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80" w:rsidRPr="00706C41" w:rsidRDefault="00256E80" w:rsidP="00256E80">
      <w:pPr>
        <w:ind w:left="-284"/>
        <w:jc w:val="center"/>
        <w:rPr>
          <w:b/>
          <w:sz w:val="24"/>
          <w:szCs w:val="24"/>
          <w:u w:val="single"/>
        </w:rPr>
      </w:pPr>
      <w:r w:rsidRPr="00706C41">
        <w:rPr>
          <w:b/>
          <w:sz w:val="24"/>
          <w:szCs w:val="24"/>
          <w:u w:val="single"/>
        </w:rPr>
        <w:t>Fiscales y Fiscales Titulares y suplentes Juramentadas por el Tribunal Electoral Judicial</w:t>
      </w:r>
    </w:p>
    <w:p w:rsidR="00256E80" w:rsidRPr="00706C41" w:rsidRDefault="00256E80" w:rsidP="00256E80">
      <w:pPr>
        <w:jc w:val="center"/>
        <w:rPr>
          <w:b/>
          <w:i/>
          <w:sz w:val="24"/>
          <w:szCs w:val="24"/>
        </w:rPr>
      </w:pPr>
    </w:p>
    <w:p w:rsidR="00256E80" w:rsidRPr="00706C41" w:rsidRDefault="00256E80" w:rsidP="00256E80">
      <w:pPr>
        <w:rPr>
          <w:b/>
          <w:i/>
          <w:sz w:val="24"/>
          <w:szCs w:val="24"/>
        </w:rPr>
      </w:pPr>
      <w:r w:rsidRPr="00706C41">
        <w:rPr>
          <w:b/>
          <w:i/>
          <w:sz w:val="24"/>
          <w:szCs w:val="24"/>
        </w:rPr>
        <w:t>Fiscalas y Fiscales Titulares Administraciones Regionales</w:t>
      </w:r>
    </w:p>
    <w:p w:rsidR="00256E80" w:rsidRPr="00706C41" w:rsidRDefault="00256E80" w:rsidP="00F97CA8">
      <w:pPr>
        <w:pStyle w:val="Prrafodelista"/>
        <w:numPr>
          <w:ilvl w:val="0"/>
          <w:numId w:val="12"/>
        </w:numPr>
        <w:autoSpaceDN w:val="0"/>
        <w:spacing w:after="160" w:line="256" w:lineRule="auto"/>
        <w:textAlignment w:val="baseline"/>
      </w:pPr>
      <w:r w:rsidRPr="00706C41">
        <w:t>Evelyn Llantén Miranda / Aguirre-Parrita</w:t>
      </w:r>
    </w:p>
    <w:p w:rsidR="00256E80" w:rsidRPr="00706C41" w:rsidRDefault="00256E80" w:rsidP="00F97CA8">
      <w:pPr>
        <w:pStyle w:val="Prrafodelista"/>
        <w:numPr>
          <w:ilvl w:val="0"/>
          <w:numId w:val="12"/>
        </w:numPr>
        <w:autoSpaceDN w:val="0"/>
        <w:spacing w:after="160" w:line="256" w:lineRule="auto"/>
        <w:textAlignment w:val="baseline"/>
      </w:pPr>
      <w:r w:rsidRPr="00706C41">
        <w:t>Pilar Obando Masis / Cartago</w:t>
      </w:r>
    </w:p>
    <w:p w:rsidR="00256E80" w:rsidRPr="00706C41" w:rsidRDefault="00256E80" w:rsidP="00F97CA8">
      <w:pPr>
        <w:pStyle w:val="Prrafodelista"/>
        <w:numPr>
          <w:ilvl w:val="0"/>
          <w:numId w:val="12"/>
        </w:numPr>
        <w:autoSpaceDN w:val="0"/>
        <w:spacing w:after="160" w:line="256" w:lineRule="auto"/>
        <w:textAlignment w:val="baseline"/>
      </w:pPr>
      <w:r w:rsidRPr="00706C41">
        <w:t>Guillermo Mejías Villalobos / Corredores</w:t>
      </w:r>
    </w:p>
    <w:p w:rsidR="00256E80" w:rsidRPr="00706C41" w:rsidRDefault="00256E80" w:rsidP="00F97CA8">
      <w:pPr>
        <w:pStyle w:val="Prrafodelista"/>
        <w:numPr>
          <w:ilvl w:val="0"/>
          <w:numId w:val="12"/>
        </w:numPr>
        <w:autoSpaceDN w:val="0"/>
        <w:spacing w:after="160" w:line="256" w:lineRule="auto"/>
        <w:textAlignment w:val="baseline"/>
      </w:pPr>
      <w:r w:rsidRPr="00706C41">
        <w:t xml:space="preserve">Paulina </w:t>
      </w:r>
      <w:proofErr w:type="spellStart"/>
      <w:r w:rsidRPr="00706C41">
        <w:t>Atencio</w:t>
      </w:r>
      <w:proofErr w:type="spellEnd"/>
      <w:r w:rsidRPr="00706C41">
        <w:t xml:space="preserve"> Zapata / Golfito</w:t>
      </w:r>
    </w:p>
    <w:p w:rsidR="00256E80" w:rsidRPr="00706C41" w:rsidRDefault="00256E80" w:rsidP="00F97CA8">
      <w:pPr>
        <w:pStyle w:val="Prrafodelista"/>
        <w:numPr>
          <w:ilvl w:val="0"/>
          <w:numId w:val="12"/>
        </w:numPr>
        <w:autoSpaceDN w:val="0"/>
        <w:spacing w:after="160" w:line="256" w:lineRule="auto"/>
        <w:textAlignment w:val="baseline"/>
      </w:pPr>
      <w:proofErr w:type="spellStart"/>
      <w:r w:rsidRPr="00706C41">
        <w:t>Minor</w:t>
      </w:r>
      <w:proofErr w:type="spellEnd"/>
      <w:r w:rsidRPr="00706C41">
        <w:t xml:space="preserve"> Arguedas Rojas / Grecia</w:t>
      </w:r>
    </w:p>
    <w:p w:rsidR="00256E80" w:rsidRPr="00706C41" w:rsidRDefault="00256E80" w:rsidP="00F97CA8">
      <w:pPr>
        <w:pStyle w:val="Prrafodelista"/>
        <w:numPr>
          <w:ilvl w:val="0"/>
          <w:numId w:val="12"/>
        </w:numPr>
        <w:autoSpaceDN w:val="0"/>
        <w:spacing w:after="160" w:line="256" w:lineRule="auto"/>
        <w:textAlignment w:val="baseline"/>
      </w:pPr>
      <w:proofErr w:type="spellStart"/>
      <w:r w:rsidRPr="00706C41">
        <w:t>Ericka</w:t>
      </w:r>
      <w:proofErr w:type="spellEnd"/>
      <w:r w:rsidRPr="00706C41">
        <w:t xml:space="preserve"> Alfaro Chinchilla / Goicoechea</w:t>
      </w:r>
    </w:p>
    <w:p w:rsidR="00256E80" w:rsidRPr="00706C41" w:rsidRDefault="00256E80" w:rsidP="00F97CA8">
      <w:pPr>
        <w:pStyle w:val="Prrafodelista"/>
        <w:numPr>
          <w:ilvl w:val="0"/>
          <w:numId w:val="12"/>
        </w:numPr>
        <w:autoSpaceDN w:val="0"/>
        <w:spacing w:after="160" w:line="256" w:lineRule="auto"/>
        <w:textAlignment w:val="baseline"/>
      </w:pPr>
      <w:r w:rsidRPr="00706C41">
        <w:t>Luis Alberto Solís Jiménez / Guápiles</w:t>
      </w:r>
    </w:p>
    <w:p w:rsidR="00256E80" w:rsidRPr="00706C41" w:rsidRDefault="00256E80" w:rsidP="00F97CA8">
      <w:pPr>
        <w:pStyle w:val="Prrafodelista"/>
        <w:numPr>
          <w:ilvl w:val="0"/>
          <w:numId w:val="12"/>
        </w:numPr>
        <w:autoSpaceDN w:val="0"/>
        <w:spacing w:after="160" w:line="256" w:lineRule="auto"/>
        <w:textAlignment w:val="baseline"/>
      </w:pPr>
      <w:r w:rsidRPr="00706C41">
        <w:t>Steven Picado Gamboa / Heredia</w:t>
      </w:r>
    </w:p>
    <w:p w:rsidR="00256E80" w:rsidRPr="00706C41" w:rsidRDefault="00256E80" w:rsidP="00F97CA8">
      <w:pPr>
        <w:pStyle w:val="Prrafodelista"/>
        <w:numPr>
          <w:ilvl w:val="0"/>
          <w:numId w:val="12"/>
        </w:numPr>
        <w:autoSpaceDN w:val="0"/>
        <w:spacing w:after="160" w:line="256" w:lineRule="auto"/>
        <w:textAlignment w:val="baseline"/>
      </w:pPr>
      <w:r w:rsidRPr="00706C41">
        <w:t>Seidy Jiménez Bermúdez / Liberia</w:t>
      </w:r>
    </w:p>
    <w:p w:rsidR="00256E80" w:rsidRPr="00706C41" w:rsidRDefault="00256E80" w:rsidP="00F97CA8">
      <w:pPr>
        <w:pStyle w:val="Prrafodelista"/>
        <w:numPr>
          <w:ilvl w:val="0"/>
          <w:numId w:val="12"/>
        </w:numPr>
        <w:autoSpaceDN w:val="0"/>
        <w:spacing w:after="160" w:line="256" w:lineRule="auto"/>
        <w:textAlignment w:val="baseline"/>
      </w:pPr>
      <w:r w:rsidRPr="00706C41">
        <w:t>Aura Yanes Quintana / Osa</w:t>
      </w:r>
    </w:p>
    <w:p w:rsidR="00256E80" w:rsidRPr="00706C41" w:rsidRDefault="00256E80" w:rsidP="00F97CA8">
      <w:pPr>
        <w:pStyle w:val="Prrafodelista"/>
        <w:numPr>
          <w:ilvl w:val="0"/>
          <w:numId w:val="12"/>
        </w:numPr>
        <w:autoSpaceDN w:val="0"/>
        <w:spacing w:after="160" w:line="256" w:lineRule="auto"/>
        <w:textAlignment w:val="baseline"/>
      </w:pPr>
      <w:r w:rsidRPr="00706C41">
        <w:t>Esteban Solano Alvarado / Pérez Zeledón</w:t>
      </w:r>
    </w:p>
    <w:p w:rsidR="00256E80" w:rsidRPr="00706C41" w:rsidRDefault="00256E80" w:rsidP="00F97CA8">
      <w:pPr>
        <w:pStyle w:val="Prrafodelista"/>
        <w:numPr>
          <w:ilvl w:val="0"/>
          <w:numId w:val="12"/>
        </w:numPr>
        <w:autoSpaceDN w:val="0"/>
        <w:spacing w:after="160" w:line="256" w:lineRule="auto"/>
        <w:textAlignment w:val="baseline"/>
      </w:pPr>
      <w:r w:rsidRPr="00706C41">
        <w:t>Carmen Molina</w:t>
      </w:r>
      <w:r w:rsidR="009A2CA5">
        <w:t xml:space="preserve"> Sánchez</w:t>
      </w:r>
      <w:r w:rsidRPr="00706C41">
        <w:t xml:space="preserve"> / Puntarenas</w:t>
      </w:r>
    </w:p>
    <w:p w:rsidR="00256E80" w:rsidRPr="00706C41" w:rsidRDefault="00256E80" w:rsidP="00F97CA8">
      <w:pPr>
        <w:pStyle w:val="Prrafodelista"/>
        <w:numPr>
          <w:ilvl w:val="0"/>
          <w:numId w:val="12"/>
        </w:numPr>
        <w:autoSpaceDN w:val="0"/>
        <w:spacing w:after="160" w:line="256" w:lineRule="auto"/>
        <w:textAlignment w:val="baseline"/>
      </w:pPr>
      <w:r w:rsidRPr="00706C41">
        <w:t>Alexander Matarrita Casanova / San Carlos</w:t>
      </w:r>
    </w:p>
    <w:p w:rsidR="00256E80" w:rsidRPr="00706C41" w:rsidRDefault="00256E80" w:rsidP="00F97CA8">
      <w:pPr>
        <w:pStyle w:val="Prrafodelista"/>
        <w:numPr>
          <w:ilvl w:val="0"/>
          <w:numId w:val="12"/>
        </w:numPr>
        <w:autoSpaceDN w:val="0"/>
        <w:spacing w:after="160" w:line="256" w:lineRule="auto"/>
        <w:textAlignment w:val="baseline"/>
      </w:pPr>
      <w:r w:rsidRPr="00706C41">
        <w:t>Carmen María Vásquez Mora / San Ramon</w:t>
      </w:r>
    </w:p>
    <w:p w:rsidR="00256E80" w:rsidRPr="00706C41" w:rsidRDefault="00256E80" w:rsidP="00F97CA8">
      <w:pPr>
        <w:pStyle w:val="Prrafodelista"/>
        <w:numPr>
          <w:ilvl w:val="0"/>
          <w:numId w:val="12"/>
        </w:numPr>
        <w:autoSpaceDN w:val="0"/>
        <w:spacing w:after="160" w:line="256" w:lineRule="auto"/>
        <w:textAlignment w:val="baseline"/>
      </w:pPr>
      <w:r w:rsidRPr="00706C41">
        <w:t>Elmer Hernández Castillo / Santa Cruz</w:t>
      </w:r>
    </w:p>
    <w:p w:rsidR="00256E80" w:rsidRPr="00706C41" w:rsidRDefault="00256E80" w:rsidP="00F97CA8">
      <w:pPr>
        <w:pStyle w:val="Prrafodelista"/>
        <w:numPr>
          <w:ilvl w:val="0"/>
          <w:numId w:val="12"/>
        </w:numPr>
        <w:autoSpaceDN w:val="0"/>
        <w:spacing w:after="160" w:line="256" w:lineRule="auto"/>
        <w:textAlignment w:val="baseline"/>
      </w:pPr>
      <w:r w:rsidRPr="00706C41">
        <w:t>William Cerdas Zúñiga / Turrialba</w:t>
      </w:r>
    </w:p>
    <w:p w:rsidR="00256E80" w:rsidRPr="00706C41" w:rsidRDefault="00256E80" w:rsidP="00F97CA8">
      <w:pPr>
        <w:pStyle w:val="Prrafodelista"/>
        <w:numPr>
          <w:ilvl w:val="0"/>
          <w:numId w:val="12"/>
        </w:numPr>
        <w:autoSpaceDN w:val="0"/>
        <w:spacing w:after="160" w:line="256" w:lineRule="auto"/>
        <w:textAlignment w:val="baseline"/>
      </w:pPr>
      <w:r w:rsidRPr="00706C41">
        <w:t>Vivian Chacón Madrigal / Primer Circuito Judicial</w:t>
      </w:r>
    </w:p>
    <w:p w:rsidR="00256E80" w:rsidRPr="00706C41" w:rsidRDefault="00256E80" w:rsidP="00F97CA8">
      <w:pPr>
        <w:pStyle w:val="Prrafodelista"/>
        <w:numPr>
          <w:ilvl w:val="0"/>
          <w:numId w:val="12"/>
        </w:numPr>
        <w:autoSpaceDN w:val="0"/>
        <w:spacing w:after="160" w:line="256" w:lineRule="auto"/>
        <w:textAlignment w:val="baseline"/>
      </w:pPr>
      <w:r w:rsidRPr="00706C41">
        <w:t>Miguel Gutiérrez Fernández / Sarapiquí</w:t>
      </w:r>
    </w:p>
    <w:p w:rsidR="00256E80" w:rsidRPr="00706C41" w:rsidRDefault="00256E80" w:rsidP="00256E80">
      <w:pPr>
        <w:rPr>
          <w:b/>
          <w:i/>
          <w:sz w:val="24"/>
          <w:szCs w:val="24"/>
        </w:rPr>
      </w:pPr>
      <w:r w:rsidRPr="00706C41">
        <w:rPr>
          <w:b/>
          <w:i/>
          <w:sz w:val="24"/>
          <w:szCs w:val="24"/>
        </w:rPr>
        <w:t>Suplentes Administraciones Regionales</w:t>
      </w:r>
    </w:p>
    <w:p w:rsidR="00256E80" w:rsidRPr="00706C41" w:rsidRDefault="00256E80" w:rsidP="00F97CA8">
      <w:pPr>
        <w:pStyle w:val="Prrafodelista"/>
        <w:numPr>
          <w:ilvl w:val="0"/>
          <w:numId w:val="13"/>
        </w:numPr>
        <w:autoSpaceDN w:val="0"/>
        <w:spacing w:after="160" w:line="256" w:lineRule="auto"/>
        <w:textAlignment w:val="baseline"/>
      </w:pPr>
      <w:r w:rsidRPr="00706C41">
        <w:t>Silvia Ortiz Monge / Cartago</w:t>
      </w:r>
    </w:p>
    <w:p w:rsidR="00256E80" w:rsidRPr="00706C41" w:rsidRDefault="00256E80" w:rsidP="00F97CA8">
      <w:pPr>
        <w:pStyle w:val="Prrafodelista"/>
        <w:numPr>
          <w:ilvl w:val="0"/>
          <w:numId w:val="13"/>
        </w:numPr>
        <w:autoSpaceDN w:val="0"/>
        <w:spacing w:after="160" w:line="256" w:lineRule="auto"/>
        <w:textAlignment w:val="baseline"/>
      </w:pPr>
      <w:r w:rsidRPr="00706C41">
        <w:t>Lidia M</w:t>
      </w:r>
      <w:r w:rsidR="00FA41EE">
        <w:t>aría Rojas Vargas</w:t>
      </w:r>
      <w:r w:rsidRPr="00706C41">
        <w:t xml:space="preserve"> / Ciudad Judicial</w:t>
      </w:r>
    </w:p>
    <w:p w:rsidR="00256E80" w:rsidRPr="00706C41" w:rsidRDefault="00256E80" w:rsidP="00F97CA8">
      <w:pPr>
        <w:pStyle w:val="Prrafodelista"/>
        <w:numPr>
          <w:ilvl w:val="0"/>
          <w:numId w:val="13"/>
        </w:numPr>
        <w:autoSpaceDN w:val="0"/>
        <w:spacing w:after="160" w:line="256" w:lineRule="auto"/>
        <w:textAlignment w:val="baseline"/>
      </w:pPr>
      <w:r w:rsidRPr="00706C41">
        <w:t>Henry Alpízar Saborío / Corredores</w:t>
      </w:r>
    </w:p>
    <w:p w:rsidR="00FA41EE" w:rsidRDefault="00256E80" w:rsidP="00F97CA8">
      <w:pPr>
        <w:pStyle w:val="Prrafodelista"/>
        <w:numPr>
          <w:ilvl w:val="0"/>
          <w:numId w:val="13"/>
        </w:numPr>
        <w:autoSpaceDN w:val="0"/>
        <w:spacing w:after="160" w:line="256" w:lineRule="auto"/>
        <w:textAlignment w:val="baseline"/>
      </w:pPr>
      <w:r w:rsidRPr="00706C41">
        <w:t>Julio Cesar Mata Jiménez</w:t>
      </w:r>
      <w:r w:rsidR="00FA41EE">
        <w:t xml:space="preserve"> </w:t>
      </w:r>
      <w:r w:rsidR="00FA41EE" w:rsidRPr="00706C41">
        <w:t>/ Golfito</w:t>
      </w:r>
    </w:p>
    <w:p w:rsidR="00256E80" w:rsidRPr="00706C41" w:rsidRDefault="00FA41EE" w:rsidP="00F97CA8">
      <w:pPr>
        <w:pStyle w:val="Prrafodelista"/>
        <w:numPr>
          <w:ilvl w:val="0"/>
          <w:numId w:val="13"/>
        </w:numPr>
        <w:autoSpaceDN w:val="0"/>
        <w:spacing w:after="160" w:line="256" w:lineRule="auto"/>
        <w:textAlignment w:val="baseline"/>
      </w:pPr>
      <w:r>
        <w:t>Jeremy S</w:t>
      </w:r>
      <w:r w:rsidR="00256E80" w:rsidRPr="00706C41">
        <w:t>oto</w:t>
      </w:r>
      <w:r>
        <w:t xml:space="preserve"> Aguilar</w:t>
      </w:r>
      <w:r w:rsidR="00256E80" w:rsidRPr="00706C41">
        <w:t xml:space="preserve"> / Golfito</w:t>
      </w:r>
    </w:p>
    <w:p w:rsidR="00256E80" w:rsidRPr="00706C41" w:rsidRDefault="00256E80" w:rsidP="00F97CA8">
      <w:pPr>
        <w:pStyle w:val="Prrafodelista"/>
        <w:numPr>
          <w:ilvl w:val="0"/>
          <w:numId w:val="13"/>
        </w:numPr>
        <w:autoSpaceDN w:val="0"/>
        <w:spacing w:after="160" w:line="256" w:lineRule="auto"/>
        <w:textAlignment w:val="baseline"/>
      </w:pPr>
      <w:r w:rsidRPr="00706C41">
        <w:t>Mariano Carvajal Ramírez / Grecia</w:t>
      </w:r>
    </w:p>
    <w:p w:rsidR="00256E80" w:rsidRPr="00706C41" w:rsidRDefault="00256E80" w:rsidP="00F97CA8">
      <w:pPr>
        <w:pStyle w:val="Prrafodelista"/>
        <w:numPr>
          <w:ilvl w:val="0"/>
          <w:numId w:val="13"/>
        </w:numPr>
        <w:autoSpaceDN w:val="0"/>
        <w:spacing w:after="160" w:line="256" w:lineRule="auto"/>
        <w:textAlignment w:val="baseline"/>
      </w:pPr>
      <w:r w:rsidRPr="00706C41">
        <w:t>Guillermo Obando Araya / Goicoechea</w:t>
      </w:r>
    </w:p>
    <w:p w:rsidR="00256E80" w:rsidRPr="00706C41" w:rsidRDefault="00256E80" w:rsidP="00F97CA8">
      <w:pPr>
        <w:pStyle w:val="Prrafodelista"/>
        <w:numPr>
          <w:ilvl w:val="0"/>
          <w:numId w:val="13"/>
        </w:numPr>
        <w:autoSpaceDN w:val="0"/>
        <w:spacing w:after="160" w:line="256" w:lineRule="auto"/>
        <w:textAlignment w:val="baseline"/>
      </w:pPr>
      <w:proofErr w:type="spellStart"/>
      <w:r w:rsidRPr="00706C41">
        <w:t>Argerie</w:t>
      </w:r>
      <w:proofErr w:type="spellEnd"/>
      <w:r w:rsidRPr="00706C41">
        <w:t xml:space="preserve"> Leal García / Nicoya</w:t>
      </w:r>
    </w:p>
    <w:p w:rsidR="00256E80" w:rsidRPr="00706C41" w:rsidRDefault="00256E80" w:rsidP="00F97CA8">
      <w:pPr>
        <w:pStyle w:val="Prrafodelista"/>
        <w:numPr>
          <w:ilvl w:val="0"/>
          <w:numId w:val="13"/>
        </w:numPr>
        <w:autoSpaceDN w:val="0"/>
        <w:spacing w:after="160" w:line="256" w:lineRule="auto"/>
        <w:textAlignment w:val="baseline"/>
      </w:pPr>
      <w:r w:rsidRPr="00706C41">
        <w:t>Cindy Arias Solano / Puntarenas</w:t>
      </w:r>
    </w:p>
    <w:p w:rsidR="00256E80" w:rsidRPr="00706C41" w:rsidRDefault="00256E80" w:rsidP="00F97CA8">
      <w:pPr>
        <w:pStyle w:val="Prrafodelista"/>
        <w:numPr>
          <w:ilvl w:val="0"/>
          <w:numId w:val="13"/>
        </w:numPr>
        <w:autoSpaceDN w:val="0"/>
        <w:spacing w:after="160" w:line="256" w:lineRule="auto"/>
        <w:textAlignment w:val="baseline"/>
      </w:pPr>
      <w:r w:rsidRPr="00706C41">
        <w:lastRenderedPageBreak/>
        <w:t>Jorge Luis Fallas Segura / San Ramon</w:t>
      </w:r>
    </w:p>
    <w:p w:rsidR="00256E80" w:rsidRPr="00706C41" w:rsidRDefault="00256E80" w:rsidP="00F97CA8">
      <w:pPr>
        <w:pStyle w:val="Prrafodelista"/>
        <w:numPr>
          <w:ilvl w:val="0"/>
          <w:numId w:val="13"/>
        </w:numPr>
        <w:autoSpaceDN w:val="0"/>
        <w:spacing w:after="160" w:line="256" w:lineRule="auto"/>
        <w:textAlignment w:val="baseline"/>
      </w:pPr>
      <w:proofErr w:type="spellStart"/>
      <w:r w:rsidRPr="00706C41">
        <w:t>Sussy</w:t>
      </w:r>
      <w:proofErr w:type="spellEnd"/>
      <w:r w:rsidRPr="00706C41">
        <w:t xml:space="preserve"> de la O Diaz / Santa Cruz</w:t>
      </w:r>
    </w:p>
    <w:p w:rsidR="00256E80" w:rsidRPr="00706C41" w:rsidRDefault="00256E80" w:rsidP="00F97CA8">
      <w:pPr>
        <w:pStyle w:val="Prrafodelista"/>
        <w:numPr>
          <w:ilvl w:val="0"/>
          <w:numId w:val="13"/>
        </w:numPr>
        <w:autoSpaceDN w:val="0"/>
        <w:spacing w:after="160" w:line="256" w:lineRule="auto"/>
        <w:textAlignment w:val="baseline"/>
      </w:pPr>
      <w:proofErr w:type="spellStart"/>
      <w:r w:rsidRPr="00706C41">
        <w:t>Ivannia</w:t>
      </w:r>
      <w:proofErr w:type="spellEnd"/>
      <w:r w:rsidRPr="00706C41">
        <w:t xml:space="preserve"> Moya León / Turrialba</w:t>
      </w:r>
    </w:p>
    <w:p w:rsidR="00256E80" w:rsidRDefault="00256E80" w:rsidP="00F97CA8">
      <w:pPr>
        <w:pStyle w:val="Prrafodelista"/>
        <w:numPr>
          <w:ilvl w:val="0"/>
          <w:numId w:val="13"/>
        </w:numPr>
        <w:autoSpaceDN w:val="0"/>
        <w:spacing w:after="160" w:line="256" w:lineRule="auto"/>
        <w:textAlignment w:val="baseline"/>
      </w:pPr>
      <w:r w:rsidRPr="00706C41">
        <w:t>Jonathan Soto Cubillo / Sarapiquí</w:t>
      </w:r>
    </w:p>
    <w:p w:rsidR="006E296F" w:rsidRPr="00706C41" w:rsidRDefault="006E296F" w:rsidP="006E296F">
      <w:pPr>
        <w:pStyle w:val="Prrafodelista"/>
        <w:numPr>
          <w:ilvl w:val="0"/>
          <w:numId w:val="13"/>
        </w:numPr>
        <w:autoSpaceDN w:val="0"/>
        <w:spacing w:after="160" w:line="256" w:lineRule="auto"/>
        <w:textAlignment w:val="baseline"/>
      </w:pPr>
      <w:r w:rsidRPr="00706C41">
        <w:t>Sugey Fonseca Porras / Primer Circuito Judicial de San José</w:t>
      </w:r>
    </w:p>
    <w:p w:rsidR="00256E80" w:rsidRPr="00706C41" w:rsidRDefault="00256E80" w:rsidP="00256E80">
      <w:pPr>
        <w:rPr>
          <w:b/>
          <w:i/>
          <w:sz w:val="24"/>
          <w:szCs w:val="24"/>
        </w:rPr>
      </w:pPr>
      <w:r w:rsidRPr="00706C41">
        <w:rPr>
          <w:b/>
          <w:i/>
          <w:sz w:val="24"/>
          <w:szCs w:val="24"/>
        </w:rPr>
        <w:t>Organismo de Investigación Judicial</w:t>
      </w:r>
    </w:p>
    <w:p w:rsidR="00256E80" w:rsidRPr="00706C41" w:rsidRDefault="00256E80" w:rsidP="00F97CA8">
      <w:pPr>
        <w:pStyle w:val="Prrafodelista"/>
        <w:numPr>
          <w:ilvl w:val="0"/>
          <w:numId w:val="14"/>
        </w:numPr>
        <w:autoSpaceDN w:val="0"/>
        <w:spacing w:after="160" w:line="256" w:lineRule="auto"/>
        <w:textAlignment w:val="baseline"/>
      </w:pPr>
      <w:r w:rsidRPr="00706C41">
        <w:t>Álvaro Montero Vega / Delegación Regional Alajuela</w:t>
      </w:r>
    </w:p>
    <w:p w:rsidR="00256E80" w:rsidRPr="00706C41" w:rsidRDefault="00256E80" w:rsidP="00F97CA8">
      <w:pPr>
        <w:pStyle w:val="Prrafodelista"/>
        <w:numPr>
          <w:ilvl w:val="0"/>
          <w:numId w:val="14"/>
        </w:numPr>
        <w:autoSpaceDN w:val="0"/>
        <w:spacing w:after="160" w:line="256" w:lineRule="auto"/>
        <w:textAlignment w:val="baseline"/>
      </w:pPr>
      <w:r w:rsidRPr="00706C41">
        <w:t>Jessica Campos Jiménez / Delegación Regional Cartago</w:t>
      </w:r>
    </w:p>
    <w:p w:rsidR="00256E80" w:rsidRPr="00706C41" w:rsidRDefault="00256E80" w:rsidP="00F97CA8">
      <w:pPr>
        <w:pStyle w:val="Prrafodelista"/>
        <w:numPr>
          <w:ilvl w:val="0"/>
          <w:numId w:val="14"/>
        </w:numPr>
        <w:autoSpaceDN w:val="0"/>
        <w:spacing w:after="160" w:line="256" w:lineRule="auto"/>
        <w:textAlignment w:val="baseline"/>
      </w:pPr>
      <w:r w:rsidRPr="00706C41">
        <w:t>Sonia Gamboa Rojas / Delegación Regional San Carlos</w:t>
      </w:r>
    </w:p>
    <w:p w:rsidR="00256E80" w:rsidRPr="00706C41" w:rsidRDefault="00256E80" w:rsidP="00F97CA8">
      <w:pPr>
        <w:pStyle w:val="Prrafodelista"/>
        <w:numPr>
          <w:ilvl w:val="0"/>
          <w:numId w:val="14"/>
        </w:numPr>
        <w:autoSpaceDN w:val="0"/>
        <w:spacing w:after="160" w:line="256" w:lineRule="auto"/>
        <w:textAlignment w:val="baseline"/>
      </w:pPr>
      <w:r w:rsidRPr="00706C41">
        <w:t>Andrés Lazo Dennis / Delegación Regional Pococí y Guácimo</w:t>
      </w:r>
    </w:p>
    <w:p w:rsidR="00256E80" w:rsidRPr="00706C41" w:rsidRDefault="00256E80" w:rsidP="00F97CA8">
      <w:pPr>
        <w:pStyle w:val="Prrafodelista"/>
        <w:numPr>
          <w:ilvl w:val="0"/>
          <w:numId w:val="14"/>
        </w:numPr>
        <w:autoSpaceDN w:val="0"/>
        <w:spacing w:after="160" w:line="256" w:lineRule="auto"/>
        <w:textAlignment w:val="baseline"/>
      </w:pPr>
      <w:r w:rsidRPr="00706C41">
        <w:t xml:space="preserve">Evelyn Piedra </w:t>
      </w:r>
      <w:proofErr w:type="spellStart"/>
      <w:r w:rsidRPr="00706C41">
        <w:t>Villafuente</w:t>
      </w:r>
      <w:proofErr w:type="spellEnd"/>
      <w:r w:rsidRPr="00706C41">
        <w:t xml:space="preserve"> / Delegación Regional Pérez Zeledón</w:t>
      </w:r>
    </w:p>
    <w:p w:rsidR="00256E80" w:rsidRDefault="00256E80" w:rsidP="00F97CA8">
      <w:pPr>
        <w:pStyle w:val="Prrafodelista"/>
        <w:numPr>
          <w:ilvl w:val="0"/>
          <w:numId w:val="14"/>
        </w:numPr>
        <w:autoSpaceDN w:val="0"/>
        <w:spacing w:after="160" w:line="256" w:lineRule="auto"/>
        <w:textAlignment w:val="baseline"/>
      </w:pPr>
      <w:r w:rsidRPr="00706C41">
        <w:t>Nelson Rodríguez González / Delegación Regional Puntarenas</w:t>
      </w:r>
    </w:p>
    <w:p w:rsidR="003271F6" w:rsidRPr="00706C41" w:rsidRDefault="003271F6" w:rsidP="00F97CA8">
      <w:pPr>
        <w:pStyle w:val="Prrafodelista"/>
        <w:numPr>
          <w:ilvl w:val="0"/>
          <w:numId w:val="14"/>
        </w:numPr>
        <w:autoSpaceDN w:val="0"/>
        <w:spacing w:after="160" w:line="256" w:lineRule="auto"/>
        <w:textAlignment w:val="baseline"/>
      </w:pPr>
      <w:r>
        <w:t>Melissa Rodríguez Sancho / Delegación de San Ramón.</w:t>
      </w:r>
    </w:p>
    <w:p w:rsidR="00256E80" w:rsidRPr="00706C41" w:rsidRDefault="00256E80" w:rsidP="00256E80">
      <w:pPr>
        <w:pStyle w:val="Prrafodelista"/>
        <w:ind w:left="0"/>
        <w:rPr>
          <w:b/>
          <w:i/>
        </w:rPr>
      </w:pPr>
    </w:p>
    <w:p w:rsidR="00256E80" w:rsidRPr="00706C41" w:rsidRDefault="00256E80" w:rsidP="00256E80">
      <w:pPr>
        <w:pStyle w:val="Prrafodelista"/>
        <w:ind w:left="0"/>
        <w:rPr>
          <w:b/>
          <w:i/>
        </w:rPr>
      </w:pPr>
      <w:r w:rsidRPr="00706C41">
        <w:rPr>
          <w:b/>
          <w:i/>
        </w:rPr>
        <w:t>Defensa Pública</w:t>
      </w:r>
    </w:p>
    <w:p w:rsidR="00256E80" w:rsidRPr="00706C41" w:rsidRDefault="00256E80" w:rsidP="00256E80">
      <w:pPr>
        <w:pStyle w:val="Prrafodelista"/>
        <w:ind w:left="0"/>
        <w:rPr>
          <w:b/>
          <w:i/>
        </w:rPr>
      </w:pPr>
    </w:p>
    <w:p w:rsidR="00256E80" w:rsidRPr="00706C41" w:rsidRDefault="00256E80" w:rsidP="00F97CA8">
      <w:pPr>
        <w:pStyle w:val="Prrafodelista"/>
        <w:numPr>
          <w:ilvl w:val="0"/>
          <w:numId w:val="15"/>
        </w:numPr>
        <w:autoSpaceDN w:val="0"/>
        <w:spacing w:after="160" w:line="256" w:lineRule="auto"/>
        <w:textAlignment w:val="baseline"/>
      </w:pPr>
      <w:r w:rsidRPr="00706C41">
        <w:t>José Luis Soto Richmond / Titular</w:t>
      </w:r>
    </w:p>
    <w:p w:rsidR="00256E80" w:rsidRPr="00706C41" w:rsidRDefault="00256E80" w:rsidP="00F97CA8">
      <w:pPr>
        <w:pStyle w:val="Prrafodelista"/>
        <w:numPr>
          <w:ilvl w:val="0"/>
          <w:numId w:val="15"/>
        </w:numPr>
        <w:autoSpaceDN w:val="0"/>
        <w:spacing w:after="160" w:line="256" w:lineRule="auto"/>
        <w:textAlignment w:val="baseline"/>
      </w:pPr>
      <w:r w:rsidRPr="00706C41">
        <w:t>Melania Soto Delgado / Suplente</w:t>
      </w:r>
    </w:p>
    <w:p w:rsidR="00256E80" w:rsidRPr="00706C41" w:rsidRDefault="00256E80" w:rsidP="00256E80">
      <w:pPr>
        <w:rPr>
          <w:b/>
          <w:i/>
          <w:sz w:val="24"/>
          <w:szCs w:val="24"/>
        </w:rPr>
      </w:pPr>
      <w:r w:rsidRPr="00706C41">
        <w:rPr>
          <w:b/>
          <w:i/>
          <w:sz w:val="24"/>
          <w:szCs w:val="24"/>
        </w:rPr>
        <w:t>Ministerio Público</w:t>
      </w:r>
    </w:p>
    <w:p w:rsidR="00256E80" w:rsidRPr="00706C41" w:rsidRDefault="00256E80" w:rsidP="00F97CA8">
      <w:pPr>
        <w:pStyle w:val="Prrafodelista"/>
        <w:numPr>
          <w:ilvl w:val="0"/>
          <w:numId w:val="15"/>
        </w:numPr>
        <w:autoSpaceDN w:val="0"/>
        <w:spacing w:after="160" w:line="256" w:lineRule="auto"/>
        <w:textAlignment w:val="baseline"/>
      </w:pPr>
      <w:r w:rsidRPr="00706C41">
        <w:t>David Brown Sharpe</w:t>
      </w:r>
    </w:p>
    <w:p w:rsidR="00256E80" w:rsidRPr="00706C41" w:rsidRDefault="00256E80" w:rsidP="00F97CA8">
      <w:pPr>
        <w:pStyle w:val="Prrafodelista"/>
        <w:numPr>
          <w:ilvl w:val="0"/>
          <w:numId w:val="15"/>
        </w:numPr>
        <w:autoSpaceDN w:val="0"/>
        <w:spacing w:after="160" w:line="256" w:lineRule="auto"/>
        <w:textAlignment w:val="baseline"/>
      </w:pPr>
      <w:r w:rsidRPr="00706C41">
        <w:t>Mauricio Solano Castro</w:t>
      </w:r>
    </w:p>
    <w:p w:rsidR="00256E80" w:rsidRPr="00706C41" w:rsidRDefault="00256E80" w:rsidP="00F97CA8">
      <w:pPr>
        <w:pStyle w:val="Prrafodelista"/>
        <w:numPr>
          <w:ilvl w:val="0"/>
          <w:numId w:val="15"/>
        </w:numPr>
        <w:autoSpaceDN w:val="0"/>
        <w:spacing w:after="160" w:line="256" w:lineRule="auto"/>
        <w:textAlignment w:val="baseline"/>
      </w:pPr>
      <w:r w:rsidRPr="00706C41">
        <w:t>Randall Sancho Hernández</w:t>
      </w:r>
    </w:p>
    <w:p w:rsidR="00256E80" w:rsidRPr="00706C41" w:rsidRDefault="00256E80" w:rsidP="00F97CA8">
      <w:pPr>
        <w:pStyle w:val="Prrafodelista"/>
        <w:numPr>
          <w:ilvl w:val="0"/>
          <w:numId w:val="15"/>
        </w:numPr>
        <w:autoSpaceDN w:val="0"/>
        <w:spacing w:after="160" w:line="256" w:lineRule="auto"/>
        <w:textAlignment w:val="baseline"/>
      </w:pPr>
      <w:proofErr w:type="spellStart"/>
      <w:r w:rsidRPr="00706C41">
        <w:t>Karol</w:t>
      </w:r>
      <w:proofErr w:type="spellEnd"/>
      <w:r w:rsidRPr="00706C41">
        <w:t xml:space="preserve"> Alejandra Duarte López</w:t>
      </w:r>
    </w:p>
    <w:p w:rsidR="00256E80" w:rsidRPr="00706C41" w:rsidRDefault="00256E80" w:rsidP="00F97CA8">
      <w:pPr>
        <w:pStyle w:val="Prrafodelista"/>
        <w:numPr>
          <w:ilvl w:val="0"/>
          <w:numId w:val="15"/>
        </w:numPr>
        <w:autoSpaceDN w:val="0"/>
        <w:spacing w:after="160" w:line="256" w:lineRule="auto"/>
        <w:textAlignment w:val="baseline"/>
      </w:pPr>
      <w:r w:rsidRPr="00706C41">
        <w:t>Mauricio Méndez Álvarez</w:t>
      </w:r>
    </w:p>
    <w:p w:rsidR="00256E80" w:rsidRPr="00706C41" w:rsidRDefault="00256E80" w:rsidP="00F97CA8">
      <w:pPr>
        <w:pStyle w:val="Prrafodelista"/>
        <w:numPr>
          <w:ilvl w:val="0"/>
          <w:numId w:val="15"/>
        </w:numPr>
        <w:autoSpaceDN w:val="0"/>
        <w:spacing w:after="160" w:line="256" w:lineRule="auto"/>
        <w:textAlignment w:val="baseline"/>
      </w:pPr>
      <w:r w:rsidRPr="00706C41">
        <w:t>Michael de los Ángeles Zúñiga Martínez</w:t>
      </w:r>
    </w:p>
    <w:p w:rsidR="00256E80" w:rsidRPr="00706C41" w:rsidRDefault="00256E80" w:rsidP="00F97CA8">
      <w:pPr>
        <w:pStyle w:val="Prrafodelista"/>
        <w:numPr>
          <w:ilvl w:val="0"/>
          <w:numId w:val="15"/>
        </w:numPr>
        <w:autoSpaceDN w:val="0"/>
        <w:spacing w:after="160" w:line="256" w:lineRule="auto"/>
        <w:textAlignment w:val="baseline"/>
      </w:pPr>
      <w:r w:rsidRPr="00706C41">
        <w:t>Nancy Mora Marín</w:t>
      </w:r>
    </w:p>
    <w:p w:rsidR="00256E80" w:rsidRPr="00706C41" w:rsidRDefault="00256E80" w:rsidP="00F97CA8">
      <w:pPr>
        <w:pStyle w:val="Prrafodelista"/>
        <w:numPr>
          <w:ilvl w:val="0"/>
          <w:numId w:val="15"/>
        </w:numPr>
        <w:autoSpaceDN w:val="0"/>
        <w:spacing w:after="160" w:line="256" w:lineRule="auto"/>
        <w:textAlignment w:val="baseline"/>
      </w:pPr>
      <w:r w:rsidRPr="00706C41">
        <w:t>Nancy Castro Quesada</w:t>
      </w:r>
    </w:p>
    <w:p w:rsidR="00256E80" w:rsidRPr="00706C41" w:rsidRDefault="00256E80" w:rsidP="00F97CA8">
      <w:pPr>
        <w:pStyle w:val="Prrafodelista"/>
        <w:numPr>
          <w:ilvl w:val="0"/>
          <w:numId w:val="15"/>
        </w:numPr>
        <w:autoSpaceDN w:val="0"/>
        <w:spacing w:after="160" w:line="256" w:lineRule="auto"/>
        <w:textAlignment w:val="baseline"/>
      </w:pPr>
      <w:r w:rsidRPr="00706C41">
        <w:t>Hazel Vanessa Venegas Ulloa</w:t>
      </w:r>
    </w:p>
    <w:p w:rsidR="00256E80" w:rsidRPr="00706C41" w:rsidRDefault="00256E80" w:rsidP="00F97CA8">
      <w:pPr>
        <w:pStyle w:val="Prrafodelista"/>
        <w:numPr>
          <w:ilvl w:val="0"/>
          <w:numId w:val="15"/>
        </w:numPr>
        <w:autoSpaceDN w:val="0"/>
        <w:spacing w:after="160" w:line="256" w:lineRule="auto"/>
        <w:textAlignment w:val="baseline"/>
      </w:pPr>
      <w:proofErr w:type="spellStart"/>
      <w:r w:rsidRPr="00706C41">
        <w:t>Ivannia</w:t>
      </w:r>
      <w:proofErr w:type="spellEnd"/>
      <w:r w:rsidRPr="00706C41">
        <w:t xml:space="preserve"> de los Ángeles Villalobos Vega</w:t>
      </w:r>
    </w:p>
    <w:p w:rsidR="00256E80" w:rsidRPr="00706C41" w:rsidRDefault="00256E80" w:rsidP="00F97CA8">
      <w:pPr>
        <w:pStyle w:val="Prrafodelista"/>
        <w:numPr>
          <w:ilvl w:val="0"/>
          <w:numId w:val="15"/>
        </w:numPr>
        <w:autoSpaceDN w:val="0"/>
        <w:spacing w:after="160" w:line="256" w:lineRule="auto"/>
        <w:textAlignment w:val="baseline"/>
      </w:pPr>
      <w:r w:rsidRPr="00706C41">
        <w:t>Maureen Isabel Camacho Fuentes</w:t>
      </w:r>
    </w:p>
    <w:p w:rsidR="00452170" w:rsidRPr="005D0A48" w:rsidRDefault="00256E80" w:rsidP="005D0A48">
      <w:pPr>
        <w:pStyle w:val="Prrafodelista"/>
        <w:numPr>
          <w:ilvl w:val="0"/>
          <w:numId w:val="15"/>
        </w:numPr>
        <w:autoSpaceDN w:val="0"/>
        <w:spacing w:after="160" w:line="256" w:lineRule="auto"/>
        <w:textAlignment w:val="baseline"/>
      </w:pPr>
      <w:r w:rsidRPr="00706C41">
        <w:t>Osvaldo Blanco González</w:t>
      </w:r>
      <w:bookmarkStart w:id="0" w:name="_GoBack"/>
      <w:bookmarkEnd w:id="0"/>
    </w:p>
    <w:sectPr w:rsidR="00452170" w:rsidRPr="005D0A48" w:rsidSect="00216A3B">
      <w:footnotePr>
        <w:pos w:val="beneathText"/>
      </w:footnotePr>
      <w:pgSz w:w="12242" w:h="15842" w:code="1"/>
      <w:pgMar w:top="1261" w:right="1418" w:bottom="851" w:left="1418" w:header="13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A64" w:rsidRDefault="009A5A64">
      <w:r>
        <w:separator/>
      </w:r>
    </w:p>
  </w:endnote>
  <w:endnote w:type="continuationSeparator" w:id="0">
    <w:p w:rsidR="009A5A64" w:rsidRDefault="009A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Sans Serif">
    <w:altName w:val="Times New Roman"/>
    <w:panose1 w:val="020B05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10cpi">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oronto">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A64" w:rsidRDefault="009A5A64">
      <w:r>
        <w:separator/>
      </w:r>
    </w:p>
  </w:footnote>
  <w:footnote w:type="continuationSeparator" w:id="0">
    <w:p w:rsidR="009A5A64" w:rsidRDefault="009A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10"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1"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multilevel"/>
    <w:tmpl w:val="0000000C"/>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D"/>
    <w:multiLevelType w:val="multilevel"/>
    <w:tmpl w:val="0000000D"/>
    <w:name w:val="WW8Num10"/>
    <w:lvl w:ilvl="0">
      <w:start w:val="1"/>
      <w:numFmt w:val="decimal"/>
      <w:lvlText w:val="%1."/>
      <w:lvlJc w:val="left"/>
      <w:pPr>
        <w:tabs>
          <w:tab w:val="num" w:pos="1428"/>
        </w:tabs>
        <w:ind w:left="1428" w:hanging="360"/>
      </w:pPr>
      <w:rPr>
        <w:rFonts w:ascii="Symbol" w:hAnsi="Symbol" w:cs="Symbol"/>
        <w:sz w:val="20"/>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14" w15:restartNumberingAfterBreak="0">
    <w:nsid w:val="0000000F"/>
    <w:multiLevelType w:val="multilevel"/>
    <w:tmpl w:val="0000000F"/>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4918EB"/>
    <w:multiLevelType w:val="hybridMultilevel"/>
    <w:tmpl w:val="352EAB2A"/>
    <w:name w:val="WW8Num14"/>
    <w:lvl w:ilvl="0" w:tplc="108066DA">
      <w:start w:val="1"/>
      <w:numFmt w:val="bullet"/>
      <w:lvlText w:val=""/>
      <w:lvlJc w:val="left"/>
      <w:pPr>
        <w:tabs>
          <w:tab w:val="num" w:pos="1429"/>
        </w:tabs>
        <w:ind w:left="1429" w:hanging="360"/>
      </w:pPr>
      <w:rPr>
        <w:rFonts w:ascii="Symbol" w:hAnsi="Symbol" w:hint="default"/>
      </w:rPr>
    </w:lvl>
    <w:lvl w:ilvl="1" w:tplc="1944CDA4" w:tentative="1">
      <w:start w:val="1"/>
      <w:numFmt w:val="bullet"/>
      <w:lvlText w:val="o"/>
      <w:lvlJc w:val="left"/>
      <w:pPr>
        <w:tabs>
          <w:tab w:val="num" w:pos="2149"/>
        </w:tabs>
        <w:ind w:left="2149" w:hanging="360"/>
      </w:pPr>
      <w:rPr>
        <w:rFonts w:ascii="Courier New" w:hAnsi="Courier New" w:cs="Courier New" w:hint="default"/>
      </w:rPr>
    </w:lvl>
    <w:lvl w:ilvl="2" w:tplc="AA3EA126" w:tentative="1">
      <w:start w:val="1"/>
      <w:numFmt w:val="bullet"/>
      <w:lvlText w:val=""/>
      <w:lvlJc w:val="left"/>
      <w:pPr>
        <w:tabs>
          <w:tab w:val="num" w:pos="2869"/>
        </w:tabs>
        <w:ind w:left="2869" w:hanging="360"/>
      </w:pPr>
      <w:rPr>
        <w:rFonts w:ascii="Wingdings" w:hAnsi="Wingdings" w:hint="default"/>
      </w:rPr>
    </w:lvl>
    <w:lvl w:ilvl="3" w:tplc="B6CC55B4" w:tentative="1">
      <w:start w:val="1"/>
      <w:numFmt w:val="bullet"/>
      <w:lvlText w:val=""/>
      <w:lvlJc w:val="left"/>
      <w:pPr>
        <w:tabs>
          <w:tab w:val="num" w:pos="3589"/>
        </w:tabs>
        <w:ind w:left="3589" w:hanging="360"/>
      </w:pPr>
      <w:rPr>
        <w:rFonts w:ascii="Symbol" w:hAnsi="Symbol" w:hint="default"/>
      </w:rPr>
    </w:lvl>
    <w:lvl w:ilvl="4" w:tplc="2B1AE76C" w:tentative="1">
      <w:start w:val="1"/>
      <w:numFmt w:val="bullet"/>
      <w:lvlText w:val="o"/>
      <w:lvlJc w:val="left"/>
      <w:pPr>
        <w:tabs>
          <w:tab w:val="num" w:pos="4309"/>
        </w:tabs>
        <w:ind w:left="4309" w:hanging="360"/>
      </w:pPr>
      <w:rPr>
        <w:rFonts w:ascii="Courier New" w:hAnsi="Courier New" w:cs="Courier New" w:hint="default"/>
      </w:rPr>
    </w:lvl>
    <w:lvl w:ilvl="5" w:tplc="D5AE1D16" w:tentative="1">
      <w:start w:val="1"/>
      <w:numFmt w:val="bullet"/>
      <w:lvlText w:val=""/>
      <w:lvlJc w:val="left"/>
      <w:pPr>
        <w:tabs>
          <w:tab w:val="num" w:pos="5029"/>
        </w:tabs>
        <w:ind w:left="5029" w:hanging="360"/>
      </w:pPr>
      <w:rPr>
        <w:rFonts w:ascii="Wingdings" w:hAnsi="Wingdings" w:hint="default"/>
      </w:rPr>
    </w:lvl>
    <w:lvl w:ilvl="6" w:tplc="275C6E0A" w:tentative="1">
      <w:start w:val="1"/>
      <w:numFmt w:val="bullet"/>
      <w:lvlText w:val=""/>
      <w:lvlJc w:val="left"/>
      <w:pPr>
        <w:tabs>
          <w:tab w:val="num" w:pos="5749"/>
        </w:tabs>
        <w:ind w:left="5749" w:hanging="360"/>
      </w:pPr>
      <w:rPr>
        <w:rFonts w:ascii="Symbol" w:hAnsi="Symbol" w:hint="default"/>
      </w:rPr>
    </w:lvl>
    <w:lvl w:ilvl="7" w:tplc="CDB6624E" w:tentative="1">
      <w:start w:val="1"/>
      <w:numFmt w:val="bullet"/>
      <w:lvlText w:val="o"/>
      <w:lvlJc w:val="left"/>
      <w:pPr>
        <w:tabs>
          <w:tab w:val="num" w:pos="6469"/>
        </w:tabs>
        <w:ind w:left="6469" w:hanging="360"/>
      </w:pPr>
      <w:rPr>
        <w:rFonts w:ascii="Courier New" w:hAnsi="Courier New" w:cs="Courier New" w:hint="default"/>
      </w:rPr>
    </w:lvl>
    <w:lvl w:ilvl="8" w:tplc="AB08D16C"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036E373D"/>
    <w:multiLevelType w:val="hybridMultilevel"/>
    <w:tmpl w:val="ABFC7D4A"/>
    <w:lvl w:ilvl="0" w:tplc="0C0A000B">
      <w:start w:val="1"/>
      <w:numFmt w:val="bullet"/>
      <w:pStyle w:val="Ttulo2Procedimient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A23FB1"/>
    <w:multiLevelType w:val="multilevel"/>
    <w:tmpl w:val="4ABA120E"/>
    <w:styleLink w:val="WW8Num2"/>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5C2020E"/>
    <w:multiLevelType w:val="hybridMultilevel"/>
    <w:tmpl w:val="810C4D40"/>
    <w:name w:val="WW8Num15"/>
    <w:lvl w:ilvl="0" w:tplc="267006C6">
      <w:start w:val="1"/>
      <w:numFmt w:val="decimal"/>
      <w:lvlText w:val="%1."/>
      <w:lvlJc w:val="left"/>
      <w:pPr>
        <w:tabs>
          <w:tab w:val="num" w:pos="720"/>
        </w:tabs>
        <w:ind w:left="720" w:hanging="360"/>
      </w:pPr>
    </w:lvl>
    <w:lvl w:ilvl="1" w:tplc="3724E47C" w:tentative="1">
      <w:start w:val="1"/>
      <w:numFmt w:val="lowerLetter"/>
      <w:lvlText w:val="%2."/>
      <w:lvlJc w:val="left"/>
      <w:pPr>
        <w:tabs>
          <w:tab w:val="num" w:pos="1440"/>
        </w:tabs>
        <w:ind w:left="1440" w:hanging="360"/>
      </w:pPr>
    </w:lvl>
    <w:lvl w:ilvl="2" w:tplc="007CD66E" w:tentative="1">
      <w:start w:val="1"/>
      <w:numFmt w:val="lowerRoman"/>
      <w:lvlText w:val="%3."/>
      <w:lvlJc w:val="right"/>
      <w:pPr>
        <w:tabs>
          <w:tab w:val="num" w:pos="2160"/>
        </w:tabs>
        <w:ind w:left="2160" w:hanging="180"/>
      </w:pPr>
    </w:lvl>
    <w:lvl w:ilvl="3" w:tplc="F138908E" w:tentative="1">
      <w:start w:val="1"/>
      <w:numFmt w:val="decimal"/>
      <w:lvlText w:val="%4."/>
      <w:lvlJc w:val="left"/>
      <w:pPr>
        <w:tabs>
          <w:tab w:val="num" w:pos="2880"/>
        </w:tabs>
        <w:ind w:left="2880" w:hanging="360"/>
      </w:pPr>
    </w:lvl>
    <w:lvl w:ilvl="4" w:tplc="0924055E" w:tentative="1">
      <w:start w:val="1"/>
      <w:numFmt w:val="lowerLetter"/>
      <w:lvlText w:val="%5."/>
      <w:lvlJc w:val="left"/>
      <w:pPr>
        <w:tabs>
          <w:tab w:val="num" w:pos="3600"/>
        </w:tabs>
        <w:ind w:left="3600" w:hanging="360"/>
      </w:pPr>
    </w:lvl>
    <w:lvl w:ilvl="5" w:tplc="2CBEC9EE" w:tentative="1">
      <w:start w:val="1"/>
      <w:numFmt w:val="lowerRoman"/>
      <w:lvlText w:val="%6."/>
      <w:lvlJc w:val="right"/>
      <w:pPr>
        <w:tabs>
          <w:tab w:val="num" w:pos="4320"/>
        </w:tabs>
        <w:ind w:left="4320" w:hanging="180"/>
      </w:pPr>
    </w:lvl>
    <w:lvl w:ilvl="6" w:tplc="47142960" w:tentative="1">
      <w:start w:val="1"/>
      <w:numFmt w:val="decimal"/>
      <w:lvlText w:val="%7."/>
      <w:lvlJc w:val="left"/>
      <w:pPr>
        <w:tabs>
          <w:tab w:val="num" w:pos="5040"/>
        </w:tabs>
        <w:ind w:left="5040" w:hanging="360"/>
      </w:pPr>
    </w:lvl>
    <w:lvl w:ilvl="7" w:tplc="8CB0C13E" w:tentative="1">
      <w:start w:val="1"/>
      <w:numFmt w:val="lowerLetter"/>
      <w:lvlText w:val="%8."/>
      <w:lvlJc w:val="left"/>
      <w:pPr>
        <w:tabs>
          <w:tab w:val="num" w:pos="5760"/>
        </w:tabs>
        <w:ind w:left="5760" w:hanging="360"/>
      </w:pPr>
    </w:lvl>
    <w:lvl w:ilvl="8" w:tplc="E332840A" w:tentative="1">
      <w:start w:val="1"/>
      <w:numFmt w:val="lowerRoman"/>
      <w:lvlText w:val="%9."/>
      <w:lvlJc w:val="right"/>
      <w:pPr>
        <w:tabs>
          <w:tab w:val="num" w:pos="6480"/>
        </w:tabs>
        <w:ind w:left="6480" w:hanging="180"/>
      </w:pPr>
    </w:lvl>
  </w:abstractNum>
  <w:abstractNum w:abstractNumId="21" w15:restartNumberingAfterBreak="0">
    <w:nsid w:val="06F21885"/>
    <w:multiLevelType w:val="hybridMultilevel"/>
    <w:tmpl w:val="346807AA"/>
    <w:name w:val="WW8Num16"/>
    <w:lvl w:ilvl="0" w:tplc="7D2470EE">
      <w:numFmt w:val="bullet"/>
      <w:lvlText w:val="-"/>
      <w:lvlJc w:val="left"/>
      <w:pPr>
        <w:tabs>
          <w:tab w:val="num" w:pos="720"/>
        </w:tabs>
        <w:ind w:left="720" w:hanging="360"/>
      </w:pPr>
      <w:rPr>
        <w:rFonts w:ascii="Times New Roman" w:eastAsia="Times New Roman" w:hAnsi="Times New Roman" w:cs="Times New Roman" w:hint="default"/>
      </w:rPr>
    </w:lvl>
    <w:lvl w:ilvl="1" w:tplc="F572C84C" w:tentative="1">
      <w:start w:val="1"/>
      <w:numFmt w:val="bullet"/>
      <w:lvlText w:val="o"/>
      <w:lvlJc w:val="left"/>
      <w:pPr>
        <w:tabs>
          <w:tab w:val="num" w:pos="1440"/>
        </w:tabs>
        <w:ind w:left="1440" w:hanging="360"/>
      </w:pPr>
      <w:rPr>
        <w:rFonts w:ascii="Courier New" w:hAnsi="Courier New" w:cs="Courier New" w:hint="default"/>
      </w:rPr>
    </w:lvl>
    <w:lvl w:ilvl="2" w:tplc="A57E8192" w:tentative="1">
      <w:start w:val="1"/>
      <w:numFmt w:val="bullet"/>
      <w:lvlText w:val=""/>
      <w:lvlJc w:val="left"/>
      <w:pPr>
        <w:tabs>
          <w:tab w:val="num" w:pos="2160"/>
        </w:tabs>
        <w:ind w:left="2160" w:hanging="360"/>
      </w:pPr>
      <w:rPr>
        <w:rFonts w:ascii="Wingdings" w:hAnsi="Wingdings" w:hint="default"/>
      </w:rPr>
    </w:lvl>
    <w:lvl w:ilvl="3" w:tplc="661A64D0" w:tentative="1">
      <w:start w:val="1"/>
      <w:numFmt w:val="bullet"/>
      <w:lvlText w:val=""/>
      <w:lvlJc w:val="left"/>
      <w:pPr>
        <w:tabs>
          <w:tab w:val="num" w:pos="2880"/>
        </w:tabs>
        <w:ind w:left="2880" w:hanging="360"/>
      </w:pPr>
      <w:rPr>
        <w:rFonts w:ascii="Symbol" w:hAnsi="Symbol" w:hint="default"/>
      </w:rPr>
    </w:lvl>
    <w:lvl w:ilvl="4" w:tplc="FD74188E" w:tentative="1">
      <w:start w:val="1"/>
      <w:numFmt w:val="bullet"/>
      <w:lvlText w:val="o"/>
      <w:lvlJc w:val="left"/>
      <w:pPr>
        <w:tabs>
          <w:tab w:val="num" w:pos="3600"/>
        </w:tabs>
        <w:ind w:left="3600" w:hanging="360"/>
      </w:pPr>
      <w:rPr>
        <w:rFonts w:ascii="Courier New" w:hAnsi="Courier New" w:cs="Courier New" w:hint="default"/>
      </w:rPr>
    </w:lvl>
    <w:lvl w:ilvl="5" w:tplc="5EF671AC" w:tentative="1">
      <w:start w:val="1"/>
      <w:numFmt w:val="bullet"/>
      <w:lvlText w:val=""/>
      <w:lvlJc w:val="left"/>
      <w:pPr>
        <w:tabs>
          <w:tab w:val="num" w:pos="4320"/>
        </w:tabs>
        <w:ind w:left="4320" w:hanging="360"/>
      </w:pPr>
      <w:rPr>
        <w:rFonts w:ascii="Wingdings" w:hAnsi="Wingdings" w:hint="default"/>
      </w:rPr>
    </w:lvl>
    <w:lvl w:ilvl="6" w:tplc="4FCCBC44" w:tentative="1">
      <w:start w:val="1"/>
      <w:numFmt w:val="bullet"/>
      <w:lvlText w:val=""/>
      <w:lvlJc w:val="left"/>
      <w:pPr>
        <w:tabs>
          <w:tab w:val="num" w:pos="5040"/>
        </w:tabs>
        <w:ind w:left="5040" w:hanging="360"/>
      </w:pPr>
      <w:rPr>
        <w:rFonts w:ascii="Symbol" w:hAnsi="Symbol" w:hint="default"/>
      </w:rPr>
    </w:lvl>
    <w:lvl w:ilvl="7" w:tplc="1CA2BBAE" w:tentative="1">
      <w:start w:val="1"/>
      <w:numFmt w:val="bullet"/>
      <w:lvlText w:val="o"/>
      <w:lvlJc w:val="left"/>
      <w:pPr>
        <w:tabs>
          <w:tab w:val="num" w:pos="5760"/>
        </w:tabs>
        <w:ind w:left="5760" w:hanging="360"/>
      </w:pPr>
      <w:rPr>
        <w:rFonts w:ascii="Courier New" w:hAnsi="Courier New" w:cs="Courier New" w:hint="default"/>
      </w:rPr>
    </w:lvl>
    <w:lvl w:ilvl="8" w:tplc="A09045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8C0215"/>
    <w:multiLevelType w:val="hybridMultilevel"/>
    <w:tmpl w:val="38DA4B10"/>
    <w:name w:val="WW8Num17"/>
    <w:lvl w:ilvl="0" w:tplc="40961820">
      <w:start w:val="1"/>
      <w:numFmt w:val="bullet"/>
      <w:lvlText w:val=""/>
      <w:lvlJc w:val="left"/>
      <w:pPr>
        <w:tabs>
          <w:tab w:val="num" w:pos="928"/>
        </w:tabs>
        <w:ind w:left="928" w:hanging="360"/>
      </w:pPr>
      <w:rPr>
        <w:rFonts w:ascii="Wingdings" w:hAnsi="Wingdings" w:hint="default"/>
      </w:rPr>
    </w:lvl>
    <w:lvl w:ilvl="1" w:tplc="E200C6AA" w:tentative="1">
      <w:start w:val="1"/>
      <w:numFmt w:val="bullet"/>
      <w:lvlText w:val="o"/>
      <w:lvlJc w:val="left"/>
      <w:pPr>
        <w:tabs>
          <w:tab w:val="num" w:pos="1440"/>
        </w:tabs>
        <w:ind w:left="1440" w:hanging="360"/>
      </w:pPr>
      <w:rPr>
        <w:rFonts w:ascii="Courier New" w:hAnsi="Courier New" w:cs="Courier New" w:hint="default"/>
      </w:rPr>
    </w:lvl>
    <w:lvl w:ilvl="2" w:tplc="E5F4640A" w:tentative="1">
      <w:start w:val="1"/>
      <w:numFmt w:val="bullet"/>
      <w:lvlText w:val=""/>
      <w:lvlJc w:val="left"/>
      <w:pPr>
        <w:tabs>
          <w:tab w:val="num" w:pos="2160"/>
        </w:tabs>
        <w:ind w:left="2160" w:hanging="360"/>
      </w:pPr>
      <w:rPr>
        <w:rFonts w:ascii="Wingdings" w:hAnsi="Wingdings" w:hint="default"/>
      </w:rPr>
    </w:lvl>
    <w:lvl w:ilvl="3" w:tplc="3ED0FE78" w:tentative="1">
      <w:start w:val="1"/>
      <w:numFmt w:val="bullet"/>
      <w:lvlText w:val=""/>
      <w:lvlJc w:val="left"/>
      <w:pPr>
        <w:tabs>
          <w:tab w:val="num" w:pos="2880"/>
        </w:tabs>
        <w:ind w:left="2880" w:hanging="360"/>
      </w:pPr>
      <w:rPr>
        <w:rFonts w:ascii="Symbol" w:hAnsi="Symbol" w:hint="default"/>
      </w:rPr>
    </w:lvl>
    <w:lvl w:ilvl="4" w:tplc="D2CC85E6" w:tentative="1">
      <w:start w:val="1"/>
      <w:numFmt w:val="bullet"/>
      <w:lvlText w:val="o"/>
      <w:lvlJc w:val="left"/>
      <w:pPr>
        <w:tabs>
          <w:tab w:val="num" w:pos="3600"/>
        </w:tabs>
        <w:ind w:left="3600" w:hanging="360"/>
      </w:pPr>
      <w:rPr>
        <w:rFonts w:ascii="Courier New" w:hAnsi="Courier New" w:cs="Courier New" w:hint="default"/>
      </w:rPr>
    </w:lvl>
    <w:lvl w:ilvl="5" w:tplc="6C4C3DDE" w:tentative="1">
      <w:start w:val="1"/>
      <w:numFmt w:val="bullet"/>
      <w:lvlText w:val=""/>
      <w:lvlJc w:val="left"/>
      <w:pPr>
        <w:tabs>
          <w:tab w:val="num" w:pos="4320"/>
        </w:tabs>
        <w:ind w:left="4320" w:hanging="360"/>
      </w:pPr>
      <w:rPr>
        <w:rFonts w:ascii="Wingdings" w:hAnsi="Wingdings" w:hint="default"/>
      </w:rPr>
    </w:lvl>
    <w:lvl w:ilvl="6" w:tplc="F27E6B1E" w:tentative="1">
      <w:start w:val="1"/>
      <w:numFmt w:val="bullet"/>
      <w:lvlText w:val=""/>
      <w:lvlJc w:val="left"/>
      <w:pPr>
        <w:tabs>
          <w:tab w:val="num" w:pos="5040"/>
        </w:tabs>
        <w:ind w:left="5040" w:hanging="360"/>
      </w:pPr>
      <w:rPr>
        <w:rFonts w:ascii="Symbol" w:hAnsi="Symbol" w:hint="default"/>
      </w:rPr>
    </w:lvl>
    <w:lvl w:ilvl="7" w:tplc="E596396C" w:tentative="1">
      <w:start w:val="1"/>
      <w:numFmt w:val="bullet"/>
      <w:lvlText w:val="o"/>
      <w:lvlJc w:val="left"/>
      <w:pPr>
        <w:tabs>
          <w:tab w:val="num" w:pos="5760"/>
        </w:tabs>
        <w:ind w:left="5760" w:hanging="360"/>
      </w:pPr>
      <w:rPr>
        <w:rFonts w:ascii="Courier New" w:hAnsi="Courier New" w:cs="Courier New" w:hint="default"/>
      </w:rPr>
    </w:lvl>
    <w:lvl w:ilvl="8" w:tplc="59161E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79684A"/>
    <w:multiLevelType w:val="multilevel"/>
    <w:tmpl w:val="369689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D050DC3"/>
    <w:multiLevelType w:val="multilevel"/>
    <w:tmpl w:val="2CDC810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5" w15:restartNumberingAfterBreak="0">
    <w:nsid w:val="23037241"/>
    <w:multiLevelType w:val="multilevel"/>
    <w:tmpl w:val="F32EE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7523E9D"/>
    <w:multiLevelType w:val="multilevel"/>
    <w:tmpl w:val="5AE0B9DA"/>
    <w:name w:val="WW8Num2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i w:val="0"/>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2BB452B4"/>
    <w:multiLevelType w:val="hybridMultilevel"/>
    <w:tmpl w:val="0FE4FD84"/>
    <w:name w:val="WW8Num32"/>
    <w:lvl w:ilvl="0" w:tplc="6F4E8134">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8" w15:restartNumberingAfterBreak="0">
    <w:nsid w:val="39FD655B"/>
    <w:multiLevelType w:val="hybridMultilevel"/>
    <w:tmpl w:val="B0D6909C"/>
    <w:name w:val="WW8Num82"/>
    <w:lvl w:ilvl="0" w:tplc="5D38C7B6">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15:restartNumberingAfterBreak="0">
    <w:nsid w:val="3B020A2A"/>
    <w:multiLevelType w:val="multilevel"/>
    <w:tmpl w:val="3D928D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D76F88"/>
    <w:multiLevelType w:val="multilevel"/>
    <w:tmpl w:val="0000000C"/>
    <w:name w:val="List132821239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FD77053"/>
    <w:multiLevelType w:val="multilevel"/>
    <w:tmpl w:val="00000018"/>
    <w:name w:val="List132821254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FD77067"/>
    <w:multiLevelType w:val="multilevel"/>
    <w:tmpl w:val="00000019"/>
    <w:name w:val="List13395188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02C610C"/>
    <w:multiLevelType w:val="hybridMultilevel"/>
    <w:tmpl w:val="B59EF2E4"/>
    <w:name w:val="List1339518856_1"/>
    <w:lvl w:ilvl="0" w:tplc="26D8964C">
      <w:start w:val="1"/>
      <w:numFmt w:val="bullet"/>
      <w:lvlText w:val=""/>
      <w:lvlJc w:val="left"/>
      <w:pPr>
        <w:tabs>
          <w:tab w:val="num" w:pos="780"/>
        </w:tabs>
        <w:ind w:left="780" w:hanging="360"/>
      </w:pPr>
      <w:rPr>
        <w:rFonts w:ascii="Symbol" w:hAnsi="Symbol" w:hint="default"/>
      </w:rPr>
    </w:lvl>
    <w:lvl w:ilvl="1" w:tplc="5DD04ECA" w:tentative="1">
      <w:start w:val="1"/>
      <w:numFmt w:val="bullet"/>
      <w:lvlText w:val="o"/>
      <w:lvlJc w:val="left"/>
      <w:pPr>
        <w:tabs>
          <w:tab w:val="num" w:pos="1500"/>
        </w:tabs>
        <w:ind w:left="1500" w:hanging="360"/>
      </w:pPr>
      <w:rPr>
        <w:rFonts w:ascii="Courier New" w:hAnsi="Courier New" w:cs="Courier New" w:hint="default"/>
      </w:rPr>
    </w:lvl>
    <w:lvl w:ilvl="2" w:tplc="E9F8567C" w:tentative="1">
      <w:start w:val="1"/>
      <w:numFmt w:val="bullet"/>
      <w:lvlText w:val=""/>
      <w:lvlJc w:val="left"/>
      <w:pPr>
        <w:tabs>
          <w:tab w:val="num" w:pos="2220"/>
        </w:tabs>
        <w:ind w:left="2220" w:hanging="360"/>
      </w:pPr>
      <w:rPr>
        <w:rFonts w:ascii="Wingdings" w:hAnsi="Wingdings" w:hint="default"/>
      </w:rPr>
    </w:lvl>
    <w:lvl w:ilvl="3" w:tplc="6098FD22" w:tentative="1">
      <w:start w:val="1"/>
      <w:numFmt w:val="bullet"/>
      <w:lvlText w:val=""/>
      <w:lvlJc w:val="left"/>
      <w:pPr>
        <w:tabs>
          <w:tab w:val="num" w:pos="2940"/>
        </w:tabs>
        <w:ind w:left="2940" w:hanging="360"/>
      </w:pPr>
      <w:rPr>
        <w:rFonts w:ascii="Symbol" w:hAnsi="Symbol" w:hint="default"/>
      </w:rPr>
    </w:lvl>
    <w:lvl w:ilvl="4" w:tplc="8A6CF050" w:tentative="1">
      <w:start w:val="1"/>
      <w:numFmt w:val="bullet"/>
      <w:lvlText w:val="o"/>
      <w:lvlJc w:val="left"/>
      <w:pPr>
        <w:tabs>
          <w:tab w:val="num" w:pos="3660"/>
        </w:tabs>
        <w:ind w:left="3660" w:hanging="360"/>
      </w:pPr>
      <w:rPr>
        <w:rFonts w:ascii="Courier New" w:hAnsi="Courier New" w:cs="Courier New" w:hint="default"/>
      </w:rPr>
    </w:lvl>
    <w:lvl w:ilvl="5" w:tplc="BDCA679E" w:tentative="1">
      <w:start w:val="1"/>
      <w:numFmt w:val="bullet"/>
      <w:lvlText w:val=""/>
      <w:lvlJc w:val="left"/>
      <w:pPr>
        <w:tabs>
          <w:tab w:val="num" w:pos="4380"/>
        </w:tabs>
        <w:ind w:left="4380" w:hanging="360"/>
      </w:pPr>
      <w:rPr>
        <w:rFonts w:ascii="Wingdings" w:hAnsi="Wingdings" w:hint="default"/>
      </w:rPr>
    </w:lvl>
    <w:lvl w:ilvl="6" w:tplc="82DCB174" w:tentative="1">
      <w:start w:val="1"/>
      <w:numFmt w:val="bullet"/>
      <w:lvlText w:val=""/>
      <w:lvlJc w:val="left"/>
      <w:pPr>
        <w:tabs>
          <w:tab w:val="num" w:pos="5100"/>
        </w:tabs>
        <w:ind w:left="5100" w:hanging="360"/>
      </w:pPr>
      <w:rPr>
        <w:rFonts w:ascii="Symbol" w:hAnsi="Symbol" w:hint="default"/>
      </w:rPr>
    </w:lvl>
    <w:lvl w:ilvl="7" w:tplc="2F4CFE8E" w:tentative="1">
      <w:start w:val="1"/>
      <w:numFmt w:val="bullet"/>
      <w:lvlText w:val="o"/>
      <w:lvlJc w:val="left"/>
      <w:pPr>
        <w:tabs>
          <w:tab w:val="num" w:pos="5820"/>
        </w:tabs>
        <w:ind w:left="5820" w:hanging="360"/>
      </w:pPr>
      <w:rPr>
        <w:rFonts w:ascii="Courier New" w:hAnsi="Courier New" w:cs="Courier New" w:hint="default"/>
      </w:rPr>
    </w:lvl>
    <w:lvl w:ilvl="8" w:tplc="31EE0268"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35" w15:restartNumberingAfterBreak="0">
    <w:nsid w:val="50F42D4F"/>
    <w:multiLevelType w:val="multilevel"/>
    <w:tmpl w:val="00000001"/>
    <w:name w:val="List133951907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2139465"/>
    <w:multiLevelType w:val="multilevel"/>
    <w:tmpl w:val="00000001"/>
    <w:name w:val="List130160524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2652A6E"/>
    <w:multiLevelType w:val="hybridMultilevel"/>
    <w:tmpl w:val="0EA054E6"/>
    <w:name w:val="List1349985282_1"/>
    <w:lvl w:ilvl="0" w:tplc="F946A25A">
      <w:start w:val="1"/>
      <w:numFmt w:val="bullet"/>
      <w:lvlText w:val=""/>
      <w:lvlJc w:val="left"/>
      <w:pPr>
        <w:tabs>
          <w:tab w:val="num" w:pos="720"/>
        </w:tabs>
        <w:ind w:left="720" w:hanging="360"/>
      </w:pPr>
      <w:rPr>
        <w:rFonts w:ascii="Symbol" w:hAnsi="Symbol" w:hint="default"/>
      </w:rPr>
    </w:lvl>
    <w:lvl w:ilvl="1" w:tplc="E1E8344C">
      <w:start w:val="1"/>
      <w:numFmt w:val="bullet"/>
      <w:lvlText w:val=""/>
      <w:lvlJc w:val="left"/>
      <w:pPr>
        <w:tabs>
          <w:tab w:val="num" w:pos="1440"/>
        </w:tabs>
        <w:ind w:left="1440" w:hanging="360"/>
      </w:pPr>
      <w:rPr>
        <w:rFonts w:ascii="Wingdings" w:hAnsi="Wingdings" w:hint="default"/>
      </w:rPr>
    </w:lvl>
    <w:lvl w:ilvl="2" w:tplc="957A0070" w:tentative="1">
      <w:start w:val="1"/>
      <w:numFmt w:val="bullet"/>
      <w:lvlText w:val=""/>
      <w:lvlJc w:val="left"/>
      <w:pPr>
        <w:tabs>
          <w:tab w:val="num" w:pos="2160"/>
        </w:tabs>
        <w:ind w:left="2160" w:hanging="360"/>
      </w:pPr>
      <w:rPr>
        <w:rFonts w:ascii="Wingdings" w:hAnsi="Wingdings" w:hint="default"/>
      </w:rPr>
    </w:lvl>
    <w:lvl w:ilvl="3" w:tplc="47DEA094" w:tentative="1">
      <w:start w:val="1"/>
      <w:numFmt w:val="bullet"/>
      <w:lvlText w:val=""/>
      <w:lvlJc w:val="left"/>
      <w:pPr>
        <w:tabs>
          <w:tab w:val="num" w:pos="2880"/>
        </w:tabs>
        <w:ind w:left="2880" w:hanging="360"/>
      </w:pPr>
      <w:rPr>
        <w:rFonts w:ascii="Symbol" w:hAnsi="Symbol" w:hint="default"/>
      </w:rPr>
    </w:lvl>
    <w:lvl w:ilvl="4" w:tplc="EC2605D8" w:tentative="1">
      <w:start w:val="1"/>
      <w:numFmt w:val="bullet"/>
      <w:lvlText w:val="o"/>
      <w:lvlJc w:val="left"/>
      <w:pPr>
        <w:tabs>
          <w:tab w:val="num" w:pos="3600"/>
        </w:tabs>
        <w:ind w:left="3600" w:hanging="360"/>
      </w:pPr>
      <w:rPr>
        <w:rFonts w:ascii="Courier New" w:hAnsi="Courier New" w:cs="Courier New" w:hint="default"/>
      </w:rPr>
    </w:lvl>
    <w:lvl w:ilvl="5" w:tplc="7E70194E" w:tentative="1">
      <w:start w:val="1"/>
      <w:numFmt w:val="bullet"/>
      <w:lvlText w:val=""/>
      <w:lvlJc w:val="left"/>
      <w:pPr>
        <w:tabs>
          <w:tab w:val="num" w:pos="4320"/>
        </w:tabs>
        <w:ind w:left="4320" w:hanging="360"/>
      </w:pPr>
      <w:rPr>
        <w:rFonts w:ascii="Wingdings" w:hAnsi="Wingdings" w:hint="default"/>
      </w:rPr>
    </w:lvl>
    <w:lvl w:ilvl="6" w:tplc="3E106F84" w:tentative="1">
      <w:start w:val="1"/>
      <w:numFmt w:val="bullet"/>
      <w:lvlText w:val=""/>
      <w:lvlJc w:val="left"/>
      <w:pPr>
        <w:tabs>
          <w:tab w:val="num" w:pos="5040"/>
        </w:tabs>
        <w:ind w:left="5040" w:hanging="360"/>
      </w:pPr>
      <w:rPr>
        <w:rFonts w:ascii="Symbol" w:hAnsi="Symbol" w:hint="default"/>
      </w:rPr>
    </w:lvl>
    <w:lvl w:ilvl="7" w:tplc="9A3ECB38" w:tentative="1">
      <w:start w:val="1"/>
      <w:numFmt w:val="bullet"/>
      <w:lvlText w:val="o"/>
      <w:lvlJc w:val="left"/>
      <w:pPr>
        <w:tabs>
          <w:tab w:val="num" w:pos="5760"/>
        </w:tabs>
        <w:ind w:left="5760" w:hanging="360"/>
      </w:pPr>
      <w:rPr>
        <w:rFonts w:ascii="Courier New" w:hAnsi="Courier New" w:cs="Courier New" w:hint="default"/>
      </w:rPr>
    </w:lvl>
    <w:lvl w:ilvl="8" w:tplc="D5C6A52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BA4F8F"/>
    <w:multiLevelType w:val="hybridMultilevel"/>
    <w:tmpl w:val="AE7C5BD8"/>
    <w:name w:val="List1349986525_1"/>
    <w:lvl w:ilvl="0" w:tplc="6D04C916">
      <w:start w:val="1"/>
      <w:numFmt w:val="bullet"/>
      <w:lvlText w:val=""/>
      <w:lvlJc w:val="left"/>
      <w:pPr>
        <w:tabs>
          <w:tab w:val="num" w:pos="1429"/>
        </w:tabs>
        <w:ind w:left="1429" w:hanging="360"/>
      </w:pPr>
      <w:rPr>
        <w:rFonts w:ascii="Symbol" w:hAnsi="Symbol" w:hint="default"/>
      </w:rPr>
    </w:lvl>
    <w:lvl w:ilvl="1" w:tplc="D7A2F064" w:tentative="1">
      <w:start w:val="1"/>
      <w:numFmt w:val="bullet"/>
      <w:lvlText w:val="o"/>
      <w:lvlJc w:val="left"/>
      <w:pPr>
        <w:tabs>
          <w:tab w:val="num" w:pos="2149"/>
        </w:tabs>
        <w:ind w:left="2149" w:hanging="360"/>
      </w:pPr>
      <w:rPr>
        <w:rFonts w:ascii="Courier New" w:hAnsi="Courier New" w:cs="Courier New" w:hint="default"/>
      </w:rPr>
    </w:lvl>
    <w:lvl w:ilvl="2" w:tplc="E5CED6FC" w:tentative="1">
      <w:start w:val="1"/>
      <w:numFmt w:val="bullet"/>
      <w:lvlText w:val=""/>
      <w:lvlJc w:val="left"/>
      <w:pPr>
        <w:tabs>
          <w:tab w:val="num" w:pos="2869"/>
        </w:tabs>
        <w:ind w:left="2869" w:hanging="360"/>
      </w:pPr>
      <w:rPr>
        <w:rFonts w:ascii="Wingdings" w:hAnsi="Wingdings" w:hint="default"/>
      </w:rPr>
    </w:lvl>
    <w:lvl w:ilvl="3" w:tplc="055CF9A2" w:tentative="1">
      <w:start w:val="1"/>
      <w:numFmt w:val="bullet"/>
      <w:lvlText w:val=""/>
      <w:lvlJc w:val="left"/>
      <w:pPr>
        <w:tabs>
          <w:tab w:val="num" w:pos="3589"/>
        </w:tabs>
        <w:ind w:left="3589" w:hanging="360"/>
      </w:pPr>
      <w:rPr>
        <w:rFonts w:ascii="Symbol" w:hAnsi="Symbol" w:hint="default"/>
      </w:rPr>
    </w:lvl>
    <w:lvl w:ilvl="4" w:tplc="4F0028F4" w:tentative="1">
      <w:start w:val="1"/>
      <w:numFmt w:val="bullet"/>
      <w:lvlText w:val="o"/>
      <w:lvlJc w:val="left"/>
      <w:pPr>
        <w:tabs>
          <w:tab w:val="num" w:pos="4309"/>
        </w:tabs>
        <w:ind w:left="4309" w:hanging="360"/>
      </w:pPr>
      <w:rPr>
        <w:rFonts w:ascii="Courier New" w:hAnsi="Courier New" w:cs="Courier New" w:hint="default"/>
      </w:rPr>
    </w:lvl>
    <w:lvl w:ilvl="5" w:tplc="8B2488FC" w:tentative="1">
      <w:start w:val="1"/>
      <w:numFmt w:val="bullet"/>
      <w:lvlText w:val=""/>
      <w:lvlJc w:val="left"/>
      <w:pPr>
        <w:tabs>
          <w:tab w:val="num" w:pos="5029"/>
        </w:tabs>
        <w:ind w:left="5029" w:hanging="360"/>
      </w:pPr>
      <w:rPr>
        <w:rFonts w:ascii="Wingdings" w:hAnsi="Wingdings" w:hint="default"/>
      </w:rPr>
    </w:lvl>
    <w:lvl w:ilvl="6" w:tplc="A0F8C4FE" w:tentative="1">
      <w:start w:val="1"/>
      <w:numFmt w:val="bullet"/>
      <w:lvlText w:val=""/>
      <w:lvlJc w:val="left"/>
      <w:pPr>
        <w:tabs>
          <w:tab w:val="num" w:pos="5749"/>
        </w:tabs>
        <w:ind w:left="5749" w:hanging="360"/>
      </w:pPr>
      <w:rPr>
        <w:rFonts w:ascii="Symbol" w:hAnsi="Symbol" w:hint="default"/>
      </w:rPr>
    </w:lvl>
    <w:lvl w:ilvl="7" w:tplc="C6F2B6B0" w:tentative="1">
      <w:start w:val="1"/>
      <w:numFmt w:val="bullet"/>
      <w:lvlText w:val="o"/>
      <w:lvlJc w:val="left"/>
      <w:pPr>
        <w:tabs>
          <w:tab w:val="num" w:pos="6469"/>
        </w:tabs>
        <w:ind w:left="6469" w:hanging="360"/>
      </w:pPr>
      <w:rPr>
        <w:rFonts w:ascii="Courier New" w:hAnsi="Courier New" w:cs="Courier New" w:hint="default"/>
      </w:rPr>
    </w:lvl>
    <w:lvl w:ilvl="8" w:tplc="13029FCE"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41C7AB9"/>
    <w:multiLevelType w:val="multilevel"/>
    <w:tmpl w:val="BD02773C"/>
    <w:name w:val="List1358179663_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01074F"/>
    <w:multiLevelType w:val="hybridMultilevel"/>
    <w:tmpl w:val="37008C8E"/>
    <w:name w:val="List1377014885_1"/>
    <w:lvl w:ilvl="0" w:tplc="F6BEA2D4">
      <w:start w:val="1"/>
      <w:numFmt w:val="bullet"/>
      <w:lvlText w:val=""/>
      <w:lvlJc w:val="left"/>
      <w:pPr>
        <w:tabs>
          <w:tab w:val="num" w:pos="720"/>
        </w:tabs>
        <w:ind w:left="720" w:hanging="360"/>
      </w:pPr>
      <w:rPr>
        <w:rFonts w:ascii="Symbol" w:hAnsi="Symbol" w:hint="default"/>
        <w:b/>
      </w:rPr>
    </w:lvl>
    <w:lvl w:ilvl="1" w:tplc="49FE2854" w:tentative="1">
      <w:start w:val="1"/>
      <w:numFmt w:val="lowerLetter"/>
      <w:lvlText w:val="%2."/>
      <w:lvlJc w:val="left"/>
      <w:pPr>
        <w:tabs>
          <w:tab w:val="num" w:pos="1260"/>
        </w:tabs>
        <w:ind w:left="1260" w:hanging="360"/>
      </w:pPr>
    </w:lvl>
    <w:lvl w:ilvl="2" w:tplc="9844F12C" w:tentative="1">
      <w:start w:val="1"/>
      <w:numFmt w:val="lowerRoman"/>
      <w:lvlText w:val="%3."/>
      <w:lvlJc w:val="right"/>
      <w:pPr>
        <w:tabs>
          <w:tab w:val="num" w:pos="1980"/>
        </w:tabs>
        <w:ind w:left="1980" w:hanging="180"/>
      </w:pPr>
    </w:lvl>
    <w:lvl w:ilvl="3" w:tplc="C3E854A8" w:tentative="1">
      <w:start w:val="1"/>
      <w:numFmt w:val="decimal"/>
      <w:lvlText w:val="%4."/>
      <w:lvlJc w:val="left"/>
      <w:pPr>
        <w:tabs>
          <w:tab w:val="num" w:pos="2700"/>
        </w:tabs>
        <w:ind w:left="2700" w:hanging="360"/>
      </w:pPr>
    </w:lvl>
    <w:lvl w:ilvl="4" w:tplc="1F3479DC" w:tentative="1">
      <w:start w:val="1"/>
      <w:numFmt w:val="lowerLetter"/>
      <w:lvlText w:val="%5."/>
      <w:lvlJc w:val="left"/>
      <w:pPr>
        <w:tabs>
          <w:tab w:val="num" w:pos="3420"/>
        </w:tabs>
        <w:ind w:left="3420" w:hanging="360"/>
      </w:pPr>
    </w:lvl>
    <w:lvl w:ilvl="5" w:tplc="60FCFE90" w:tentative="1">
      <w:start w:val="1"/>
      <w:numFmt w:val="lowerRoman"/>
      <w:lvlText w:val="%6."/>
      <w:lvlJc w:val="right"/>
      <w:pPr>
        <w:tabs>
          <w:tab w:val="num" w:pos="4140"/>
        </w:tabs>
        <w:ind w:left="4140" w:hanging="180"/>
      </w:pPr>
    </w:lvl>
    <w:lvl w:ilvl="6" w:tplc="867016A6" w:tentative="1">
      <w:start w:val="1"/>
      <w:numFmt w:val="decimal"/>
      <w:lvlText w:val="%7."/>
      <w:lvlJc w:val="left"/>
      <w:pPr>
        <w:tabs>
          <w:tab w:val="num" w:pos="4860"/>
        </w:tabs>
        <w:ind w:left="4860" w:hanging="360"/>
      </w:pPr>
    </w:lvl>
    <w:lvl w:ilvl="7" w:tplc="60C034C2" w:tentative="1">
      <w:start w:val="1"/>
      <w:numFmt w:val="lowerLetter"/>
      <w:lvlText w:val="%8."/>
      <w:lvlJc w:val="left"/>
      <w:pPr>
        <w:tabs>
          <w:tab w:val="num" w:pos="5580"/>
        </w:tabs>
        <w:ind w:left="5580" w:hanging="360"/>
      </w:pPr>
    </w:lvl>
    <w:lvl w:ilvl="8" w:tplc="447CA560" w:tentative="1">
      <w:start w:val="1"/>
      <w:numFmt w:val="lowerRoman"/>
      <w:lvlText w:val="%9."/>
      <w:lvlJc w:val="right"/>
      <w:pPr>
        <w:tabs>
          <w:tab w:val="num" w:pos="6300"/>
        </w:tabs>
        <w:ind w:left="6300" w:hanging="180"/>
      </w:pPr>
    </w:lvl>
  </w:abstractNum>
  <w:abstractNum w:abstractNumId="41" w15:restartNumberingAfterBreak="0">
    <w:nsid w:val="5DD035B0"/>
    <w:multiLevelType w:val="hybridMultilevel"/>
    <w:tmpl w:val="0BBA5A1E"/>
    <w:name w:val="List1377015138_1"/>
    <w:lvl w:ilvl="0" w:tplc="A47CC870">
      <w:start w:val="1"/>
      <w:numFmt w:val="decimal"/>
      <w:lvlText w:val="%1."/>
      <w:lvlJc w:val="left"/>
      <w:pPr>
        <w:ind w:left="720" w:hanging="360"/>
      </w:pPr>
      <w:rPr>
        <w:rFonts w:hint="default"/>
      </w:rPr>
    </w:lvl>
    <w:lvl w:ilvl="1" w:tplc="0838C05E" w:tentative="1">
      <w:start w:val="1"/>
      <w:numFmt w:val="lowerLetter"/>
      <w:lvlText w:val="%2."/>
      <w:lvlJc w:val="left"/>
      <w:pPr>
        <w:ind w:left="1440" w:hanging="360"/>
      </w:pPr>
    </w:lvl>
    <w:lvl w:ilvl="2" w:tplc="5F467A22" w:tentative="1">
      <w:start w:val="1"/>
      <w:numFmt w:val="lowerRoman"/>
      <w:lvlText w:val="%3."/>
      <w:lvlJc w:val="right"/>
      <w:pPr>
        <w:ind w:left="2160" w:hanging="180"/>
      </w:pPr>
    </w:lvl>
    <w:lvl w:ilvl="3" w:tplc="0EEA6DA4" w:tentative="1">
      <w:start w:val="1"/>
      <w:numFmt w:val="decimal"/>
      <w:lvlText w:val="%4."/>
      <w:lvlJc w:val="left"/>
      <w:pPr>
        <w:ind w:left="2880" w:hanging="360"/>
      </w:pPr>
    </w:lvl>
    <w:lvl w:ilvl="4" w:tplc="9404ED74" w:tentative="1">
      <w:start w:val="1"/>
      <w:numFmt w:val="lowerLetter"/>
      <w:lvlText w:val="%5."/>
      <w:lvlJc w:val="left"/>
      <w:pPr>
        <w:ind w:left="3600" w:hanging="360"/>
      </w:pPr>
    </w:lvl>
    <w:lvl w:ilvl="5" w:tplc="F89643B4" w:tentative="1">
      <w:start w:val="1"/>
      <w:numFmt w:val="lowerRoman"/>
      <w:lvlText w:val="%6."/>
      <w:lvlJc w:val="right"/>
      <w:pPr>
        <w:ind w:left="4320" w:hanging="180"/>
      </w:pPr>
    </w:lvl>
    <w:lvl w:ilvl="6" w:tplc="C434942C" w:tentative="1">
      <w:start w:val="1"/>
      <w:numFmt w:val="decimal"/>
      <w:lvlText w:val="%7."/>
      <w:lvlJc w:val="left"/>
      <w:pPr>
        <w:ind w:left="5040" w:hanging="360"/>
      </w:pPr>
    </w:lvl>
    <w:lvl w:ilvl="7" w:tplc="BEF08DA6" w:tentative="1">
      <w:start w:val="1"/>
      <w:numFmt w:val="lowerLetter"/>
      <w:lvlText w:val="%8."/>
      <w:lvlJc w:val="left"/>
      <w:pPr>
        <w:ind w:left="5760" w:hanging="360"/>
      </w:pPr>
    </w:lvl>
    <w:lvl w:ilvl="8" w:tplc="A6F0C0DC" w:tentative="1">
      <w:start w:val="1"/>
      <w:numFmt w:val="lowerRoman"/>
      <w:lvlText w:val="%9."/>
      <w:lvlJc w:val="right"/>
      <w:pPr>
        <w:ind w:left="6480" w:hanging="180"/>
      </w:pPr>
    </w:lvl>
  </w:abstractNum>
  <w:abstractNum w:abstractNumId="42" w15:restartNumberingAfterBreak="0">
    <w:nsid w:val="5FDB1DDD"/>
    <w:multiLevelType w:val="multilevel"/>
    <w:tmpl w:val="BC82815E"/>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15:restartNumberingAfterBreak="0">
    <w:nsid w:val="60F84F34"/>
    <w:multiLevelType w:val="hybridMultilevel"/>
    <w:tmpl w:val="63BA38C8"/>
    <w:name w:val="List1367267229_1"/>
    <w:lvl w:ilvl="0" w:tplc="E1B696D6">
      <w:start w:val="1"/>
      <w:numFmt w:val="bullet"/>
      <w:lvlText w:val=""/>
      <w:lvlJc w:val="left"/>
      <w:pPr>
        <w:tabs>
          <w:tab w:val="num" w:pos="1570"/>
        </w:tabs>
        <w:ind w:left="1570" w:hanging="360"/>
      </w:pPr>
      <w:rPr>
        <w:rFonts w:ascii="Wingdings" w:hAnsi="Wingdings" w:hint="default"/>
      </w:rPr>
    </w:lvl>
    <w:lvl w:ilvl="1" w:tplc="15EA14F8" w:tentative="1">
      <w:start w:val="1"/>
      <w:numFmt w:val="bullet"/>
      <w:lvlText w:val="o"/>
      <w:lvlJc w:val="left"/>
      <w:pPr>
        <w:tabs>
          <w:tab w:val="num" w:pos="2290"/>
        </w:tabs>
        <w:ind w:left="2290" w:hanging="360"/>
      </w:pPr>
      <w:rPr>
        <w:rFonts w:ascii="Courier New" w:hAnsi="Courier New" w:cs="Courier New" w:hint="default"/>
      </w:rPr>
    </w:lvl>
    <w:lvl w:ilvl="2" w:tplc="C12A0B60" w:tentative="1">
      <w:start w:val="1"/>
      <w:numFmt w:val="bullet"/>
      <w:lvlText w:val=""/>
      <w:lvlJc w:val="left"/>
      <w:pPr>
        <w:tabs>
          <w:tab w:val="num" w:pos="3010"/>
        </w:tabs>
        <w:ind w:left="3010" w:hanging="360"/>
      </w:pPr>
      <w:rPr>
        <w:rFonts w:ascii="Wingdings" w:hAnsi="Wingdings" w:hint="default"/>
      </w:rPr>
    </w:lvl>
    <w:lvl w:ilvl="3" w:tplc="B82E50C4" w:tentative="1">
      <w:start w:val="1"/>
      <w:numFmt w:val="bullet"/>
      <w:lvlText w:val=""/>
      <w:lvlJc w:val="left"/>
      <w:pPr>
        <w:tabs>
          <w:tab w:val="num" w:pos="3730"/>
        </w:tabs>
        <w:ind w:left="3730" w:hanging="360"/>
      </w:pPr>
      <w:rPr>
        <w:rFonts w:ascii="Symbol" w:hAnsi="Symbol" w:hint="default"/>
      </w:rPr>
    </w:lvl>
    <w:lvl w:ilvl="4" w:tplc="EDEAE904" w:tentative="1">
      <w:start w:val="1"/>
      <w:numFmt w:val="bullet"/>
      <w:lvlText w:val="o"/>
      <w:lvlJc w:val="left"/>
      <w:pPr>
        <w:tabs>
          <w:tab w:val="num" w:pos="4450"/>
        </w:tabs>
        <w:ind w:left="4450" w:hanging="360"/>
      </w:pPr>
      <w:rPr>
        <w:rFonts w:ascii="Courier New" w:hAnsi="Courier New" w:cs="Courier New" w:hint="default"/>
      </w:rPr>
    </w:lvl>
    <w:lvl w:ilvl="5" w:tplc="04FA3F62" w:tentative="1">
      <w:start w:val="1"/>
      <w:numFmt w:val="bullet"/>
      <w:lvlText w:val=""/>
      <w:lvlJc w:val="left"/>
      <w:pPr>
        <w:tabs>
          <w:tab w:val="num" w:pos="5170"/>
        </w:tabs>
        <w:ind w:left="5170" w:hanging="360"/>
      </w:pPr>
      <w:rPr>
        <w:rFonts w:ascii="Wingdings" w:hAnsi="Wingdings" w:hint="default"/>
      </w:rPr>
    </w:lvl>
    <w:lvl w:ilvl="6" w:tplc="FCBEC42A" w:tentative="1">
      <w:start w:val="1"/>
      <w:numFmt w:val="bullet"/>
      <w:lvlText w:val=""/>
      <w:lvlJc w:val="left"/>
      <w:pPr>
        <w:tabs>
          <w:tab w:val="num" w:pos="5890"/>
        </w:tabs>
        <w:ind w:left="5890" w:hanging="360"/>
      </w:pPr>
      <w:rPr>
        <w:rFonts w:ascii="Symbol" w:hAnsi="Symbol" w:hint="default"/>
      </w:rPr>
    </w:lvl>
    <w:lvl w:ilvl="7" w:tplc="20001B88" w:tentative="1">
      <w:start w:val="1"/>
      <w:numFmt w:val="bullet"/>
      <w:lvlText w:val="o"/>
      <w:lvlJc w:val="left"/>
      <w:pPr>
        <w:tabs>
          <w:tab w:val="num" w:pos="6610"/>
        </w:tabs>
        <w:ind w:left="6610" w:hanging="360"/>
      </w:pPr>
      <w:rPr>
        <w:rFonts w:ascii="Courier New" w:hAnsi="Courier New" w:cs="Courier New" w:hint="default"/>
      </w:rPr>
    </w:lvl>
    <w:lvl w:ilvl="8" w:tplc="9D58E892" w:tentative="1">
      <w:start w:val="1"/>
      <w:numFmt w:val="bullet"/>
      <w:lvlText w:val=""/>
      <w:lvlJc w:val="left"/>
      <w:pPr>
        <w:tabs>
          <w:tab w:val="num" w:pos="7330"/>
        </w:tabs>
        <w:ind w:left="7330" w:hanging="360"/>
      </w:pPr>
      <w:rPr>
        <w:rFonts w:ascii="Wingdings" w:hAnsi="Wingdings" w:hint="default"/>
      </w:rPr>
    </w:lvl>
  </w:abstractNum>
  <w:abstractNum w:abstractNumId="45" w15:restartNumberingAfterBreak="0">
    <w:nsid w:val="61652C62"/>
    <w:multiLevelType w:val="multilevel"/>
    <w:tmpl w:val="CA524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5216327"/>
    <w:multiLevelType w:val="multilevel"/>
    <w:tmpl w:val="1BFA9E36"/>
    <w:styleLink w:val="WWNum5"/>
    <w:lvl w:ilvl="0">
      <w:start w:val="1"/>
      <w:numFmt w:val="lowerLetter"/>
      <w:lvlText w:val="%1."/>
      <w:lvlJc w:val="left"/>
      <w:pPr>
        <w:ind w:left="1080" w:hanging="360"/>
      </w:pPr>
      <w:rPr>
        <w:rFonts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9095BF3"/>
    <w:multiLevelType w:val="hybridMultilevel"/>
    <w:tmpl w:val="917241A8"/>
    <w:name w:val="List1370904242_1"/>
    <w:lvl w:ilvl="0" w:tplc="C17889EA">
      <w:start w:val="1"/>
      <w:numFmt w:val="bullet"/>
      <w:lvlText w:val=""/>
      <w:lvlJc w:val="left"/>
      <w:pPr>
        <w:tabs>
          <w:tab w:val="num" w:pos="1429"/>
        </w:tabs>
        <w:ind w:left="1429" w:hanging="360"/>
      </w:pPr>
      <w:rPr>
        <w:rFonts w:ascii="Symbol" w:hAnsi="Symbol" w:hint="default"/>
      </w:rPr>
    </w:lvl>
    <w:lvl w:ilvl="1" w:tplc="656A114A" w:tentative="1">
      <w:start w:val="1"/>
      <w:numFmt w:val="bullet"/>
      <w:lvlText w:val="o"/>
      <w:lvlJc w:val="left"/>
      <w:pPr>
        <w:tabs>
          <w:tab w:val="num" w:pos="2149"/>
        </w:tabs>
        <w:ind w:left="2149" w:hanging="360"/>
      </w:pPr>
      <w:rPr>
        <w:rFonts w:ascii="Courier New" w:hAnsi="Courier New" w:cs="Courier New" w:hint="default"/>
      </w:rPr>
    </w:lvl>
    <w:lvl w:ilvl="2" w:tplc="ABAEE40A" w:tentative="1">
      <w:start w:val="1"/>
      <w:numFmt w:val="bullet"/>
      <w:lvlText w:val=""/>
      <w:lvlJc w:val="left"/>
      <w:pPr>
        <w:tabs>
          <w:tab w:val="num" w:pos="2869"/>
        </w:tabs>
        <w:ind w:left="2869" w:hanging="360"/>
      </w:pPr>
      <w:rPr>
        <w:rFonts w:ascii="Wingdings" w:hAnsi="Wingdings" w:hint="default"/>
      </w:rPr>
    </w:lvl>
    <w:lvl w:ilvl="3" w:tplc="D83C02E6" w:tentative="1">
      <w:start w:val="1"/>
      <w:numFmt w:val="bullet"/>
      <w:lvlText w:val=""/>
      <w:lvlJc w:val="left"/>
      <w:pPr>
        <w:tabs>
          <w:tab w:val="num" w:pos="3589"/>
        </w:tabs>
        <w:ind w:left="3589" w:hanging="360"/>
      </w:pPr>
      <w:rPr>
        <w:rFonts w:ascii="Symbol" w:hAnsi="Symbol" w:hint="default"/>
      </w:rPr>
    </w:lvl>
    <w:lvl w:ilvl="4" w:tplc="A9407B84" w:tentative="1">
      <w:start w:val="1"/>
      <w:numFmt w:val="bullet"/>
      <w:lvlText w:val="o"/>
      <w:lvlJc w:val="left"/>
      <w:pPr>
        <w:tabs>
          <w:tab w:val="num" w:pos="4309"/>
        </w:tabs>
        <w:ind w:left="4309" w:hanging="360"/>
      </w:pPr>
      <w:rPr>
        <w:rFonts w:ascii="Courier New" w:hAnsi="Courier New" w:cs="Courier New" w:hint="default"/>
      </w:rPr>
    </w:lvl>
    <w:lvl w:ilvl="5" w:tplc="D43227F6" w:tentative="1">
      <w:start w:val="1"/>
      <w:numFmt w:val="bullet"/>
      <w:lvlText w:val=""/>
      <w:lvlJc w:val="left"/>
      <w:pPr>
        <w:tabs>
          <w:tab w:val="num" w:pos="5029"/>
        </w:tabs>
        <w:ind w:left="5029" w:hanging="360"/>
      </w:pPr>
      <w:rPr>
        <w:rFonts w:ascii="Wingdings" w:hAnsi="Wingdings" w:hint="default"/>
      </w:rPr>
    </w:lvl>
    <w:lvl w:ilvl="6" w:tplc="63F407BC" w:tentative="1">
      <w:start w:val="1"/>
      <w:numFmt w:val="bullet"/>
      <w:lvlText w:val=""/>
      <w:lvlJc w:val="left"/>
      <w:pPr>
        <w:tabs>
          <w:tab w:val="num" w:pos="5749"/>
        </w:tabs>
        <w:ind w:left="5749" w:hanging="360"/>
      </w:pPr>
      <w:rPr>
        <w:rFonts w:ascii="Symbol" w:hAnsi="Symbol" w:hint="default"/>
      </w:rPr>
    </w:lvl>
    <w:lvl w:ilvl="7" w:tplc="39F2548C" w:tentative="1">
      <w:start w:val="1"/>
      <w:numFmt w:val="bullet"/>
      <w:lvlText w:val="o"/>
      <w:lvlJc w:val="left"/>
      <w:pPr>
        <w:tabs>
          <w:tab w:val="num" w:pos="6469"/>
        </w:tabs>
        <w:ind w:left="6469" w:hanging="360"/>
      </w:pPr>
      <w:rPr>
        <w:rFonts w:ascii="Courier New" w:hAnsi="Courier New" w:cs="Courier New" w:hint="default"/>
      </w:rPr>
    </w:lvl>
    <w:lvl w:ilvl="8" w:tplc="E2543FAA"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B167915"/>
    <w:multiLevelType w:val="multilevel"/>
    <w:tmpl w:val="B50CFB26"/>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EC0040A"/>
    <w:multiLevelType w:val="multilevel"/>
    <w:tmpl w:val="5B24E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98534D1"/>
    <w:multiLevelType w:val="multilevel"/>
    <w:tmpl w:val="F91C33E4"/>
    <w:styleLink w:val="WW8Num3"/>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DCB18F3"/>
    <w:multiLevelType w:val="multilevel"/>
    <w:tmpl w:val="7A209B42"/>
    <w:name w:val="List1375978171_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7DCD63C1"/>
    <w:multiLevelType w:val="multilevel"/>
    <w:tmpl w:val="51A0BBC2"/>
    <w:name w:val="List1319215434_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A40FB1"/>
    <w:multiLevelType w:val="multilevel"/>
    <w:tmpl w:val="7F28C47D"/>
    <w:name w:val="List13294248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7FBD4F2B"/>
    <w:multiLevelType w:val="multilevel"/>
    <w:tmpl w:val="7FE6FB2A"/>
    <w:name w:val="List12899138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FBD4F2C"/>
    <w:multiLevelType w:val="multilevel"/>
    <w:tmpl w:val="7FE6FB2B"/>
    <w:name w:val="List128991509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FBD4F2D"/>
    <w:multiLevelType w:val="multilevel"/>
    <w:tmpl w:val="7FE6FB2C"/>
    <w:name w:val="List12899176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7FBD4F2E"/>
    <w:multiLevelType w:val="multilevel"/>
    <w:tmpl w:val="7FE6FB2D"/>
    <w:name w:val="List13650116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FBD4F2F"/>
    <w:multiLevelType w:val="multilevel"/>
    <w:tmpl w:val="7FE6FB2E"/>
    <w:name w:val="List128991843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FBD4F33"/>
    <w:multiLevelType w:val="multilevel"/>
    <w:tmpl w:val="7FE6FB32"/>
    <w:name w:val="List13672679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
  </w:num>
  <w:num w:numId="3">
    <w:abstractNumId w:val="34"/>
  </w:num>
  <w:num w:numId="4">
    <w:abstractNumId w:val="18"/>
  </w:num>
  <w:num w:numId="5">
    <w:abstractNumId w:val="43"/>
  </w:num>
  <w:num w:numId="6">
    <w:abstractNumId w:val="48"/>
  </w:num>
  <w:num w:numId="7">
    <w:abstractNumId w:val="50"/>
  </w:num>
  <w:num w:numId="8">
    <w:abstractNumId w:val="19"/>
  </w:num>
  <w:num w:numId="9">
    <w:abstractNumId w:val="1"/>
    <w:lvlOverride w:ilvl="0">
      <w:startOverride w:val="1"/>
    </w:lvlOverride>
  </w:num>
  <w:num w:numId="10">
    <w:abstractNumId w:val="0"/>
    <w:lvlOverride w:ilvl="0">
      <w:startOverride w:val="1"/>
    </w:lvlOverride>
  </w:num>
  <w:num w:numId="11">
    <w:abstractNumId w:val="46"/>
  </w:num>
  <w:num w:numId="12">
    <w:abstractNumId w:val="29"/>
  </w:num>
  <w:num w:numId="13">
    <w:abstractNumId w:val="23"/>
  </w:num>
  <w:num w:numId="14">
    <w:abstractNumId w:val="49"/>
  </w:num>
  <w:num w:numId="15">
    <w:abstractNumId w:val="45"/>
  </w:num>
  <w:num w:numId="16">
    <w:abstractNumId w:val="25"/>
  </w:num>
  <w:num w:numId="17">
    <w:abstractNumId w:val="24"/>
  </w:num>
  <w:num w:numId="1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8B"/>
    <w:rsid w:val="0000154A"/>
    <w:rsid w:val="000019F3"/>
    <w:rsid w:val="00001A48"/>
    <w:rsid w:val="00001DE0"/>
    <w:rsid w:val="0000519A"/>
    <w:rsid w:val="0001096C"/>
    <w:rsid w:val="000123B6"/>
    <w:rsid w:val="00015D5A"/>
    <w:rsid w:val="0001600F"/>
    <w:rsid w:val="000161D0"/>
    <w:rsid w:val="0001645D"/>
    <w:rsid w:val="00016531"/>
    <w:rsid w:val="0002031C"/>
    <w:rsid w:val="00022B2E"/>
    <w:rsid w:val="00022E1A"/>
    <w:rsid w:val="00023967"/>
    <w:rsid w:val="00024689"/>
    <w:rsid w:val="00026D81"/>
    <w:rsid w:val="00032E9A"/>
    <w:rsid w:val="00034F24"/>
    <w:rsid w:val="00044A74"/>
    <w:rsid w:val="00050298"/>
    <w:rsid w:val="00051DF6"/>
    <w:rsid w:val="000524DB"/>
    <w:rsid w:val="00053129"/>
    <w:rsid w:val="00053633"/>
    <w:rsid w:val="00053D7E"/>
    <w:rsid w:val="000557B0"/>
    <w:rsid w:val="00055C02"/>
    <w:rsid w:val="0005680E"/>
    <w:rsid w:val="0005703B"/>
    <w:rsid w:val="00057AF3"/>
    <w:rsid w:val="0006069B"/>
    <w:rsid w:val="000613B0"/>
    <w:rsid w:val="00063274"/>
    <w:rsid w:val="000646E2"/>
    <w:rsid w:val="0006505F"/>
    <w:rsid w:val="00065D0F"/>
    <w:rsid w:val="00071C13"/>
    <w:rsid w:val="00071DDF"/>
    <w:rsid w:val="000732BA"/>
    <w:rsid w:val="00073DB7"/>
    <w:rsid w:val="00074885"/>
    <w:rsid w:val="00074BC8"/>
    <w:rsid w:val="000760A1"/>
    <w:rsid w:val="000763D2"/>
    <w:rsid w:val="000768E9"/>
    <w:rsid w:val="00080609"/>
    <w:rsid w:val="00082D85"/>
    <w:rsid w:val="0008315F"/>
    <w:rsid w:val="00085367"/>
    <w:rsid w:val="00085FFA"/>
    <w:rsid w:val="00086F05"/>
    <w:rsid w:val="00087651"/>
    <w:rsid w:val="00087A51"/>
    <w:rsid w:val="00090387"/>
    <w:rsid w:val="0009072B"/>
    <w:rsid w:val="000908A5"/>
    <w:rsid w:val="00091251"/>
    <w:rsid w:val="00091278"/>
    <w:rsid w:val="00093932"/>
    <w:rsid w:val="00093CC0"/>
    <w:rsid w:val="000945B3"/>
    <w:rsid w:val="000951CD"/>
    <w:rsid w:val="000964AB"/>
    <w:rsid w:val="00096E58"/>
    <w:rsid w:val="000978AB"/>
    <w:rsid w:val="000A0A5A"/>
    <w:rsid w:val="000A251A"/>
    <w:rsid w:val="000A2621"/>
    <w:rsid w:val="000A2CE0"/>
    <w:rsid w:val="000A356E"/>
    <w:rsid w:val="000A5BF8"/>
    <w:rsid w:val="000A5EEE"/>
    <w:rsid w:val="000A7ED3"/>
    <w:rsid w:val="000B0AAE"/>
    <w:rsid w:val="000B2136"/>
    <w:rsid w:val="000B357E"/>
    <w:rsid w:val="000B5986"/>
    <w:rsid w:val="000B5F2C"/>
    <w:rsid w:val="000C1DCB"/>
    <w:rsid w:val="000C21BB"/>
    <w:rsid w:val="000C39CE"/>
    <w:rsid w:val="000C3E60"/>
    <w:rsid w:val="000C434F"/>
    <w:rsid w:val="000C510D"/>
    <w:rsid w:val="000C6003"/>
    <w:rsid w:val="000C673F"/>
    <w:rsid w:val="000C695C"/>
    <w:rsid w:val="000C73C6"/>
    <w:rsid w:val="000D17BC"/>
    <w:rsid w:val="000D1B04"/>
    <w:rsid w:val="000D4955"/>
    <w:rsid w:val="000D7147"/>
    <w:rsid w:val="000D72DD"/>
    <w:rsid w:val="000E1141"/>
    <w:rsid w:val="000E4E11"/>
    <w:rsid w:val="000E56CE"/>
    <w:rsid w:val="000E631B"/>
    <w:rsid w:val="000E7B32"/>
    <w:rsid w:val="000E7C76"/>
    <w:rsid w:val="000F0102"/>
    <w:rsid w:val="000F0AFC"/>
    <w:rsid w:val="000F1AFF"/>
    <w:rsid w:val="000F1FA2"/>
    <w:rsid w:val="000F36DB"/>
    <w:rsid w:val="000F4721"/>
    <w:rsid w:val="000F6997"/>
    <w:rsid w:val="00100086"/>
    <w:rsid w:val="0010020A"/>
    <w:rsid w:val="001025BB"/>
    <w:rsid w:val="0010287C"/>
    <w:rsid w:val="001046EC"/>
    <w:rsid w:val="00104A06"/>
    <w:rsid w:val="00105B01"/>
    <w:rsid w:val="00105F8C"/>
    <w:rsid w:val="00106319"/>
    <w:rsid w:val="001065A9"/>
    <w:rsid w:val="00110094"/>
    <w:rsid w:val="001104F1"/>
    <w:rsid w:val="00111497"/>
    <w:rsid w:val="001146AD"/>
    <w:rsid w:val="00114A29"/>
    <w:rsid w:val="001165B3"/>
    <w:rsid w:val="0011728C"/>
    <w:rsid w:val="001173D8"/>
    <w:rsid w:val="001206E1"/>
    <w:rsid w:val="00120B37"/>
    <w:rsid w:val="00121769"/>
    <w:rsid w:val="00121788"/>
    <w:rsid w:val="001226D4"/>
    <w:rsid w:val="001228BF"/>
    <w:rsid w:val="00122914"/>
    <w:rsid w:val="00122A34"/>
    <w:rsid w:val="00122C3D"/>
    <w:rsid w:val="00123F46"/>
    <w:rsid w:val="0012785D"/>
    <w:rsid w:val="001302B0"/>
    <w:rsid w:val="001312C7"/>
    <w:rsid w:val="00132913"/>
    <w:rsid w:val="00133D87"/>
    <w:rsid w:val="0013411F"/>
    <w:rsid w:val="00137166"/>
    <w:rsid w:val="001406E3"/>
    <w:rsid w:val="0014118A"/>
    <w:rsid w:val="001421DD"/>
    <w:rsid w:val="00142DB6"/>
    <w:rsid w:val="00142E90"/>
    <w:rsid w:val="001432CE"/>
    <w:rsid w:val="0014384E"/>
    <w:rsid w:val="001439D6"/>
    <w:rsid w:val="00143EEA"/>
    <w:rsid w:val="0014425B"/>
    <w:rsid w:val="00145F98"/>
    <w:rsid w:val="00147AEF"/>
    <w:rsid w:val="00150146"/>
    <w:rsid w:val="00151017"/>
    <w:rsid w:val="00151EC3"/>
    <w:rsid w:val="001520DE"/>
    <w:rsid w:val="001521D0"/>
    <w:rsid w:val="00152562"/>
    <w:rsid w:val="00152981"/>
    <w:rsid w:val="00152BDE"/>
    <w:rsid w:val="001537D0"/>
    <w:rsid w:val="00154441"/>
    <w:rsid w:val="00154660"/>
    <w:rsid w:val="0015482E"/>
    <w:rsid w:val="00154AD8"/>
    <w:rsid w:val="0015524F"/>
    <w:rsid w:val="00155F99"/>
    <w:rsid w:val="00160D63"/>
    <w:rsid w:val="001615BE"/>
    <w:rsid w:val="00161894"/>
    <w:rsid w:val="0016213B"/>
    <w:rsid w:val="001632C8"/>
    <w:rsid w:val="00163375"/>
    <w:rsid w:val="00166E28"/>
    <w:rsid w:val="00166F76"/>
    <w:rsid w:val="001675A6"/>
    <w:rsid w:val="0017554D"/>
    <w:rsid w:val="0017563F"/>
    <w:rsid w:val="00175CF0"/>
    <w:rsid w:val="0017609B"/>
    <w:rsid w:val="001763FD"/>
    <w:rsid w:val="00176DE8"/>
    <w:rsid w:val="001772C5"/>
    <w:rsid w:val="00177DE5"/>
    <w:rsid w:val="00181DD1"/>
    <w:rsid w:val="001825DC"/>
    <w:rsid w:val="00182A25"/>
    <w:rsid w:val="00185FD5"/>
    <w:rsid w:val="0018606C"/>
    <w:rsid w:val="00186601"/>
    <w:rsid w:val="00186B66"/>
    <w:rsid w:val="001873FA"/>
    <w:rsid w:val="00191716"/>
    <w:rsid w:val="00191FB6"/>
    <w:rsid w:val="00192930"/>
    <w:rsid w:val="00192FA4"/>
    <w:rsid w:val="00193D11"/>
    <w:rsid w:val="00194423"/>
    <w:rsid w:val="001964F5"/>
    <w:rsid w:val="00196825"/>
    <w:rsid w:val="00196959"/>
    <w:rsid w:val="001A022E"/>
    <w:rsid w:val="001A0837"/>
    <w:rsid w:val="001A0A55"/>
    <w:rsid w:val="001A1B6A"/>
    <w:rsid w:val="001A282E"/>
    <w:rsid w:val="001A4246"/>
    <w:rsid w:val="001A5078"/>
    <w:rsid w:val="001A6CDE"/>
    <w:rsid w:val="001A740A"/>
    <w:rsid w:val="001B0CE7"/>
    <w:rsid w:val="001B17F4"/>
    <w:rsid w:val="001B1B2C"/>
    <w:rsid w:val="001B4DCD"/>
    <w:rsid w:val="001B53CF"/>
    <w:rsid w:val="001B62DF"/>
    <w:rsid w:val="001B7537"/>
    <w:rsid w:val="001B7E17"/>
    <w:rsid w:val="001C066E"/>
    <w:rsid w:val="001C086A"/>
    <w:rsid w:val="001C1F4B"/>
    <w:rsid w:val="001C3C16"/>
    <w:rsid w:val="001C4B5E"/>
    <w:rsid w:val="001C5875"/>
    <w:rsid w:val="001C60FB"/>
    <w:rsid w:val="001D09C8"/>
    <w:rsid w:val="001D12E0"/>
    <w:rsid w:val="001D1D99"/>
    <w:rsid w:val="001D2A0C"/>
    <w:rsid w:val="001D37F0"/>
    <w:rsid w:val="001D3A6E"/>
    <w:rsid w:val="001E02CE"/>
    <w:rsid w:val="001E0E24"/>
    <w:rsid w:val="001E2D2D"/>
    <w:rsid w:val="001E2E3B"/>
    <w:rsid w:val="001E4FAD"/>
    <w:rsid w:val="001E6779"/>
    <w:rsid w:val="001E74CC"/>
    <w:rsid w:val="001E7E7D"/>
    <w:rsid w:val="001F40C3"/>
    <w:rsid w:val="001F438F"/>
    <w:rsid w:val="001F7CF1"/>
    <w:rsid w:val="00200BA2"/>
    <w:rsid w:val="00201C26"/>
    <w:rsid w:val="002028F2"/>
    <w:rsid w:val="00203235"/>
    <w:rsid w:val="002106FC"/>
    <w:rsid w:val="00211273"/>
    <w:rsid w:val="0021225F"/>
    <w:rsid w:val="00212B2C"/>
    <w:rsid w:val="00213599"/>
    <w:rsid w:val="00213891"/>
    <w:rsid w:val="00215118"/>
    <w:rsid w:val="00216958"/>
    <w:rsid w:val="00216A3B"/>
    <w:rsid w:val="00216D98"/>
    <w:rsid w:val="0022135A"/>
    <w:rsid w:val="00221A2B"/>
    <w:rsid w:val="00221F68"/>
    <w:rsid w:val="002223F8"/>
    <w:rsid w:val="002260E8"/>
    <w:rsid w:val="00226164"/>
    <w:rsid w:val="00226227"/>
    <w:rsid w:val="0022648F"/>
    <w:rsid w:val="002266C2"/>
    <w:rsid w:val="002276D0"/>
    <w:rsid w:val="00227D5B"/>
    <w:rsid w:val="00227E83"/>
    <w:rsid w:val="00230314"/>
    <w:rsid w:val="00230B2C"/>
    <w:rsid w:val="002312C9"/>
    <w:rsid w:val="00231C8B"/>
    <w:rsid w:val="0023330E"/>
    <w:rsid w:val="00234273"/>
    <w:rsid w:val="00234789"/>
    <w:rsid w:val="00235D39"/>
    <w:rsid w:val="0023647E"/>
    <w:rsid w:val="002369C7"/>
    <w:rsid w:val="002374C3"/>
    <w:rsid w:val="0023782B"/>
    <w:rsid w:val="00237EA3"/>
    <w:rsid w:val="00241C62"/>
    <w:rsid w:val="00242912"/>
    <w:rsid w:val="00242E3E"/>
    <w:rsid w:val="00243A98"/>
    <w:rsid w:val="00244164"/>
    <w:rsid w:val="00245141"/>
    <w:rsid w:val="00246F4F"/>
    <w:rsid w:val="002508DD"/>
    <w:rsid w:val="0025139E"/>
    <w:rsid w:val="00251543"/>
    <w:rsid w:val="002529BB"/>
    <w:rsid w:val="00253B63"/>
    <w:rsid w:val="00254E37"/>
    <w:rsid w:val="00256E80"/>
    <w:rsid w:val="00256F7E"/>
    <w:rsid w:val="00260949"/>
    <w:rsid w:val="00260A1B"/>
    <w:rsid w:val="00260A63"/>
    <w:rsid w:val="002617BB"/>
    <w:rsid w:val="0026195B"/>
    <w:rsid w:val="0026207C"/>
    <w:rsid w:val="00264C50"/>
    <w:rsid w:val="002678B2"/>
    <w:rsid w:val="00267A9D"/>
    <w:rsid w:val="00273BB1"/>
    <w:rsid w:val="002750AE"/>
    <w:rsid w:val="002752CF"/>
    <w:rsid w:val="00275DCD"/>
    <w:rsid w:val="00276C09"/>
    <w:rsid w:val="0027765B"/>
    <w:rsid w:val="00283C9E"/>
    <w:rsid w:val="00283F87"/>
    <w:rsid w:val="0028439F"/>
    <w:rsid w:val="0028451F"/>
    <w:rsid w:val="002872C8"/>
    <w:rsid w:val="0029017B"/>
    <w:rsid w:val="00290285"/>
    <w:rsid w:val="00290E15"/>
    <w:rsid w:val="002920C4"/>
    <w:rsid w:val="0029469B"/>
    <w:rsid w:val="00294EC3"/>
    <w:rsid w:val="002955B4"/>
    <w:rsid w:val="002959B8"/>
    <w:rsid w:val="002977F2"/>
    <w:rsid w:val="002A092D"/>
    <w:rsid w:val="002A2357"/>
    <w:rsid w:val="002A3F42"/>
    <w:rsid w:val="002A4799"/>
    <w:rsid w:val="002A6E1D"/>
    <w:rsid w:val="002A70BB"/>
    <w:rsid w:val="002A738A"/>
    <w:rsid w:val="002B342A"/>
    <w:rsid w:val="002B3F31"/>
    <w:rsid w:val="002B4374"/>
    <w:rsid w:val="002B5E06"/>
    <w:rsid w:val="002B691B"/>
    <w:rsid w:val="002B6A6A"/>
    <w:rsid w:val="002B7C2A"/>
    <w:rsid w:val="002C0AA5"/>
    <w:rsid w:val="002C4847"/>
    <w:rsid w:val="002C610C"/>
    <w:rsid w:val="002C71A3"/>
    <w:rsid w:val="002D024A"/>
    <w:rsid w:val="002D067F"/>
    <w:rsid w:val="002D12D6"/>
    <w:rsid w:val="002D17FA"/>
    <w:rsid w:val="002D37E9"/>
    <w:rsid w:val="002D3906"/>
    <w:rsid w:val="002D3D3E"/>
    <w:rsid w:val="002D7157"/>
    <w:rsid w:val="002D7298"/>
    <w:rsid w:val="002D79AE"/>
    <w:rsid w:val="002E1429"/>
    <w:rsid w:val="002E190A"/>
    <w:rsid w:val="002E2540"/>
    <w:rsid w:val="002E30AF"/>
    <w:rsid w:val="002E5382"/>
    <w:rsid w:val="002E56AD"/>
    <w:rsid w:val="002E7C70"/>
    <w:rsid w:val="002F17EC"/>
    <w:rsid w:val="002F1D65"/>
    <w:rsid w:val="002F1FDD"/>
    <w:rsid w:val="002F46E5"/>
    <w:rsid w:val="002F4712"/>
    <w:rsid w:val="002F570C"/>
    <w:rsid w:val="002F5CB2"/>
    <w:rsid w:val="003003D7"/>
    <w:rsid w:val="00302925"/>
    <w:rsid w:val="00302E8C"/>
    <w:rsid w:val="00304540"/>
    <w:rsid w:val="00304631"/>
    <w:rsid w:val="00305BA6"/>
    <w:rsid w:val="00306BF9"/>
    <w:rsid w:val="00306C99"/>
    <w:rsid w:val="00306D2C"/>
    <w:rsid w:val="0030797D"/>
    <w:rsid w:val="00307D58"/>
    <w:rsid w:val="003108C5"/>
    <w:rsid w:val="00311BBE"/>
    <w:rsid w:val="00311D3C"/>
    <w:rsid w:val="003120EB"/>
    <w:rsid w:val="00314F01"/>
    <w:rsid w:val="003151C3"/>
    <w:rsid w:val="00316ACF"/>
    <w:rsid w:val="00317127"/>
    <w:rsid w:val="00320036"/>
    <w:rsid w:val="00323721"/>
    <w:rsid w:val="00323BE3"/>
    <w:rsid w:val="00324792"/>
    <w:rsid w:val="00324F82"/>
    <w:rsid w:val="00325CDF"/>
    <w:rsid w:val="003271F6"/>
    <w:rsid w:val="00330897"/>
    <w:rsid w:val="0033693B"/>
    <w:rsid w:val="00336A0F"/>
    <w:rsid w:val="00336DF9"/>
    <w:rsid w:val="00336F81"/>
    <w:rsid w:val="0034250B"/>
    <w:rsid w:val="0034303E"/>
    <w:rsid w:val="003431C4"/>
    <w:rsid w:val="00343420"/>
    <w:rsid w:val="00343BB0"/>
    <w:rsid w:val="0034545A"/>
    <w:rsid w:val="003455DD"/>
    <w:rsid w:val="003456B7"/>
    <w:rsid w:val="00345B20"/>
    <w:rsid w:val="003534E6"/>
    <w:rsid w:val="003538FD"/>
    <w:rsid w:val="00354A23"/>
    <w:rsid w:val="00356002"/>
    <w:rsid w:val="0035693A"/>
    <w:rsid w:val="00356C68"/>
    <w:rsid w:val="00361821"/>
    <w:rsid w:val="00361C21"/>
    <w:rsid w:val="00362117"/>
    <w:rsid w:val="00362CF5"/>
    <w:rsid w:val="00363735"/>
    <w:rsid w:val="00364CB5"/>
    <w:rsid w:val="00365D67"/>
    <w:rsid w:val="003661D4"/>
    <w:rsid w:val="003663BA"/>
    <w:rsid w:val="00366557"/>
    <w:rsid w:val="00367E6F"/>
    <w:rsid w:val="00371DB3"/>
    <w:rsid w:val="00372ED1"/>
    <w:rsid w:val="0037383B"/>
    <w:rsid w:val="003772F3"/>
    <w:rsid w:val="003811A8"/>
    <w:rsid w:val="00381428"/>
    <w:rsid w:val="003816DD"/>
    <w:rsid w:val="0038304A"/>
    <w:rsid w:val="00384847"/>
    <w:rsid w:val="0038638F"/>
    <w:rsid w:val="003864DA"/>
    <w:rsid w:val="00386727"/>
    <w:rsid w:val="00390731"/>
    <w:rsid w:val="00392720"/>
    <w:rsid w:val="00392A91"/>
    <w:rsid w:val="00392B4C"/>
    <w:rsid w:val="003930D1"/>
    <w:rsid w:val="003939E6"/>
    <w:rsid w:val="00393D8D"/>
    <w:rsid w:val="003948F7"/>
    <w:rsid w:val="00395E28"/>
    <w:rsid w:val="003968B1"/>
    <w:rsid w:val="00396AB2"/>
    <w:rsid w:val="003974F6"/>
    <w:rsid w:val="0039751F"/>
    <w:rsid w:val="00397A4D"/>
    <w:rsid w:val="003A03F4"/>
    <w:rsid w:val="003A0715"/>
    <w:rsid w:val="003A2B37"/>
    <w:rsid w:val="003A2EB7"/>
    <w:rsid w:val="003A2FED"/>
    <w:rsid w:val="003A5442"/>
    <w:rsid w:val="003B06CF"/>
    <w:rsid w:val="003B2B54"/>
    <w:rsid w:val="003B2E53"/>
    <w:rsid w:val="003B348F"/>
    <w:rsid w:val="003B3EF6"/>
    <w:rsid w:val="003B411C"/>
    <w:rsid w:val="003B458F"/>
    <w:rsid w:val="003B45A2"/>
    <w:rsid w:val="003B4E63"/>
    <w:rsid w:val="003B5925"/>
    <w:rsid w:val="003B63BC"/>
    <w:rsid w:val="003B648D"/>
    <w:rsid w:val="003C0CCA"/>
    <w:rsid w:val="003C1DD4"/>
    <w:rsid w:val="003C3408"/>
    <w:rsid w:val="003C5999"/>
    <w:rsid w:val="003C6B85"/>
    <w:rsid w:val="003C772B"/>
    <w:rsid w:val="003C7DB4"/>
    <w:rsid w:val="003D0924"/>
    <w:rsid w:val="003D1EC1"/>
    <w:rsid w:val="003D258E"/>
    <w:rsid w:val="003D33CD"/>
    <w:rsid w:val="003D5382"/>
    <w:rsid w:val="003D5C2E"/>
    <w:rsid w:val="003D65B9"/>
    <w:rsid w:val="003D6CC2"/>
    <w:rsid w:val="003E2EA6"/>
    <w:rsid w:val="003E49CD"/>
    <w:rsid w:val="003E67A7"/>
    <w:rsid w:val="003E7394"/>
    <w:rsid w:val="003F111F"/>
    <w:rsid w:val="003F34EA"/>
    <w:rsid w:val="003F3537"/>
    <w:rsid w:val="003F36A1"/>
    <w:rsid w:val="003F74E8"/>
    <w:rsid w:val="003F79C3"/>
    <w:rsid w:val="004006AA"/>
    <w:rsid w:val="00400C6E"/>
    <w:rsid w:val="00401BA6"/>
    <w:rsid w:val="00401F5C"/>
    <w:rsid w:val="00403B3B"/>
    <w:rsid w:val="004050EC"/>
    <w:rsid w:val="00405859"/>
    <w:rsid w:val="004068F1"/>
    <w:rsid w:val="00407DA9"/>
    <w:rsid w:val="00410FA0"/>
    <w:rsid w:val="004117C3"/>
    <w:rsid w:val="00415504"/>
    <w:rsid w:val="00416620"/>
    <w:rsid w:val="004172E1"/>
    <w:rsid w:val="00420732"/>
    <w:rsid w:val="00420A8A"/>
    <w:rsid w:val="00420C0A"/>
    <w:rsid w:val="00421E52"/>
    <w:rsid w:val="00422B8F"/>
    <w:rsid w:val="00422FA1"/>
    <w:rsid w:val="00423400"/>
    <w:rsid w:val="00424269"/>
    <w:rsid w:val="0042464D"/>
    <w:rsid w:val="004259FE"/>
    <w:rsid w:val="00425BE4"/>
    <w:rsid w:val="00427143"/>
    <w:rsid w:val="00431288"/>
    <w:rsid w:val="00434462"/>
    <w:rsid w:val="0043516B"/>
    <w:rsid w:val="00440F23"/>
    <w:rsid w:val="00442761"/>
    <w:rsid w:val="00442D71"/>
    <w:rsid w:val="004430B1"/>
    <w:rsid w:val="004431AB"/>
    <w:rsid w:val="00443A67"/>
    <w:rsid w:val="00444458"/>
    <w:rsid w:val="00444903"/>
    <w:rsid w:val="00447E94"/>
    <w:rsid w:val="0045037E"/>
    <w:rsid w:val="004505DB"/>
    <w:rsid w:val="004515D0"/>
    <w:rsid w:val="00452170"/>
    <w:rsid w:val="00453BCC"/>
    <w:rsid w:val="0045409F"/>
    <w:rsid w:val="004541BE"/>
    <w:rsid w:val="004560E4"/>
    <w:rsid w:val="00457276"/>
    <w:rsid w:val="00457AA7"/>
    <w:rsid w:val="00460ECB"/>
    <w:rsid w:val="0046221D"/>
    <w:rsid w:val="004632CD"/>
    <w:rsid w:val="00463B9C"/>
    <w:rsid w:val="00464906"/>
    <w:rsid w:val="0046519A"/>
    <w:rsid w:val="004656DF"/>
    <w:rsid w:val="00467A7A"/>
    <w:rsid w:val="00470E10"/>
    <w:rsid w:val="00470EC7"/>
    <w:rsid w:val="00470F12"/>
    <w:rsid w:val="004720DC"/>
    <w:rsid w:val="00472656"/>
    <w:rsid w:val="00474275"/>
    <w:rsid w:val="00474578"/>
    <w:rsid w:val="004751B8"/>
    <w:rsid w:val="00475B4F"/>
    <w:rsid w:val="00476A9F"/>
    <w:rsid w:val="004776B1"/>
    <w:rsid w:val="00480763"/>
    <w:rsid w:val="0048078A"/>
    <w:rsid w:val="00481433"/>
    <w:rsid w:val="00481D81"/>
    <w:rsid w:val="0048270B"/>
    <w:rsid w:val="00482DEC"/>
    <w:rsid w:val="0048377A"/>
    <w:rsid w:val="00483D3E"/>
    <w:rsid w:val="00485683"/>
    <w:rsid w:val="00485C9B"/>
    <w:rsid w:val="00486710"/>
    <w:rsid w:val="00487668"/>
    <w:rsid w:val="00487965"/>
    <w:rsid w:val="00490903"/>
    <w:rsid w:val="00490994"/>
    <w:rsid w:val="00491CB6"/>
    <w:rsid w:val="00493DAC"/>
    <w:rsid w:val="00494615"/>
    <w:rsid w:val="00494E94"/>
    <w:rsid w:val="00496E6E"/>
    <w:rsid w:val="0049774E"/>
    <w:rsid w:val="004A0A95"/>
    <w:rsid w:val="004A205A"/>
    <w:rsid w:val="004A31AC"/>
    <w:rsid w:val="004A33A8"/>
    <w:rsid w:val="004A36AA"/>
    <w:rsid w:val="004A4A19"/>
    <w:rsid w:val="004A57DC"/>
    <w:rsid w:val="004B0C06"/>
    <w:rsid w:val="004B1495"/>
    <w:rsid w:val="004B2647"/>
    <w:rsid w:val="004B2760"/>
    <w:rsid w:val="004B2B95"/>
    <w:rsid w:val="004B49BD"/>
    <w:rsid w:val="004B4F6D"/>
    <w:rsid w:val="004B4F7F"/>
    <w:rsid w:val="004B57E8"/>
    <w:rsid w:val="004B5C83"/>
    <w:rsid w:val="004B5CA2"/>
    <w:rsid w:val="004B64E0"/>
    <w:rsid w:val="004C1302"/>
    <w:rsid w:val="004C1ECF"/>
    <w:rsid w:val="004C2496"/>
    <w:rsid w:val="004C2671"/>
    <w:rsid w:val="004C2684"/>
    <w:rsid w:val="004C5478"/>
    <w:rsid w:val="004C5FBA"/>
    <w:rsid w:val="004C709B"/>
    <w:rsid w:val="004C7A95"/>
    <w:rsid w:val="004D0283"/>
    <w:rsid w:val="004D12BD"/>
    <w:rsid w:val="004D74DC"/>
    <w:rsid w:val="004D76A4"/>
    <w:rsid w:val="004D79FB"/>
    <w:rsid w:val="004D7E13"/>
    <w:rsid w:val="004D7F23"/>
    <w:rsid w:val="004E02C7"/>
    <w:rsid w:val="004E0DCB"/>
    <w:rsid w:val="004E1023"/>
    <w:rsid w:val="004E2AD2"/>
    <w:rsid w:val="004E2EF2"/>
    <w:rsid w:val="004E6958"/>
    <w:rsid w:val="004E729C"/>
    <w:rsid w:val="004F0F7A"/>
    <w:rsid w:val="004F1BBE"/>
    <w:rsid w:val="004F3D4C"/>
    <w:rsid w:val="004F4443"/>
    <w:rsid w:val="004F4DB7"/>
    <w:rsid w:val="004F5E7D"/>
    <w:rsid w:val="004F75AD"/>
    <w:rsid w:val="005005BE"/>
    <w:rsid w:val="00500D46"/>
    <w:rsid w:val="005018B1"/>
    <w:rsid w:val="00502146"/>
    <w:rsid w:val="005023EF"/>
    <w:rsid w:val="00502511"/>
    <w:rsid w:val="00502903"/>
    <w:rsid w:val="00503332"/>
    <w:rsid w:val="005041F8"/>
    <w:rsid w:val="00504C2A"/>
    <w:rsid w:val="005053FB"/>
    <w:rsid w:val="0050542C"/>
    <w:rsid w:val="005061A9"/>
    <w:rsid w:val="0050628F"/>
    <w:rsid w:val="005065E2"/>
    <w:rsid w:val="005073CF"/>
    <w:rsid w:val="00507658"/>
    <w:rsid w:val="00510C96"/>
    <w:rsid w:val="00511421"/>
    <w:rsid w:val="00511B73"/>
    <w:rsid w:val="005124E8"/>
    <w:rsid w:val="00513624"/>
    <w:rsid w:val="00513863"/>
    <w:rsid w:val="0051532B"/>
    <w:rsid w:val="005155EC"/>
    <w:rsid w:val="00515A76"/>
    <w:rsid w:val="00517B90"/>
    <w:rsid w:val="00520AAF"/>
    <w:rsid w:val="005226C0"/>
    <w:rsid w:val="00523467"/>
    <w:rsid w:val="005246D9"/>
    <w:rsid w:val="00524A41"/>
    <w:rsid w:val="005255A7"/>
    <w:rsid w:val="00526827"/>
    <w:rsid w:val="00532677"/>
    <w:rsid w:val="00533050"/>
    <w:rsid w:val="00533216"/>
    <w:rsid w:val="005337A8"/>
    <w:rsid w:val="00533A29"/>
    <w:rsid w:val="005362B5"/>
    <w:rsid w:val="00536343"/>
    <w:rsid w:val="005366B1"/>
    <w:rsid w:val="00537268"/>
    <w:rsid w:val="00540B06"/>
    <w:rsid w:val="00540E91"/>
    <w:rsid w:val="00541231"/>
    <w:rsid w:val="00541A09"/>
    <w:rsid w:val="005420D9"/>
    <w:rsid w:val="00543CFC"/>
    <w:rsid w:val="00544105"/>
    <w:rsid w:val="00544436"/>
    <w:rsid w:val="005446F8"/>
    <w:rsid w:val="00547671"/>
    <w:rsid w:val="00551C7A"/>
    <w:rsid w:val="005522E1"/>
    <w:rsid w:val="005523A6"/>
    <w:rsid w:val="0055245D"/>
    <w:rsid w:val="00556016"/>
    <w:rsid w:val="00556123"/>
    <w:rsid w:val="00557D45"/>
    <w:rsid w:val="00560F2B"/>
    <w:rsid w:val="00562C10"/>
    <w:rsid w:val="00563188"/>
    <w:rsid w:val="00563622"/>
    <w:rsid w:val="005654C3"/>
    <w:rsid w:val="005654FB"/>
    <w:rsid w:val="00565F90"/>
    <w:rsid w:val="005702B1"/>
    <w:rsid w:val="00571896"/>
    <w:rsid w:val="00571A3B"/>
    <w:rsid w:val="005729DB"/>
    <w:rsid w:val="00573597"/>
    <w:rsid w:val="00573A40"/>
    <w:rsid w:val="005768D8"/>
    <w:rsid w:val="00576B6A"/>
    <w:rsid w:val="00576D2C"/>
    <w:rsid w:val="00577E0A"/>
    <w:rsid w:val="0058069C"/>
    <w:rsid w:val="00580FB4"/>
    <w:rsid w:val="00581285"/>
    <w:rsid w:val="0058286F"/>
    <w:rsid w:val="00585547"/>
    <w:rsid w:val="00585DE7"/>
    <w:rsid w:val="00591ACF"/>
    <w:rsid w:val="00591EB5"/>
    <w:rsid w:val="00592A15"/>
    <w:rsid w:val="00592AFD"/>
    <w:rsid w:val="00596694"/>
    <w:rsid w:val="00596C94"/>
    <w:rsid w:val="00596DCA"/>
    <w:rsid w:val="0059721D"/>
    <w:rsid w:val="00597F7D"/>
    <w:rsid w:val="005A10C6"/>
    <w:rsid w:val="005A133C"/>
    <w:rsid w:val="005A1DD0"/>
    <w:rsid w:val="005A5C00"/>
    <w:rsid w:val="005B0770"/>
    <w:rsid w:val="005B0E65"/>
    <w:rsid w:val="005B1A2F"/>
    <w:rsid w:val="005B1D2D"/>
    <w:rsid w:val="005B448D"/>
    <w:rsid w:val="005B6CC3"/>
    <w:rsid w:val="005B72EC"/>
    <w:rsid w:val="005C0B71"/>
    <w:rsid w:val="005C13B1"/>
    <w:rsid w:val="005C1B55"/>
    <w:rsid w:val="005C4C58"/>
    <w:rsid w:val="005C4EFC"/>
    <w:rsid w:val="005C60A6"/>
    <w:rsid w:val="005C6512"/>
    <w:rsid w:val="005C6D3D"/>
    <w:rsid w:val="005D0216"/>
    <w:rsid w:val="005D0571"/>
    <w:rsid w:val="005D0862"/>
    <w:rsid w:val="005D0A48"/>
    <w:rsid w:val="005D0F69"/>
    <w:rsid w:val="005D10D0"/>
    <w:rsid w:val="005D24DB"/>
    <w:rsid w:val="005D4F11"/>
    <w:rsid w:val="005D52B9"/>
    <w:rsid w:val="005D5580"/>
    <w:rsid w:val="005E16E0"/>
    <w:rsid w:val="005E2A9B"/>
    <w:rsid w:val="005E2D5D"/>
    <w:rsid w:val="005E6F05"/>
    <w:rsid w:val="005E7F35"/>
    <w:rsid w:val="005F031F"/>
    <w:rsid w:val="005F0F87"/>
    <w:rsid w:val="005F163B"/>
    <w:rsid w:val="005F180C"/>
    <w:rsid w:val="005F1F8E"/>
    <w:rsid w:val="005F21B9"/>
    <w:rsid w:val="005F25E3"/>
    <w:rsid w:val="005F2BB9"/>
    <w:rsid w:val="005F3148"/>
    <w:rsid w:val="005F3BDE"/>
    <w:rsid w:val="005F461D"/>
    <w:rsid w:val="005F54CB"/>
    <w:rsid w:val="005F5D24"/>
    <w:rsid w:val="006006BA"/>
    <w:rsid w:val="00602211"/>
    <w:rsid w:val="0060230B"/>
    <w:rsid w:val="0060399D"/>
    <w:rsid w:val="00605833"/>
    <w:rsid w:val="006063ED"/>
    <w:rsid w:val="00610520"/>
    <w:rsid w:val="0061072A"/>
    <w:rsid w:val="006117EF"/>
    <w:rsid w:val="0061554F"/>
    <w:rsid w:val="00616E23"/>
    <w:rsid w:val="006173E7"/>
    <w:rsid w:val="00620173"/>
    <w:rsid w:val="00620ECB"/>
    <w:rsid w:val="006220AC"/>
    <w:rsid w:val="00622895"/>
    <w:rsid w:val="0062304A"/>
    <w:rsid w:val="00623785"/>
    <w:rsid w:val="006244CD"/>
    <w:rsid w:val="0062787D"/>
    <w:rsid w:val="00627BBB"/>
    <w:rsid w:val="006314A9"/>
    <w:rsid w:val="00632CF6"/>
    <w:rsid w:val="00633958"/>
    <w:rsid w:val="006346A6"/>
    <w:rsid w:val="00635425"/>
    <w:rsid w:val="00636136"/>
    <w:rsid w:val="0063671B"/>
    <w:rsid w:val="00641774"/>
    <w:rsid w:val="00641A50"/>
    <w:rsid w:val="00643596"/>
    <w:rsid w:val="00644A4E"/>
    <w:rsid w:val="0065142A"/>
    <w:rsid w:val="00651851"/>
    <w:rsid w:val="00651F4E"/>
    <w:rsid w:val="006530AC"/>
    <w:rsid w:val="0065357C"/>
    <w:rsid w:val="006537AF"/>
    <w:rsid w:val="00653D29"/>
    <w:rsid w:val="006550AB"/>
    <w:rsid w:val="006565B2"/>
    <w:rsid w:val="00657243"/>
    <w:rsid w:val="006577DA"/>
    <w:rsid w:val="006609F8"/>
    <w:rsid w:val="00660C22"/>
    <w:rsid w:val="00662751"/>
    <w:rsid w:val="00662E82"/>
    <w:rsid w:val="0066420A"/>
    <w:rsid w:val="0066508A"/>
    <w:rsid w:val="00665C2A"/>
    <w:rsid w:val="00671174"/>
    <w:rsid w:val="006722A2"/>
    <w:rsid w:val="006729DE"/>
    <w:rsid w:val="00672DFA"/>
    <w:rsid w:val="0067318E"/>
    <w:rsid w:val="0067381E"/>
    <w:rsid w:val="0067556C"/>
    <w:rsid w:val="0067577A"/>
    <w:rsid w:val="006773FB"/>
    <w:rsid w:val="00682068"/>
    <w:rsid w:val="00684175"/>
    <w:rsid w:val="00685CE3"/>
    <w:rsid w:val="00686D00"/>
    <w:rsid w:val="00687AC1"/>
    <w:rsid w:val="00690644"/>
    <w:rsid w:val="00691C3B"/>
    <w:rsid w:val="00692360"/>
    <w:rsid w:val="00692B78"/>
    <w:rsid w:val="00693193"/>
    <w:rsid w:val="006942F3"/>
    <w:rsid w:val="006949A8"/>
    <w:rsid w:val="006949BF"/>
    <w:rsid w:val="00696CA8"/>
    <w:rsid w:val="00696CD7"/>
    <w:rsid w:val="006A2BB9"/>
    <w:rsid w:val="006A37F0"/>
    <w:rsid w:val="006A421D"/>
    <w:rsid w:val="006A4B4D"/>
    <w:rsid w:val="006A60AA"/>
    <w:rsid w:val="006A643B"/>
    <w:rsid w:val="006A7841"/>
    <w:rsid w:val="006B1DB9"/>
    <w:rsid w:val="006B2A14"/>
    <w:rsid w:val="006B356B"/>
    <w:rsid w:val="006B434D"/>
    <w:rsid w:val="006B4E73"/>
    <w:rsid w:val="006B5778"/>
    <w:rsid w:val="006B632B"/>
    <w:rsid w:val="006B65C0"/>
    <w:rsid w:val="006B6808"/>
    <w:rsid w:val="006B6ADF"/>
    <w:rsid w:val="006B7A05"/>
    <w:rsid w:val="006B7AD8"/>
    <w:rsid w:val="006C1210"/>
    <w:rsid w:val="006C1ECF"/>
    <w:rsid w:val="006C2875"/>
    <w:rsid w:val="006C356A"/>
    <w:rsid w:val="006C4EC5"/>
    <w:rsid w:val="006C61D0"/>
    <w:rsid w:val="006D1C14"/>
    <w:rsid w:val="006D268A"/>
    <w:rsid w:val="006D3D45"/>
    <w:rsid w:val="006D3D60"/>
    <w:rsid w:val="006D3EB0"/>
    <w:rsid w:val="006D4354"/>
    <w:rsid w:val="006D55DC"/>
    <w:rsid w:val="006D735B"/>
    <w:rsid w:val="006E296F"/>
    <w:rsid w:val="006E3C04"/>
    <w:rsid w:val="006E3CD2"/>
    <w:rsid w:val="006E516F"/>
    <w:rsid w:val="006E5919"/>
    <w:rsid w:val="006E596F"/>
    <w:rsid w:val="006E5BD7"/>
    <w:rsid w:val="006E7BC6"/>
    <w:rsid w:val="006F0D6B"/>
    <w:rsid w:val="006F198D"/>
    <w:rsid w:val="006F4D0D"/>
    <w:rsid w:val="006F518F"/>
    <w:rsid w:val="006F5C61"/>
    <w:rsid w:val="006F6AF1"/>
    <w:rsid w:val="006F6B75"/>
    <w:rsid w:val="006F78C8"/>
    <w:rsid w:val="00702BC5"/>
    <w:rsid w:val="0070317C"/>
    <w:rsid w:val="0070333C"/>
    <w:rsid w:val="00703D1B"/>
    <w:rsid w:val="007051B1"/>
    <w:rsid w:val="00706C41"/>
    <w:rsid w:val="00707E63"/>
    <w:rsid w:val="007101DE"/>
    <w:rsid w:val="007108F1"/>
    <w:rsid w:val="00711735"/>
    <w:rsid w:val="00711914"/>
    <w:rsid w:val="00712C33"/>
    <w:rsid w:val="0071515E"/>
    <w:rsid w:val="00715C4C"/>
    <w:rsid w:val="00715E04"/>
    <w:rsid w:val="0071602E"/>
    <w:rsid w:val="007208CD"/>
    <w:rsid w:val="00720990"/>
    <w:rsid w:val="0072107A"/>
    <w:rsid w:val="00721C2B"/>
    <w:rsid w:val="007224EB"/>
    <w:rsid w:val="00723E52"/>
    <w:rsid w:val="00724231"/>
    <w:rsid w:val="007247BE"/>
    <w:rsid w:val="007249A1"/>
    <w:rsid w:val="00724D12"/>
    <w:rsid w:val="00725C0A"/>
    <w:rsid w:val="00727165"/>
    <w:rsid w:val="00727222"/>
    <w:rsid w:val="00732080"/>
    <w:rsid w:val="00732D82"/>
    <w:rsid w:val="00733708"/>
    <w:rsid w:val="00733793"/>
    <w:rsid w:val="00733D75"/>
    <w:rsid w:val="00733E85"/>
    <w:rsid w:val="00735268"/>
    <w:rsid w:val="0073777A"/>
    <w:rsid w:val="00737C19"/>
    <w:rsid w:val="00740563"/>
    <w:rsid w:val="00742570"/>
    <w:rsid w:val="007438C9"/>
    <w:rsid w:val="00743DF0"/>
    <w:rsid w:val="0074485B"/>
    <w:rsid w:val="00746E99"/>
    <w:rsid w:val="00750B0C"/>
    <w:rsid w:val="00752A0C"/>
    <w:rsid w:val="00752AC6"/>
    <w:rsid w:val="00752D6F"/>
    <w:rsid w:val="007540CD"/>
    <w:rsid w:val="00754A83"/>
    <w:rsid w:val="00756F54"/>
    <w:rsid w:val="007605C4"/>
    <w:rsid w:val="00760827"/>
    <w:rsid w:val="00760E68"/>
    <w:rsid w:val="007610B1"/>
    <w:rsid w:val="007630EC"/>
    <w:rsid w:val="00763D5F"/>
    <w:rsid w:val="0076429A"/>
    <w:rsid w:val="007645AC"/>
    <w:rsid w:val="00766082"/>
    <w:rsid w:val="0076650C"/>
    <w:rsid w:val="0076678F"/>
    <w:rsid w:val="00773A1E"/>
    <w:rsid w:val="00773D72"/>
    <w:rsid w:val="007746A8"/>
    <w:rsid w:val="00774704"/>
    <w:rsid w:val="00776684"/>
    <w:rsid w:val="00777987"/>
    <w:rsid w:val="0078196A"/>
    <w:rsid w:val="00781E51"/>
    <w:rsid w:val="00782009"/>
    <w:rsid w:val="00782135"/>
    <w:rsid w:val="007821F7"/>
    <w:rsid w:val="007823FF"/>
    <w:rsid w:val="00782B35"/>
    <w:rsid w:val="007835A1"/>
    <w:rsid w:val="007839F4"/>
    <w:rsid w:val="0078507D"/>
    <w:rsid w:val="007855D1"/>
    <w:rsid w:val="00785FCA"/>
    <w:rsid w:val="007862ED"/>
    <w:rsid w:val="00786DFD"/>
    <w:rsid w:val="00787598"/>
    <w:rsid w:val="00790657"/>
    <w:rsid w:val="007915C2"/>
    <w:rsid w:val="007915EF"/>
    <w:rsid w:val="00791AF2"/>
    <w:rsid w:val="00791D78"/>
    <w:rsid w:val="00795D0B"/>
    <w:rsid w:val="007960C2"/>
    <w:rsid w:val="007A339A"/>
    <w:rsid w:val="007A459D"/>
    <w:rsid w:val="007A5F6A"/>
    <w:rsid w:val="007A671F"/>
    <w:rsid w:val="007B028F"/>
    <w:rsid w:val="007B0741"/>
    <w:rsid w:val="007B111A"/>
    <w:rsid w:val="007B2CC3"/>
    <w:rsid w:val="007B5982"/>
    <w:rsid w:val="007B5C13"/>
    <w:rsid w:val="007B6E64"/>
    <w:rsid w:val="007B74B2"/>
    <w:rsid w:val="007C1EFD"/>
    <w:rsid w:val="007C3210"/>
    <w:rsid w:val="007C35A4"/>
    <w:rsid w:val="007C422B"/>
    <w:rsid w:val="007C5640"/>
    <w:rsid w:val="007C7610"/>
    <w:rsid w:val="007C7A3E"/>
    <w:rsid w:val="007D08EA"/>
    <w:rsid w:val="007D3008"/>
    <w:rsid w:val="007D6ADB"/>
    <w:rsid w:val="007D6E56"/>
    <w:rsid w:val="007E0862"/>
    <w:rsid w:val="007E0942"/>
    <w:rsid w:val="007E1FB2"/>
    <w:rsid w:val="007E34CA"/>
    <w:rsid w:val="007E40D4"/>
    <w:rsid w:val="007E625A"/>
    <w:rsid w:val="007E708A"/>
    <w:rsid w:val="007E751D"/>
    <w:rsid w:val="007E7A38"/>
    <w:rsid w:val="007E7ABC"/>
    <w:rsid w:val="007F0162"/>
    <w:rsid w:val="007F1D1B"/>
    <w:rsid w:val="007F1D42"/>
    <w:rsid w:val="007F1E01"/>
    <w:rsid w:val="007F1E4C"/>
    <w:rsid w:val="007F384F"/>
    <w:rsid w:val="007F4335"/>
    <w:rsid w:val="007F4F57"/>
    <w:rsid w:val="007F66FD"/>
    <w:rsid w:val="007F6D43"/>
    <w:rsid w:val="007F6D63"/>
    <w:rsid w:val="007F7036"/>
    <w:rsid w:val="0080031A"/>
    <w:rsid w:val="008008FC"/>
    <w:rsid w:val="0080223B"/>
    <w:rsid w:val="00804839"/>
    <w:rsid w:val="008050AF"/>
    <w:rsid w:val="0080571D"/>
    <w:rsid w:val="00806F2B"/>
    <w:rsid w:val="008072AA"/>
    <w:rsid w:val="008108FD"/>
    <w:rsid w:val="00810A27"/>
    <w:rsid w:val="00811965"/>
    <w:rsid w:val="0081244D"/>
    <w:rsid w:val="00813FCE"/>
    <w:rsid w:val="00814899"/>
    <w:rsid w:val="00817542"/>
    <w:rsid w:val="00817DFC"/>
    <w:rsid w:val="00817F7B"/>
    <w:rsid w:val="00820676"/>
    <w:rsid w:val="00820863"/>
    <w:rsid w:val="00821268"/>
    <w:rsid w:val="008224A4"/>
    <w:rsid w:val="00822A76"/>
    <w:rsid w:val="0082614C"/>
    <w:rsid w:val="00826386"/>
    <w:rsid w:val="00826420"/>
    <w:rsid w:val="00826597"/>
    <w:rsid w:val="008279BE"/>
    <w:rsid w:val="0083199A"/>
    <w:rsid w:val="008323CB"/>
    <w:rsid w:val="00832AFA"/>
    <w:rsid w:val="00832D01"/>
    <w:rsid w:val="00833994"/>
    <w:rsid w:val="00834074"/>
    <w:rsid w:val="008359E1"/>
    <w:rsid w:val="00836648"/>
    <w:rsid w:val="00841FC3"/>
    <w:rsid w:val="00843275"/>
    <w:rsid w:val="0084470D"/>
    <w:rsid w:val="00845B89"/>
    <w:rsid w:val="0085080D"/>
    <w:rsid w:val="00850E29"/>
    <w:rsid w:val="008518B7"/>
    <w:rsid w:val="0085335F"/>
    <w:rsid w:val="00854FF4"/>
    <w:rsid w:val="00857668"/>
    <w:rsid w:val="00860B3C"/>
    <w:rsid w:val="00861D81"/>
    <w:rsid w:val="00861FB4"/>
    <w:rsid w:val="00861FFA"/>
    <w:rsid w:val="00862817"/>
    <w:rsid w:val="0086327C"/>
    <w:rsid w:val="008633EA"/>
    <w:rsid w:val="008645A9"/>
    <w:rsid w:val="008649C7"/>
    <w:rsid w:val="008666B2"/>
    <w:rsid w:val="00866CC5"/>
    <w:rsid w:val="00870B2E"/>
    <w:rsid w:val="00870D30"/>
    <w:rsid w:val="00870E68"/>
    <w:rsid w:val="008723A7"/>
    <w:rsid w:val="00872B59"/>
    <w:rsid w:val="00873217"/>
    <w:rsid w:val="0087572E"/>
    <w:rsid w:val="00875934"/>
    <w:rsid w:val="00875B93"/>
    <w:rsid w:val="00876FED"/>
    <w:rsid w:val="00877AA0"/>
    <w:rsid w:val="008807C6"/>
    <w:rsid w:val="00880D26"/>
    <w:rsid w:val="00881B20"/>
    <w:rsid w:val="00881C60"/>
    <w:rsid w:val="0088441D"/>
    <w:rsid w:val="008856B9"/>
    <w:rsid w:val="008869C6"/>
    <w:rsid w:val="00890535"/>
    <w:rsid w:val="00891F01"/>
    <w:rsid w:val="0089210F"/>
    <w:rsid w:val="008946B4"/>
    <w:rsid w:val="0089506C"/>
    <w:rsid w:val="008962BA"/>
    <w:rsid w:val="00897CAA"/>
    <w:rsid w:val="00897D9B"/>
    <w:rsid w:val="008A0BC8"/>
    <w:rsid w:val="008A3761"/>
    <w:rsid w:val="008A3918"/>
    <w:rsid w:val="008A40F6"/>
    <w:rsid w:val="008A4FE5"/>
    <w:rsid w:val="008A541E"/>
    <w:rsid w:val="008A5B9F"/>
    <w:rsid w:val="008A621F"/>
    <w:rsid w:val="008A63DE"/>
    <w:rsid w:val="008A7979"/>
    <w:rsid w:val="008B12CE"/>
    <w:rsid w:val="008B4C19"/>
    <w:rsid w:val="008B5ADD"/>
    <w:rsid w:val="008C052C"/>
    <w:rsid w:val="008C1396"/>
    <w:rsid w:val="008C2C86"/>
    <w:rsid w:val="008C2F25"/>
    <w:rsid w:val="008C4AFB"/>
    <w:rsid w:val="008C4CAC"/>
    <w:rsid w:val="008C7461"/>
    <w:rsid w:val="008D0161"/>
    <w:rsid w:val="008D154E"/>
    <w:rsid w:val="008D258A"/>
    <w:rsid w:val="008D394B"/>
    <w:rsid w:val="008D3D66"/>
    <w:rsid w:val="008D4CF9"/>
    <w:rsid w:val="008D5223"/>
    <w:rsid w:val="008D5600"/>
    <w:rsid w:val="008D6311"/>
    <w:rsid w:val="008D6484"/>
    <w:rsid w:val="008D6B21"/>
    <w:rsid w:val="008D6F04"/>
    <w:rsid w:val="008D7F39"/>
    <w:rsid w:val="008E05DA"/>
    <w:rsid w:val="008E30E8"/>
    <w:rsid w:val="008E3C59"/>
    <w:rsid w:val="008E45C2"/>
    <w:rsid w:val="008E49F2"/>
    <w:rsid w:val="008E4E9C"/>
    <w:rsid w:val="008E547C"/>
    <w:rsid w:val="008E5ACE"/>
    <w:rsid w:val="008E605E"/>
    <w:rsid w:val="008E6AEC"/>
    <w:rsid w:val="008F1227"/>
    <w:rsid w:val="008F3576"/>
    <w:rsid w:val="008F35D3"/>
    <w:rsid w:val="008F43DC"/>
    <w:rsid w:val="008F518E"/>
    <w:rsid w:val="008F5193"/>
    <w:rsid w:val="008F59A4"/>
    <w:rsid w:val="008F70E1"/>
    <w:rsid w:val="008F7165"/>
    <w:rsid w:val="008F7BC0"/>
    <w:rsid w:val="009014E7"/>
    <w:rsid w:val="00901769"/>
    <w:rsid w:val="00901964"/>
    <w:rsid w:val="00901ABB"/>
    <w:rsid w:val="00901B5D"/>
    <w:rsid w:val="00904CA5"/>
    <w:rsid w:val="00904DDA"/>
    <w:rsid w:val="0090617A"/>
    <w:rsid w:val="00907CAA"/>
    <w:rsid w:val="00910BDF"/>
    <w:rsid w:val="00911423"/>
    <w:rsid w:val="0091165B"/>
    <w:rsid w:val="00911A03"/>
    <w:rsid w:val="00912CE5"/>
    <w:rsid w:val="00913A2C"/>
    <w:rsid w:val="009147D3"/>
    <w:rsid w:val="00914D8F"/>
    <w:rsid w:val="00915755"/>
    <w:rsid w:val="00916726"/>
    <w:rsid w:val="0091751E"/>
    <w:rsid w:val="00917B3E"/>
    <w:rsid w:val="00917D76"/>
    <w:rsid w:val="00917F48"/>
    <w:rsid w:val="00921B3C"/>
    <w:rsid w:val="00922BDC"/>
    <w:rsid w:val="00925E86"/>
    <w:rsid w:val="00931A34"/>
    <w:rsid w:val="0093239E"/>
    <w:rsid w:val="00932FDA"/>
    <w:rsid w:val="009342BB"/>
    <w:rsid w:val="00934804"/>
    <w:rsid w:val="00934D99"/>
    <w:rsid w:val="00935101"/>
    <w:rsid w:val="00935989"/>
    <w:rsid w:val="00935DF6"/>
    <w:rsid w:val="00936676"/>
    <w:rsid w:val="0093721D"/>
    <w:rsid w:val="0093761C"/>
    <w:rsid w:val="00937A10"/>
    <w:rsid w:val="00941325"/>
    <w:rsid w:val="009418E5"/>
    <w:rsid w:val="00941C08"/>
    <w:rsid w:val="00942147"/>
    <w:rsid w:val="00943D2E"/>
    <w:rsid w:val="009442F8"/>
    <w:rsid w:val="00944EB9"/>
    <w:rsid w:val="00947047"/>
    <w:rsid w:val="009474E9"/>
    <w:rsid w:val="00947804"/>
    <w:rsid w:val="00947C0D"/>
    <w:rsid w:val="00950571"/>
    <w:rsid w:val="009511DA"/>
    <w:rsid w:val="009529E2"/>
    <w:rsid w:val="00952D4A"/>
    <w:rsid w:val="00953050"/>
    <w:rsid w:val="00953E91"/>
    <w:rsid w:val="009542C0"/>
    <w:rsid w:val="00954697"/>
    <w:rsid w:val="00955207"/>
    <w:rsid w:val="00955257"/>
    <w:rsid w:val="00955B6F"/>
    <w:rsid w:val="00955E8B"/>
    <w:rsid w:val="00956225"/>
    <w:rsid w:val="009570CF"/>
    <w:rsid w:val="00957355"/>
    <w:rsid w:val="00961853"/>
    <w:rsid w:val="009631D5"/>
    <w:rsid w:val="009633E4"/>
    <w:rsid w:val="00964098"/>
    <w:rsid w:val="00966DEB"/>
    <w:rsid w:val="00967310"/>
    <w:rsid w:val="00967A80"/>
    <w:rsid w:val="00967AF5"/>
    <w:rsid w:val="009704F2"/>
    <w:rsid w:val="00970754"/>
    <w:rsid w:val="00970A09"/>
    <w:rsid w:val="0097167A"/>
    <w:rsid w:val="009720E8"/>
    <w:rsid w:val="0097273B"/>
    <w:rsid w:val="00972913"/>
    <w:rsid w:val="00972AFD"/>
    <w:rsid w:val="00973B48"/>
    <w:rsid w:val="00975B81"/>
    <w:rsid w:val="00975C3C"/>
    <w:rsid w:val="00975FA1"/>
    <w:rsid w:val="00976BCC"/>
    <w:rsid w:val="00977104"/>
    <w:rsid w:val="0098188B"/>
    <w:rsid w:val="00981D21"/>
    <w:rsid w:val="009832A6"/>
    <w:rsid w:val="009833CD"/>
    <w:rsid w:val="00983DDF"/>
    <w:rsid w:val="0098575D"/>
    <w:rsid w:val="009865CD"/>
    <w:rsid w:val="009870CF"/>
    <w:rsid w:val="00987386"/>
    <w:rsid w:val="009878CD"/>
    <w:rsid w:val="00987D45"/>
    <w:rsid w:val="00991B43"/>
    <w:rsid w:val="00991D82"/>
    <w:rsid w:val="00991F13"/>
    <w:rsid w:val="00992874"/>
    <w:rsid w:val="00992A18"/>
    <w:rsid w:val="00995529"/>
    <w:rsid w:val="00996431"/>
    <w:rsid w:val="009968FB"/>
    <w:rsid w:val="00996BFE"/>
    <w:rsid w:val="009A072E"/>
    <w:rsid w:val="009A0D5F"/>
    <w:rsid w:val="009A1DD8"/>
    <w:rsid w:val="009A1E4A"/>
    <w:rsid w:val="009A2CA5"/>
    <w:rsid w:val="009A5A64"/>
    <w:rsid w:val="009A748E"/>
    <w:rsid w:val="009A7506"/>
    <w:rsid w:val="009B095A"/>
    <w:rsid w:val="009B09AC"/>
    <w:rsid w:val="009B1157"/>
    <w:rsid w:val="009B1349"/>
    <w:rsid w:val="009B3284"/>
    <w:rsid w:val="009B35E5"/>
    <w:rsid w:val="009B4A92"/>
    <w:rsid w:val="009B5486"/>
    <w:rsid w:val="009B5892"/>
    <w:rsid w:val="009B683E"/>
    <w:rsid w:val="009B7006"/>
    <w:rsid w:val="009C01EB"/>
    <w:rsid w:val="009C0DE9"/>
    <w:rsid w:val="009C1AA4"/>
    <w:rsid w:val="009C4A9A"/>
    <w:rsid w:val="009C7884"/>
    <w:rsid w:val="009D07DE"/>
    <w:rsid w:val="009D0B21"/>
    <w:rsid w:val="009D0BB9"/>
    <w:rsid w:val="009D0CA3"/>
    <w:rsid w:val="009D1AD7"/>
    <w:rsid w:val="009D1AEF"/>
    <w:rsid w:val="009D1EC5"/>
    <w:rsid w:val="009D202A"/>
    <w:rsid w:val="009D228A"/>
    <w:rsid w:val="009D2BE0"/>
    <w:rsid w:val="009D3755"/>
    <w:rsid w:val="009D54F8"/>
    <w:rsid w:val="009D5635"/>
    <w:rsid w:val="009D591B"/>
    <w:rsid w:val="009D7240"/>
    <w:rsid w:val="009D75CE"/>
    <w:rsid w:val="009E006D"/>
    <w:rsid w:val="009E0858"/>
    <w:rsid w:val="009E0A78"/>
    <w:rsid w:val="009E1150"/>
    <w:rsid w:val="009E149A"/>
    <w:rsid w:val="009E3667"/>
    <w:rsid w:val="009E6BFC"/>
    <w:rsid w:val="009E77AE"/>
    <w:rsid w:val="009E7A6B"/>
    <w:rsid w:val="009F07D0"/>
    <w:rsid w:val="009F1F78"/>
    <w:rsid w:val="009F205B"/>
    <w:rsid w:val="009F3A00"/>
    <w:rsid w:val="009F3DFC"/>
    <w:rsid w:val="009F4CE1"/>
    <w:rsid w:val="009F5B14"/>
    <w:rsid w:val="009F5D9D"/>
    <w:rsid w:val="009F5E0F"/>
    <w:rsid w:val="009F5E8A"/>
    <w:rsid w:val="00A00F8A"/>
    <w:rsid w:val="00A01441"/>
    <w:rsid w:val="00A01DF0"/>
    <w:rsid w:val="00A02C0E"/>
    <w:rsid w:val="00A03E27"/>
    <w:rsid w:val="00A0542F"/>
    <w:rsid w:val="00A0685B"/>
    <w:rsid w:val="00A07A47"/>
    <w:rsid w:val="00A07AD6"/>
    <w:rsid w:val="00A10431"/>
    <w:rsid w:val="00A1153F"/>
    <w:rsid w:val="00A117E4"/>
    <w:rsid w:val="00A129FF"/>
    <w:rsid w:val="00A135FF"/>
    <w:rsid w:val="00A1422E"/>
    <w:rsid w:val="00A14731"/>
    <w:rsid w:val="00A14AC1"/>
    <w:rsid w:val="00A14D82"/>
    <w:rsid w:val="00A201E5"/>
    <w:rsid w:val="00A20F55"/>
    <w:rsid w:val="00A21553"/>
    <w:rsid w:val="00A23D2C"/>
    <w:rsid w:val="00A249D5"/>
    <w:rsid w:val="00A24BB3"/>
    <w:rsid w:val="00A2621C"/>
    <w:rsid w:val="00A27639"/>
    <w:rsid w:val="00A2784D"/>
    <w:rsid w:val="00A311A5"/>
    <w:rsid w:val="00A318B8"/>
    <w:rsid w:val="00A32147"/>
    <w:rsid w:val="00A32C05"/>
    <w:rsid w:val="00A343AF"/>
    <w:rsid w:val="00A361BC"/>
    <w:rsid w:val="00A364E2"/>
    <w:rsid w:val="00A36B25"/>
    <w:rsid w:val="00A40FBE"/>
    <w:rsid w:val="00A41250"/>
    <w:rsid w:val="00A4250A"/>
    <w:rsid w:val="00A44002"/>
    <w:rsid w:val="00A44C74"/>
    <w:rsid w:val="00A45521"/>
    <w:rsid w:val="00A464FB"/>
    <w:rsid w:val="00A50724"/>
    <w:rsid w:val="00A50AFF"/>
    <w:rsid w:val="00A51477"/>
    <w:rsid w:val="00A53824"/>
    <w:rsid w:val="00A55353"/>
    <w:rsid w:val="00A55741"/>
    <w:rsid w:val="00A560BF"/>
    <w:rsid w:val="00A579A6"/>
    <w:rsid w:val="00A57A93"/>
    <w:rsid w:val="00A57EA5"/>
    <w:rsid w:val="00A60507"/>
    <w:rsid w:val="00A6062E"/>
    <w:rsid w:val="00A60C1E"/>
    <w:rsid w:val="00A63AE3"/>
    <w:rsid w:val="00A64DD1"/>
    <w:rsid w:val="00A6529C"/>
    <w:rsid w:val="00A65418"/>
    <w:rsid w:val="00A658BC"/>
    <w:rsid w:val="00A66B47"/>
    <w:rsid w:val="00A704B1"/>
    <w:rsid w:val="00A70863"/>
    <w:rsid w:val="00A714B0"/>
    <w:rsid w:val="00A73539"/>
    <w:rsid w:val="00A74034"/>
    <w:rsid w:val="00A7624B"/>
    <w:rsid w:val="00A76ABD"/>
    <w:rsid w:val="00A775B6"/>
    <w:rsid w:val="00A85452"/>
    <w:rsid w:val="00A86605"/>
    <w:rsid w:val="00A87E3A"/>
    <w:rsid w:val="00A90529"/>
    <w:rsid w:val="00A90FCF"/>
    <w:rsid w:val="00A940B0"/>
    <w:rsid w:val="00A944AB"/>
    <w:rsid w:val="00A94E50"/>
    <w:rsid w:val="00A9657F"/>
    <w:rsid w:val="00AA0373"/>
    <w:rsid w:val="00AA144C"/>
    <w:rsid w:val="00AA2317"/>
    <w:rsid w:val="00AA374A"/>
    <w:rsid w:val="00AA45DD"/>
    <w:rsid w:val="00AA4892"/>
    <w:rsid w:val="00AA64B3"/>
    <w:rsid w:val="00AA68C4"/>
    <w:rsid w:val="00AB06DF"/>
    <w:rsid w:val="00AB1F83"/>
    <w:rsid w:val="00AB2412"/>
    <w:rsid w:val="00AB2F3D"/>
    <w:rsid w:val="00AB4D97"/>
    <w:rsid w:val="00AB5CA6"/>
    <w:rsid w:val="00AB6E2D"/>
    <w:rsid w:val="00AB6FDC"/>
    <w:rsid w:val="00AB78F3"/>
    <w:rsid w:val="00AB7D03"/>
    <w:rsid w:val="00AC0CBC"/>
    <w:rsid w:val="00AC111E"/>
    <w:rsid w:val="00AC252D"/>
    <w:rsid w:val="00AC39F0"/>
    <w:rsid w:val="00AC684E"/>
    <w:rsid w:val="00AC7829"/>
    <w:rsid w:val="00AD0995"/>
    <w:rsid w:val="00AD136E"/>
    <w:rsid w:val="00AD14F1"/>
    <w:rsid w:val="00AD164E"/>
    <w:rsid w:val="00AD1683"/>
    <w:rsid w:val="00AD3F49"/>
    <w:rsid w:val="00AD6F12"/>
    <w:rsid w:val="00AD7079"/>
    <w:rsid w:val="00AE0855"/>
    <w:rsid w:val="00AE0C2E"/>
    <w:rsid w:val="00AE0EF9"/>
    <w:rsid w:val="00AE2B73"/>
    <w:rsid w:val="00AE3199"/>
    <w:rsid w:val="00AE4477"/>
    <w:rsid w:val="00AE6A1C"/>
    <w:rsid w:val="00AF19AF"/>
    <w:rsid w:val="00AF6CE7"/>
    <w:rsid w:val="00B0052B"/>
    <w:rsid w:val="00B00BEA"/>
    <w:rsid w:val="00B0191B"/>
    <w:rsid w:val="00B02054"/>
    <w:rsid w:val="00B0324E"/>
    <w:rsid w:val="00B03E35"/>
    <w:rsid w:val="00B04215"/>
    <w:rsid w:val="00B05136"/>
    <w:rsid w:val="00B05A8F"/>
    <w:rsid w:val="00B0621D"/>
    <w:rsid w:val="00B0623A"/>
    <w:rsid w:val="00B07EAB"/>
    <w:rsid w:val="00B10583"/>
    <w:rsid w:val="00B1096E"/>
    <w:rsid w:val="00B10A08"/>
    <w:rsid w:val="00B11075"/>
    <w:rsid w:val="00B12DD0"/>
    <w:rsid w:val="00B14FAC"/>
    <w:rsid w:val="00B150F7"/>
    <w:rsid w:val="00B15433"/>
    <w:rsid w:val="00B1590B"/>
    <w:rsid w:val="00B15B97"/>
    <w:rsid w:val="00B15D65"/>
    <w:rsid w:val="00B17373"/>
    <w:rsid w:val="00B17406"/>
    <w:rsid w:val="00B17AC0"/>
    <w:rsid w:val="00B25752"/>
    <w:rsid w:val="00B26E2B"/>
    <w:rsid w:val="00B27CA3"/>
    <w:rsid w:val="00B30371"/>
    <w:rsid w:val="00B3053C"/>
    <w:rsid w:val="00B307F5"/>
    <w:rsid w:val="00B30AAF"/>
    <w:rsid w:val="00B31EA2"/>
    <w:rsid w:val="00B31F3A"/>
    <w:rsid w:val="00B33696"/>
    <w:rsid w:val="00B33CDC"/>
    <w:rsid w:val="00B367FF"/>
    <w:rsid w:val="00B37EB0"/>
    <w:rsid w:val="00B429B0"/>
    <w:rsid w:val="00B42F17"/>
    <w:rsid w:val="00B43119"/>
    <w:rsid w:val="00B43A9A"/>
    <w:rsid w:val="00B445ED"/>
    <w:rsid w:val="00B44892"/>
    <w:rsid w:val="00B45131"/>
    <w:rsid w:val="00B474C5"/>
    <w:rsid w:val="00B4775D"/>
    <w:rsid w:val="00B500A1"/>
    <w:rsid w:val="00B51F21"/>
    <w:rsid w:val="00B52EE3"/>
    <w:rsid w:val="00B55075"/>
    <w:rsid w:val="00B6037E"/>
    <w:rsid w:val="00B607C5"/>
    <w:rsid w:val="00B61CD6"/>
    <w:rsid w:val="00B6296C"/>
    <w:rsid w:val="00B639F1"/>
    <w:rsid w:val="00B63F3A"/>
    <w:rsid w:val="00B64AF7"/>
    <w:rsid w:val="00B64B40"/>
    <w:rsid w:val="00B6602D"/>
    <w:rsid w:val="00B665E0"/>
    <w:rsid w:val="00B668C4"/>
    <w:rsid w:val="00B668E2"/>
    <w:rsid w:val="00B67E6F"/>
    <w:rsid w:val="00B70C33"/>
    <w:rsid w:val="00B70FE2"/>
    <w:rsid w:val="00B713EB"/>
    <w:rsid w:val="00B7410D"/>
    <w:rsid w:val="00B74B66"/>
    <w:rsid w:val="00B755D3"/>
    <w:rsid w:val="00B759C5"/>
    <w:rsid w:val="00B75CDD"/>
    <w:rsid w:val="00B7696B"/>
    <w:rsid w:val="00B76F8C"/>
    <w:rsid w:val="00B77A4D"/>
    <w:rsid w:val="00B800B2"/>
    <w:rsid w:val="00B8123D"/>
    <w:rsid w:val="00B82589"/>
    <w:rsid w:val="00B82D5E"/>
    <w:rsid w:val="00B84229"/>
    <w:rsid w:val="00B86A28"/>
    <w:rsid w:val="00B86F81"/>
    <w:rsid w:val="00B874B9"/>
    <w:rsid w:val="00B9000A"/>
    <w:rsid w:val="00B923E2"/>
    <w:rsid w:val="00B92D66"/>
    <w:rsid w:val="00B92F02"/>
    <w:rsid w:val="00B930CC"/>
    <w:rsid w:val="00B953C8"/>
    <w:rsid w:val="00B95543"/>
    <w:rsid w:val="00B963E1"/>
    <w:rsid w:val="00BA271B"/>
    <w:rsid w:val="00BA5A0E"/>
    <w:rsid w:val="00BA5C99"/>
    <w:rsid w:val="00BA5E94"/>
    <w:rsid w:val="00BB10D7"/>
    <w:rsid w:val="00BB3A71"/>
    <w:rsid w:val="00BB7F81"/>
    <w:rsid w:val="00BC3E6A"/>
    <w:rsid w:val="00BC3FB9"/>
    <w:rsid w:val="00BC4DEF"/>
    <w:rsid w:val="00BC5754"/>
    <w:rsid w:val="00BC72C7"/>
    <w:rsid w:val="00BD0E7D"/>
    <w:rsid w:val="00BD25F8"/>
    <w:rsid w:val="00BD2850"/>
    <w:rsid w:val="00BD46D9"/>
    <w:rsid w:val="00BE00F8"/>
    <w:rsid w:val="00BE0C04"/>
    <w:rsid w:val="00BE2863"/>
    <w:rsid w:val="00BE3677"/>
    <w:rsid w:val="00BE3A9A"/>
    <w:rsid w:val="00BE3EFD"/>
    <w:rsid w:val="00BE3FA7"/>
    <w:rsid w:val="00BE5537"/>
    <w:rsid w:val="00BE56F0"/>
    <w:rsid w:val="00BE6ADB"/>
    <w:rsid w:val="00BE6F3C"/>
    <w:rsid w:val="00BF020D"/>
    <w:rsid w:val="00BF052C"/>
    <w:rsid w:val="00BF1DD6"/>
    <w:rsid w:val="00BF3E9A"/>
    <w:rsid w:val="00BF43C3"/>
    <w:rsid w:val="00BF4F5B"/>
    <w:rsid w:val="00BF61C6"/>
    <w:rsid w:val="00BF6846"/>
    <w:rsid w:val="00BF78DC"/>
    <w:rsid w:val="00BF7FDE"/>
    <w:rsid w:val="00C01621"/>
    <w:rsid w:val="00C01FB8"/>
    <w:rsid w:val="00C02716"/>
    <w:rsid w:val="00C0339F"/>
    <w:rsid w:val="00C0499C"/>
    <w:rsid w:val="00C0665E"/>
    <w:rsid w:val="00C10013"/>
    <w:rsid w:val="00C10C22"/>
    <w:rsid w:val="00C10DEA"/>
    <w:rsid w:val="00C11F8B"/>
    <w:rsid w:val="00C1267D"/>
    <w:rsid w:val="00C13508"/>
    <w:rsid w:val="00C1372B"/>
    <w:rsid w:val="00C139F5"/>
    <w:rsid w:val="00C15CBD"/>
    <w:rsid w:val="00C16E46"/>
    <w:rsid w:val="00C17272"/>
    <w:rsid w:val="00C174C5"/>
    <w:rsid w:val="00C2084E"/>
    <w:rsid w:val="00C21149"/>
    <w:rsid w:val="00C246AB"/>
    <w:rsid w:val="00C26825"/>
    <w:rsid w:val="00C268B6"/>
    <w:rsid w:val="00C27250"/>
    <w:rsid w:val="00C32583"/>
    <w:rsid w:val="00C34683"/>
    <w:rsid w:val="00C35691"/>
    <w:rsid w:val="00C35ADC"/>
    <w:rsid w:val="00C362C0"/>
    <w:rsid w:val="00C36C9D"/>
    <w:rsid w:val="00C4113F"/>
    <w:rsid w:val="00C4264E"/>
    <w:rsid w:val="00C4388E"/>
    <w:rsid w:val="00C45267"/>
    <w:rsid w:val="00C50795"/>
    <w:rsid w:val="00C50871"/>
    <w:rsid w:val="00C521F4"/>
    <w:rsid w:val="00C5422A"/>
    <w:rsid w:val="00C5484F"/>
    <w:rsid w:val="00C5603E"/>
    <w:rsid w:val="00C5635E"/>
    <w:rsid w:val="00C569CA"/>
    <w:rsid w:val="00C572AB"/>
    <w:rsid w:val="00C57F75"/>
    <w:rsid w:val="00C612CC"/>
    <w:rsid w:val="00C618F1"/>
    <w:rsid w:val="00C626FB"/>
    <w:rsid w:val="00C62C1D"/>
    <w:rsid w:val="00C62EB5"/>
    <w:rsid w:val="00C63218"/>
    <w:rsid w:val="00C6380F"/>
    <w:rsid w:val="00C63C05"/>
    <w:rsid w:val="00C640CA"/>
    <w:rsid w:val="00C655BD"/>
    <w:rsid w:val="00C6574A"/>
    <w:rsid w:val="00C65FB0"/>
    <w:rsid w:val="00C70106"/>
    <w:rsid w:val="00C70953"/>
    <w:rsid w:val="00C71328"/>
    <w:rsid w:val="00C71454"/>
    <w:rsid w:val="00C73BD9"/>
    <w:rsid w:val="00C74953"/>
    <w:rsid w:val="00C75948"/>
    <w:rsid w:val="00C80BE1"/>
    <w:rsid w:val="00C81E7A"/>
    <w:rsid w:val="00C85071"/>
    <w:rsid w:val="00C86839"/>
    <w:rsid w:val="00C86E2F"/>
    <w:rsid w:val="00C870D4"/>
    <w:rsid w:val="00C87B6B"/>
    <w:rsid w:val="00C90913"/>
    <w:rsid w:val="00C90B97"/>
    <w:rsid w:val="00C91FD9"/>
    <w:rsid w:val="00C93DBF"/>
    <w:rsid w:val="00C94B11"/>
    <w:rsid w:val="00C964E3"/>
    <w:rsid w:val="00C97242"/>
    <w:rsid w:val="00C97541"/>
    <w:rsid w:val="00C97BA0"/>
    <w:rsid w:val="00CA0769"/>
    <w:rsid w:val="00CA0CB9"/>
    <w:rsid w:val="00CA11DE"/>
    <w:rsid w:val="00CA1A6B"/>
    <w:rsid w:val="00CA20A9"/>
    <w:rsid w:val="00CA22E2"/>
    <w:rsid w:val="00CA23CE"/>
    <w:rsid w:val="00CA25E3"/>
    <w:rsid w:val="00CA399E"/>
    <w:rsid w:val="00CA67DF"/>
    <w:rsid w:val="00CA6A07"/>
    <w:rsid w:val="00CA7244"/>
    <w:rsid w:val="00CB1217"/>
    <w:rsid w:val="00CB3AB0"/>
    <w:rsid w:val="00CB4B9A"/>
    <w:rsid w:val="00CB55ED"/>
    <w:rsid w:val="00CB6244"/>
    <w:rsid w:val="00CC411A"/>
    <w:rsid w:val="00CC4A77"/>
    <w:rsid w:val="00CC506B"/>
    <w:rsid w:val="00CC609A"/>
    <w:rsid w:val="00CD0584"/>
    <w:rsid w:val="00CD175F"/>
    <w:rsid w:val="00CD18BD"/>
    <w:rsid w:val="00CE0E0F"/>
    <w:rsid w:val="00CE1822"/>
    <w:rsid w:val="00CE2EE0"/>
    <w:rsid w:val="00CE33BD"/>
    <w:rsid w:val="00CE448F"/>
    <w:rsid w:val="00CE4686"/>
    <w:rsid w:val="00CE576E"/>
    <w:rsid w:val="00CF118A"/>
    <w:rsid w:val="00CF20D3"/>
    <w:rsid w:val="00CF296F"/>
    <w:rsid w:val="00CF4593"/>
    <w:rsid w:val="00CF516C"/>
    <w:rsid w:val="00CF518E"/>
    <w:rsid w:val="00CF682D"/>
    <w:rsid w:val="00CF6C69"/>
    <w:rsid w:val="00D00656"/>
    <w:rsid w:val="00D0115E"/>
    <w:rsid w:val="00D013ED"/>
    <w:rsid w:val="00D0200C"/>
    <w:rsid w:val="00D076D1"/>
    <w:rsid w:val="00D13EC7"/>
    <w:rsid w:val="00D13FDB"/>
    <w:rsid w:val="00D14FA1"/>
    <w:rsid w:val="00D15C83"/>
    <w:rsid w:val="00D16581"/>
    <w:rsid w:val="00D16A39"/>
    <w:rsid w:val="00D17D24"/>
    <w:rsid w:val="00D20163"/>
    <w:rsid w:val="00D205CB"/>
    <w:rsid w:val="00D20A20"/>
    <w:rsid w:val="00D210F7"/>
    <w:rsid w:val="00D21924"/>
    <w:rsid w:val="00D21CB3"/>
    <w:rsid w:val="00D24133"/>
    <w:rsid w:val="00D242AB"/>
    <w:rsid w:val="00D24AB1"/>
    <w:rsid w:val="00D27056"/>
    <w:rsid w:val="00D27114"/>
    <w:rsid w:val="00D32053"/>
    <w:rsid w:val="00D344C7"/>
    <w:rsid w:val="00D34F6A"/>
    <w:rsid w:val="00D3739B"/>
    <w:rsid w:val="00D415A1"/>
    <w:rsid w:val="00D41E6A"/>
    <w:rsid w:val="00D42E17"/>
    <w:rsid w:val="00D43B12"/>
    <w:rsid w:val="00D44A72"/>
    <w:rsid w:val="00D44E06"/>
    <w:rsid w:val="00D451AD"/>
    <w:rsid w:val="00D46E7B"/>
    <w:rsid w:val="00D4719A"/>
    <w:rsid w:val="00D47587"/>
    <w:rsid w:val="00D5131F"/>
    <w:rsid w:val="00D52630"/>
    <w:rsid w:val="00D52CE8"/>
    <w:rsid w:val="00D53210"/>
    <w:rsid w:val="00D53D39"/>
    <w:rsid w:val="00D540EC"/>
    <w:rsid w:val="00D55F05"/>
    <w:rsid w:val="00D567DF"/>
    <w:rsid w:val="00D60AD8"/>
    <w:rsid w:val="00D615A5"/>
    <w:rsid w:val="00D6247E"/>
    <w:rsid w:val="00D635A4"/>
    <w:rsid w:val="00D65C1F"/>
    <w:rsid w:val="00D65C36"/>
    <w:rsid w:val="00D66684"/>
    <w:rsid w:val="00D67347"/>
    <w:rsid w:val="00D721B7"/>
    <w:rsid w:val="00D72565"/>
    <w:rsid w:val="00D73A99"/>
    <w:rsid w:val="00D74784"/>
    <w:rsid w:val="00D76C02"/>
    <w:rsid w:val="00D8007F"/>
    <w:rsid w:val="00D81273"/>
    <w:rsid w:val="00D813A7"/>
    <w:rsid w:val="00D81D7F"/>
    <w:rsid w:val="00D82AA5"/>
    <w:rsid w:val="00D83E15"/>
    <w:rsid w:val="00D84BF7"/>
    <w:rsid w:val="00D8552B"/>
    <w:rsid w:val="00D86525"/>
    <w:rsid w:val="00D86BA1"/>
    <w:rsid w:val="00D87625"/>
    <w:rsid w:val="00D900B5"/>
    <w:rsid w:val="00D90352"/>
    <w:rsid w:val="00D9192A"/>
    <w:rsid w:val="00D91CA2"/>
    <w:rsid w:val="00D924B0"/>
    <w:rsid w:val="00D9299C"/>
    <w:rsid w:val="00D94782"/>
    <w:rsid w:val="00DA1301"/>
    <w:rsid w:val="00DA2067"/>
    <w:rsid w:val="00DA3563"/>
    <w:rsid w:val="00DA371F"/>
    <w:rsid w:val="00DA3F5D"/>
    <w:rsid w:val="00DA440D"/>
    <w:rsid w:val="00DA4E16"/>
    <w:rsid w:val="00DA5C3B"/>
    <w:rsid w:val="00DA645A"/>
    <w:rsid w:val="00DB075A"/>
    <w:rsid w:val="00DB198C"/>
    <w:rsid w:val="00DB234A"/>
    <w:rsid w:val="00DB292A"/>
    <w:rsid w:val="00DB2AE3"/>
    <w:rsid w:val="00DB59C4"/>
    <w:rsid w:val="00DB654F"/>
    <w:rsid w:val="00DB6F84"/>
    <w:rsid w:val="00DC0DCE"/>
    <w:rsid w:val="00DC1AD8"/>
    <w:rsid w:val="00DC1EE2"/>
    <w:rsid w:val="00DC3989"/>
    <w:rsid w:val="00DC5DA2"/>
    <w:rsid w:val="00DC645B"/>
    <w:rsid w:val="00DC69D0"/>
    <w:rsid w:val="00DC76ED"/>
    <w:rsid w:val="00DD76B1"/>
    <w:rsid w:val="00DD777F"/>
    <w:rsid w:val="00DE244C"/>
    <w:rsid w:val="00DE309C"/>
    <w:rsid w:val="00DE325E"/>
    <w:rsid w:val="00DE3692"/>
    <w:rsid w:val="00DE3ECB"/>
    <w:rsid w:val="00DE6B69"/>
    <w:rsid w:val="00DE6F0A"/>
    <w:rsid w:val="00DE7D4E"/>
    <w:rsid w:val="00DF1C40"/>
    <w:rsid w:val="00DF1FB8"/>
    <w:rsid w:val="00DF2B63"/>
    <w:rsid w:val="00DF4146"/>
    <w:rsid w:val="00DF450B"/>
    <w:rsid w:val="00DF47EC"/>
    <w:rsid w:val="00DF62FA"/>
    <w:rsid w:val="00E0000E"/>
    <w:rsid w:val="00E02195"/>
    <w:rsid w:val="00E02610"/>
    <w:rsid w:val="00E02F32"/>
    <w:rsid w:val="00E038A0"/>
    <w:rsid w:val="00E03C30"/>
    <w:rsid w:val="00E03FF0"/>
    <w:rsid w:val="00E04729"/>
    <w:rsid w:val="00E048FA"/>
    <w:rsid w:val="00E0528B"/>
    <w:rsid w:val="00E06138"/>
    <w:rsid w:val="00E0766C"/>
    <w:rsid w:val="00E07A42"/>
    <w:rsid w:val="00E116ED"/>
    <w:rsid w:val="00E117E9"/>
    <w:rsid w:val="00E128E2"/>
    <w:rsid w:val="00E12AB5"/>
    <w:rsid w:val="00E1533A"/>
    <w:rsid w:val="00E15A94"/>
    <w:rsid w:val="00E15ED5"/>
    <w:rsid w:val="00E16A53"/>
    <w:rsid w:val="00E16AA6"/>
    <w:rsid w:val="00E16E39"/>
    <w:rsid w:val="00E204D6"/>
    <w:rsid w:val="00E215BA"/>
    <w:rsid w:val="00E21627"/>
    <w:rsid w:val="00E23516"/>
    <w:rsid w:val="00E23F8A"/>
    <w:rsid w:val="00E243C3"/>
    <w:rsid w:val="00E2473A"/>
    <w:rsid w:val="00E2494C"/>
    <w:rsid w:val="00E24F5B"/>
    <w:rsid w:val="00E26132"/>
    <w:rsid w:val="00E27D85"/>
    <w:rsid w:val="00E30BA9"/>
    <w:rsid w:val="00E30D76"/>
    <w:rsid w:val="00E31272"/>
    <w:rsid w:val="00E35378"/>
    <w:rsid w:val="00E37D3E"/>
    <w:rsid w:val="00E405B8"/>
    <w:rsid w:val="00E4121D"/>
    <w:rsid w:val="00E42106"/>
    <w:rsid w:val="00E43A9F"/>
    <w:rsid w:val="00E44D2C"/>
    <w:rsid w:val="00E450C0"/>
    <w:rsid w:val="00E46134"/>
    <w:rsid w:val="00E468AF"/>
    <w:rsid w:val="00E53608"/>
    <w:rsid w:val="00E557DE"/>
    <w:rsid w:val="00E57DCC"/>
    <w:rsid w:val="00E600B6"/>
    <w:rsid w:val="00E600F6"/>
    <w:rsid w:val="00E62E44"/>
    <w:rsid w:val="00E650B2"/>
    <w:rsid w:val="00E65C96"/>
    <w:rsid w:val="00E65CA2"/>
    <w:rsid w:val="00E6613E"/>
    <w:rsid w:val="00E66624"/>
    <w:rsid w:val="00E66A21"/>
    <w:rsid w:val="00E66E5D"/>
    <w:rsid w:val="00E7044F"/>
    <w:rsid w:val="00E736CA"/>
    <w:rsid w:val="00E753F1"/>
    <w:rsid w:val="00E76585"/>
    <w:rsid w:val="00E769D4"/>
    <w:rsid w:val="00E77DCE"/>
    <w:rsid w:val="00E80689"/>
    <w:rsid w:val="00E809FE"/>
    <w:rsid w:val="00E80C33"/>
    <w:rsid w:val="00E82223"/>
    <w:rsid w:val="00E8286D"/>
    <w:rsid w:val="00E83028"/>
    <w:rsid w:val="00E86145"/>
    <w:rsid w:val="00E8622C"/>
    <w:rsid w:val="00E86A70"/>
    <w:rsid w:val="00E86BAD"/>
    <w:rsid w:val="00E87582"/>
    <w:rsid w:val="00E90917"/>
    <w:rsid w:val="00E93FE1"/>
    <w:rsid w:val="00E974B6"/>
    <w:rsid w:val="00E97828"/>
    <w:rsid w:val="00EA1950"/>
    <w:rsid w:val="00EA1E4D"/>
    <w:rsid w:val="00EA2AED"/>
    <w:rsid w:val="00EA3D45"/>
    <w:rsid w:val="00EA5F8D"/>
    <w:rsid w:val="00EA6B99"/>
    <w:rsid w:val="00EB03DE"/>
    <w:rsid w:val="00EB0900"/>
    <w:rsid w:val="00EB1916"/>
    <w:rsid w:val="00EB26B4"/>
    <w:rsid w:val="00EB6D77"/>
    <w:rsid w:val="00EB6F54"/>
    <w:rsid w:val="00EC020F"/>
    <w:rsid w:val="00EC19A8"/>
    <w:rsid w:val="00EC36A9"/>
    <w:rsid w:val="00EC3CF8"/>
    <w:rsid w:val="00EC4F9B"/>
    <w:rsid w:val="00EC5ADB"/>
    <w:rsid w:val="00EC6390"/>
    <w:rsid w:val="00EC6549"/>
    <w:rsid w:val="00EC676A"/>
    <w:rsid w:val="00EC6A78"/>
    <w:rsid w:val="00EC7BDF"/>
    <w:rsid w:val="00ED045B"/>
    <w:rsid w:val="00ED210D"/>
    <w:rsid w:val="00ED2629"/>
    <w:rsid w:val="00ED3544"/>
    <w:rsid w:val="00ED5AA3"/>
    <w:rsid w:val="00ED71F4"/>
    <w:rsid w:val="00ED7DFC"/>
    <w:rsid w:val="00EE227C"/>
    <w:rsid w:val="00EE2961"/>
    <w:rsid w:val="00EE37D0"/>
    <w:rsid w:val="00EE4A22"/>
    <w:rsid w:val="00EE54AB"/>
    <w:rsid w:val="00EE56BA"/>
    <w:rsid w:val="00EE5EDB"/>
    <w:rsid w:val="00EE7919"/>
    <w:rsid w:val="00EF0361"/>
    <w:rsid w:val="00EF0A6D"/>
    <w:rsid w:val="00EF1657"/>
    <w:rsid w:val="00EF17DF"/>
    <w:rsid w:val="00EF1991"/>
    <w:rsid w:val="00EF46FE"/>
    <w:rsid w:val="00EF6F1F"/>
    <w:rsid w:val="00EF73C9"/>
    <w:rsid w:val="00EF760A"/>
    <w:rsid w:val="00F00240"/>
    <w:rsid w:val="00F0060B"/>
    <w:rsid w:val="00F01138"/>
    <w:rsid w:val="00F01140"/>
    <w:rsid w:val="00F0150A"/>
    <w:rsid w:val="00F02270"/>
    <w:rsid w:val="00F02BCE"/>
    <w:rsid w:val="00F040DD"/>
    <w:rsid w:val="00F0449E"/>
    <w:rsid w:val="00F04913"/>
    <w:rsid w:val="00F0519D"/>
    <w:rsid w:val="00F10527"/>
    <w:rsid w:val="00F10D5A"/>
    <w:rsid w:val="00F1104C"/>
    <w:rsid w:val="00F113A5"/>
    <w:rsid w:val="00F12357"/>
    <w:rsid w:val="00F1375B"/>
    <w:rsid w:val="00F13C06"/>
    <w:rsid w:val="00F1451C"/>
    <w:rsid w:val="00F16879"/>
    <w:rsid w:val="00F173D8"/>
    <w:rsid w:val="00F22146"/>
    <w:rsid w:val="00F223B2"/>
    <w:rsid w:val="00F23C91"/>
    <w:rsid w:val="00F23FD3"/>
    <w:rsid w:val="00F26AF6"/>
    <w:rsid w:val="00F2721D"/>
    <w:rsid w:val="00F30C00"/>
    <w:rsid w:val="00F33E4C"/>
    <w:rsid w:val="00F34687"/>
    <w:rsid w:val="00F3510A"/>
    <w:rsid w:val="00F3516B"/>
    <w:rsid w:val="00F35170"/>
    <w:rsid w:val="00F41186"/>
    <w:rsid w:val="00F41A08"/>
    <w:rsid w:val="00F41CF2"/>
    <w:rsid w:val="00F428A0"/>
    <w:rsid w:val="00F441C5"/>
    <w:rsid w:val="00F45EE3"/>
    <w:rsid w:val="00F45FD4"/>
    <w:rsid w:val="00F46206"/>
    <w:rsid w:val="00F47DE3"/>
    <w:rsid w:val="00F51289"/>
    <w:rsid w:val="00F5176F"/>
    <w:rsid w:val="00F51F0A"/>
    <w:rsid w:val="00F5519E"/>
    <w:rsid w:val="00F57030"/>
    <w:rsid w:val="00F5711E"/>
    <w:rsid w:val="00F57169"/>
    <w:rsid w:val="00F57FB0"/>
    <w:rsid w:val="00F60BFB"/>
    <w:rsid w:val="00F6430C"/>
    <w:rsid w:val="00F64D26"/>
    <w:rsid w:val="00F6513C"/>
    <w:rsid w:val="00F65CBB"/>
    <w:rsid w:val="00F71FD7"/>
    <w:rsid w:val="00F7399A"/>
    <w:rsid w:val="00F758F5"/>
    <w:rsid w:val="00F75FEF"/>
    <w:rsid w:val="00F7704C"/>
    <w:rsid w:val="00F7711C"/>
    <w:rsid w:val="00F804E8"/>
    <w:rsid w:val="00F80858"/>
    <w:rsid w:val="00F80FC0"/>
    <w:rsid w:val="00F826E3"/>
    <w:rsid w:val="00F83314"/>
    <w:rsid w:val="00F83721"/>
    <w:rsid w:val="00F83855"/>
    <w:rsid w:val="00F83E2E"/>
    <w:rsid w:val="00F8450A"/>
    <w:rsid w:val="00F847AC"/>
    <w:rsid w:val="00F85434"/>
    <w:rsid w:val="00F859B6"/>
    <w:rsid w:val="00F8689A"/>
    <w:rsid w:val="00F87D33"/>
    <w:rsid w:val="00F910A6"/>
    <w:rsid w:val="00F9187B"/>
    <w:rsid w:val="00F92999"/>
    <w:rsid w:val="00F92D8B"/>
    <w:rsid w:val="00F94475"/>
    <w:rsid w:val="00F94573"/>
    <w:rsid w:val="00F94EE0"/>
    <w:rsid w:val="00F96ADB"/>
    <w:rsid w:val="00F97CA8"/>
    <w:rsid w:val="00FA1725"/>
    <w:rsid w:val="00FA41EE"/>
    <w:rsid w:val="00FA5360"/>
    <w:rsid w:val="00FA642A"/>
    <w:rsid w:val="00FA69AC"/>
    <w:rsid w:val="00FA7965"/>
    <w:rsid w:val="00FB083D"/>
    <w:rsid w:val="00FB1478"/>
    <w:rsid w:val="00FB1F8D"/>
    <w:rsid w:val="00FB41B6"/>
    <w:rsid w:val="00FB42DF"/>
    <w:rsid w:val="00FB4DE0"/>
    <w:rsid w:val="00FB521A"/>
    <w:rsid w:val="00FB5872"/>
    <w:rsid w:val="00FB68C2"/>
    <w:rsid w:val="00FB708F"/>
    <w:rsid w:val="00FC0138"/>
    <w:rsid w:val="00FC09AB"/>
    <w:rsid w:val="00FC1566"/>
    <w:rsid w:val="00FC16B6"/>
    <w:rsid w:val="00FC1FFC"/>
    <w:rsid w:val="00FC3A42"/>
    <w:rsid w:val="00FC3EB8"/>
    <w:rsid w:val="00FC5C3E"/>
    <w:rsid w:val="00FC65F2"/>
    <w:rsid w:val="00FC661A"/>
    <w:rsid w:val="00FD05F5"/>
    <w:rsid w:val="00FD23BB"/>
    <w:rsid w:val="00FD57A1"/>
    <w:rsid w:val="00FD5F86"/>
    <w:rsid w:val="00FD726C"/>
    <w:rsid w:val="00FD7442"/>
    <w:rsid w:val="00FD7498"/>
    <w:rsid w:val="00FD749C"/>
    <w:rsid w:val="00FD7EE5"/>
    <w:rsid w:val="00FE0196"/>
    <w:rsid w:val="00FE1DBB"/>
    <w:rsid w:val="00FE5B99"/>
    <w:rsid w:val="00FE5EDA"/>
    <w:rsid w:val="00FE64E7"/>
    <w:rsid w:val="00FE6D8F"/>
    <w:rsid w:val="00FE79A5"/>
    <w:rsid w:val="00FE7ED8"/>
    <w:rsid w:val="00FF1BA7"/>
    <w:rsid w:val="00FF1FB6"/>
    <w:rsid w:val="00FF2BE0"/>
    <w:rsid w:val="00FF5D05"/>
    <w:rsid w:val="00FF6753"/>
    <w:rsid w:val="00FF69ED"/>
    <w:rsid w:val="00FF78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F3B"/>
  <w15:docId w15:val="{5266CAEA-8EB2-4982-8061-9DF139ED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D11"/>
    <w:pPr>
      <w:suppressAutoHyphens/>
    </w:pPr>
    <w:rPr>
      <w:lang w:val="es-ES_tradnl" w:eastAsia="ar-SA"/>
    </w:rPr>
  </w:style>
  <w:style w:type="paragraph" w:styleId="Ttulo1">
    <w:name w:val="heading 1"/>
    <w:aliases w:val="Título Principal"/>
    <w:basedOn w:val="TDC1"/>
    <w:next w:val="Textoindependiente"/>
    <w:link w:val="Ttulo1Car"/>
    <w:uiPriority w:val="99"/>
    <w:qFormat/>
    <w:rsid w:val="006565B2"/>
    <w:pPr>
      <w:keepNext/>
      <w:tabs>
        <w:tab w:val="num" w:pos="0"/>
      </w:tabs>
      <w:spacing w:before="240" w:line="480" w:lineRule="auto"/>
      <w:outlineLvl w:val="0"/>
    </w:pPr>
    <w:rPr>
      <w:rFonts w:cs="Arial"/>
      <w:bCs/>
      <w:kern w:val="1"/>
      <w:szCs w:val="28"/>
      <w:lang w:val="es-ES"/>
    </w:rPr>
  </w:style>
  <w:style w:type="paragraph" w:styleId="Ttulo2">
    <w:name w:val="heading 2"/>
    <w:aliases w:val="Títulos de Hallazgo e Introducción,CAPITULO 2"/>
    <w:basedOn w:val="Normal"/>
    <w:next w:val="Textoindependiente"/>
    <w:link w:val="Ttulo2Car"/>
    <w:qFormat/>
    <w:rsid w:val="00711914"/>
    <w:pPr>
      <w:keepNext/>
      <w:tabs>
        <w:tab w:val="num" w:pos="0"/>
      </w:tabs>
      <w:spacing w:before="120" w:after="120" w:line="480" w:lineRule="auto"/>
      <w:jc w:val="center"/>
      <w:outlineLvl w:val="1"/>
    </w:pPr>
    <w:rPr>
      <w:b/>
      <w:bCs/>
      <w:sz w:val="28"/>
      <w:szCs w:val="28"/>
      <w:u w:val="single"/>
      <w:lang w:val="es-ES"/>
    </w:rPr>
  </w:style>
  <w:style w:type="paragraph" w:styleId="Ttulo3">
    <w:name w:val="heading 3"/>
    <w:aliases w:val="Subtítulos de Hallazgo,Graficos,otros"/>
    <w:basedOn w:val="Normal"/>
    <w:next w:val="Normal"/>
    <w:link w:val="Ttulo3Car"/>
    <w:qFormat/>
    <w:rsid w:val="00952D4A"/>
    <w:pPr>
      <w:keepNext/>
      <w:spacing w:before="120" w:after="240"/>
      <w:jc w:val="both"/>
      <w:outlineLvl w:val="2"/>
    </w:pPr>
    <w:rPr>
      <w:rFonts w:cs="Arial"/>
      <w:b/>
      <w:bCs/>
      <w:sz w:val="28"/>
      <w:szCs w:val="26"/>
    </w:rPr>
  </w:style>
  <w:style w:type="paragraph" w:styleId="Ttulo4">
    <w:name w:val="heading 4"/>
    <w:aliases w:val="h4"/>
    <w:basedOn w:val="Normal"/>
    <w:next w:val="Normal"/>
    <w:link w:val="Ttulo4Car"/>
    <w:uiPriority w:val="99"/>
    <w:qFormat/>
    <w:rsid w:val="00216D98"/>
    <w:pPr>
      <w:keepNext/>
      <w:spacing w:before="240" w:after="60"/>
      <w:outlineLvl w:val="3"/>
    </w:pPr>
    <w:rPr>
      <w:b/>
      <w:bCs/>
      <w:sz w:val="28"/>
      <w:szCs w:val="28"/>
    </w:rPr>
  </w:style>
  <w:style w:type="paragraph" w:styleId="Ttulo5">
    <w:name w:val="heading 5"/>
    <w:basedOn w:val="Normal"/>
    <w:next w:val="Normal"/>
    <w:link w:val="Ttulo5Car"/>
    <w:uiPriority w:val="99"/>
    <w:qFormat/>
    <w:rsid w:val="00782009"/>
    <w:pPr>
      <w:spacing w:before="360" w:after="240" w:line="480" w:lineRule="auto"/>
      <w:jc w:val="center"/>
      <w:outlineLvl w:val="4"/>
    </w:pPr>
    <w:rPr>
      <w:b/>
      <w:bCs/>
      <w:iCs/>
      <w:sz w:val="44"/>
      <w:szCs w:val="26"/>
      <w:u w:val="single"/>
    </w:rPr>
  </w:style>
  <w:style w:type="paragraph" w:styleId="Ttulo6">
    <w:name w:val="heading 6"/>
    <w:basedOn w:val="Normal"/>
    <w:next w:val="Normal"/>
    <w:link w:val="Ttulo6Car"/>
    <w:uiPriority w:val="99"/>
    <w:qFormat/>
    <w:rsid w:val="00216D98"/>
    <w:pPr>
      <w:spacing w:before="240" w:after="60"/>
      <w:outlineLvl w:val="5"/>
    </w:pPr>
    <w:rPr>
      <w:b/>
      <w:bCs/>
      <w:sz w:val="22"/>
      <w:szCs w:val="22"/>
      <w:lang w:val="es-ES"/>
    </w:rPr>
  </w:style>
  <w:style w:type="paragraph" w:styleId="Ttulo7">
    <w:name w:val="heading 7"/>
    <w:basedOn w:val="Normal"/>
    <w:next w:val="Normal"/>
    <w:link w:val="Ttulo7Car"/>
    <w:uiPriority w:val="99"/>
    <w:qFormat/>
    <w:rsid w:val="00216D98"/>
    <w:pPr>
      <w:spacing w:before="240" w:after="60"/>
      <w:outlineLvl w:val="6"/>
    </w:pPr>
    <w:rPr>
      <w:sz w:val="24"/>
      <w:szCs w:val="24"/>
    </w:rPr>
  </w:style>
  <w:style w:type="paragraph" w:styleId="Ttulo8">
    <w:name w:val="heading 8"/>
    <w:basedOn w:val="Normal"/>
    <w:next w:val="Normal"/>
    <w:link w:val="Ttulo8Car"/>
    <w:uiPriority w:val="99"/>
    <w:qFormat/>
    <w:rsid w:val="007C5640"/>
    <w:pPr>
      <w:spacing w:before="240" w:after="60"/>
      <w:outlineLvl w:val="7"/>
    </w:pPr>
    <w:rPr>
      <w:rFonts w:ascii="Calibri" w:hAnsi="Calibri"/>
      <w:i/>
      <w:iCs/>
      <w:sz w:val="24"/>
      <w:szCs w:val="24"/>
      <w:lang w:val="es-ES"/>
    </w:rPr>
  </w:style>
  <w:style w:type="paragraph" w:styleId="Ttulo9">
    <w:name w:val="heading 9"/>
    <w:basedOn w:val="Normal"/>
    <w:next w:val="Normal"/>
    <w:link w:val="Ttulo9Car"/>
    <w:uiPriority w:val="99"/>
    <w:qFormat/>
    <w:rsid w:val="00216D98"/>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link w:val="TDC1Car"/>
    <w:autoRedefine/>
    <w:uiPriority w:val="39"/>
    <w:qFormat/>
    <w:rsid w:val="009014E7"/>
    <w:pPr>
      <w:spacing w:before="120" w:after="120"/>
      <w:jc w:val="both"/>
    </w:pPr>
    <w:rPr>
      <w:b/>
      <w:color w:val="000080"/>
      <w:sz w:val="28"/>
      <w:u w:val="single"/>
    </w:rPr>
  </w:style>
  <w:style w:type="character" w:customStyle="1" w:styleId="TDC1Car">
    <w:name w:val="TDC 1 Car"/>
    <w:link w:val="TDC1"/>
    <w:uiPriority w:val="39"/>
    <w:rsid w:val="009014E7"/>
    <w:rPr>
      <w:b/>
      <w:color w:val="000080"/>
      <w:sz w:val="28"/>
      <w:u w:val="single"/>
      <w:lang w:val="es-ES_tradnl" w:eastAsia="ar-SA" w:bidi="ar-SA"/>
    </w:rPr>
  </w:style>
  <w:style w:type="paragraph" w:styleId="Textoindependiente">
    <w:name w:val="Body Text"/>
    <w:basedOn w:val="Normal"/>
    <w:link w:val="TextoindependienteCar"/>
    <w:qFormat/>
    <w:rsid w:val="00193D11"/>
    <w:pPr>
      <w:jc w:val="both"/>
    </w:pPr>
    <w:rPr>
      <w:sz w:val="28"/>
      <w:szCs w:val="28"/>
      <w:lang w:val="es-ES"/>
    </w:rPr>
  </w:style>
  <w:style w:type="character" w:customStyle="1" w:styleId="TextoindependienteCar">
    <w:name w:val="Texto independiente Car"/>
    <w:link w:val="Textoindependiente"/>
    <w:qFormat/>
    <w:rsid w:val="00147AEF"/>
    <w:rPr>
      <w:sz w:val="28"/>
      <w:szCs w:val="28"/>
      <w:lang w:val="es-ES" w:eastAsia="ar-SA" w:bidi="ar-SA"/>
    </w:rPr>
  </w:style>
  <w:style w:type="character" w:customStyle="1" w:styleId="Ttulo1Car">
    <w:name w:val="Título 1 Car"/>
    <w:aliases w:val="Título Principal Car"/>
    <w:link w:val="Ttulo1"/>
    <w:uiPriority w:val="99"/>
    <w:rsid w:val="006565B2"/>
    <w:rPr>
      <w:rFonts w:cs="Arial"/>
      <w:b/>
      <w:bCs/>
      <w:color w:val="000080"/>
      <w:kern w:val="1"/>
      <w:sz w:val="28"/>
      <w:szCs w:val="28"/>
      <w:u w:val="single"/>
      <w:lang w:val="es-ES" w:eastAsia="ar-SA" w:bidi="ar-SA"/>
    </w:rPr>
  </w:style>
  <w:style w:type="character" w:customStyle="1" w:styleId="Ttulo2Car">
    <w:name w:val="Título 2 Car"/>
    <w:aliases w:val="Títulos de Hallazgo e Introducción Car,CAPITULO 2 Car"/>
    <w:link w:val="Ttulo2"/>
    <w:rsid w:val="003968B1"/>
    <w:rPr>
      <w:b/>
      <w:bCs/>
      <w:sz w:val="28"/>
      <w:szCs w:val="28"/>
      <w:u w:val="single"/>
      <w:lang w:val="es-ES" w:eastAsia="ar-SA" w:bidi="ar-SA"/>
    </w:rPr>
  </w:style>
  <w:style w:type="character" w:customStyle="1" w:styleId="Ttulo3Car">
    <w:name w:val="Título 3 Car"/>
    <w:aliases w:val="Subtítulos de Hallazgo Car,Graficos Car,otros Car"/>
    <w:link w:val="Ttulo3"/>
    <w:rsid w:val="00216D98"/>
    <w:rPr>
      <w:rFonts w:cs="Arial"/>
      <w:b/>
      <w:bCs/>
      <w:sz w:val="28"/>
      <w:szCs w:val="26"/>
      <w:lang w:val="es-ES_tradnl" w:eastAsia="ar-SA" w:bidi="ar-SA"/>
    </w:rPr>
  </w:style>
  <w:style w:type="character" w:customStyle="1" w:styleId="Ttulo4Car">
    <w:name w:val="Título 4 Car"/>
    <w:aliases w:val="h4 Car"/>
    <w:link w:val="Ttulo4"/>
    <w:uiPriority w:val="99"/>
    <w:rsid w:val="00AD1683"/>
    <w:rPr>
      <w:b/>
      <w:bCs/>
      <w:sz w:val="28"/>
      <w:szCs w:val="28"/>
      <w:lang w:val="es-ES_tradnl" w:eastAsia="ar-SA" w:bidi="ar-SA"/>
    </w:rPr>
  </w:style>
  <w:style w:type="character" w:customStyle="1" w:styleId="Ttulo5Car">
    <w:name w:val="Título 5 Car"/>
    <w:link w:val="Ttulo5"/>
    <w:uiPriority w:val="99"/>
    <w:rsid w:val="00AD1683"/>
    <w:rPr>
      <w:b/>
      <w:bCs/>
      <w:iCs/>
      <w:sz w:val="44"/>
      <w:szCs w:val="26"/>
      <w:u w:val="single"/>
      <w:lang w:val="es-ES_tradnl" w:eastAsia="ar-SA" w:bidi="ar-SA"/>
    </w:rPr>
  </w:style>
  <w:style w:type="character" w:customStyle="1" w:styleId="Ttulo6Car">
    <w:name w:val="Título 6 Car"/>
    <w:link w:val="Ttulo6"/>
    <w:uiPriority w:val="99"/>
    <w:rsid w:val="00AD1683"/>
    <w:rPr>
      <w:b/>
      <w:bCs/>
      <w:sz w:val="22"/>
      <w:szCs w:val="22"/>
      <w:lang w:val="es-ES" w:eastAsia="ar-SA" w:bidi="ar-SA"/>
    </w:rPr>
  </w:style>
  <w:style w:type="character" w:customStyle="1" w:styleId="Ttulo7Car">
    <w:name w:val="Título 7 Car"/>
    <w:link w:val="Ttulo7"/>
    <w:uiPriority w:val="99"/>
    <w:rsid w:val="00216D98"/>
    <w:rPr>
      <w:sz w:val="24"/>
      <w:szCs w:val="24"/>
      <w:lang w:val="es-ES_tradnl" w:eastAsia="ar-SA" w:bidi="ar-SA"/>
    </w:rPr>
  </w:style>
  <w:style w:type="character" w:customStyle="1" w:styleId="Ttulo8Car">
    <w:name w:val="Título 8 Car"/>
    <w:link w:val="Ttulo8"/>
    <w:uiPriority w:val="99"/>
    <w:rsid w:val="007C5640"/>
    <w:rPr>
      <w:rFonts w:ascii="Calibri" w:hAnsi="Calibri"/>
      <w:i/>
      <w:iCs/>
      <w:sz w:val="24"/>
      <w:szCs w:val="24"/>
      <w:lang w:val="es-ES" w:eastAsia="ar-SA" w:bidi="ar-SA"/>
    </w:rPr>
  </w:style>
  <w:style w:type="character" w:customStyle="1" w:styleId="Ttulo9Car">
    <w:name w:val="Título 9 Car"/>
    <w:link w:val="Ttulo9"/>
    <w:uiPriority w:val="99"/>
    <w:rsid w:val="00AD1683"/>
    <w:rPr>
      <w:rFonts w:ascii="Arial" w:hAnsi="Arial" w:cs="Arial"/>
      <w:sz w:val="22"/>
      <w:szCs w:val="22"/>
      <w:lang w:val="es-ES" w:eastAsia="ar-SA" w:bidi="ar-SA"/>
    </w:rPr>
  </w:style>
  <w:style w:type="paragraph" w:customStyle="1" w:styleId="CharChar">
    <w:name w:val="Char Char"/>
    <w:basedOn w:val="Normal"/>
    <w:semiHidden/>
    <w:rsid w:val="001D2A0C"/>
    <w:pPr>
      <w:suppressAutoHyphens w:val="0"/>
      <w:spacing w:after="160" w:line="240" w:lineRule="exact"/>
    </w:pPr>
    <w:rPr>
      <w:rFonts w:ascii="Verdana" w:hAnsi="Verdana"/>
      <w:szCs w:val="21"/>
      <w:lang w:val="en-AU" w:eastAsia="en-US"/>
    </w:rPr>
  </w:style>
  <w:style w:type="character" w:customStyle="1" w:styleId="Fuentedeprrafopredeter3">
    <w:name w:val="Fuente de párrafo predeter.3"/>
    <w:uiPriority w:val="99"/>
    <w:rsid w:val="00193D11"/>
  </w:style>
  <w:style w:type="character" w:customStyle="1" w:styleId="Absatz-Standardschriftart">
    <w:name w:val="Absatz-Standardschriftart"/>
    <w:uiPriority w:val="99"/>
    <w:rsid w:val="00193D11"/>
  </w:style>
  <w:style w:type="character" w:customStyle="1" w:styleId="WW-Absatz-Standardschriftart">
    <w:name w:val="WW-Absatz-Standardschriftart"/>
    <w:uiPriority w:val="99"/>
    <w:rsid w:val="00193D11"/>
  </w:style>
  <w:style w:type="character" w:customStyle="1" w:styleId="Fuentedeprrafopredeter2">
    <w:name w:val="Fuente de párrafo predeter.2"/>
    <w:uiPriority w:val="99"/>
    <w:rsid w:val="00193D11"/>
  </w:style>
  <w:style w:type="character" w:customStyle="1" w:styleId="WW8Num1z0">
    <w:name w:val="WW8Num1z0"/>
    <w:uiPriority w:val="99"/>
    <w:rsid w:val="00193D11"/>
    <w:rPr>
      <w:rFonts w:ascii="Symbol" w:hAnsi="Symbol"/>
    </w:rPr>
  </w:style>
  <w:style w:type="character" w:customStyle="1" w:styleId="Fuentedeprrafopredeter1">
    <w:name w:val="Fuente de párrafo predeter.1"/>
    <w:uiPriority w:val="99"/>
    <w:rsid w:val="00193D11"/>
  </w:style>
  <w:style w:type="character" w:customStyle="1" w:styleId="Vietas">
    <w:name w:val="Viñetas"/>
    <w:rsid w:val="00193D11"/>
    <w:rPr>
      <w:rFonts w:ascii="StarSymbol" w:eastAsia="StarSymbol" w:hAnsi="StarSymbol" w:cs="StarSymbol"/>
      <w:sz w:val="18"/>
      <w:szCs w:val="18"/>
    </w:rPr>
  </w:style>
  <w:style w:type="paragraph" w:customStyle="1" w:styleId="Encabezado3">
    <w:name w:val="Encabezado3"/>
    <w:basedOn w:val="Normal"/>
    <w:next w:val="Textoindependiente"/>
    <w:uiPriority w:val="99"/>
    <w:rsid w:val="00193D11"/>
    <w:pPr>
      <w:keepNext/>
      <w:spacing w:before="240" w:after="120"/>
    </w:pPr>
    <w:rPr>
      <w:rFonts w:ascii="Arial" w:eastAsia="Arial Unicode MS" w:hAnsi="Arial" w:cs="Tahoma"/>
      <w:sz w:val="28"/>
      <w:szCs w:val="28"/>
    </w:rPr>
  </w:style>
  <w:style w:type="paragraph" w:styleId="Lista">
    <w:name w:val="List"/>
    <w:basedOn w:val="Textoindependiente"/>
    <w:uiPriority w:val="99"/>
    <w:rsid w:val="00193D11"/>
    <w:rPr>
      <w:rFonts w:cs="Tahoma"/>
    </w:rPr>
  </w:style>
  <w:style w:type="paragraph" w:customStyle="1" w:styleId="Etiqueta">
    <w:name w:val="Etiqueta"/>
    <w:basedOn w:val="Normal"/>
    <w:uiPriority w:val="99"/>
    <w:qFormat/>
    <w:rsid w:val="00193D11"/>
    <w:pPr>
      <w:suppressLineNumbers/>
      <w:spacing w:before="120" w:after="120"/>
    </w:pPr>
    <w:rPr>
      <w:rFonts w:cs="Tahoma"/>
      <w:i/>
      <w:iCs/>
      <w:sz w:val="24"/>
      <w:szCs w:val="24"/>
    </w:rPr>
  </w:style>
  <w:style w:type="paragraph" w:customStyle="1" w:styleId="ndice">
    <w:name w:val="Índice"/>
    <w:basedOn w:val="Normal"/>
    <w:uiPriority w:val="99"/>
    <w:qFormat/>
    <w:rsid w:val="00193D11"/>
    <w:pPr>
      <w:suppressLineNumbers/>
    </w:pPr>
    <w:rPr>
      <w:rFonts w:cs="Tahoma"/>
    </w:rPr>
  </w:style>
  <w:style w:type="paragraph" w:customStyle="1" w:styleId="Encabezado2">
    <w:name w:val="Encabezado2"/>
    <w:basedOn w:val="Normal"/>
    <w:next w:val="Textoindependiente"/>
    <w:uiPriority w:val="99"/>
    <w:rsid w:val="00193D11"/>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uiPriority w:val="99"/>
    <w:rsid w:val="00193D11"/>
    <w:pPr>
      <w:keepNext/>
      <w:spacing w:before="240" w:after="120"/>
    </w:pPr>
    <w:rPr>
      <w:rFonts w:ascii="Arial" w:eastAsia="Arial Unicode MS" w:hAnsi="Arial" w:cs="Tahoma"/>
      <w:sz w:val="28"/>
      <w:szCs w:val="28"/>
    </w:rPr>
  </w:style>
  <w:style w:type="paragraph" w:styleId="NormalWeb">
    <w:name w:val="Normal (Web)"/>
    <w:basedOn w:val="Normal"/>
    <w:link w:val="NormalWebCar1"/>
    <w:qFormat/>
    <w:rsid w:val="00193D11"/>
    <w:pPr>
      <w:spacing w:before="100" w:after="100"/>
    </w:pPr>
    <w:rPr>
      <w:sz w:val="24"/>
      <w:szCs w:val="24"/>
      <w:lang w:val="es-ES"/>
    </w:rPr>
  </w:style>
  <w:style w:type="character" w:customStyle="1" w:styleId="NormalWebCar1">
    <w:name w:val="Normal (Web) Car1"/>
    <w:link w:val="NormalWeb"/>
    <w:uiPriority w:val="99"/>
    <w:locked/>
    <w:rsid w:val="00381428"/>
    <w:rPr>
      <w:sz w:val="24"/>
      <w:szCs w:val="24"/>
      <w:lang w:val="es-ES" w:eastAsia="ar-SA" w:bidi="ar-SA"/>
    </w:rPr>
  </w:style>
  <w:style w:type="paragraph" w:styleId="Subttulo">
    <w:name w:val="Subtitle"/>
    <w:aliases w:val="Cuadros"/>
    <w:basedOn w:val="Normal"/>
    <w:next w:val="Textoindependiente"/>
    <w:link w:val="SubttuloCar"/>
    <w:uiPriority w:val="99"/>
    <w:qFormat/>
    <w:rsid w:val="00193D11"/>
    <w:pPr>
      <w:jc w:val="center"/>
    </w:pPr>
    <w:rPr>
      <w:rFonts w:ascii="Arial" w:hAnsi="Arial" w:cs="Arial"/>
      <w:b/>
      <w:bCs/>
      <w:sz w:val="28"/>
      <w:szCs w:val="28"/>
      <w:u w:val="single"/>
      <w:lang w:val="es-ES"/>
    </w:rPr>
  </w:style>
  <w:style w:type="paragraph" w:customStyle="1" w:styleId="Car">
    <w:name w:val="Car"/>
    <w:basedOn w:val="Normal"/>
    <w:rsid w:val="00193D11"/>
    <w:pPr>
      <w:spacing w:after="160" w:line="240" w:lineRule="exact"/>
    </w:pPr>
    <w:rPr>
      <w:rFonts w:ascii="Verdana" w:hAnsi="Verdana" w:cs="Verdana"/>
      <w:lang w:val="en-AU"/>
    </w:rPr>
  </w:style>
  <w:style w:type="paragraph" w:customStyle="1" w:styleId="Car2">
    <w:name w:val="Car2"/>
    <w:basedOn w:val="Normal"/>
    <w:rsid w:val="00193D11"/>
    <w:pPr>
      <w:spacing w:after="160" w:line="240" w:lineRule="exact"/>
    </w:pPr>
    <w:rPr>
      <w:rFonts w:ascii="Verdana" w:hAnsi="Verdana"/>
      <w:szCs w:val="21"/>
      <w:lang w:val="en-AU"/>
    </w:rPr>
  </w:style>
  <w:style w:type="paragraph" w:styleId="Sangradetextonormal">
    <w:name w:val="Body Text Indent"/>
    <w:basedOn w:val="Normal"/>
    <w:link w:val="SangradetextonormalCar"/>
    <w:rsid w:val="00193D11"/>
    <w:pPr>
      <w:spacing w:after="120"/>
      <w:ind w:left="283"/>
    </w:pPr>
  </w:style>
  <w:style w:type="character" w:customStyle="1" w:styleId="SangradetextonormalCar">
    <w:name w:val="Sangría de texto normal Car"/>
    <w:link w:val="Sangradetextonormal"/>
    <w:rsid w:val="00AD1683"/>
    <w:rPr>
      <w:lang w:val="es-ES_tradnl" w:eastAsia="ar-SA" w:bidi="ar-SA"/>
    </w:rPr>
  </w:style>
  <w:style w:type="paragraph" w:styleId="Prrafodelista">
    <w:name w:val="List Paragraph"/>
    <w:basedOn w:val="Normal"/>
    <w:qFormat/>
    <w:rsid w:val="00193D11"/>
    <w:pPr>
      <w:ind w:left="708"/>
    </w:pPr>
    <w:rPr>
      <w:sz w:val="24"/>
      <w:szCs w:val="24"/>
      <w:lang w:val="es-ES"/>
    </w:rPr>
  </w:style>
  <w:style w:type="paragraph" w:styleId="Sangra2detindependiente">
    <w:name w:val="Body Text Indent 2"/>
    <w:basedOn w:val="Normal"/>
    <w:link w:val="Sangra2detindependienteCar"/>
    <w:rsid w:val="001D2A0C"/>
    <w:pPr>
      <w:spacing w:after="120" w:line="480" w:lineRule="auto"/>
      <w:ind w:left="283"/>
    </w:pPr>
  </w:style>
  <w:style w:type="character" w:customStyle="1" w:styleId="Sangra2detindependienteCar">
    <w:name w:val="Sangría 2 de t. independiente Car"/>
    <w:link w:val="Sangra2detindependiente"/>
    <w:rsid w:val="00AD1683"/>
    <w:rPr>
      <w:lang w:val="es-ES_tradnl" w:eastAsia="ar-SA" w:bidi="ar-SA"/>
    </w:rPr>
  </w:style>
  <w:style w:type="character" w:styleId="Hipervnculo">
    <w:name w:val="Hyperlink"/>
    <w:uiPriority w:val="99"/>
    <w:rsid w:val="001D2A0C"/>
    <w:rPr>
      <w:color w:val="0000FF"/>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t,texto,Tex"/>
    <w:basedOn w:val="Normal"/>
    <w:link w:val="TextonotapieCar"/>
    <w:rsid w:val="001D2A0C"/>
    <w:pPr>
      <w:suppressAutoHyphens w:val="0"/>
    </w:pPr>
    <w:rPr>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link w:val="Textonotapie"/>
    <w:locked/>
    <w:rsid w:val="007C5640"/>
    <w:rPr>
      <w:lang w:val="es-ES" w:eastAsia="es-ES" w:bidi="ar-SA"/>
    </w:rPr>
  </w:style>
  <w:style w:type="paragraph" w:customStyle="1" w:styleId="style3">
    <w:name w:val="style3"/>
    <w:basedOn w:val="Normal"/>
    <w:rsid w:val="001D2A0C"/>
    <w:pPr>
      <w:suppressAutoHyphens w:val="0"/>
      <w:spacing w:before="280" w:after="280"/>
    </w:pPr>
    <w:rPr>
      <w:b/>
      <w:bCs/>
      <w:color w:val="000000"/>
      <w:sz w:val="24"/>
      <w:szCs w:val="24"/>
      <w:lang w:val="es-ES" w:eastAsia="es-ES"/>
    </w:rPr>
  </w:style>
  <w:style w:type="character" w:styleId="Refdenotaalpie">
    <w:name w:val="footnote reference"/>
    <w:aliases w:val="ƒ89,^ƒ89,Footnotes refss,Texto de nota al pie,Appel note de bas de page"/>
    <w:rsid w:val="001D2A0C"/>
    <w:rPr>
      <w:vertAlign w:val="superscript"/>
    </w:rPr>
  </w:style>
  <w:style w:type="paragraph" w:styleId="Listaconvietas">
    <w:name w:val="List Bullet"/>
    <w:aliases w:val="UL"/>
    <w:basedOn w:val="Normal"/>
    <w:rsid w:val="00975FA1"/>
    <w:pPr>
      <w:tabs>
        <w:tab w:val="num" w:pos="1080"/>
      </w:tabs>
      <w:suppressAutoHyphens w:val="0"/>
      <w:ind w:left="1080" w:hanging="360"/>
    </w:pPr>
    <w:rPr>
      <w:rFonts w:ascii="Arial" w:hAnsi="Arial" w:cs="Arial"/>
      <w:sz w:val="24"/>
      <w:szCs w:val="24"/>
      <w:lang w:val="es-CR" w:eastAsia="es-ES"/>
    </w:rPr>
  </w:style>
  <w:style w:type="character" w:styleId="Textoennegrita">
    <w:name w:val="Strong"/>
    <w:uiPriority w:val="22"/>
    <w:qFormat/>
    <w:rsid w:val="00975FA1"/>
    <w:rPr>
      <w:rFonts w:cs="Times New Roman"/>
      <w:b/>
      <w:bCs/>
    </w:rPr>
  </w:style>
  <w:style w:type="paragraph" w:styleId="Textodeglobo">
    <w:name w:val="Balloon Text"/>
    <w:basedOn w:val="Normal"/>
    <w:link w:val="TextodegloboCar"/>
    <w:uiPriority w:val="99"/>
    <w:rsid w:val="00FF7849"/>
    <w:rPr>
      <w:rFonts w:ascii="Tahoma" w:hAnsi="Tahoma" w:cs="Tahoma"/>
      <w:sz w:val="16"/>
      <w:szCs w:val="16"/>
    </w:rPr>
  </w:style>
  <w:style w:type="character" w:customStyle="1" w:styleId="TextodegloboCar">
    <w:name w:val="Texto de globo Car"/>
    <w:link w:val="Textodeglobo"/>
    <w:uiPriority w:val="99"/>
    <w:rsid w:val="00AD1683"/>
    <w:rPr>
      <w:rFonts w:ascii="Tahoma" w:hAnsi="Tahoma" w:cs="Tahoma"/>
      <w:sz w:val="16"/>
      <w:szCs w:val="16"/>
      <w:lang w:val="es-ES_tradnl" w:eastAsia="ar-SA" w:bidi="ar-SA"/>
    </w:rPr>
  </w:style>
  <w:style w:type="character" w:customStyle="1" w:styleId="WW8Num46z0">
    <w:name w:val="WW8Num46z0"/>
    <w:rsid w:val="00C81E7A"/>
    <w:rPr>
      <w:rFonts w:ascii="Symbol" w:hAnsi="Symbol" w:cs="Symbol"/>
    </w:rPr>
  </w:style>
  <w:style w:type="character" w:customStyle="1" w:styleId="Caracteresdenotaalpie">
    <w:name w:val="Caracteres de nota al pie"/>
    <w:rsid w:val="00C81E7A"/>
    <w:rPr>
      <w:vertAlign w:val="superscript"/>
    </w:rPr>
  </w:style>
  <w:style w:type="paragraph" w:styleId="Textocomentario">
    <w:name w:val="annotation text"/>
    <w:basedOn w:val="Normal"/>
    <w:link w:val="TextocomentarioCar"/>
    <w:uiPriority w:val="99"/>
    <w:rsid w:val="00C81E7A"/>
    <w:rPr>
      <w:lang w:val="es-ES"/>
    </w:rPr>
  </w:style>
  <w:style w:type="character" w:customStyle="1" w:styleId="TextocomentarioCar">
    <w:name w:val="Texto comentario Car"/>
    <w:link w:val="Textocomentario"/>
    <w:uiPriority w:val="99"/>
    <w:rsid w:val="00C81E7A"/>
    <w:rPr>
      <w:lang w:val="es-ES" w:eastAsia="ar-SA" w:bidi="ar-SA"/>
    </w:rPr>
  </w:style>
  <w:style w:type="paragraph" w:styleId="Sinespaciado">
    <w:name w:val="No Spacing"/>
    <w:link w:val="SinespaciadoCar"/>
    <w:qFormat/>
    <w:rsid w:val="00C81E7A"/>
    <w:pPr>
      <w:suppressAutoHyphens/>
    </w:pPr>
    <w:rPr>
      <w:rFonts w:ascii="Calibri" w:eastAsia="Calibri" w:hAnsi="Calibri" w:cs="Calibri"/>
      <w:sz w:val="22"/>
      <w:szCs w:val="22"/>
      <w:lang w:val="es-ES" w:eastAsia="ar-SA"/>
    </w:rPr>
  </w:style>
  <w:style w:type="character" w:customStyle="1" w:styleId="SinespaciadoCar">
    <w:name w:val="Sin espaciado Car"/>
    <w:link w:val="Sinespaciado"/>
    <w:uiPriority w:val="1"/>
    <w:rsid w:val="00B755D3"/>
    <w:rPr>
      <w:rFonts w:ascii="Calibri" w:eastAsia="Calibri" w:hAnsi="Calibri" w:cs="Calibri"/>
      <w:sz w:val="22"/>
      <w:szCs w:val="22"/>
      <w:lang w:val="es-ES" w:eastAsia="ar-SA" w:bidi="ar-SA"/>
    </w:rPr>
  </w:style>
  <w:style w:type="paragraph" w:customStyle="1" w:styleId="CarCarCarCar">
    <w:name w:val="Car Car Car Car"/>
    <w:basedOn w:val="Normal"/>
    <w:semiHidden/>
    <w:rsid w:val="00091278"/>
    <w:pPr>
      <w:suppressAutoHyphens w:val="0"/>
      <w:spacing w:after="160" w:line="240" w:lineRule="exact"/>
    </w:pPr>
    <w:rPr>
      <w:rFonts w:ascii="Verdana" w:hAnsi="Verdana" w:cs="Verdana"/>
      <w:lang w:val="en-AU" w:eastAsia="en-US"/>
    </w:rPr>
  </w:style>
  <w:style w:type="paragraph" w:customStyle="1" w:styleId="CarCarCarCarCarCar">
    <w:name w:val="Car Car Car Car Car Car"/>
    <w:basedOn w:val="Normal"/>
    <w:semiHidden/>
    <w:rsid w:val="00EC6549"/>
    <w:pPr>
      <w:suppressAutoHyphens w:val="0"/>
      <w:spacing w:after="160" w:line="240" w:lineRule="exact"/>
    </w:pPr>
    <w:rPr>
      <w:rFonts w:ascii="Verdana" w:hAnsi="Verdana" w:cs="Verdana"/>
      <w:lang w:val="en-AU" w:eastAsia="en-US"/>
    </w:rPr>
  </w:style>
  <w:style w:type="table" w:styleId="Tablaconcuadrcula">
    <w:name w:val="Table Grid"/>
    <w:basedOn w:val="Tablanormal"/>
    <w:uiPriority w:val="59"/>
    <w:rsid w:val="007C32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7C3210"/>
    <w:pPr>
      <w:widowControl w:val="0"/>
      <w:suppressAutoHyphens w:val="0"/>
      <w:overflowPunct w:val="0"/>
      <w:autoSpaceDE w:val="0"/>
      <w:autoSpaceDN w:val="0"/>
      <w:adjustRightInd w:val="0"/>
      <w:jc w:val="both"/>
      <w:textAlignment w:val="baseline"/>
    </w:pPr>
    <w:rPr>
      <w:sz w:val="24"/>
      <w:szCs w:val="24"/>
      <w:lang w:eastAsia="es-ES"/>
    </w:rPr>
  </w:style>
  <w:style w:type="paragraph" w:customStyle="1" w:styleId="predeterminado">
    <w:name w:val="predeterminado"/>
    <w:basedOn w:val="Normal"/>
    <w:rsid w:val="003E67A7"/>
    <w:pPr>
      <w:suppressAutoHyphens w:val="0"/>
      <w:spacing w:before="100" w:beforeAutospacing="1" w:after="100" w:afterAutospacing="1"/>
    </w:pPr>
    <w:rPr>
      <w:sz w:val="24"/>
      <w:szCs w:val="24"/>
      <w:lang w:val="es-ES" w:eastAsia="es-ES"/>
    </w:rPr>
  </w:style>
  <w:style w:type="paragraph" w:styleId="TDC2">
    <w:name w:val="toc 2"/>
    <w:basedOn w:val="Normal"/>
    <w:next w:val="Normal"/>
    <w:autoRedefine/>
    <w:uiPriority w:val="39"/>
    <w:qFormat/>
    <w:rsid w:val="009F3A00"/>
    <w:pPr>
      <w:tabs>
        <w:tab w:val="right" w:leader="dot" w:pos="9396"/>
      </w:tabs>
      <w:jc w:val="both"/>
    </w:pPr>
    <w:rPr>
      <w:b/>
      <w:noProof/>
      <w:color w:val="000099"/>
      <w:sz w:val="28"/>
      <w:szCs w:val="28"/>
      <w:u w:val="single"/>
    </w:rPr>
  </w:style>
  <w:style w:type="paragraph" w:styleId="TDC3">
    <w:name w:val="toc 3"/>
    <w:basedOn w:val="Normal"/>
    <w:next w:val="Normal"/>
    <w:autoRedefine/>
    <w:uiPriority w:val="39"/>
    <w:qFormat/>
    <w:rsid w:val="0062304A"/>
    <w:pPr>
      <w:widowControl w:val="0"/>
      <w:tabs>
        <w:tab w:val="right" w:leader="dot" w:pos="9964"/>
      </w:tabs>
      <w:suppressAutoHyphens w:val="0"/>
      <w:spacing w:before="120" w:after="240"/>
      <w:jc w:val="both"/>
    </w:pPr>
    <w:rPr>
      <w:noProof/>
      <w:sz w:val="28"/>
    </w:rPr>
  </w:style>
  <w:style w:type="paragraph" w:styleId="TDC5">
    <w:name w:val="toc 5"/>
    <w:basedOn w:val="Normal"/>
    <w:next w:val="Normal"/>
    <w:autoRedefine/>
    <w:uiPriority w:val="39"/>
    <w:rsid w:val="00B7696B"/>
    <w:pPr>
      <w:tabs>
        <w:tab w:val="right" w:leader="dot" w:pos="8828"/>
      </w:tabs>
      <w:spacing w:before="360" w:after="240"/>
      <w:jc w:val="center"/>
    </w:pPr>
    <w:rPr>
      <w:rFonts w:eastAsia="StarSymbol"/>
      <w:b/>
      <w:noProof/>
      <w:color w:val="000080"/>
      <w:sz w:val="40"/>
      <w:u w:val="single"/>
    </w:rPr>
  </w:style>
  <w:style w:type="character" w:customStyle="1" w:styleId="CarCar">
    <w:name w:val="Car Car"/>
    <w:uiPriority w:val="99"/>
    <w:locked/>
    <w:rsid w:val="00216D98"/>
    <w:rPr>
      <w:lang w:val="es-ES" w:eastAsia="es-ES" w:bidi="ar-SA"/>
    </w:rPr>
  </w:style>
  <w:style w:type="paragraph" w:customStyle="1" w:styleId="CharChar2">
    <w:name w:val="Char Char2"/>
    <w:basedOn w:val="Normal"/>
    <w:semiHidden/>
    <w:rsid w:val="00216D98"/>
    <w:pPr>
      <w:suppressAutoHyphens w:val="0"/>
      <w:spacing w:after="160" w:line="240" w:lineRule="exact"/>
    </w:pPr>
    <w:rPr>
      <w:rFonts w:ascii="Verdana" w:hAnsi="Verdana"/>
      <w:szCs w:val="21"/>
      <w:lang w:val="en-AU" w:eastAsia="en-US"/>
    </w:rPr>
  </w:style>
  <w:style w:type="character" w:customStyle="1" w:styleId="EstiloCorreo77">
    <w:name w:val="EstiloCorreo77"/>
    <w:semiHidden/>
    <w:rsid w:val="00216D98"/>
    <w:rPr>
      <w:rFonts w:ascii="Arial" w:hAnsi="Arial" w:cs="Arial"/>
      <w:color w:val="000080"/>
      <w:sz w:val="20"/>
      <w:szCs w:val="20"/>
    </w:rPr>
  </w:style>
  <w:style w:type="paragraph" w:styleId="TDC4">
    <w:name w:val="toc 4"/>
    <w:basedOn w:val="Normal"/>
    <w:next w:val="Normal"/>
    <w:autoRedefine/>
    <w:uiPriority w:val="39"/>
    <w:rsid w:val="006E7BC6"/>
    <w:pPr>
      <w:spacing w:before="360" w:after="240"/>
      <w:jc w:val="center"/>
    </w:pPr>
    <w:rPr>
      <w:b/>
      <w:color w:val="000080"/>
      <w:sz w:val="36"/>
      <w:szCs w:val="22"/>
      <w:u w:val="single"/>
    </w:rPr>
  </w:style>
  <w:style w:type="paragraph" w:styleId="TDC6">
    <w:name w:val="toc 6"/>
    <w:basedOn w:val="Normal"/>
    <w:next w:val="Normal"/>
    <w:autoRedefine/>
    <w:uiPriority w:val="39"/>
    <w:rsid w:val="00216D98"/>
    <w:rPr>
      <w:sz w:val="22"/>
      <w:szCs w:val="22"/>
    </w:rPr>
  </w:style>
  <w:style w:type="paragraph" w:styleId="TDC7">
    <w:name w:val="toc 7"/>
    <w:basedOn w:val="Normal"/>
    <w:next w:val="Normal"/>
    <w:autoRedefine/>
    <w:uiPriority w:val="39"/>
    <w:rsid w:val="00216D98"/>
    <w:rPr>
      <w:sz w:val="22"/>
      <w:szCs w:val="22"/>
    </w:rPr>
  </w:style>
  <w:style w:type="paragraph" w:styleId="TDC8">
    <w:name w:val="toc 8"/>
    <w:basedOn w:val="Normal"/>
    <w:next w:val="Normal"/>
    <w:autoRedefine/>
    <w:uiPriority w:val="39"/>
    <w:rsid w:val="00216D98"/>
    <w:rPr>
      <w:sz w:val="22"/>
      <w:szCs w:val="22"/>
    </w:rPr>
  </w:style>
  <w:style w:type="paragraph" w:styleId="TDC9">
    <w:name w:val="toc 9"/>
    <w:basedOn w:val="Normal"/>
    <w:next w:val="Normal"/>
    <w:autoRedefine/>
    <w:uiPriority w:val="39"/>
    <w:rsid w:val="00216D98"/>
    <w:rPr>
      <w:sz w:val="22"/>
      <w:szCs w:val="22"/>
    </w:rPr>
  </w:style>
  <w:style w:type="paragraph" w:styleId="Encabezado">
    <w:name w:val="header"/>
    <w:aliases w:val="encabezado,h"/>
    <w:basedOn w:val="Normal"/>
    <w:link w:val="EncabezadoCar1"/>
    <w:qFormat/>
    <w:rsid w:val="00216D98"/>
    <w:pPr>
      <w:tabs>
        <w:tab w:val="center" w:pos="4252"/>
        <w:tab w:val="right" w:pos="8504"/>
      </w:tabs>
      <w:suppressAutoHyphens w:val="0"/>
    </w:pPr>
    <w:rPr>
      <w:lang w:val="es-ES" w:eastAsia="es-ES"/>
    </w:rPr>
  </w:style>
  <w:style w:type="character" w:customStyle="1" w:styleId="EncabezadoCar1">
    <w:name w:val="Encabezado Car1"/>
    <w:aliases w:val="encabezado Car1,h Car"/>
    <w:link w:val="Encabezado"/>
    <w:rsid w:val="00216D98"/>
    <w:rPr>
      <w:lang w:val="es-ES" w:eastAsia="es-ES" w:bidi="ar-SA"/>
    </w:rPr>
  </w:style>
  <w:style w:type="paragraph" w:styleId="Textodebloque">
    <w:name w:val="Block Text"/>
    <w:basedOn w:val="Normal"/>
    <w:rsid w:val="00216D98"/>
    <w:pPr>
      <w:widowControl w:val="0"/>
      <w:suppressAutoHyphens w:val="0"/>
      <w:ind w:left="851" w:right="851" w:firstLine="709"/>
      <w:jc w:val="both"/>
    </w:pPr>
    <w:rPr>
      <w:sz w:val="24"/>
      <w:szCs w:val="24"/>
      <w:lang w:val="es-ES" w:eastAsia="es-ES"/>
    </w:rPr>
  </w:style>
  <w:style w:type="paragraph" w:customStyle="1" w:styleId="Predeterminado0">
    <w:name w:val="Predeterminado"/>
    <w:qFormat/>
    <w:rsid w:val="00216D98"/>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216D98"/>
    <w:pPr>
      <w:spacing w:before="240" w:after="60"/>
    </w:pPr>
    <w:rPr>
      <w:color w:val="000080"/>
    </w:rPr>
  </w:style>
  <w:style w:type="character" w:customStyle="1" w:styleId="EstiloTtulo3RojoCar">
    <w:name w:val="Estilo Título 3 + Rojo Car"/>
    <w:link w:val="EstiloTtulo3Rojo"/>
    <w:rsid w:val="00216D98"/>
    <w:rPr>
      <w:rFonts w:cs="Arial"/>
      <w:b/>
      <w:bCs/>
      <w:color w:val="000080"/>
      <w:sz w:val="28"/>
      <w:szCs w:val="26"/>
      <w:lang w:val="es-ES_tradnl" w:eastAsia="ar-SA" w:bidi="ar-SA"/>
    </w:rPr>
  </w:style>
  <w:style w:type="paragraph" w:customStyle="1" w:styleId="Estilo14ptNegritaCentrado">
    <w:name w:val="Estilo 14 pt Negrita Centrado"/>
    <w:basedOn w:val="Normal"/>
    <w:rsid w:val="00216D98"/>
    <w:pPr>
      <w:spacing w:line="480" w:lineRule="auto"/>
      <w:jc w:val="center"/>
    </w:pPr>
    <w:rPr>
      <w:b/>
      <w:bCs/>
      <w:sz w:val="32"/>
      <w:u w:val="single"/>
    </w:rPr>
  </w:style>
  <w:style w:type="paragraph" w:customStyle="1" w:styleId="Estilo14ptNegritaCentradoInterlineadoDoble">
    <w:name w:val="Estilo 14 pt Negrita Centrado Interlineado:  Doble"/>
    <w:basedOn w:val="Normal"/>
    <w:rsid w:val="00216D98"/>
    <w:pPr>
      <w:spacing w:line="480" w:lineRule="auto"/>
      <w:jc w:val="center"/>
    </w:pPr>
    <w:rPr>
      <w:b/>
      <w:bCs/>
      <w:sz w:val="40"/>
      <w:u w:val="single"/>
    </w:rPr>
  </w:style>
  <w:style w:type="paragraph" w:customStyle="1" w:styleId="Textoindependiente21">
    <w:name w:val="Texto independiente 21"/>
    <w:basedOn w:val="Normal"/>
    <w:uiPriority w:val="99"/>
    <w:rsid w:val="00EA1E4D"/>
    <w:pPr>
      <w:jc w:val="both"/>
    </w:pPr>
    <w:rPr>
      <w:rFonts w:ascii="Verdana" w:hAnsi="Verdana"/>
      <w:i/>
      <w:sz w:val="24"/>
    </w:rPr>
  </w:style>
  <w:style w:type="paragraph" w:customStyle="1" w:styleId="Titulo6">
    <w:name w:val="Titulo 6"/>
    <w:basedOn w:val="TDC1"/>
    <w:rsid w:val="00216D98"/>
    <w:pPr>
      <w:tabs>
        <w:tab w:val="right" w:leader="dot" w:pos="8828"/>
      </w:tabs>
    </w:pPr>
    <w:rPr>
      <w:b w:val="0"/>
      <w:bCs/>
      <w:caps/>
      <w:noProof/>
    </w:rPr>
  </w:style>
  <w:style w:type="paragraph" w:customStyle="1" w:styleId="Estilo18ptNegritaSubrayadoCentrado">
    <w:name w:val="Estilo 18 pt Negrita Subrayado Centrado"/>
    <w:basedOn w:val="Normal"/>
    <w:rsid w:val="00216D98"/>
    <w:pPr>
      <w:jc w:val="both"/>
    </w:pPr>
    <w:rPr>
      <w:b/>
      <w:bCs/>
      <w:sz w:val="36"/>
      <w:u w:val="single"/>
    </w:rPr>
  </w:style>
  <w:style w:type="paragraph" w:customStyle="1" w:styleId="Estilo14ptAzuloscuroJustificadoPrimeralnea125cmAnt">
    <w:name w:val="Estilo 14 pt Azul oscuro Justificado Primera línea:  125 cm Ant..."/>
    <w:basedOn w:val="Normal"/>
    <w:rsid w:val="00216D98"/>
    <w:pPr>
      <w:spacing w:before="100" w:after="100" w:line="480" w:lineRule="auto"/>
      <w:ind w:firstLine="708"/>
      <w:jc w:val="both"/>
    </w:pPr>
    <w:rPr>
      <w:color w:val="000080"/>
      <w:sz w:val="28"/>
    </w:rPr>
  </w:style>
  <w:style w:type="paragraph" w:customStyle="1" w:styleId="Estilo14ptJustificadoPrimeralnea125cmInterlineadoD">
    <w:name w:val="Estilo 14 pt Justificado Primera línea:  125 cm Interlineado:  D..."/>
    <w:basedOn w:val="Normal"/>
    <w:rsid w:val="00216D98"/>
    <w:pPr>
      <w:spacing w:line="480" w:lineRule="auto"/>
      <w:ind w:firstLine="708"/>
      <w:jc w:val="both"/>
    </w:pPr>
    <w:rPr>
      <w:sz w:val="28"/>
    </w:rPr>
  </w:style>
  <w:style w:type="paragraph" w:styleId="Piedepgina">
    <w:name w:val="footer"/>
    <w:basedOn w:val="Normal"/>
    <w:link w:val="PiedepginaCar"/>
    <w:uiPriority w:val="99"/>
    <w:rsid w:val="00216D98"/>
    <w:pPr>
      <w:tabs>
        <w:tab w:val="center" w:pos="4252"/>
        <w:tab w:val="right" w:pos="8504"/>
      </w:tabs>
      <w:suppressAutoHyphens w:val="0"/>
    </w:pPr>
    <w:rPr>
      <w:rFonts w:ascii="MS Sans Serif" w:hAnsi="MS Sans Serif"/>
      <w:sz w:val="24"/>
      <w:lang w:eastAsia="es-ES"/>
    </w:rPr>
  </w:style>
  <w:style w:type="character" w:customStyle="1" w:styleId="PiedepginaCar">
    <w:name w:val="Pie de página Car"/>
    <w:link w:val="Piedepgina"/>
    <w:uiPriority w:val="99"/>
    <w:rsid w:val="00343BB0"/>
    <w:rPr>
      <w:rFonts w:ascii="MS Sans Serif" w:hAnsi="MS Sans Serif"/>
      <w:sz w:val="24"/>
      <w:lang w:val="es-ES_tradnl" w:eastAsia="es-ES"/>
    </w:rPr>
  </w:style>
  <w:style w:type="character" w:styleId="Nmerodepgina">
    <w:name w:val="page number"/>
    <w:basedOn w:val="Fuentedeprrafopredeter"/>
    <w:uiPriority w:val="99"/>
    <w:rsid w:val="00216D98"/>
  </w:style>
  <w:style w:type="paragraph" w:customStyle="1" w:styleId="Prrafodelista1">
    <w:name w:val="Párrafo de lista1"/>
    <w:basedOn w:val="Normal"/>
    <w:qFormat/>
    <w:rsid w:val="00216D98"/>
    <w:pPr>
      <w:suppressAutoHyphens w:val="0"/>
      <w:ind w:left="720"/>
      <w:contextualSpacing/>
    </w:pPr>
    <w:rPr>
      <w:sz w:val="24"/>
      <w:szCs w:val="24"/>
      <w:lang w:val="es-ES" w:eastAsia="es-ES"/>
    </w:rPr>
  </w:style>
  <w:style w:type="paragraph" w:styleId="HTMLconformatoprevio">
    <w:name w:val="HTML Preformatted"/>
    <w:basedOn w:val="Normal"/>
    <w:link w:val="HTMLconformatoprevioCar"/>
    <w:rsid w:val="0021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val="es-ES" w:eastAsia="es-ES"/>
    </w:rPr>
  </w:style>
  <w:style w:type="paragraph" w:styleId="Textoindependiente2">
    <w:name w:val="Body Text 2"/>
    <w:basedOn w:val="Normal"/>
    <w:link w:val="Textoindependiente2Car"/>
    <w:qFormat/>
    <w:rsid w:val="00216D98"/>
    <w:pPr>
      <w:spacing w:after="120" w:line="480" w:lineRule="auto"/>
    </w:pPr>
    <w:rPr>
      <w:lang w:val="es-ES"/>
    </w:rPr>
  </w:style>
  <w:style w:type="character" w:customStyle="1" w:styleId="Textoindependiente2Car">
    <w:name w:val="Texto independiente 2 Car"/>
    <w:link w:val="Textoindependiente2"/>
    <w:rsid w:val="00AD1683"/>
    <w:rPr>
      <w:lang w:val="es-ES" w:eastAsia="ar-SA" w:bidi="ar-SA"/>
    </w:rPr>
  </w:style>
  <w:style w:type="character" w:customStyle="1" w:styleId="wjimenez">
    <w:name w:val="wjimenez"/>
    <w:semiHidden/>
    <w:rsid w:val="00216D98"/>
    <w:rPr>
      <w:rFonts w:ascii="Arial" w:hAnsi="Arial" w:cs="Arial"/>
      <w:color w:val="auto"/>
      <w:sz w:val="20"/>
      <w:szCs w:val="20"/>
    </w:rPr>
  </w:style>
  <w:style w:type="paragraph" w:customStyle="1" w:styleId="western">
    <w:name w:val="western"/>
    <w:basedOn w:val="Normal"/>
    <w:rsid w:val="00216D98"/>
    <w:pPr>
      <w:suppressAutoHyphens w:val="0"/>
      <w:spacing w:before="100" w:beforeAutospacing="1"/>
    </w:pPr>
    <w:rPr>
      <w:sz w:val="18"/>
      <w:szCs w:val="18"/>
      <w:lang w:val="es-ES" w:eastAsia="es-ES"/>
    </w:rPr>
  </w:style>
  <w:style w:type="character" w:customStyle="1" w:styleId="mherreras">
    <w:name w:val="mherreras"/>
    <w:semiHidden/>
    <w:rsid w:val="00216D98"/>
    <w:rPr>
      <w:rFonts w:ascii="Arial" w:hAnsi="Arial" w:cs="Arial"/>
      <w:color w:val="000080"/>
      <w:sz w:val="20"/>
      <w:szCs w:val="20"/>
    </w:rPr>
  </w:style>
  <w:style w:type="paragraph" w:customStyle="1" w:styleId="Contenidodelatabla">
    <w:name w:val="Contenido de la tabla"/>
    <w:basedOn w:val="Normal"/>
    <w:qFormat/>
    <w:rsid w:val="00216D98"/>
    <w:pPr>
      <w:suppressLineNumbers/>
      <w:ind w:firstLine="709"/>
      <w:jc w:val="both"/>
    </w:pPr>
    <w:rPr>
      <w:sz w:val="24"/>
      <w:lang w:val="es-CR"/>
    </w:rPr>
  </w:style>
  <w:style w:type="character" w:customStyle="1" w:styleId="Refdenotaalpie1">
    <w:name w:val="Ref. de nota al pie1"/>
    <w:rsid w:val="00216D98"/>
    <w:rPr>
      <w:vertAlign w:val="superscript"/>
    </w:rPr>
  </w:style>
  <w:style w:type="paragraph" w:styleId="Textosinformato">
    <w:name w:val="Plain Text"/>
    <w:basedOn w:val="Normal"/>
    <w:link w:val="TextosinformatoCar"/>
    <w:uiPriority w:val="99"/>
    <w:rsid w:val="00216D98"/>
    <w:pPr>
      <w:suppressAutoHyphens w:val="0"/>
    </w:pPr>
    <w:rPr>
      <w:rFonts w:ascii="Bookman Old Style" w:hAnsi="Bookman Old Style"/>
      <w:i/>
      <w:iCs/>
      <w:sz w:val="24"/>
      <w:szCs w:val="24"/>
      <w:lang w:val="es-ES" w:eastAsia="es-ES"/>
    </w:rPr>
  </w:style>
  <w:style w:type="paragraph" w:customStyle="1" w:styleId="Normal2">
    <w:name w:val="Normal2"/>
    <w:rsid w:val="00216D98"/>
    <w:pPr>
      <w:suppressAutoHyphens/>
    </w:pPr>
    <w:rPr>
      <w:sz w:val="24"/>
      <w:lang w:eastAsia="ar-SA"/>
    </w:rPr>
  </w:style>
  <w:style w:type="paragraph" w:customStyle="1" w:styleId="Sangra3detindependiente1">
    <w:name w:val="Sangría 3 de t. independiente1"/>
    <w:basedOn w:val="Normal"/>
    <w:rsid w:val="00216D98"/>
    <w:pPr>
      <w:spacing w:after="120"/>
      <w:ind w:left="283"/>
    </w:pPr>
    <w:rPr>
      <w:sz w:val="16"/>
      <w:szCs w:val="16"/>
      <w:lang w:val="es-ES"/>
    </w:rPr>
  </w:style>
  <w:style w:type="paragraph" w:styleId="Remitedesobre">
    <w:name w:val="envelope return"/>
    <w:basedOn w:val="Normal"/>
    <w:rsid w:val="00216D98"/>
    <w:pPr>
      <w:widowControl w:val="0"/>
      <w:suppressAutoHyphens w:val="0"/>
      <w:autoSpaceDE w:val="0"/>
      <w:autoSpaceDN w:val="0"/>
      <w:adjustRightInd w:val="0"/>
    </w:pPr>
    <w:rPr>
      <w:rFonts w:ascii="Arial" w:hAnsi="Arial" w:cs="Arial"/>
      <w:spacing w:val="-3"/>
      <w:sz w:val="24"/>
      <w:szCs w:val="24"/>
      <w:lang w:val="es-CR" w:eastAsia="es-CR"/>
    </w:rPr>
  </w:style>
  <w:style w:type="paragraph" w:customStyle="1" w:styleId="lcon">
    <w:name w:val="lcon"/>
    <w:rsid w:val="00216D98"/>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216D98"/>
    <w:pPr>
      <w:suppressAutoHyphens w:val="0"/>
      <w:jc w:val="both"/>
    </w:pPr>
    <w:rPr>
      <w:rFonts w:ascii="Arial" w:hAnsi="Arial" w:cs="Arial"/>
      <w:sz w:val="24"/>
      <w:szCs w:val="24"/>
      <w:lang w:val="pl-PL" w:eastAsia="pl-PL"/>
    </w:rPr>
  </w:style>
  <w:style w:type="paragraph" w:customStyle="1" w:styleId="H5">
    <w:name w:val="H5"/>
    <w:next w:val="Normal"/>
    <w:uiPriority w:val="99"/>
    <w:rsid w:val="00216D98"/>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216D98"/>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216D98"/>
    <w:pPr>
      <w:autoSpaceDE w:val="0"/>
      <w:autoSpaceDN w:val="0"/>
      <w:adjustRightInd w:val="0"/>
    </w:pPr>
    <w:rPr>
      <w:sz w:val="24"/>
      <w:szCs w:val="24"/>
      <w:lang w:val="en-US" w:eastAsia="es-ES"/>
    </w:rPr>
  </w:style>
  <w:style w:type="paragraph" w:customStyle="1" w:styleId="3">
    <w:name w:val="3"/>
    <w:basedOn w:val="Normal"/>
    <w:semiHidden/>
    <w:rsid w:val="00216D98"/>
    <w:pPr>
      <w:suppressAutoHyphens w:val="0"/>
      <w:spacing w:after="160" w:line="240" w:lineRule="exact"/>
    </w:pPr>
    <w:rPr>
      <w:rFonts w:ascii="Verdana" w:hAnsi="Verdana"/>
      <w:szCs w:val="21"/>
      <w:lang w:val="en-AU" w:eastAsia="en-US"/>
    </w:rPr>
  </w:style>
  <w:style w:type="paragraph" w:customStyle="1" w:styleId="1">
    <w:name w:val="1"/>
    <w:basedOn w:val="Normal"/>
    <w:semiHidden/>
    <w:rsid w:val="00216D98"/>
    <w:pPr>
      <w:suppressAutoHyphens w:val="0"/>
      <w:spacing w:after="160" w:line="240" w:lineRule="exact"/>
    </w:pPr>
    <w:rPr>
      <w:rFonts w:ascii="Verdana" w:hAnsi="Verdana"/>
      <w:szCs w:val="21"/>
      <w:lang w:val="en-AU" w:eastAsia="en-US"/>
    </w:rPr>
  </w:style>
  <w:style w:type="paragraph" w:styleId="Textoindependiente3">
    <w:name w:val="Body Text 3"/>
    <w:basedOn w:val="Normal"/>
    <w:link w:val="Textoindependiente3Car"/>
    <w:rsid w:val="00216D98"/>
    <w:pPr>
      <w:tabs>
        <w:tab w:val="left" w:pos="1134"/>
      </w:tabs>
      <w:suppressAutoHyphens w:val="0"/>
      <w:jc w:val="both"/>
    </w:pPr>
    <w:rPr>
      <w:rFonts w:ascii="Arial" w:hAnsi="Arial"/>
      <w:sz w:val="24"/>
      <w:lang w:eastAsia="es-ES"/>
    </w:rPr>
  </w:style>
  <w:style w:type="paragraph" w:customStyle="1" w:styleId="Textoindependiente22">
    <w:name w:val="Texto independiente 22"/>
    <w:basedOn w:val="Normal"/>
    <w:rsid w:val="00216D98"/>
    <w:pPr>
      <w:widowControl w:val="0"/>
      <w:suppressAutoHyphens w:val="0"/>
      <w:jc w:val="both"/>
    </w:pPr>
    <w:rPr>
      <w:sz w:val="24"/>
      <w:lang w:val="en-US" w:eastAsia="es-ES"/>
    </w:rPr>
  </w:style>
  <w:style w:type="paragraph" w:styleId="Sangra3detindependiente">
    <w:name w:val="Body Text Indent 3"/>
    <w:basedOn w:val="Normal"/>
    <w:link w:val="Sangra3detindependienteCar"/>
    <w:rsid w:val="00216D98"/>
    <w:pPr>
      <w:suppressAutoHyphens w:val="0"/>
      <w:spacing w:after="120"/>
      <w:ind w:left="283"/>
    </w:pPr>
    <w:rPr>
      <w:sz w:val="16"/>
      <w:szCs w:val="16"/>
      <w:lang w:val="es-CR" w:eastAsia="es-ES"/>
    </w:rPr>
  </w:style>
  <w:style w:type="paragraph" w:customStyle="1" w:styleId="Style1">
    <w:name w:val="Style 1"/>
    <w:basedOn w:val="Normal"/>
    <w:rsid w:val="00216D98"/>
    <w:pPr>
      <w:widowControl w:val="0"/>
      <w:suppressAutoHyphens w:val="0"/>
      <w:autoSpaceDE w:val="0"/>
      <w:autoSpaceDN w:val="0"/>
      <w:adjustRightInd w:val="0"/>
    </w:pPr>
    <w:rPr>
      <w:sz w:val="24"/>
      <w:szCs w:val="24"/>
      <w:lang w:val="en-US" w:eastAsia="es-ES"/>
    </w:rPr>
  </w:style>
  <w:style w:type="paragraph" w:customStyle="1" w:styleId="bodytext2">
    <w:name w:val="bodytext2"/>
    <w:basedOn w:val="Normal"/>
    <w:rsid w:val="00216D98"/>
    <w:pPr>
      <w:suppressAutoHyphens w:val="0"/>
      <w:ind w:right="334" w:hanging="283"/>
      <w:jc w:val="both"/>
    </w:pPr>
    <w:rPr>
      <w:rFonts w:ascii="Arial" w:hAnsi="Arial" w:cs="Arial"/>
      <w:sz w:val="24"/>
      <w:szCs w:val="24"/>
      <w:lang w:val="es-ES" w:eastAsia="es-ES"/>
    </w:rPr>
  </w:style>
  <w:style w:type="paragraph" w:styleId="Ttulo">
    <w:name w:val="Title"/>
    <w:basedOn w:val="Normal"/>
    <w:link w:val="TtuloCar"/>
    <w:uiPriority w:val="99"/>
    <w:qFormat/>
    <w:rsid w:val="00216D98"/>
    <w:pPr>
      <w:widowControl w:val="0"/>
      <w:suppressAutoHyphens w:val="0"/>
      <w:autoSpaceDE w:val="0"/>
      <w:autoSpaceDN w:val="0"/>
      <w:adjustRightInd w:val="0"/>
      <w:jc w:val="center"/>
    </w:pPr>
    <w:rPr>
      <w:rFonts w:ascii="Arial" w:hAnsi="Arial" w:cs="Arial"/>
      <w:b/>
      <w:bCs/>
      <w:sz w:val="28"/>
      <w:szCs w:val="28"/>
      <w:shd w:val="clear" w:color="auto" w:fill="FFFFFF"/>
      <w:lang w:val="es-ES" w:eastAsia="es-ES"/>
    </w:rPr>
  </w:style>
  <w:style w:type="character" w:customStyle="1" w:styleId="CarCar4">
    <w:name w:val="Car Car4"/>
    <w:uiPriority w:val="99"/>
    <w:rsid w:val="00216D98"/>
    <w:rPr>
      <w:rFonts w:ascii="Calibri" w:eastAsia="Times New Roman" w:hAnsi="Calibri" w:cs="Times New Roman"/>
      <w:b/>
      <w:bCs/>
      <w:sz w:val="28"/>
      <w:szCs w:val="28"/>
      <w:lang w:val="es-ES_tradnl" w:eastAsia="ar-SA"/>
    </w:rPr>
  </w:style>
  <w:style w:type="paragraph" w:customStyle="1" w:styleId="WW-Predeterminado">
    <w:name w:val="WW-Predeterminado"/>
    <w:qFormat/>
    <w:rsid w:val="00216D98"/>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uiPriority w:val="99"/>
    <w:rsid w:val="00216D98"/>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216D98"/>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uiPriority w:val="99"/>
    <w:rsid w:val="00216D98"/>
    <w:pPr>
      <w:autoSpaceDE/>
      <w:autoSpaceDN/>
      <w:adjustRightInd/>
    </w:pPr>
    <w:rPr>
      <w:rFonts w:ascii="Times New Roman" w:hAnsi="Times New Roman" w:cs="Times New Roman"/>
      <w:snapToGrid w:val="0"/>
      <w:color w:val="auto"/>
      <w:sz w:val="20"/>
      <w:szCs w:val="20"/>
    </w:rPr>
  </w:style>
  <w:style w:type="paragraph" w:customStyle="1" w:styleId="Normal1">
    <w:name w:val="Normal1"/>
    <w:basedOn w:val="Normal"/>
    <w:uiPriority w:val="99"/>
    <w:qFormat/>
    <w:rsid w:val="00216D98"/>
    <w:pPr>
      <w:autoSpaceDE w:val="0"/>
    </w:pPr>
    <w:rPr>
      <w:color w:val="000000"/>
      <w:sz w:val="24"/>
      <w:szCs w:val="24"/>
      <w:lang w:val="es-ES" w:eastAsia="zh-CN" w:bidi="hi-IN"/>
    </w:rPr>
  </w:style>
  <w:style w:type="paragraph" w:customStyle="1" w:styleId="Default">
    <w:name w:val="Default"/>
    <w:qFormat/>
    <w:rsid w:val="00216D98"/>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216D98"/>
    <w:pPr>
      <w:spacing w:after="225"/>
    </w:pPr>
    <w:rPr>
      <w:rFonts w:cs="Times New Roman"/>
      <w:color w:val="auto"/>
    </w:rPr>
  </w:style>
  <w:style w:type="paragraph" w:customStyle="1" w:styleId="Prrafodelista2">
    <w:name w:val="Párrafo de lista2"/>
    <w:basedOn w:val="Normal"/>
    <w:link w:val="PrrafodelistaCar"/>
    <w:qFormat/>
    <w:rsid w:val="00216D98"/>
    <w:pPr>
      <w:suppressAutoHyphens w:val="0"/>
      <w:spacing w:line="276" w:lineRule="auto"/>
      <w:ind w:left="720"/>
      <w:contextualSpacing/>
      <w:jc w:val="both"/>
    </w:pPr>
    <w:rPr>
      <w:rFonts w:ascii="Calibri" w:hAnsi="Calibri"/>
      <w:sz w:val="24"/>
      <w:szCs w:val="24"/>
      <w:lang w:val="es-CR" w:eastAsia="es-ES"/>
    </w:rPr>
  </w:style>
  <w:style w:type="character" w:customStyle="1" w:styleId="PrrafodelistaCar">
    <w:name w:val="Párrafo de lista Car"/>
    <w:link w:val="Prrafodelista2"/>
    <w:uiPriority w:val="34"/>
    <w:rsid w:val="00216D98"/>
    <w:rPr>
      <w:rFonts w:ascii="Calibri" w:hAnsi="Calibri"/>
      <w:sz w:val="24"/>
      <w:szCs w:val="24"/>
      <w:lang w:val="es-CR" w:eastAsia="es-ES" w:bidi="ar-SA"/>
    </w:rPr>
  </w:style>
  <w:style w:type="paragraph" w:customStyle="1" w:styleId="prrafodelista0">
    <w:name w:val="prrafodelista"/>
    <w:basedOn w:val="Normal"/>
    <w:rsid w:val="00216D98"/>
    <w:pPr>
      <w:suppressAutoHyphens w:val="0"/>
      <w:spacing w:before="100" w:beforeAutospacing="1" w:after="100" w:afterAutospacing="1"/>
    </w:pPr>
    <w:rPr>
      <w:sz w:val="24"/>
      <w:szCs w:val="24"/>
      <w:lang w:val="es-ES" w:eastAsia="es-ES"/>
    </w:rPr>
  </w:style>
  <w:style w:type="paragraph" w:customStyle="1" w:styleId="normalprueba1">
    <w:name w:val="normalprueba1"/>
    <w:basedOn w:val="Normal"/>
    <w:rsid w:val="00216D98"/>
    <w:pPr>
      <w:suppressAutoHyphens w:val="0"/>
      <w:spacing w:before="100" w:beforeAutospacing="1" w:after="100" w:afterAutospacing="1"/>
    </w:pPr>
    <w:rPr>
      <w:sz w:val="24"/>
      <w:szCs w:val="24"/>
      <w:lang w:val="es-ES" w:eastAsia="es-ES"/>
    </w:rPr>
  </w:style>
  <w:style w:type="character" w:customStyle="1" w:styleId="Nivel4Char">
    <w:name w:val="Nivel 4 Char"/>
    <w:link w:val="Nivel4"/>
    <w:locked/>
    <w:rsid w:val="007A459D"/>
    <w:rPr>
      <w:lang w:val="es-ES" w:bidi="ar-SA"/>
    </w:rPr>
  </w:style>
  <w:style w:type="paragraph" w:customStyle="1" w:styleId="Nivel4">
    <w:name w:val="Nivel 4"/>
    <w:basedOn w:val="Normal"/>
    <w:link w:val="Nivel4Char"/>
    <w:qFormat/>
    <w:rsid w:val="007A459D"/>
    <w:pPr>
      <w:suppressAutoHyphens w:val="0"/>
      <w:spacing w:before="240" w:after="240" w:line="276" w:lineRule="auto"/>
      <w:jc w:val="both"/>
    </w:pPr>
    <w:rPr>
      <w:lang w:val="es-ES"/>
    </w:rPr>
  </w:style>
  <w:style w:type="paragraph" w:customStyle="1" w:styleId="Body1">
    <w:name w:val="Body 1"/>
    <w:rsid w:val="00551C7A"/>
    <w:rPr>
      <w:rFonts w:ascii="Helvetica" w:eastAsia="Arial Unicode MS" w:hAnsi="Helvetica"/>
      <w:color w:val="000000"/>
      <w:sz w:val="24"/>
    </w:rPr>
  </w:style>
  <w:style w:type="character" w:customStyle="1" w:styleId="Destacado">
    <w:name w:val="Destacado"/>
    <w:uiPriority w:val="99"/>
    <w:rsid w:val="00E42106"/>
    <w:rPr>
      <w:i/>
      <w:iCs/>
    </w:rPr>
  </w:style>
  <w:style w:type="character" w:customStyle="1" w:styleId="CarCar2">
    <w:name w:val="Car Car2"/>
    <w:uiPriority w:val="99"/>
    <w:locked/>
    <w:rsid w:val="00EC020F"/>
    <w:rPr>
      <w:lang w:val="es-ES" w:eastAsia="es-ES" w:bidi="ar-SA"/>
    </w:rPr>
  </w:style>
  <w:style w:type="character" w:customStyle="1" w:styleId="EstiloCorreo17">
    <w:name w:val="EstiloCorreo17"/>
    <w:semiHidden/>
    <w:rsid w:val="00644A4E"/>
    <w:rPr>
      <w:rFonts w:ascii="Arial" w:hAnsi="Arial" w:cs="Arial"/>
      <w:color w:val="auto"/>
      <w:sz w:val="20"/>
      <w:szCs w:val="20"/>
    </w:rPr>
  </w:style>
  <w:style w:type="character" w:customStyle="1" w:styleId="EstiloCorreo171">
    <w:name w:val="EstiloCorreo171"/>
    <w:semiHidden/>
    <w:rsid w:val="00644A4E"/>
    <w:rPr>
      <w:rFonts w:ascii="Arial" w:hAnsi="Arial" w:cs="Arial"/>
      <w:color w:val="auto"/>
      <w:sz w:val="20"/>
      <w:szCs w:val="20"/>
    </w:rPr>
  </w:style>
  <w:style w:type="character" w:styleId="nfasis">
    <w:name w:val="Emphasis"/>
    <w:uiPriority w:val="20"/>
    <w:qFormat/>
    <w:rsid w:val="002F1FDD"/>
    <w:rPr>
      <w:i/>
      <w:iCs/>
    </w:rPr>
  </w:style>
  <w:style w:type="paragraph" w:customStyle="1" w:styleId="bodytext220">
    <w:name w:val="bodytext22"/>
    <w:basedOn w:val="Normal"/>
    <w:rsid w:val="00CA7244"/>
    <w:pPr>
      <w:suppressAutoHyphens w:val="0"/>
      <w:autoSpaceDE w:val="0"/>
      <w:autoSpaceDN w:val="0"/>
      <w:jc w:val="both"/>
    </w:pPr>
    <w:rPr>
      <w:rFonts w:ascii="Arial" w:hAnsi="Arial" w:cs="Arial"/>
      <w:sz w:val="24"/>
      <w:szCs w:val="24"/>
      <w:lang w:val="es-ES" w:eastAsia="es-ES"/>
    </w:rPr>
  </w:style>
  <w:style w:type="character" w:customStyle="1" w:styleId="tittextos1">
    <w:name w:val="tittextos1"/>
    <w:rsid w:val="009631D5"/>
    <w:rPr>
      <w:rFonts w:ascii="Arial" w:hAnsi="Arial" w:cs="Arial" w:hint="default"/>
      <w:b/>
      <w:bCs/>
      <w:strike w:val="0"/>
      <w:dstrike w:val="0"/>
      <w:color w:val="4C2E24"/>
      <w:sz w:val="20"/>
      <w:szCs w:val="20"/>
      <w:u w:val="none"/>
      <w:effect w:val="none"/>
    </w:rPr>
  </w:style>
  <w:style w:type="character" w:customStyle="1" w:styleId="apple-style-span">
    <w:name w:val="apple-style-span"/>
    <w:rsid w:val="009631D5"/>
  </w:style>
  <w:style w:type="character" w:customStyle="1" w:styleId="apple-converted-space">
    <w:name w:val="apple-converted-space"/>
    <w:rsid w:val="009631D5"/>
  </w:style>
  <w:style w:type="character" w:customStyle="1" w:styleId="Carcterdecarcter">
    <w:name w:val="Carácter de carácter"/>
    <w:rsid w:val="009631D5"/>
    <w:rPr>
      <w:rFonts w:ascii="Tahoma" w:hAnsi="Tahoma" w:cs="Tahoma"/>
      <w:b/>
      <w:bCs/>
      <w:color w:val="FFFFFF"/>
    </w:rPr>
  </w:style>
  <w:style w:type="character" w:customStyle="1" w:styleId="Programa">
    <w:name w:val="Programa"/>
    <w:rsid w:val="009631D5"/>
    <w:rPr>
      <w:rFonts w:ascii="Tahoma" w:hAnsi="Tahoma" w:cs="Tahoma"/>
      <w:color w:val="000000"/>
    </w:rPr>
  </w:style>
  <w:style w:type="character" w:customStyle="1" w:styleId="WW8Num1z1">
    <w:name w:val="WW8Num1z1"/>
    <w:uiPriority w:val="99"/>
    <w:rsid w:val="009631D5"/>
    <w:rPr>
      <w:rFonts w:ascii="Courier New" w:hAnsi="Courier New" w:cs="Courier New"/>
    </w:rPr>
  </w:style>
  <w:style w:type="character" w:customStyle="1" w:styleId="WW8Num1z2">
    <w:name w:val="WW8Num1z2"/>
    <w:uiPriority w:val="99"/>
    <w:rsid w:val="009631D5"/>
    <w:rPr>
      <w:rFonts w:ascii="Wingdings" w:hAnsi="Wingdings" w:cs="Wingdings"/>
    </w:rPr>
  </w:style>
  <w:style w:type="character" w:customStyle="1" w:styleId="WW8Num1z3">
    <w:name w:val="WW8Num1z3"/>
    <w:uiPriority w:val="99"/>
    <w:rsid w:val="009631D5"/>
    <w:rPr>
      <w:rFonts w:ascii="Symbol" w:hAnsi="Symbol" w:cs="Symbol"/>
    </w:rPr>
  </w:style>
  <w:style w:type="paragraph" w:customStyle="1" w:styleId="DefinitionTerm">
    <w:name w:val="Definition Term"/>
    <w:next w:val="DefinitionList"/>
    <w:uiPriority w:val="99"/>
    <w:rsid w:val="009631D5"/>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uiPriority w:val="99"/>
    <w:rsid w:val="009631D5"/>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9631D5"/>
    <w:rPr>
      <w:i/>
      <w:iCs/>
    </w:rPr>
  </w:style>
  <w:style w:type="paragraph" w:customStyle="1" w:styleId="H1">
    <w:name w:val="H1"/>
    <w:next w:val="Normal"/>
    <w:uiPriority w:val="99"/>
    <w:rsid w:val="009631D5"/>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uiPriority w:val="99"/>
    <w:rsid w:val="009631D5"/>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uiPriority w:val="99"/>
    <w:rsid w:val="009631D5"/>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uiPriority w:val="99"/>
    <w:rsid w:val="009631D5"/>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uiPriority w:val="99"/>
    <w:rsid w:val="009631D5"/>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uiPriority w:val="99"/>
    <w:rsid w:val="009631D5"/>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uiPriority w:val="99"/>
    <w:rsid w:val="009631D5"/>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uiPriority w:val="99"/>
    <w:rsid w:val="009631D5"/>
    <w:rPr>
      <w:i/>
      <w:iCs/>
    </w:rPr>
  </w:style>
  <w:style w:type="character" w:customStyle="1" w:styleId="CODE">
    <w:name w:val="CODE"/>
    <w:uiPriority w:val="99"/>
    <w:rsid w:val="009631D5"/>
    <w:rPr>
      <w:rFonts w:ascii="Courier New" w:hAnsi="Courier New" w:cs="Courier New"/>
      <w:sz w:val="20"/>
      <w:szCs w:val="20"/>
    </w:rPr>
  </w:style>
  <w:style w:type="character" w:styleId="Hipervnculovisitado">
    <w:name w:val="FollowedHyperlink"/>
    <w:uiPriority w:val="99"/>
    <w:rsid w:val="009631D5"/>
    <w:rPr>
      <w:color w:val="800080"/>
      <w:u w:val="single"/>
    </w:rPr>
  </w:style>
  <w:style w:type="character" w:customStyle="1" w:styleId="Keyboard">
    <w:name w:val="Keyboard"/>
    <w:uiPriority w:val="99"/>
    <w:rsid w:val="009631D5"/>
    <w:rPr>
      <w:rFonts w:ascii="Courier New" w:hAnsi="Courier New" w:cs="Courier New"/>
      <w:b/>
      <w:bCs/>
      <w:sz w:val="20"/>
      <w:szCs w:val="20"/>
    </w:rPr>
  </w:style>
  <w:style w:type="paragraph" w:customStyle="1" w:styleId="Preformatted">
    <w:name w:val="Preformatted"/>
    <w:next w:val="Normal"/>
    <w:uiPriority w:val="99"/>
    <w:rsid w:val="009631D5"/>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uiPriority w:val="99"/>
    <w:rsid w:val="009631D5"/>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uiPriority w:val="99"/>
    <w:rsid w:val="009631D5"/>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uiPriority w:val="99"/>
    <w:rsid w:val="009631D5"/>
    <w:rPr>
      <w:rFonts w:ascii="Courier New" w:hAnsi="Courier New" w:cs="Courier New"/>
    </w:rPr>
  </w:style>
  <w:style w:type="character" w:customStyle="1" w:styleId="Typewriter">
    <w:name w:val="Typewriter"/>
    <w:uiPriority w:val="99"/>
    <w:rsid w:val="009631D5"/>
    <w:rPr>
      <w:rFonts w:ascii="Courier New" w:hAnsi="Courier New" w:cs="Courier New"/>
      <w:sz w:val="20"/>
      <w:szCs w:val="20"/>
    </w:rPr>
  </w:style>
  <w:style w:type="character" w:customStyle="1" w:styleId="Variable">
    <w:name w:val="Variable"/>
    <w:uiPriority w:val="99"/>
    <w:rsid w:val="009631D5"/>
    <w:rPr>
      <w:i/>
      <w:iCs/>
    </w:rPr>
  </w:style>
  <w:style w:type="character" w:customStyle="1" w:styleId="HTMLMarkup">
    <w:name w:val="HTML Markup"/>
    <w:uiPriority w:val="99"/>
    <w:rsid w:val="009631D5"/>
    <w:rPr>
      <w:vanish/>
      <w:color w:val="FF0000"/>
    </w:rPr>
  </w:style>
  <w:style w:type="character" w:customStyle="1" w:styleId="Comment">
    <w:name w:val="Comment"/>
    <w:uiPriority w:val="99"/>
    <w:rsid w:val="009631D5"/>
    <w:rPr>
      <w:vanish/>
    </w:rPr>
  </w:style>
  <w:style w:type="paragraph" w:customStyle="1" w:styleId="Estilo">
    <w:name w:val="Estilo"/>
    <w:next w:val="Normal"/>
    <w:rsid w:val="009631D5"/>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uiPriority w:val="99"/>
    <w:rsid w:val="009631D5"/>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9631D5"/>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9631D5"/>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9631D5"/>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9631D5"/>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9631D5"/>
    <w:pPr>
      <w:widowControl w:val="0"/>
      <w:suppressAutoHyphens w:val="0"/>
      <w:autoSpaceDE w:val="0"/>
      <w:autoSpaceDN w:val="0"/>
      <w:adjustRightInd w:val="0"/>
    </w:pPr>
    <w:rPr>
      <w:rFonts w:ascii="Arial" w:hAnsi="Arial" w:cs="Arial"/>
      <w:sz w:val="24"/>
      <w:szCs w:val="24"/>
      <w:u w:val="single"/>
      <w:shd w:val="clear" w:color="auto" w:fill="FFFFFF"/>
      <w:lang w:val="es-ES" w:eastAsia="es-ES"/>
    </w:rPr>
  </w:style>
  <w:style w:type="paragraph" w:customStyle="1" w:styleId="Normalprueba10">
    <w:name w:val="Normal.prueba1"/>
    <w:rsid w:val="009631D5"/>
    <w:pPr>
      <w:widowControl w:val="0"/>
    </w:pPr>
    <w:rPr>
      <w:sz w:val="28"/>
      <w:szCs w:val="28"/>
      <w:lang w:val="es-ES_tradnl" w:eastAsia="es-ES"/>
    </w:rPr>
  </w:style>
  <w:style w:type="table" w:styleId="Tablaprofesional">
    <w:name w:val="Table Professional"/>
    <w:basedOn w:val="Tablanormal"/>
    <w:rsid w:val="009631D5"/>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9631D5"/>
    <w:pPr>
      <w:suppressAutoHyphens w:val="0"/>
      <w:spacing w:after="160" w:line="240" w:lineRule="exact"/>
    </w:pPr>
    <w:rPr>
      <w:rFonts w:ascii="Verdana" w:hAnsi="Verdana"/>
      <w:szCs w:val="21"/>
      <w:lang w:val="en-AU" w:eastAsia="en-US"/>
    </w:rPr>
  </w:style>
  <w:style w:type="paragraph" w:customStyle="1" w:styleId="Prrafodelista11">
    <w:name w:val="Párrafo de lista11"/>
    <w:basedOn w:val="Normal"/>
    <w:qFormat/>
    <w:rsid w:val="00D42E17"/>
    <w:pPr>
      <w:widowControl w:val="0"/>
      <w:suppressAutoHyphens w:val="0"/>
      <w:autoSpaceDE w:val="0"/>
      <w:autoSpaceDN w:val="0"/>
      <w:adjustRightInd w:val="0"/>
      <w:ind w:left="708"/>
    </w:pPr>
    <w:rPr>
      <w:rFonts w:ascii="Arial" w:hAnsi="Arial" w:cs="Arial"/>
      <w:u w:color="000000"/>
      <w:shd w:val="clear" w:color="auto" w:fill="FFFFFF"/>
      <w:lang w:val="es-ES" w:eastAsia="es-ES"/>
    </w:rPr>
  </w:style>
  <w:style w:type="paragraph" w:customStyle="1" w:styleId="Ttulo41">
    <w:name w:val="Título 41"/>
    <w:next w:val="Normal"/>
    <w:rsid w:val="005F2BB9"/>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B43119"/>
  </w:style>
  <w:style w:type="paragraph" w:customStyle="1" w:styleId="arial">
    <w:name w:val="arial"/>
    <w:rsid w:val="00B43119"/>
    <w:pPr>
      <w:keepNext/>
      <w:widowControl w:val="0"/>
      <w:autoSpaceDE w:val="0"/>
      <w:autoSpaceDN w:val="0"/>
      <w:adjustRightInd w:val="0"/>
      <w:jc w:val="both"/>
    </w:pPr>
    <w:rPr>
      <w:rFonts w:ascii="Arial" w:hAnsi="Arial"/>
      <w:i/>
      <w:iCs/>
      <w:sz w:val="28"/>
      <w:szCs w:val="28"/>
      <w:lang w:val="es-ES" w:eastAsia="es-ES"/>
    </w:rPr>
  </w:style>
  <w:style w:type="paragraph" w:styleId="Descripcin">
    <w:name w:val="caption"/>
    <w:basedOn w:val="Normal"/>
    <w:next w:val="Normal"/>
    <w:uiPriority w:val="99"/>
    <w:qFormat/>
    <w:rsid w:val="00B43119"/>
    <w:pPr>
      <w:widowControl w:val="0"/>
      <w:suppressAutoHyphens w:val="0"/>
      <w:autoSpaceDE w:val="0"/>
      <w:autoSpaceDN w:val="0"/>
      <w:adjustRightInd w:val="0"/>
    </w:pPr>
    <w:rPr>
      <w:rFonts w:ascii="Arial" w:hAnsi="Arial" w:cs="Arial"/>
      <w:b/>
      <w:bCs/>
      <w:color w:val="000000"/>
      <w:sz w:val="16"/>
      <w:szCs w:val="16"/>
      <w:lang w:val="es-ES" w:eastAsia="es-ES"/>
    </w:rPr>
  </w:style>
  <w:style w:type="paragraph" w:customStyle="1" w:styleId="standard">
    <w:name w:val="standard"/>
    <w:basedOn w:val="Normal"/>
    <w:rsid w:val="00DE3692"/>
    <w:pPr>
      <w:suppressAutoHyphens w:val="0"/>
      <w:autoSpaceDN w:val="0"/>
    </w:pPr>
    <w:rPr>
      <w:sz w:val="24"/>
      <w:szCs w:val="24"/>
      <w:lang w:val="es-ES" w:eastAsia="es-ES"/>
    </w:rPr>
  </w:style>
  <w:style w:type="paragraph" w:customStyle="1" w:styleId="heading11">
    <w:name w:val="heading11"/>
    <w:basedOn w:val="Normal"/>
    <w:rsid w:val="00DE3692"/>
    <w:pPr>
      <w:keepNext/>
      <w:suppressAutoHyphens w:val="0"/>
      <w:autoSpaceDN w:val="0"/>
      <w:jc w:val="right"/>
    </w:pPr>
    <w:rPr>
      <w:b/>
      <w:bCs/>
      <w:sz w:val="21"/>
      <w:szCs w:val="21"/>
      <w:lang w:val="es-ES" w:eastAsia="es-ES"/>
    </w:rPr>
  </w:style>
  <w:style w:type="paragraph" w:styleId="Lista2">
    <w:name w:val="List 2"/>
    <w:basedOn w:val="Normal"/>
    <w:rsid w:val="00DB2AE3"/>
    <w:pPr>
      <w:ind w:left="566" w:hanging="283"/>
    </w:pPr>
  </w:style>
  <w:style w:type="paragraph" w:styleId="ndice1">
    <w:name w:val="index 1"/>
    <w:aliases w:val="0"/>
    <w:basedOn w:val="Normal"/>
    <w:next w:val="Normal"/>
    <w:autoRedefine/>
    <w:semiHidden/>
    <w:rsid w:val="00E769D4"/>
    <w:pPr>
      <w:ind w:left="200" w:hanging="200"/>
    </w:pPr>
    <w:rPr>
      <w:b/>
      <w:color w:val="000080"/>
      <w:sz w:val="28"/>
      <w:u w:val="single"/>
    </w:rPr>
  </w:style>
  <w:style w:type="paragraph" w:styleId="Textoindependienteprimerasangra">
    <w:name w:val="Body Text First Indent"/>
    <w:basedOn w:val="Textoindependiente"/>
    <w:link w:val="TextoindependienteprimerasangraCar"/>
    <w:rsid w:val="00DB2AE3"/>
    <w:pPr>
      <w:spacing w:after="120"/>
      <w:ind w:firstLine="210"/>
      <w:jc w:val="left"/>
    </w:pPr>
    <w:rPr>
      <w:sz w:val="20"/>
      <w:szCs w:val="20"/>
      <w:lang w:val="es-ES_tradnl"/>
    </w:rPr>
  </w:style>
  <w:style w:type="paragraph" w:styleId="Textoindependienteprimerasangra2">
    <w:name w:val="Body Text First Indent 2"/>
    <w:basedOn w:val="Sangradetextonormal"/>
    <w:link w:val="Textoindependienteprimerasangra2Car"/>
    <w:rsid w:val="00DB2AE3"/>
    <w:pPr>
      <w:ind w:firstLine="210"/>
    </w:pPr>
  </w:style>
  <w:style w:type="paragraph" w:styleId="Lista3">
    <w:name w:val="List 3"/>
    <w:basedOn w:val="Normal"/>
    <w:rsid w:val="00C5484F"/>
    <w:pPr>
      <w:ind w:left="849" w:hanging="283"/>
    </w:pPr>
  </w:style>
  <w:style w:type="paragraph" w:customStyle="1" w:styleId="CarCarCarCarCarCar1">
    <w:name w:val="Car Car Car Car Car Car1"/>
    <w:basedOn w:val="Normal"/>
    <w:semiHidden/>
    <w:rsid w:val="00E8286D"/>
    <w:pPr>
      <w:suppressAutoHyphens w:val="0"/>
      <w:spacing w:after="160" w:line="240" w:lineRule="exact"/>
    </w:pPr>
    <w:rPr>
      <w:rFonts w:ascii="Verdana" w:hAnsi="Verdana" w:cs="Verdana"/>
      <w:lang w:val="en-AU" w:eastAsia="en-US"/>
    </w:rPr>
  </w:style>
  <w:style w:type="character" w:customStyle="1" w:styleId="CarCar6">
    <w:name w:val="Car Car6"/>
    <w:uiPriority w:val="99"/>
    <w:locked/>
    <w:rsid w:val="00E8286D"/>
    <w:rPr>
      <w:rFonts w:cs="Arial"/>
      <w:color w:val="000000"/>
      <w:lang w:val="es-ES_tradnl" w:eastAsia="es-ES" w:bidi="ar-SA"/>
    </w:rPr>
  </w:style>
  <w:style w:type="paragraph" w:customStyle="1" w:styleId="xl63">
    <w:name w:val="xl63"/>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en-US" w:eastAsia="en-US"/>
    </w:rPr>
  </w:style>
  <w:style w:type="paragraph" w:customStyle="1" w:styleId="xl64">
    <w:name w:val="xl64"/>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65">
    <w:name w:val="xl65"/>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66">
    <w:name w:val="xl66"/>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67">
    <w:name w:val="xl67"/>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val="en-US" w:eastAsia="en-US"/>
    </w:rPr>
  </w:style>
  <w:style w:type="paragraph" w:customStyle="1" w:styleId="xl68">
    <w:name w:val="xl68"/>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val="en-US" w:eastAsia="en-US"/>
    </w:rPr>
  </w:style>
  <w:style w:type="paragraph" w:customStyle="1" w:styleId="xl69">
    <w:name w:val="xl69"/>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70">
    <w:name w:val="xl70"/>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71">
    <w:name w:val="xl71"/>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sz w:val="24"/>
      <w:szCs w:val="24"/>
      <w:lang w:val="en-US" w:eastAsia="en-US"/>
    </w:rPr>
  </w:style>
  <w:style w:type="paragraph" w:customStyle="1" w:styleId="xl72">
    <w:name w:val="xl72"/>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73">
    <w:name w:val="xl73"/>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en-US" w:eastAsia="en-US"/>
    </w:rPr>
  </w:style>
  <w:style w:type="paragraph" w:customStyle="1" w:styleId="xl74">
    <w:name w:val="xl74"/>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val="en-US" w:eastAsia="en-US"/>
    </w:rPr>
  </w:style>
  <w:style w:type="paragraph" w:customStyle="1" w:styleId="xl75">
    <w:name w:val="xl75"/>
    <w:basedOn w:val="Normal"/>
    <w:rsid w:val="00E8286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paragraph" w:styleId="Textonotaalfinal">
    <w:name w:val="endnote text"/>
    <w:basedOn w:val="Normal"/>
    <w:link w:val="TextonotaalfinalCar"/>
    <w:uiPriority w:val="99"/>
    <w:unhideWhenUsed/>
    <w:rsid w:val="00E8286D"/>
    <w:pPr>
      <w:suppressAutoHyphens w:val="0"/>
      <w:spacing w:after="200" w:line="276" w:lineRule="auto"/>
    </w:pPr>
    <w:rPr>
      <w:rFonts w:ascii="Calibri" w:eastAsia="Calibri" w:hAnsi="Calibri"/>
      <w:lang w:val="en-US" w:eastAsia="en-US"/>
    </w:rPr>
  </w:style>
  <w:style w:type="character" w:styleId="Refdenotaalfinal">
    <w:name w:val="endnote reference"/>
    <w:unhideWhenUsed/>
    <w:rsid w:val="00E8286D"/>
    <w:rPr>
      <w:vertAlign w:val="superscript"/>
    </w:rPr>
  </w:style>
  <w:style w:type="character" w:customStyle="1" w:styleId="spelle">
    <w:name w:val="spelle"/>
    <w:rsid w:val="00E8286D"/>
  </w:style>
  <w:style w:type="paragraph" w:customStyle="1" w:styleId="Pa3">
    <w:name w:val="Pa3"/>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Pa5">
    <w:name w:val="Pa5"/>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Pa6">
    <w:name w:val="Pa6"/>
    <w:basedOn w:val="Normal"/>
    <w:next w:val="Normal"/>
    <w:rsid w:val="00E8286D"/>
    <w:pPr>
      <w:suppressAutoHyphens w:val="0"/>
      <w:autoSpaceDE w:val="0"/>
      <w:autoSpaceDN w:val="0"/>
      <w:adjustRightInd w:val="0"/>
      <w:spacing w:line="181" w:lineRule="atLeast"/>
    </w:pPr>
    <w:rPr>
      <w:rFonts w:eastAsia="Calibri"/>
      <w:sz w:val="24"/>
      <w:szCs w:val="24"/>
      <w:lang w:val="es-CR" w:eastAsia="es-CR"/>
    </w:rPr>
  </w:style>
  <w:style w:type="paragraph" w:customStyle="1" w:styleId="Textodebloque1">
    <w:name w:val="Texto de bloque1"/>
    <w:rsid w:val="001C4B5E"/>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CE4686"/>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CE4686"/>
    <w:pPr>
      <w:suppressAutoHyphens w:val="0"/>
      <w:spacing w:before="100" w:beforeAutospacing="1" w:after="100" w:afterAutospacing="1"/>
    </w:pPr>
    <w:rPr>
      <w:rFonts w:ascii="Arial" w:hAnsi="Arial" w:cs="Arial"/>
      <w:color w:val="000066"/>
      <w:sz w:val="28"/>
      <w:szCs w:val="28"/>
      <w:lang w:val="es-ES" w:eastAsia="es-ES"/>
    </w:rPr>
  </w:style>
  <w:style w:type="paragraph" w:customStyle="1" w:styleId="subtitulo">
    <w:name w:val="subtitulo"/>
    <w:basedOn w:val="Normal"/>
    <w:rsid w:val="00CE4686"/>
    <w:pPr>
      <w:suppressAutoHyphens w:val="0"/>
      <w:spacing w:before="100" w:beforeAutospacing="1" w:after="100" w:afterAutospacing="1"/>
    </w:pPr>
    <w:rPr>
      <w:rFonts w:ascii="Arial" w:hAnsi="Arial" w:cs="Arial"/>
      <w:b/>
      <w:bCs/>
      <w:i/>
      <w:iCs/>
      <w:color w:val="333300"/>
      <w:sz w:val="23"/>
      <w:szCs w:val="23"/>
      <w:lang w:val="es-ES" w:eastAsia="es-ES"/>
    </w:rPr>
  </w:style>
  <w:style w:type="paragraph" w:customStyle="1" w:styleId="Textoindependiente31">
    <w:name w:val="Texto independiente 31"/>
    <w:uiPriority w:val="99"/>
    <w:qFormat/>
    <w:rsid w:val="0045037E"/>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45037E"/>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FB1478"/>
    <w:pPr>
      <w:suppressAutoHyphens w:val="0"/>
    </w:pPr>
    <w:rPr>
      <w:rFonts w:ascii="Courier New" w:hAnsi="Courier New"/>
      <w:sz w:val="24"/>
      <w:lang w:eastAsia="es-ES"/>
    </w:rPr>
  </w:style>
  <w:style w:type="paragraph" w:customStyle="1" w:styleId="Textodebloque11">
    <w:name w:val="Texto de bloque11"/>
    <w:basedOn w:val="Normal"/>
    <w:rsid w:val="00820863"/>
    <w:pPr>
      <w:widowControl w:val="0"/>
      <w:autoSpaceDE w:val="0"/>
      <w:ind w:left="-540" w:right="-415" w:firstLine="1248"/>
      <w:jc w:val="both"/>
    </w:pPr>
    <w:rPr>
      <w:rFonts w:ascii="Arial" w:hAnsi="Arial" w:cs="Arial"/>
      <w:sz w:val="24"/>
      <w:szCs w:val="24"/>
      <w:lang w:val="es-ES" w:eastAsia="zh-CN"/>
    </w:rPr>
  </w:style>
  <w:style w:type="table" w:styleId="Tablaweb1">
    <w:name w:val="Table Web 1"/>
    <w:basedOn w:val="Tablanormal"/>
    <w:rsid w:val="00BF1D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CE0E0F"/>
    <w:rPr>
      <w:rFonts w:ascii="Palatino Linotype" w:hAnsi="Palatino Linotype" w:cs="Arial" w:hint="default"/>
      <w:b/>
      <w:bCs w:val="0"/>
      <w:color w:val="auto"/>
      <w:sz w:val="26"/>
      <w:szCs w:val="26"/>
    </w:rPr>
  </w:style>
  <w:style w:type="paragraph" w:customStyle="1" w:styleId="msolistparagraph0">
    <w:name w:val="msolistparagraph"/>
    <w:basedOn w:val="Normal"/>
    <w:rsid w:val="0071602E"/>
    <w:pPr>
      <w:suppressAutoHyphens w:val="0"/>
      <w:ind w:left="708"/>
    </w:pPr>
    <w:rPr>
      <w:rFonts w:ascii="Courier 10cpi" w:hAnsi="Courier 10cpi"/>
      <w:lang w:val="es-ES" w:eastAsia="es-ES"/>
    </w:rPr>
  </w:style>
  <w:style w:type="paragraph" w:customStyle="1" w:styleId="textosinformato1">
    <w:name w:val="textosinformato1"/>
    <w:rsid w:val="0029469B"/>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DF47EC"/>
    <w:pPr>
      <w:suppressAutoHyphens w:val="0"/>
      <w:ind w:left="720"/>
    </w:pPr>
    <w:rPr>
      <w:sz w:val="24"/>
      <w:szCs w:val="24"/>
      <w:lang w:val="es-ES" w:eastAsia="es-ES"/>
    </w:rPr>
  </w:style>
  <w:style w:type="paragraph" w:customStyle="1" w:styleId="Textoindependiente221">
    <w:name w:val="Texto independiente 221"/>
    <w:basedOn w:val="Normal"/>
    <w:rsid w:val="007C422B"/>
    <w:pPr>
      <w:spacing w:line="360" w:lineRule="auto"/>
      <w:jc w:val="both"/>
    </w:pPr>
    <w:rPr>
      <w:rFonts w:ascii="Arial" w:hAnsi="Arial" w:cs="Arial"/>
      <w:kern w:val="1"/>
      <w:sz w:val="24"/>
      <w:lang w:val="es-CR"/>
    </w:rPr>
  </w:style>
  <w:style w:type="paragraph" w:customStyle="1" w:styleId="Encabezado10">
    <w:name w:val="Encabezado 1"/>
    <w:next w:val="Normal"/>
    <w:uiPriority w:val="99"/>
    <w:rsid w:val="00F71FD7"/>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F71FD7"/>
    <w:rPr>
      <w:b/>
      <w:bCs/>
    </w:rPr>
  </w:style>
  <w:style w:type="paragraph" w:customStyle="1" w:styleId="encabezado20">
    <w:name w:val="encabezado2"/>
    <w:basedOn w:val="Normal"/>
    <w:rsid w:val="00627BBB"/>
    <w:pPr>
      <w:keepNext/>
      <w:suppressAutoHyphens w:val="0"/>
    </w:pPr>
    <w:rPr>
      <w:b/>
      <w:bCs/>
      <w:sz w:val="18"/>
      <w:szCs w:val="18"/>
      <w:lang w:val="es-ES" w:eastAsia="es-ES"/>
    </w:rPr>
  </w:style>
  <w:style w:type="paragraph" w:customStyle="1" w:styleId="encabezado30">
    <w:name w:val="encabezado3"/>
    <w:basedOn w:val="Normal"/>
    <w:rsid w:val="00627BBB"/>
    <w:pPr>
      <w:keepNext/>
      <w:suppressAutoHyphens w:val="0"/>
      <w:jc w:val="center"/>
    </w:pPr>
    <w:rPr>
      <w:b/>
      <w:bCs/>
      <w:sz w:val="18"/>
      <w:szCs w:val="18"/>
      <w:lang w:val="es-ES" w:eastAsia="es-ES"/>
    </w:rPr>
  </w:style>
  <w:style w:type="character" w:customStyle="1" w:styleId="a">
    <w:name w:val="."/>
    <w:semiHidden/>
    <w:rsid w:val="001B62DF"/>
    <w:rPr>
      <w:color w:val="000000"/>
    </w:rPr>
  </w:style>
  <w:style w:type="paragraph" w:customStyle="1" w:styleId="estilo14ptazuloscurojustificadoprimeralnea125cmant0">
    <w:name w:val="estilo14ptazuloscurojustificadoprimeralnea125cmant"/>
    <w:basedOn w:val="Normal"/>
    <w:rsid w:val="006E3C04"/>
    <w:pPr>
      <w:suppressAutoHyphens w:val="0"/>
      <w:spacing w:before="100" w:beforeAutospacing="1" w:after="100" w:afterAutospacing="1"/>
    </w:pPr>
    <w:rPr>
      <w:sz w:val="24"/>
      <w:szCs w:val="24"/>
      <w:lang w:val="es-ES" w:eastAsia="es-ES"/>
    </w:rPr>
  </w:style>
  <w:style w:type="paragraph" w:customStyle="1" w:styleId="Encabezado21">
    <w:name w:val="Encabezado 2"/>
    <w:basedOn w:val="Predeterminado0"/>
    <w:next w:val="Predeterminado0"/>
    <w:uiPriority w:val="99"/>
    <w:qFormat/>
    <w:rsid w:val="00857668"/>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857668"/>
    <w:pPr>
      <w:keepNext/>
      <w:jc w:val="center"/>
    </w:pPr>
    <w:rPr>
      <w:rFonts w:ascii="Times New Roman" w:hAnsi="Times New Roman" w:cs="Times New Roman"/>
      <w:b/>
      <w:bCs/>
      <w:color w:val="auto"/>
      <w:sz w:val="18"/>
      <w:szCs w:val="18"/>
    </w:rPr>
  </w:style>
  <w:style w:type="paragraph" w:customStyle="1" w:styleId="Fecha1">
    <w:name w:val="Fecha1"/>
    <w:basedOn w:val="Normal"/>
    <w:rsid w:val="003F36A1"/>
    <w:pPr>
      <w:suppressAutoHyphens w:val="0"/>
    </w:pPr>
    <w:rPr>
      <w:rFonts w:ascii="Courier New" w:hAnsi="Courier New"/>
      <w:sz w:val="24"/>
      <w:lang w:val="es-ES"/>
    </w:rPr>
  </w:style>
  <w:style w:type="paragraph" w:customStyle="1" w:styleId="Sinespaciado1">
    <w:name w:val="Sin espaciado1"/>
    <w:qFormat/>
    <w:rsid w:val="001B7E17"/>
    <w:rPr>
      <w:rFonts w:ascii="Calibri" w:hAnsi="Calibri"/>
      <w:sz w:val="22"/>
      <w:szCs w:val="22"/>
      <w:lang w:val="en-US" w:eastAsia="en-US"/>
    </w:rPr>
  </w:style>
  <w:style w:type="paragraph" w:customStyle="1" w:styleId="framecontents">
    <w:name w:val="framecontents"/>
    <w:basedOn w:val="Normal"/>
    <w:rsid w:val="007E0942"/>
    <w:pPr>
      <w:suppressAutoHyphens w:val="0"/>
      <w:spacing w:before="100" w:beforeAutospacing="1" w:after="100" w:afterAutospacing="1"/>
    </w:pPr>
    <w:rPr>
      <w:sz w:val="24"/>
      <w:szCs w:val="24"/>
      <w:lang w:val="es-ES" w:eastAsia="es-ES"/>
    </w:rPr>
  </w:style>
  <w:style w:type="paragraph" w:customStyle="1" w:styleId="contenidodelatabla0">
    <w:name w:val="contenidodelatabla"/>
    <w:basedOn w:val="Normal"/>
    <w:rsid w:val="003A2FED"/>
    <w:rPr>
      <w:rFonts w:eastAsia="Calibri"/>
      <w:sz w:val="24"/>
      <w:szCs w:val="24"/>
      <w:lang w:val="es-CR"/>
    </w:rPr>
  </w:style>
  <w:style w:type="paragraph" w:styleId="Listaconnmeros">
    <w:name w:val="List Number"/>
    <w:basedOn w:val="Normal"/>
    <w:rsid w:val="00571A3B"/>
    <w:pPr>
      <w:numPr>
        <w:numId w:val="1"/>
      </w:numPr>
    </w:pPr>
  </w:style>
  <w:style w:type="character" w:customStyle="1" w:styleId="encabezadoCarCar1">
    <w:name w:val="encabezado Car Car1"/>
    <w:locked/>
    <w:rsid w:val="00571A3B"/>
    <w:rPr>
      <w:sz w:val="24"/>
      <w:szCs w:val="24"/>
      <w:lang w:val="es-CR" w:eastAsia="es-ES" w:bidi="ar-SA"/>
    </w:rPr>
  </w:style>
  <w:style w:type="paragraph" w:customStyle="1" w:styleId="ww-predeterminado0">
    <w:name w:val="ww-predeterminado0"/>
    <w:basedOn w:val="Normal"/>
    <w:rsid w:val="00870B2E"/>
    <w:pPr>
      <w:suppressAutoHyphens w:val="0"/>
    </w:pPr>
    <w:rPr>
      <w:sz w:val="24"/>
      <w:szCs w:val="24"/>
      <w:lang w:val="es-ES" w:eastAsia="es-ES"/>
    </w:rPr>
  </w:style>
  <w:style w:type="paragraph" w:customStyle="1" w:styleId="ww-encabezado20">
    <w:name w:val="ww-encabezado20"/>
    <w:basedOn w:val="Normal"/>
    <w:rsid w:val="00870B2E"/>
    <w:pPr>
      <w:keepNext/>
      <w:suppressAutoHyphens w:val="0"/>
      <w:autoSpaceDE w:val="0"/>
    </w:pPr>
    <w:rPr>
      <w:b/>
      <w:bCs/>
      <w:sz w:val="18"/>
      <w:szCs w:val="18"/>
      <w:lang w:val="es-ES" w:eastAsia="es-ES"/>
    </w:rPr>
  </w:style>
  <w:style w:type="paragraph" w:customStyle="1" w:styleId="ww-encabezado30">
    <w:name w:val="ww-encabezado30"/>
    <w:basedOn w:val="Normal"/>
    <w:rsid w:val="00870B2E"/>
    <w:pPr>
      <w:keepNext/>
      <w:suppressAutoHyphens w:val="0"/>
      <w:autoSpaceDE w:val="0"/>
      <w:jc w:val="center"/>
    </w:pPr>
    <w:rPr>
      <w:b/>
      <w:bCs/>
      <w:sz w:val="18"/>
      <w:szCs w:val="18"/>
      <w:lang w:val="es-ES" w:eastAsia="es-ES"/>
    </w:rPr>
  </w:style>
  <w:style w:type="paragraph" w:customStyle="1" w:styleId="Encabezadoencabezado">
    <w:name w:val="Encabezado.encabezado"/>
    <w:basedOn w:val="Normal"/>
    <w:rsid w:val="00C521F4"/>
    <w:pPr>
      <w:tabs>
        <w:tab w:val="center" w:pos="4252"/>
        <w:tab w:val="right" w:pos="8504"/>
      </w:tabs>
      <w:suppressAutoHyphens w:val="0"/>
      <w:overflowPunct w:val="0"/>
      <w:autoSpaceDE w:val="0"/>
      <w:autoSpaceDN w:val="0"/>
      <w:adjustRightInd w:val="0"/>
      <w:textAlignment w:val="baseline"/>
    </w:pPr>
    <w:rPr>
      <w:sz w:val="22"/>
      <w:lang w:val="es-ES" w:eastAsia="es-ES"/>
    </w:rPr>
  </w:style>
  <w:style w:type="paragraph" w:customStyle="1" w:styleId="cuerpocarta">
    <w:name w:val="cuerpo carta"/>
    <w:basedOn w:val="Normal"/>
    <w:rsid w:val="00472656"/>
    <w:pPr>
      <w:widowControl w:val="0"/>
      <w:ind w:left="1080"/>
      <w:jc w:val="both"/>
    </w:pPr>
    <w:rPr>
      <w:rFonts w:ascii="Toronto" w:hAnsi="Toronto"/>
      <w:i/>
      <w:sz w:val="24"/>
      <w:lang w:val="es-CR"/>
    </w:rPr>
  </w:style>
  <w:style w:type="paragraph" w:customStyle="1" w:styleId="Sangra2detindependiente11">
    <w:name w:val="Sangría 2 de t. independiente11"/>
    <w:basedOn w:val="Normal"/>
    <w:uiPriority w:val="99"/>
    <w:rsid w:val="00251543"/>
    <w:pPr>
      <w:tabs>
        <w:tab w:val="left" w:pos="2835"/>
      </w:tabs>
      <w:overflowPunct w:val="0"/>
      <w:autoSpaceDE w:val="0"/>
      <w:ind w:left="2835" w:hanging="2835"/>
      <w:jc w:val="both"/>
      <w:textAlignment w:val="baseline"/>
    </w:pPr>
    <w:rPr>
      <w:rFonts w:ascii="Georgia" w:hAnsi="Georgia" w:cs="Georgia"/>
      <w:sz w:val="28"/>
      <w:lang w:eastAsia="zh-CN"/>
    </w:rPr>
  </w:style>
  <w:style w:type="paragraph" w:customStyle="1" w:styleId="sangra2detindependiente10">
    <w:name w:val="sangra2detindependiente1"/>
    <w:basedOn w:val="Normal"/>
    <w:rsid w:val="00251543"/>
    <w:pPr>
      <w:suppressAutoHyphens w:val="0"/>
      <w:spacing w:before="100" w:beforeAutospacing="1" w:after="100" w:afterAutospacing="1"/>
    </w:pPr>
    <w:rPr>
      <w:sz w:val="24"/>
      <w:szCs w:val="24"/>
      <w:lang w:val="es-ES" w:eastAsia="es-ES"/>
    </w:rPr>
  </w:style>
  <w:style w:type="paragraph" w:styleId="TtuloTDC">
    <w:name w:val="TOC Heading"/>
    <w:basedOn w:val="Ttulo1"/>
    <w:next w:val="Normal"/>
    <w:uiPriority w:val="39"/>
    <w:qFormat/>
    <w:rsid w:val="00A27639"/>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line="240" w:lineRule="auto"/>
      <w:jc w:val="left"/>
      <w:outlineLvl w:val="9"/>
    </w:pPr>
    <w:rPr>
      <w:rFonts w:ascii="Arial" w:hAnsi="Arial" w:cs="Times New Roman"/>
      <w:smallCaps/>
      <w:spacing w:val="15"/>
      <w:kern w:val="0"/>
      <w:szCs w:val="22"/>
      <w:u w:val="none"/>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482DEC"/>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482DEC"/>
  </w:style>
  <w:style w:type="paragraph" w:customStyle="1" w:styleId="ListBulletBold">
    <w:name w:val="List Bullet Bold"/>
    <w:basedOn w:val="Listaconvietas"/>
    <w:next w:val="Continuarlista"/>
    <w:rsid w:val="00363735"/>
    <w:pPr>
      <w:keepNext/>
      <w:keepLines/>
      <w:tabs>
        <w:tab w:val="num" w:pos="717"/>
      </w:tabs>
      <w:spacing w:before="60" w:after="60"/>
      <w:ind w:left="714"/>
      <w:jc w:val="both"/>
    </w:pPr>
    <w:rPr>
      <w:rFonts w:ascii="Tahoma" w:hAnsi="Tahoma" w:cs="Tahoma"/>
      <w:b/>
      <w:bCs/>
      <w:sz w:val="20"/>
      <w:szCs w:val="20"/>
      <w:lang w:val="es-CL" w:eastAsia="en-US"/>
    </w:rPr>
  </w:style>
  <w:style w:type="paragraph" w:styleId="Continuarlista">
    <w:name w:val="List Continue"/>
    <w:basedOn w:val="Normal"/>
    <w:rsid w:val="00363735"/>
    <w:pPr>
      <w:spacing w:after="120"/>
      <w:ind w:left="283"/>
    </w:pPr>
    <w:rPr>
      <w:lang w:val="es-ES"/>
    </w:rPr>
  </w:style>
  <w:style w:type="paragraph" w:customStyle="1" w:styleId="Estilopredeterminado">
    <w:name w:val="Estilo predeterminado"/>
    <w:next w:val="Normal"/>
    <w:rsid w:val="0072107A"/>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72107A"/>
    <w:pPr>
      <w:numPr>
        <w:numId w:val="2"/>
      </w:numPr>
    </w:pPr>
  </w:style>
  <w:style w:type="paragraph" w:customStyle="1" w:styleId="Encabezadodelatabla">
    <w:name w:val="Encabezado de la tabla"/>
    <w:basedOn w:val="Contenidodelatabla"/>
    <w:uiPriority w:val="99"/>
    <w:rsid w:val="002D3906"/>
    <w:pPr>
      <w:widowControl w:val="0"/>
      <w:suppressLineNumbers w:val="0"/>
      <w:autoSpaceDE w:val="0"/>
      <w:ind w:firstLine="0"/>
      <w:jc w:val="center"/>
    </w:pPr>
    <w:rPr>
      <w:b/>
      <w:bCs/>
      <w:i/>
      <w:iCs/>
      <w:kern w:val="1"/>
      <w:szCs w:val="24"/>
      <w:lang w:val="en-US" w:eastAsia="en-US" w:bidi="en-US"/>
    </w:rPr>
  </w:style>
  <w:style w:type="paragraph" w:customStyle="1" w:styleId="epgrafe">
    <w:name w:val="epígrafe"/>
    <w:basedOn w:val="Normal"/>
    <w:rsid w:val="00A464FB"/>
    <w:pPr>
      <w:widowControl w:val="0"/>
      <w:suppressAutoHyphens w:val="0"/>
    </w:pPr>
    <w:rPr>
      <w:snapToGrid w:val="0"/>
      <w:sz w:val="24"/>
      <w:lang w:eastAsia="es-ES"/>
    </w:rPr>
  </w:style>
  <w:style w:type="character" w:customStyle="1" w:styleId="EncabezadoCar">
    <w:name w:val="Encabezado Car"/>
    <w:aliases w:val="encabezado Car"/>
    <w:rsid w:val="00147AEF"/>
    <w:rPr>
      <w:rFonts w:ascii="Arial" w:hAnsi="Arial"/>
      <w:sz w:val="28"/>
      <w:szCs w:val="28"/>
      <w:lang w:val="es-ES_tradnl" w:eastAsia="ar-SA" w:bidi="ar-SA"/>
    </w:rPr>
  </w:style>
  <w:style w:type="character" w:customStyle="1" w:styleId="estilocorreo21">
    <w:name w:val="estilocorreo21"/>
    <w:semiHidden/>
    <w:rsid w:val="00B607C5"/>
    <w:rPr>
      <w:rFonts w:ascii="Arial" w:hAnsi="Arial" w:cs="Arial" w:hint="default"/>
      <w:color w:val="000080"/>
    </w:rPr>
  </w:style>
  <w:style w:type="character" w:customStyle="1" w:styleId="yvalverdech">
    <w:name w:val="yvalverdech"/>
    <w:semiHidden/>
    <w:rsid w:val="00361C21"/>
    <w:rPr>
      <w:rFonts w:ascii="Arial" w:hAnsi="Arial" w:cs="Arial"/>
      <w:color w:val="auto"/>
      <w:sz w:val="20"/>
      <w:szCs w:val="20"/>
    </w:rPr>
  </w:style>
  <w:style w:type="character" w:customStyle="1" w:styleId="NormalWebCar">
    <w:name w:val="Normal (Web) Car"/>
    <w:rsid w:val="00105B01"/>
    <w:rPr>
      <w:sz w:val="24"/>
      <w:szCs w:val="24"/>
      <w:lang w:val="es-ES" w:eastAsia="ar-SA" w:bidi="ar-SA"/>
    </w:rPr>
  </w:style>
  <w:style w:type="character" w:customStyle="1" w:styleId="estilocorreo22">
    <w:name w:val="estilocorreo22"/>
    <w:semiHidden/>
    <w:rsid w:val="00A714B0"/>
    <w:rPr>
      <w:rFonts w:ascii="Arial" w:hAnsi="Arial" w:cs="Arial" w:hint="default"/>
      <w:color w:val="000080"/>
    </w:rPr>
  </w:style>
  <w:style w:type="paragraph" w:customStyle="1" w:styleId="Style10">
    <w:name w:val="Style1"/>
    <w:basedOn w:val="Prrafodelista1"/>
    <w:rsid w:val="00D0115E"/>
    <w:pPr>
      <w:suppressAutoHyphens/>
      <w:spacing w:line="276" w:lineRule="auto"/>
      <w:ind w:left="561"/>
      <w:contextualSpacing w:val="0"/>
      <w:jc w:val="both"/>
    </w:pPr>
    <w:rPr>
      <w:rFonts w:ascii="Calibri" w:hAnsi="Calibri"/>
      <w:kern w:val="1"/>
      <w:lang w:val="es-CR" w:eastAsia="ar-SA"/>
    </w:rPr>
  </w:style>
  <w:style w:type="character" w:customStyle="1" w:styleId="CarCar13">
    <w:name w:val="Car Car13"/>
    <w:locked/>
    <w:rsid w:val="00AD1683"/>
    <w:rPr>
      <w:sz w:val="28"/>
      <w:szCs w:val="28"/>
      <w:lang w:val="es-ES" w:eastAsia="ar-SA" w:bidi="ar-SA"/>
    </w:rPr>
  </w:style>
  <w:style w:type="paragraph" w:customStyle="1" w:styleId="CarCarCarCarCarCarCarCar">
    <w:name w:val="Car Car Car Car Car Car Car Car"/>
    <w:basedOn w:val="Normal"/>
    <w:semiHidden/>
    <w:rsid w:val="00AD1683"/>
    <w:pPr>
      <w:suppressAutoHyphens w:val="0"/>
      <w:spacing w:after="160" w:line="240" w:lineRule="exact"/>
    </w:pPr>
    <w:rPr>
      <w:rFonts w:ascii="Verdana" w:hAnsi="Verdana" w:cs="Verdana"/>
      <w:lang w:val="en-AU" w:eastAsia="en-US"/>
    </w:rPr>
  </w:style>
  <w:style w:type="character" w:customStyle="1" w:styleId="TtuloPrincipalCarCar">
    <w:name w:val="Título Principal Car Car"/>
    <w:rsid w:val="00AD1683"/>
    <w:rPr>
      <w:rFonts w:ascii="Arial" w:hAnsi="Arial" w:cs="Arial"/>
      <w:b/>
      <w:bCs/>
      <w:kern w:val="1"/>
      <w:sz w:val="28"/>
      <w:szCs w:val="28"/>
      <w:lang w:val="es-ES" w:eastAsia="ar-SA" w:bidi="ar-SA"/>
    </w:rPr>
  </w:style>
  <w:style w:type="character" w:customStyle="1" w:styleId="CarCar20">
    <w:name w:val="Car Car20"/>
    <w:rsid w:val="00AD1683"/>
    <w:rPr>
      <w:b/>
      <w:bCs/>
      <w:sz w:val="28"/>
      <w:szCs w:val="28"/>
      <w:u w:val="single"/>
      <w:lang w:val="es-ES" w:eastAsia="ar-SA" w:bidi="ar-SA"/>
    </w:rPr>
  </w:style>
  <w:style w:type="character" w:customStyle="1" w:styleId="SubttulosdeHallazgoCarCar">
    <w:name w:val="Subtítulos de Hallazgo Car Car"/>
    <w:rsid w:val="00AD1683"/>
    <w:rPr>
      <w:rFonts w:ascii="Arial" w:hAnsi="Arial" w:cs="Arial"/>
      <w:b/>
      <w:bCs/>
      <w:sz w:val="26"/>
      <w:szCs w:val="26"/>
      <w:lang w:val="es-ES" w:eastAsia="ar-SA" w:bidi="ar-SA"/>
    </w:rPr>
  </w:style>
  <w:style w:type="character" w:customStyle="1" w:styleId="CarCar15">
    <w:name w:val="Car Car15"/>
    <w:rsid w:val="00AD1683"/>
    <w:rPr>
      <w:i/>
      <w:iCs/>
      <w:sz w:val="24"/>
      <w:szCs w:val="24"/>
      <w:lang w:val="es-ES" w:eastAsia="ar-SA" w:bidi="ar-SA"/>
    </w:rPr>
  </w:style>
  <w:style w:type="character" w:customStyle="1" w:styleId="CarCar9">
    <w:name w:val="Car Car9"/>
    <w:uiPriority w:val="99"/>
    <w:locked/>
    <w:rsid w:val="00AD1683"/>
    <w:rPr>
      <w:lang w:val="es-ES" w:eastAsia="es-ES" w:bidi="ar-SA"/>
    </w:rPr>
  </w:style>
  <w:style w:type="paragraph" w:customStyle="1" w:styleId="BodyTextIndent21">
    <w:name w:val="Body Text Indent 21"/>
    <w:rsid w:val="00AD168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AD1683"/>
  </w:style>
  <w:style w:type="character" w:customStyle="1" w:styleId="h4CarCar">
    <w:name w:val="h4 Car Car"/>
    <w:rsid w:val="00AD1683"/>
    <w:rPr>
      <w:rFonts w:ascii="Book Antiqua" w:hAnsi="Book Antiqua" w:cs="Book Antiqua"/>
      <w:b/>
      <w:bCs/>
      <w:sz w:val="24"/>
      <w:szCs w:val="24"/>
      <w:u w:color="000000"/>
      <w:lang w:val="es-ES" w:eastAsia="es-ES" w:bidi="ar-SA"/>
    </w:rPr>
  </w:style>
  <w:style w:type="character" w:customStyle="1" w:styleId="CarCar18">
    <w:name w:val="Car Car18"/>
    <w:rsid w:val="00AD1683"/>
    <w:rPr>
      <w:rFonts w:ascii="Arial" w:hAnsi="Arial" w:cs="Arial"/>
      <w:sz w:val="24"/>
      <w:szCs w:val="24"/>
      <w:lang w:val="es-ES" w:eastAsia="es-ES" w:bidi="ar-SA"/>
    </w:rPr>
  </w:style>
  <w:style w:type="character" w:customStyle="1" w:styleId="CarCar10">
    <w:name w:val="Car Car10"/>
    <w:uiPriority w:val="99"/>
    <w:rsid w:val="00AD1683"/>
    <w:rPr>
      <w:rFonts w:ascii="Arial" w:hAnsi="Arial" w:cs="Arial"/>
      <w:lang w:val="es-ES" w:eastAsia="es-ES" w:bidi="ar-SA"/>
    </w:rPr>
  </w:style>
  <w:style w:type="paragraph" w:styleId="Mapadeldocumento">
    <w:name w:val="Document Map"/>
    <w:basedOn w:val="Normal"/>
    <w:link w:val="MapadeldocumentoCar"/>
    <w:rsid w:val="00AD1683"/>
    <w:pPr>
      <w:widowControl w:val="0"/>
      <w:shd w:val="clear" w:color="auto" w:fill="000080"/>
      <w:suppressAutoHyphens w:val="0"/>
      <w:autoSpaceDE w:val="0"/>
      <w:autoSpaceDN w:val="0"/>
      <w:adjustRightInd w:val="0"/>
    </w:pPr>
    <w:rPr>
      <w:rFonts w:ascii="Tahoma" w:hAnsi="Tahoma" w:cs="Tahoma"/>
      <w:color w:val="000000"/>
      <w:u w:color="000000"/>
      <w:lang w:val="es-ES" w:eastAsia="es-ES"/>
    </w:rPr>
  </w:style>
  <w:style w:type="character" w:customStyle="1" w:styleId="estilo51">
    <w:name w:val="estilo51"/>
    <w:rsid w:val="00AD1683"/>
    <w:rPr>
      <w:b/>
      <w:bCs/>
    </w:rPr>
  </w:style>
  <w:style w:type="character" w:customStyle="1" w:styleId="estilo41">
    <w:name w:val="estilo41"/>
    <w:basedOn w:val="Fuentedeprrafopredeter"/>
    <w:rsid w:val="00AD1683"/>
  </w:style>
  <w:style w:type="paragraph" w:styleId="Saludo">
    <w:name w:val="Salutation"/>
    <w:basedOn w:val="Normal"/>
    <w:next w:val="Normal"/>
    <w:link w:val="SaludoCar"/>
    <w:rsid w:val="00AD1683"/>
    <w:pPr>
      <w:suppressAutoHyphens w:val="0"/>
    </w:pPr>
    <w:rPr>
      <w:rFonts w:ascii="Calibri" w:hAnsi="Calibri"/>
      <w:lang w:val="es-CR" w:eastAsia="en-US"/>
    </w:rPr>
  </w:style>
  <w:style w:type="paragraph" w:styleId="z-Finaldelformulario">
    <w:name w:val="HTML Bottom of Form"/>
    <w:basedOn w:val="Normal"/>
    <w:next w:val="Normal"/>
    <w:link w:val="z-FinaldelformularioCar"/>
    <w:hidden/>
    <w:rsid w:val="00AD1683"/>
    <w:pPr>
      <w:widowControl w:val="0"/>
      <w:pBdr>
        <w:top w:val="double" w:sz="6" w:space="0" w:color="000000"/>
      </w:pBdr>
      <w:suppressAutoHyphens w:val="0"/>
      <w:autoSpaceDE w:val="0"/>
      <w:autoSpaceDN w:val="0"/>
      <w:adjustRightInd w:val="0"/>
      <w:jc w:val="center"/>
    </w:pPr>
    <w:rPr>
      <w:rFonts w:ascii="Arial" w:hAnsi="Arial" w:cs="Arial"/>
      <w:vanish/>
      <w:sz w:val="16"/>
      <w:szCs w:val="16"/>
      <w:shd w:val="clear" w:color="auto" w:fill="FFFFFF"/>
      <w:lang w:val="es-ES" w:eastAsia="es-ES"/>
    </w:rPr>
  </w:style>
  <w:style w:type="paragraph" w:styleId="z-Principiodelformulario">
    <w:name w:val="HTML Top of Form"/>
    <w:basedOn w:val="Normal"/>
    <w:next w:val="Normal"/>
    <w:link w:val="z-PrincipiodelformularioCar"/>
    <w:hidden/>
    <w:rsid w:val="00AD1683"/>
    <w:pPr>
      <w:widowControl w:val="0"/>
      <w:pBdr>
        <w:bottom w:val="double" w:sz="6" w:space="0" w:color="000000"/>
      </w:pBdr>
      <w:suppressAutoHyphens w:val="0"/>
      <w:autoSpaceDE w:val="0"/>
      <w:autoSpaceDN w:val="0"/>
      <w:adjustRightInd w:val="0"/>
      <w:jc w:val="center"/>
    </w:pPr>
    <w:rPr>
      <w:rFonts w:ascii="Arial" w:hAnsi="Arial" w:cs="Arial"/>
      <w:vanish/>
      <w:sz w:val="16"/>
      <w:szCs w:val="16"/>
      <w:shd w:val="clear" w:color="auto" w:fill="FFFFFF"/>
      <w:lang w:val="es-ES" w:eastAsia="es-ES"/>
    </w:rPr>
  </w:style>
  <w:style w:type="paragraph" w:customStyle="1" w:styleId="ListaconvietasTabla">
    <w:name w:val="Lista con viñetas Tabla"/>
    <w:basedOn w:val="Listaconvietas"/>
    <w:rsid w:val="00AD1683"/>
    <w:pPr>
      <w:keepLines/>
      <w:numPr>
        <w:numId w:val="3"/>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AD1683"/>
    <w:rPr>
      <w:sz w:val="24"/>
      <w:szCs w:val="24"/>
      <w:lang w:val="es-ES" w:eastAsia="es-ES"/>
    </w:rPr>
  </w:style>
  <w:style w:type="paragraph" w:customStyle="1" w:styleId="BodyText21">
    <w:name w:val="Body Text 21"/>
    <w:basedOn w:val="Normal"/>
    <w:rsid w:val="00AD1683"/>
    <w:pPr>
      <w:suppressAutoHyphens w:val="0"/>
      <w:ind w:right="334" w:hanging="283"/>
      <w:jc w:val="both"/>
    </w:pPr>
    <w:rPr>
      <w:rFonts w:ascii="Arial" w:hAnsi="Arial"/>
      <w:sz w:val="24"/>
      <w:lang w:val="es-CR" w:eastAsia="es-ES"/>
    </w:rPr>
  </w:style>
  <w:style w:type="paragraph" w:customStyle="1" w:styleId="BlockText1">
    <w:name w:val="Block Text1"/>
    <w:basedOn w:val="Normal"/>
    <w:rsid w:val="00AD1683"/>
    <w:pPr>
      <w:suppressAutoHyphens w:val="0"/>
      <w:ind w:left="283" w:right="334" w:hanging="283"/>
      <w:jc w:val="both"/>
    </w:pPr>
    <w:rPr>
      <w:rFonts w:ascii="Arial" w:hAnsi="Arial"/>
      <w:sz w:val="24"/>
      <w:lang w:val="es-CR" w:eastAsia="es-ES"/>
    </w:rPr>
  </w:style>
  <w:style w:type="paragraph" w:customStyle="1" w:styleId="BodyText31">
    <w:name w:val="Body Text 31"/>
    <w:basedOn w:val="Normal"/>
    <w:rsid w:val="00AD1683"/>
    <w:pPr>
      <w:suppressAutoHyphens w:val="0"/>
      <w:ind w:right="334"/>
      <w:jc w:val="both"/>
    </w:pPr>
    <w:rPr>
      <w:rFonts w:ascii="Arial" w:hAnsi="Arial"/>
      <w:b/>
      <w:sz w:val="24"/>
      <w:lang w:val="es-CR" w:eastAsia="es-ES"/>
    </w:rPr>
  </w:style>
  <w:style w:type="paragraph" w:styleId="Cierre">
    <w:name w:val="Closing"/>
    <w:basedOn w:val="Normal"/>
    <w:rsid w:val="00AD1683"/>
    <w:pPr>
      <w:suppressAutoHyphens w:val="0"/>
      <w:ind w:left="4252"/>
    </w:pPr>
    <w:rPr>
      <w:rFonts w:ascii="Century Schoolbook" w:hAnsi="Century Schoolbook"/>
      <w:i/>
      <w:sz w:val="24"/>
      <w:lang w:val="es-CR" w:eastAsia="es-ES"/>
    </w:rPr>
  </w:style>
  <w:style w:type="paragraph" w:styleId="Firma">
    <w:name w:val="Signature"/>
    <w:basedOn w:val="Normal"/>
    <w:rsid w:val="00AD1683"/>
    <w:pPr>
      <w:suppressAutoHyphens w:val="0"/>
      <w:ind w:left="4252"/>
    </w:pPr>
    <w:rPr>
      <w:rFonts w:ascii="Century Schoolbook" w:hAnsi="Century Schoolbook"/>
      <w:i/>
      <w:sz w:val="24"/>
      <w:lang w:val="es-CR" w:eastAsia="es-ES"/>
    </w:rPr>
  </w:style>
  <w:style w:type="paragraph" w:customStyle="1" w:styleId="Listaconvietas1">
    <w:name w:val="Lista con viñetas1"/>
    <w:rsid w:val="00AD1683"/>
    <w:pPr>
      <w:widowControl w:val="0"/>
      <w:autoSpaceDE w:val="0"/>
      <w:autoSpaceDN w:val="0"/>
      <w:adjustRightInd w:val="0"/>
      <w:ind w:firstLine="708"/>
      <w:jc w:val="both"/>
    </w:pPr>
    <w:rPr>
      <w:rFonts w:ascii="Arial" w:hAnsi="Arial" w:cs="Arial"/>
      <w:sz w:val="24"/>
      <w:szCs w:val="24"/>
      <w:u w:color="000000"/>
      <w:shd w:val="clear" w:color="auto" w:fill="FFFFFF"/>
      <w:lang w:val="es-ES" w:eastAsia="es-ES"/>
    </w:rPr>
  </w:style>
  <w:style w:type="paragraph" w:customStyle="1" w:styleId="toa">
    <w:name w:val="toa"/>
    <w:basedOn w:val="Normal"/>
    <w:rsid w:val="00AD1683"/>
    <w:pPr>
      <w:tabs>
        <w:tab w:val="left" w:pos="9000"/>
        <w:tab w:val="right" w:pos="9360"/>
      </w:tabs>
    </w:pPr>
    <w:rPr>
      <w:rFonts w:ascii="Courier New" w:hAnsi="Courier New"/>
      <w:sz w:val="24"/>
      <w:lang w:val="en-US" w:eastAsia="es-ES"/>
    </w:rPr>
  </w:style>
  <w:style w:type="paragraph" w:styleId="Continuarlista2">
    <w:name w:val="List Continue 2"/>
    <w:basedOn w:val="Normal"/>
    <w:rsid w:val="00AD1683"/>
    <w:pPr>
      <w:suppressAutoHyphens w:val="0"/>
      <w:spacing w:after="120"/>
      <w:ind w:left="566"/>
    </w:pPr>
    <w:rPr>
      <w:sz w:val="24"/>
      <w:szCs w:val="24"/>
      <w:lang w:val="es-CR" w:eastAsia="es-ES"/>
    </w:rPr>
  </w:style>
  <w:style w:type="paragraph" w:customStyle="1" w:styleId="Lneadeasunto">
    <w:name w:val="Línea de asunto"/>
    <w:basedOn w:val="Normal"/>
    <w:rsid w:val="00AD1683"/>
    <w:pPr>
      <w:widowControl w:val="0"/>
      <w:suppressAutoHyphens w:val="0"/>
      <w:overflowPunct w:val="0"/>
      <w:autoSpaceDE w:val="0"/>
      <w:autoSpaceDN w:val="0"/>
      <w:adjustRightInd w:val="0"/>
      <w:textAlignment w:val="baseline"/>
    </w:pPr>
    <w:rPr>
      <w:rFonts w:ascii="Courier" w:hAnsi="Courier"/>
      <w:lang w:val="es-ES" w:eastAsia="es-ES"/>
    </w:rPr>
  </w:style>
  <w:style w:type="character" w:customStyle="1" w:styleId="estilocorreo25">
    <w:name w:val="estilocorreo25"/>
    <w:semiHidden/>
    <w:rsid w:val="000951CD"/>
    <w:rPr>
      <w:rFonts w:ascii="Tahoma" w:hAnsi="Tahoma" w:cs="Tahoma" w:hint="default"/>
      <w:b w:val="0"/>
      <w:bCs w:val="0"/>
      <w:i w:val="0"/>
      <w:iCs w:val="0"/>
      <w:color w:val="auto"/>
    </w:rPr>
  </w:style>
  <w:style w:type="character" w:customStyle="1" w:styleId="estilocorreo23">
    <w:name w:val="estilocorreo23"/>
    <w:semiHidden/>
    <w:rsid w:val="000951CD"/>
    <w:rPr>
      <w:rFonts w:ascii="Tahoma" w:hAnsi="Tahoma" w:cs="Tahoma" w:hint="default"/>
      <w:b w:val="0"/>
      <w:bCs w:val="0"/>
      <w:i w:val="0"/>
      <w:iCs w:val="0"/>
      <w:color w:val="auto"/>
    </w:rPr>
  </w:style>
  <w:style w:type="paragraph" w:customStyle="1" w:styleId="antecedente">
    <w:name w:val="antecedente"/>
    <w:basedOn w:val="Normal"/>
    <w:link w:val="antecedenteCar"/>
    <w:qFormat/>
    <w:rsid w:val="00F0449E"/>
    <w:pPr>
      <w:spacing w:before="100" w:beforeAutospacing="1" w:after="100" w:afterAutospacing="1" w:line="480" w:lineRule="auto"/>
      <w:ind w:firstLine="708"/>
      <w:jc w:val="both"/>
    </w:pPr>
    <w:rPr>
      <w:bCs/>
      <w:sz w:val="28"/>
      <w:szCs w:val="28"/>
      <w:lang w:val="es-ES" w:eastAsia="es-CR"/>
    </w:rPr>
  </w:style>
  <w:style w:type="character" w:customStyle="1" w:styleId="antecedenteCar">
    <w:name w:val="antecedente Car"/>
    <w:basedOn w:val="Fuentedeprrafopredeter"/>
    <w:link w:val="antecedente"/>
    <w:rsid w:val="00F0449E"/>
    <w:rPr>
      <w:bCs/>
      <w:sz w:val="28"/>
      <w:szCs w:val="28"/>
      <w:lang w:val="es-ES"/>
    </w:rPr>
  </w:style>
  <w:style w:type="paragraph" w:customStyle="1" w:styleId="Antecedente0">
    <w:name w:val="Antecedente"/>
    <w:basedOn w:val="antecedente"/>
    <w:link w:val="AntecedenteCar0"/>
    <w:qFormat/>
    <w:rsid w:val="00F0449E"/>
  </w:style>
  <w:style w:type="character" w:customStyle="1" w:styleId="AntecedenteCar0">
    <w:name w:val="Antecedente Car"/>
    <w:basedOn w:val="antecedenteCar"/>
    <w:link w:val="Antecedente0"/>
    <w:rsid w:val="00F0449E"/>
    <w:rPr>
      <w:bCs/>
      <w:sz w:val="28"/>
      <w:szCs w:val="28"/>
      <w:lang w:val="es-ES"/>
    </w:rPr>
  </w:style>
  <w:style w:type="paragraph" w:customStyle="1" w:styleId="dispositiva">
    <w:name w:val="dispositiva"/>
    <w:basedOn w:val="Normal"/>
    <w:link w:val="dispositivaCar"/>
    <w:qFormat/>
    <w:rsid w:val="00F0449E"/>
    <w:pPr>
      <w:spacing w:line="480" w:lineRule="auto"/>
      <w:ind w:firstLine="709"/>
      <w:jc w:val="both"/>
    </w:pPr>
    <w:rPr>
      <w:sz w:val="28"/>
      <w:szCs w:val="28"/>
    </w:rPr>
  </w:style>
  <w:style w:type="character" w:customStyle="1" w:styleId="dispositivaCar">
    <w:name w:val="dispositiva Car"/>
    <w:basedOn w:val="Fuentedeprrafopredeter"/>
    <w:link w:val="dispositiva"/>
    <w:qFormat/>
    <w:rsid w:val="00F0449E"/>
    <w:rPr>
      <w:sz w:val="28"/>
      <w:szCs w:val="28"/>
      <w:lang w:val="es-ES_tradnl" w:eastAsia="ar-SA"/>
    </w:rPr>
  </w:style>
  <w:style w:type="paragraph" w:customStyle="1" w:styleId="encabezadodela">
    <w:name w:val="encabezado de la"/>
    <w:basedOn w:val="Normal"/>
    <w:link w:val="encabezadodelaCar"/>
    <w:qFormat/>
    <w:rsid w:val="00F0449E"/>
    <w:pPr>
      <w:spacing w:line="480" w:lineRule="auto"/>
      <w:ind w:firstLine="708"/>
      <w:jc w:val="both"/>
    </w:pPr>
    <w:rPr>
      <w:color w:val="000099"/>
      <w:sz w:val="28"/>
      <w:szCs w:val="28"/>
    </w:rPr>
  </w:style>
  <w:style w:type="character" w:customStyle="1" w:styleId="encabezadodelaCar">
    <w:name w:val="encabezado de la Car"/>
    <w:basedOn w:val="Fuentedeprrafopredeter"/>
    <w:link w:val="encabezadodela"/>
    <w:rsid w:val="00F0449E"/>
    <w:rPr>
      <w:color w:val="000099"/>
      <w:sz w:val="28"/>
      <w:szCs w:val="28"/>
      <w:lang w:val="es-ES_tradnl" w:eastAsia="ar-SA"/>
    </w:rPr>
  </w:style>
  <w:style w:type="paragraph" w:customStyle="1" w:styleId="gestion">
    <w:name w:val="gestion"/>
    <w:basedOn w:val="Normal"/>
    <w:link w:val="gestionCar"/>
    <w:qFormat/>
    <w:rsid w:val="00F0449E"/>
    <w:pPr>
      <w:spacing w:before="120" w:after="120"/>
      <w:ind w:left="851" w:right="851" w:firstLine="709"/>
      <w:jc w:val="both"/>
    </w:pPr>
    <w:rPr>
      <w:color w:val="000099"/>
      <w:sz w:val="26"/>
      <w:szCs w:val="26"/>
    </w:rPr>
  </w:style>
  <w:style w:type="character" w:customStyle="1" w:styleId="gestionCar">
    <w:name w:val="gestion Car"/>
    <w:basedOn w:val="Fuentedeprrafopredeter"/>
    <w:link w:val="gestion"/>
    <w:rsid w:val="00F0449E"/>
    <w:rPr>
      <w:color w:val="000099"/>
      <w:sz w:val="26"/>
      <w:szCs w:val="26"/>
      <w:lang w:val="es-ES_tradnl" w:eastAsia="ar-SA"/>
    </w:rPr>
  </w:style>
  <w:style w:type="paragraph" w:customStyle="1" w:styleId="resumen">
    <w:name w:val="resumen"/>
    <w:basedOn w:val="Ttulo3"/>
    <w:link w:val="resumenCar"/>
    <w:qFormat/>
    <w:rsid w:val="00F0449E"/>
  </w:style>
  <w:style w:type="character" w:customStyle="1" w:styleId="resumenCar">
    <w:name w:val="resumen Car"/>
    <w:basedOn w:val="Ttulo3Car"/>
    <w:link w:val="resumen"/>
    <w:rsid w:val="00F0449E"/>
    <w:rPr>
      <w:rFonts w:cs="Arial"/>
      <w:b/>
      <w:bCs/>
      <w:sz w:val="28"/>
      <w:szCs w:val="26"/>
      <w:lang w:val="es-ES_tradnl" w:eastAsia="ar-SA" w:bidi="ar-SA"/>
    </w:rPr>
  </w:style>
  <w:style w:type="paragraph" w:customStyle="1" w:styleId="articulo">
    <w:name w:val="articulo"/>
    <w:basedOn w:val="Ttulo2"/>
    <w:link w:val="articuloCar"/>
    <w:qFormat/>
    <w:rsid w:val="00F0449E"/>
  </w:style>
  <w:style w:type="character" w:customStyle="1" w:styleId="articuloCar">
    <w:name w:val="articulo Car"/>
    <w:basedOn w:val="Ttulo2Car"/>
    <w:link w:val="articulo"/>
    <w:rsid w:val="00F0449E"/>
    <w:rPr>
      <w:b/>
      <w:bCs/>
      <w:sz w:val="28"/>
      <w:szCs w:val="28"/>
      <w:u w:val="single"/>
      <w:lang w:val="es-ES" w:eastAsia="ar-SA" w:bidi="ar-SA"/>
    </w:rPr>
  </w:style>
  <w:style w:type="character" w:customStyle="1" w:styleId="EstiloCorreo29">
    <w:name w:val="EstiloCorreo29"/>
    <w:semiHidden/>
    <w:rsid w:val="00343BB0"/>
    <w:rPr>
      <w:rFonts w:ascii="Arial" w:hAnsi="Arial" w:cs="Arial" w:hint="default"/>
      <w:color w:val="000080"/>
      <w:sz w:val="20"/>
      <w:szCs w:val="20"/>
    </w:rPr>
  </w:style>
  <w:style w:type="character" w:customStyle="1" w:styleId="EstiloCorreo30">
    <w:name w:val="EstiloCorreo30"/>
    <w:semiHidden/>
    <w:rsid w:val="00343BB0"/>
    <w:rPr>
      <w:rFonts w:ascii="Arial" w:hAnsi="Arial" w:cs="Arial" w:hint="default"/>
      <w:color w:val="000080"/>
      <w:sz w:val="20"/>
      <w:szCs w:val="20"/>
    </w:rPr>
  </w:style>
  <w:style w:type="paragraph" w:customStyle="1" w:styleId="CharChar1">
    <w:name w:val="Char Char1"/>
    <w:basedOn w:val="Normal"/>
    <w:uiPriority w:val="99"/>
    <w:rsid w:val="00EC6A78"/>
    <w:pPr>
      <w:suppressAutoHyphens w:val="0"/>
      <w:spacing w:after="160" w:line="240" w:lineRule="exact"/>
    </w:pPr>
    <w:rPr>
      <w:rFonts w:ascii="Verdana" w:hAnsi="Verdana"/>
      <w:szCs w:val="21"/>
      <w:lang w:val="en-AU" w:eastAsia="en-US"/>
    </w:rPr>
  </w:style>
  <w:style w:type="character" w:customStyle="1" w:styleId="TextonotaalfinalCar">
    <w:name w:val="Texto nota al final Car"/>
    <w:link w:val="Textonotaalfinal"/>
    <w:uiPriority w:val="99"/>
    <w:rsid w:val="009E6BFC"/>
    <w:rPr>
      <w:rFonts w:ascii="Calibri" w:eastAsia="Calibri" w:hAnsi="Calibri"/>
      <w:lang w:val="en-US" w:eastAsia="en-US"/>
    </w:rPr>
  </w:style>
  <w:style w:type="table" w:customStyle="1" w:styleId="Cuadrculaclara-nfasis11">
    <w:name w:val="Cuadrícula clara - Énfasis 11"/>
    <w:basedOn w:val="Tablanormal"/>
    <w:uiPriority w:val="62"/>
    <w:rsid w:val="00FC5C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osinformatoCar">
    <w:name w:val="Texto sin formato Car"/>
    <w:basedOn w:val="Fuentedeprrafopredeter"/>
    <w:link w:val="Textosinformato"/>
    <w:uiPriority w:val="99"/>
    <w:rsid w:val="005226C0"/>
    <w:rPr>
      <w:rFonts w:ascii="Bookman Old Style" w:hAnsi="Bookman Old Style"/>
      <w:i/>
      <w:iCs/>
      <w:sz w:val="24"/>
      <w:szCs w:val="24"/>
      <w:lang w:val="es-ES" w:eastAsia="es-ES"/>
    </w:rPr>
  </w:style>
  <w:style w:type="paragraph" w:customStyle="1" w:styleId="Art">
    <w:name w:val="Art."/>
    <w:rsid w:val="00F83314"/>
    <w:pPr>
      <w:suppressAutoHyphens/>
    </w:pPr>
    <w:rPr>
      <w:lang w:val="es-ES_tradnl" w:eastAsia="ar-SA"/>
    </w:rPr>
  </w:style>
  <w:style w:type="paragraph" w:customStyle="1" w:styleId="TextePuce1">
    <w:name w:val="Texte Puce 1"/>
    <w:basedOn w:val="Normal"/>
    <w:rsid w:val="00496E6E"/>
    <w:pPr>
      <w:spacing w:before="120" w:after="60"/>
      <w:jc w:val="both"/>
    </w:pPr>
    <w:rPr>
      <w:sz w:val="24"/>
      <w:lang w:val="es-ES" w:eastAsia="zh-CN"/>
    </w:rPr>
  </w:style>
  <w:style w:type="character" w:customStyle="1" w:styleId="SubttuloCar">
    <w:name w:val="Subtítulo Car"/>
    <w:aliases w:val="Cuadros Car"/>
    <w:basedOn w:val="Fuentedeprrafopredeter"/>
    <w:link w:val="Subttulo"/>
    <w:uiPriority w:val="99"/>
    <w:rsid w:val="003C5999"/>
    <w:rPr>
      <w:rFonts w:ascii="Arial" w:hAnsi="Arial" w:cs="Arial"/>
      <w:b/>
      <w:bCs/>
      <w:sz w:val="28"/>
      <w:szCs w:val="28"/>
      <w:u w:val="single"/>
      <w:lang w:val="es-ES" w:eastAsia="ar-SA"/>
    </w:rPr>
  </w:style>
  <w:style w:type="character" w:customStyle="1" w:styleId="EstiloCorreo3231">
    <w:name w:val="EstiloCorreo3231"/>
    <w:semiHidden/>
    <w:rsid w:val="003C5999"/>
    <w:rPr>
      <w:rFonts w:ascii="Arial" w:hAnsi="Arial" w:cs="Arial"/>
      <w:color w:val="000080"/>
      <w:sz w:val="20"/>
      <w:szCs w:val="20"/>
    </w:rPr>
  </w:style>
  <w:style w:type="character" w:customStyle="1" w:styleId="Textoindependiente3Car">
    <w:name w:val="Texto independiente 3 Car"/>
    <w:link w:val="Textoindependiente3"/>
    <w:rsid w:val="003C5999"/>
    <w:rPr>
      <w:rFonts w:ascii="Arial" w:hAnsi="Arial"/>
      <w:sz w:val="24"/>
      <w:lang w:val="es-ES_tradnl" w:eastAsia="es-ES"/>
    </w:rPr>
  </w:style>
  <w:style w:type="character" w:customStyle="1" w:styleId="Sangra3detindependienteCar">
    <w:name w:val="Sangría 3 de t. independiente Car"/>
    <w:link w:val="Sangra3detindependiente"/>
    <w:rsid w:val="003C5999"/>
    <w:rPr>
      <w:sz w:val="16"/>
      <w:szCs w:val="16"/>
      <w:lang w:eastAsia="es-ES"/>
    </w:rPr>
  </w:style>
  <w:style w:type="character" w:customStyle="1" w:styleId="TtuloCar">
    <w:name w:val="Título Car"/>
    <w:link w:val="Ttulo"/>
    <w:rsid w:val="003C5999"/>
    <w:rPr>
      <w:rFonts w:ascii="Arial" w:hAnsi="Arial" w:cs="Arial"/>
      <w:b/>
      <w:bCs/>
      <w:sz w:val="28"/>
      <w:szCs w:val="28"/>
      <w:lang w:val="es-ES" w:eastAsia="es-ES"/>
    </w:rPr>
  </w:style>
  <w:style w:type="character" w:customStyle="1" w:styleId="TextoindependienteprimerasangraCar">
    <w:name w:val="Texto independiente primera sangría Car"/>
    <w:basedOn w:val="TextoindependienteCar"/>
    <w:link w:val="Textoindependienteprimerasangra"/>
    <w:rsid w:val="003C5999"/>
    <w:rPr>
      <w:sz w:val="28"/>
      <w:szCs w:val="28"/>
      <w:lang w:val="es-ES_tradnl" w:eastAsia="ar-SA" w:bidi="ar-SA"/>
    </w:rPr>
  </w:style>
  <w:style w:type="character" w:customStyle="1" w:styleId="Textoindependienteprimerasangra2Car">
    <w:name w:val="Texto independiente primera sangría 2 Car"/>
    <w:link w:val="Textoindependienteprimerasangra2"/>
    <w:rsid w:val="003C5999"/>
    <w:rPr>
      <w:lang w:val="es-ES_tradnl" w:eastAsia="ar-SA"/>
    </w:rPr>
  </w:style>
  <w:style w:type="character" w:customStyle="1" w:styleId="SaludoCar">
    <w:name w:val="Saludo Car"/>
    <w:link w:val="Saludo"/>
    <w:rsid w:val="003C5999"/>
    <w:rPr>
      <w:rFonts w:ascii="Calibri" w:hAnsi="Calibri"/>
      <w:lang w:eastAsia="en-US"/>
    </w:rPr>
  </w:style>
  <w:style w:type="paragraph" w:customStyle="1" w:styleId="Standard0">
    <w:name w:val="Standard"/>
    <w:qFormat/>
    <w:rsid w:val="003C5999"/>
    <w:pPr>
      <w:widowControl w:val="0"/>
      <w:autoSpaceDE w:val="0"/>
      <w:autoSpaceDN w:val="0"/>
      <w:adjustRightInd w:val="0"/>
    </w:pPr>
    <w:rPr>
      <w:rFonts w:ascii="Book Antiqua" w:hAnsi="Book Antiqua" w:cs="Book Antiqua"/>
      <w:sz w:val="22"/>
      <w:szCs w:val="22"/>
      <w:lang w:val="es-ES" w:eastAsia="es-ES"/>
    </w:rPr>
  </w:style>
  <w:style w:type="paragraph" w:customStyle="1" w:styleId="Epgrafe1">
    <w:name w:val="Epígrafe1"/>
    <w:next w:val="Standard0"/>
    <w:qFormat/>
    <w:rsid w:val="003C5999"/>
    <w:pPr>
      <w:widowControl w:val="0"/>
      <w:autoSpaceDE w:val="0"/>
      <w:autoSpaceDN w:val="0"/>
      <w:adjustRightInd w:val="0"/>
      <w:jc w:val="center"/>
    </w:pPr>
    <w:rPr>
      <w:rFonts w:ascii="Book Antiqua" w:hAnsi="Book Antiqua" w:cs="Book Antiqua"/>
      <w:b/>
      <w:bCs/>
      <w:sz w:val="22"/>
      <w:szCs w:val="22"/>
      <w:lang w:val="es-ES" w:eastAsia="es-ES"/>
    </w:rPr>
  </w:style>
  <w:style w:type="paragraph" w:customStyle="1" w:styleId="Sinespaciado2">
    <w:name w:val="Sin espaciado2"/>
    <w:rsid w:val="003C5999"/>
    <w:pPr>
      <w:widowControl w:val="0"/>
      <w:autoSpaceDE w:val="0"/>
      <w:autoSpaceDN w:val="0"/>
      <w:adjustRightInd w:val="0"/>
    </w:pPr>
    <w:rPr>
      <w:rFonts w:ascii="Calibri" w:hAnsi="Calibri" w:cs="Calibri"/>
      <w:sz w:val="22"/>
      <w:szCs w:val="22"/>
      <w:lang w:val="es-ES" w:eastAsia="es-ES"/>
    </w:rPr>
  </w:style>
  <w:style w:type="character" w:styleId="Refdecomentario">
    <w:name w:val="annotation reference"/>
    <w:uiPriority w:val="99"/>
    <w:rsid w:val="003C5999"/>
    <w:rPr>
      <w:sz w:val="16"/>
      <w:szCs w:val="16"/>
    </w:rPr>
  </w:style>
  <w:style w:type="character" w:customStyle="1" w:styleId="AsuntodelcomentarioCar">
    <w:name w:val="Asunto del comentario Car"/>
    <w:link w:val="Asuntodelcomentario"/>
    <w:uiPriority w:val="99"/>
    <w:rsid w:val="003C5999"/>
    <w:rPr>
      <w:rFonts w:ascii="Arial" w:hAnsi="Arial"/>
      <w:b/>
      <w:bCs/>
      <w:lang w:val="en-US" w:eastAsia="en-US"/>
    </w:rPr>
  </w:style>
  <w:style w:type="paragraph" w:styleId="Asuntodelcomentario">
    <w:name w:val="annotation subject"/>
    <w:basedOn w:val="Textocomentario"/>
    <w:next w:val="Textocomentario"/>
    <w:link w:val="AsuntodelcomentarioCar"/>
    <w:uiPriority w:val="99"/>
    <w:rsid w:val="003C5999"/>
    <w:pPr>
      <w:widowControl w:val="0"/>
      <w:suppressAutoHyphens w:val="0"/>
      <w:jc w:val="both"/>
    </w:pPr>
    <w:rPr>
      <w:rFonts w:ascii="Arial" w:hAnsi="Arial"/>
      <w:b/>
      <w:bCs/>
      <w:lang w:val="en-US" w:eastAsia="en-US"/>
    </w:rPr>
  </w:style>
  <w:style w:type="character" w:customStyle="1" w:styleId="AsuntodelcomentarioCar1">
    <w:name w:val="Asunto del comentario Car1"/>
    <w:basedOn w:val="TextocomentarioCar"/>
    <w:rsid w:val="003C5999"/>
    <w:rPr>
      <w:b/>
      <w:bCs/>
      <w:lang w:val="es-ES_tradnl" w:eastAsia="ar-SA" w:bidi="ar-SA"/>
    </w:rPr>
  </w:style>
  <w:style w:type="paragraph" w:customStyle="1" w:styleId="tittextos">
    <w:name w:val="tittextos"/>
    <w:basedOn w:val="Normal"/>
    <w:rsid w:val="003C5999"/>
    <w:pPr>
      <w:suppressAutoHyphens w:val="0"/>
      <w:spacing w:before="100" w:beforeAutospacing="1" w:after="100" w:afterAutospacing="1"/>
      <w:jc w:val="center"/>
    </w:pPr>
    <w:rPr>
      <w:rFonts w:ascii="Arial" w:eastAsia="SimSun" w:hAnsi="Arial" w:cs="Arial"/>
      <w:b/>
      <w:bCs/>
      <w:color w:val="4C2E24"/>
      <w:sz w:val="18"/>
      <w:szCs w:val="18"/>
      <w:lang w:val="es-ES" w:eastAsia="es-ES"/>
    </w:rPr>
  </w:style>
  <w:style w:type="paragraph" w:customStyle="1" w:styleId="xl95">
    <w:name w:val="xl95"/>
    <w:basedOn w:val="Normal"/>
    <w:rsid w:val="003C59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100">
    <w:name w:val="xl100"/>
    <w:basedOn w:val="Normal"/>
    <w:rsid w:val="003C5999"/>
    <w:pPr>
      <w:pBdr>
        <w:top w:val="single" w:sz="8" w:space="0" w:color="auto"/>
        <w:right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76">
    <w:name w:val="xl76"/>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77">
    <w:name w:val="xl77"/>
    <w:basedOn w:val="Normal"/>
    <w:rsid w:val="003C599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78">
    <w:name w:val="xl78"/>
    <w:basedOn w:val="Normal"/>
    <w:rsid w:val="003C59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79">
    <w:name w:val="xl79"/>
    <w:basedOn w:val="Normal"/>
    <w:rsid w:val="003C599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0">
    <w:name w:val="xl80"/>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1">
    <w:name w:val="xl81"/>
    <w:basedOn w:val="Normal"/>
    <w:rsid w:val="003C599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4">
    <w:name w:val="xl94"/>
    <w:basedOn w:val="Normal"/>
    <w:rsid w:val="003C59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82">
    <w:name w:val="xl82"/>
    <w:basedOn w:val="Normal"/>
    <w:rsid w:val="003C599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6">
    <w:name w:val="xl96"/>
    <w:basedOn w:val="Normal"/>
    <w:rsid w:val="003C5999"/>
    <w:pP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83">
    <w:name w:val="xl83"/>
    <w:basedOn w:val="Normal"/>
    <w:rsid w:val="003C599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4">
    <w:name w:val="xl84"/>
    <w:basedOn w:val="Normal"/>
    <w:rsid w:val="003C5999"/>
    <w:pPr>
      <w:suppressAutoHyphens w:val="0"/>
      <w:spacing w:before="100" w:beforeAutospacing="1" w:after="100" w:afterAutospacing="1"/>
      <w:textAlignment w:val="center"/>
    </w:pPr>
    <w:rPr>
      <w:rFonts w:eastAsia="SimSun"/>
      <w:sz w:val="24"/>
      <w:szCs w:val="24"/>
      <w:lang w:val="es-CR" w:eastAsia="es-CR"/>
    </w:rPr>
  </w:style>
  <w:style w:type="paragraph" w:customStyle="1" w:styleId="xl85">
    <w:name w:val="xl85"/>
    <w:basedOn w:val="Normal"/>
    <w:rsid w:val="003C5999"/>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86">
    <w:name w:val="xl86"/>
    <w:basedOn w:val="Normal"/>
    <w:rsid w:val="003C59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7">
    <w:name w:val="xl87"/>
    <w:basedOn w:val="Normal"/>
    <w:rsid w:val="003C5999"/>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8">
    <w:name w:val="xl88"/>
    <w:basedOn w:val="Normal"/>
    <w:rsid w:val="003C5999"/>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89">
    <w:name w:val="xl89"/>
    <w:basedOn w:val="Normal"/>
    <w:rsid w:val="003C59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0">
    <w:name w:val="xl90"/>
    <w:basedOn w:val="Normal"/>
    <w:rsid w:val="003C5999"/>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SimSun"/>
      <w:sz w:val="24"/>
      <w:szCs w:val="24"/>
      <w:lang w:val="es-CR" w:eastAsia="es-CR"/>
    </w:rPr>
  </w:style>
  <w:style w:type="paragraph" w:customStyle="1" w:styleId="xl91">
    <w:name w:val="xl91"/>
    <w:basedOn w:val="Normal"/>
    <w:rsid w:val="003C5999"/>
    <w:pPr>
      <w:pBdr>
        <w:bottom w:val="single" w:sz="4" w:space="0" w:color="9BC2E6"/>
      </w:pBdr>
      <w:suppressAutoHyphens w:val="0"/>
      <w:spacing w:before="100" w:beforeAutospacing="1" w:after="100" w:afterAutospacing="1"/>
      <w:jc w:val="right"/>
      <w:textAlignment w:val="center"/>
    </w:pPr>
    <w:rPr>
      <w:rFonts w:eastAsia="SimSun"/>
      <w:sz w:val="24"/>
      <w:szCs w:val="24"/>
      <w:lang w:val="es-CR" w:eastAsia="es-CR"/>
    </w:rPr>
  </w:style>
  <w:style w:type="paragraph" w:customStyle="1" w:styleId="xl92">
    <w:name w:val="xl92"/>
    <w:basedOn w:val="Normal"/>
    <w:rsid w:val="003C59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ascii="Arial" w:eastAsia="SimSun" w:hAnsi="Arial" w:cs="Arial"/>
      <w:sz w:val="24"/>
      <w:szCs w:val="24"/>
      <w:lang w:val="es-CR" w:eastAsia="es-CR"/>
    </w:rPr>
  </w:style>
  <w:style w:type="paragraph" w:customStyle="1" w:styleId="xl93">
    <w:name w:val="xl93"/>
    <w:basedOn w:val="Normal"/>
    <w:rsid w:val="003C59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right"/>
    </w:pPr>
    <w:rPr>
      <w:rFonts w:eastAsia="SimSun"/>
      <w:sz w:val="24"/>
      <w:szCs w:val="24"/>
      <w:lang w:val="es-CR" w:eastAsia="es-CR"/>
    </w:rPr>
  </w:style>
  <w:style w:type="paragraph" w:customStyle="1" w:styleId="xl97">
    <w:name w:val="xl97"/>
    <w:basedOn w:val="Normal"/>
    <w:rsid w:val="003C5999"/>
    <w:pPr>
      <w:pBdr>
        <w:right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customStyle="1" w:styleId="xl98">
    <w:name w:val="xl98"/>
    <w:basedOn w:val="Normal"/>
    <w:rsid w:val="003C5999"/>
    <w:pPr>
      <w:suppressAutoHyphens w:val="0"/>
      <w:spacing w:before="100" w:beforeAutospacing="1" w:after="100" w:afterAutospacing="1"/>
      <w:jc w:val="center"/>
      <w:textAlignment w:val="center"/>
    </w:pPr>
    <w:rPr>
      <w:rFonts w:ascii="Arial" w:eastAsia="SimSun" w:hAnsi="Arial" w:cs="Arial"/>
      <w:b/>
      <w:bCs/>
      <w:sz w:val="24"/>
      <w:szCs w:val="24"/>
      <w:lang w:val="es-CR" w:eastAsia="es-CR"/>
    </w:rPr>
  </w:style>
  <w:style w:type="paragraph" w:customStyle="1" w:styleId="xl99">
    <w:name w:val="xl99"/>
    <w:basedOn w:val="Normal"/>
    <w:rsid w:val="003C5999"/>
    <w:pPr>
      <w:pBdr>
        <w:top w:val="single" w:sz="8" w:space="0" w:color="auto"/>
      </w:pBdr>
      <w:suppressAutoHyphens w:val="0"/>
      <w:spacing w:before="100" w:beforeAutospacing="1" w:after="100" w:afterAutospacing="1"/>
      <w:jc w:val="center"/>
      <w:textAlignment w:val="center"/>
    </w:pPr>
    <w:rPr>
      <w:rFonts w:eastAsia="SimSun"/>
      <w:b/>
      <w:bCs/>
      <w:sz w:val="24"/>
      <w:szCs w:val="24"/>
      <w:lang w:val="es-CR" w:eastAsia="es-CR"/>
    </w:rPr>
  </w:style>
  <w:style w:type="paragraph" w:styleId="DireccinHTML">
    <w:name w:val="HTML Address"/>
    <w:basedOn w:val="Normal"/>
    <w:link w:val="DireccinHTMLCar"/>
    <w:uiPriority w:val="99"/>
    <w:unhideWhenUsed/>
    <w:rsid w:val="003C5999"/>
    <w:pPr>
      <w:suppressAutoHyphens w:val="0"/>
    </w:pPr>
    <w:rPr>
      <w:rFonts w:eastAsia="Calibri"/>
      <w:i/>
      <w:iCs/>
      <w:color w:val="000000"/>
      <w:sz w:val="24"/>
      <w:szCs w:val="24"/>
      <w:lang w:val="es-CR" w:eastAsia="es-CR"/>
    </w:rPr>
  </w:style>
  <w:style w:type="character" w:customStyle="1" w:styleId="DireccinHTMLCar">
    <w:name w:val="Dirección HTML Car"/>
    <w:basedOn w:val="Fuentedeprrafopredeter"/>
    <w:link w:val="DireccinHTML"/>
    <w:uiPriority w:val="99"/>
    <w:rsid w:val="003C5999"/>
    <w:rPr>
      <w:rFonts w:eastAsia="Calibri"/>
      <w:i/>
      <w:iCs/>
      <w:color w:val="000000"/>
      <w:sz w:val="24"/>
      <w:szCs w:val="24"/>
    </w:rPr>
  </w:style>
  <w:style w:type="paragraph" w:customStyle="1" w:styleId="ecxmsonormal">
    <w:name w:val="ecxmsonormal"/>
    <w:basedOn w:val="Normal"/>
    <w:uiPriority w:val="99"/>
    <w:rsid w:val="003C5999"/>
    <w:pPr>
      <w:suppressAutoHyphens w:val="0"/>
      <w:spacing w:before="100" w:beforeAutospacing="1" w:after="100" w:afterAutospacing="1"/>
    </w:pPr>
    <w:rPr>
      <w:rFonts w:ascii="Arial" w:hAnsi="Arial" w:cs="Arial"/>
      <w:sz w:val="24"/>
      <w:szCs w:val="24"/>
      <w:lang w:val="en-US" w:eastAsia="en-US"/>
    </w:rPr>
  </w:style>
  <w:style w:type="paragraph" w:customStyle="1" w:styleId="standard00">
    <w:name w:val="standard0"/>
    <w:basedOn w:val="Normal"/>
    <w:uiPriority w:val="99"/>
    <w:semiHidden/>
    <w:rsid w:val="003C5999"/>
    <w:pPr>
      <w:suppressAutoHyphens w:val="0"/>
      <w:autoSpaceDE w:val="0"/>
    </w:pPr>
    <w:rPr>
      <w:rFonts w:ascii="Book Antiqua" w:eastAsiaTheme="minorHAnsi" w:hAnsi="Book Antiqua"/>
      <w:sz w:val="22"/>
      <w:szCs w:val="22"/>
      <w:lang w:val="es-CR" w:eastAsia="es-CR"/>
    </w:rPr>
  </w:style>
  <w:style w:type="character" w:customStyle="1" w:styleId="CitaCar">
    <w:name w:val="Cita Car"/>
    <w:basedOn w:val="Fuentedeprrafopredeter"/>
    <w:link w:val="Cita"/>
    <w:uiPriority w:val="99"/>
    <w:rsid w:val="003C5999"/>
    <w:rPr>
      <w:color w:val="000000"/>
      <w:sz w:val="24"/>
      <w:szCs w:val="24"/>
    </w:rPr>
  </w:style>
  <w:style w:type="paragraph" w:styleId="Cita">
    <w:name w:val="Quote"/>
    <w:basedOn w:val="Normal"/>
    <w:link w:val="CitaCar"/>
    <w:uiPriority w:val="99"/>
    <w:qFormat/>
    <w:rsid w:val="003C5999"/>
    <w:pPr>
      <w:suppressAutoHyphens w:val="0"/>
      <w:autoSpaceDE w:val="0"/>
      <w:autoSpaceDN w:val="0"/>
      <w:adjustRightInd w:val="0"/>
      <w:spacing w:after="283"/>
      <w:ind w:left="567" w:right="567"/>
    </w:pPr>
    <w:rPr>
      <w:color w:val="000000"/>
      <w:sz w:val="24"/>
      <w:szCs w:val="24"/>
      <w:lang w:val="es-CR" w:eastAsia="es-CR"/>
    </w:rPr>
  </w:style>
  <w:style w:type="character" w:customStyle="1" w:styleId="CitaCar1">
    <w:name w:val="Cita Car1"/>
    <w:basedOn w:val="Fuentedeprrafopredeter"/>
    <w:uiPriority w:val="29"/>
    <w:rsid w:val="003C5999"/>
    <w:rPr>
      <w:i/>
      <w:iCs/>
      <w:color w:val="000000" w:themeColor="text1"/>
      <w:lang w:val="es-ES_tradnl" w:eastAsia="ar-SA"/>
    </w:rPr>
  </w:style>
  <w:style w:type="character" w:customStyle="1" w:styleId="MapadeldocumentoCar">
    <w:name w:val="Mapa del documento Car"/>
    <w:link w:val="Mapadeldocumento"/>
    <w:rsid w:val="003C5999"/>
    <w:rPr>
      <w:rFonts w:ascii="Tahoma" w:hAnsi="Tahoma" w:cs="Tahoma"/>
      <w:color w:val="000000"/>
      <w:u w:color="000000"/>
      <w:shd w:val="clear" w:color="auto" w:fill="000080"/>
      <w:lang w:val="es-ES" w:eastAsia="es-ES"/>
    </w:rPr>
  </w:style>
  <w:style w:type="character" w:customStyle="1" w:styleId="z-FinaldelformularioCar">
    <w:name w:val="z-Final del formulario Car"/>
    <w:link w:val="z-Finaldelformulario"/>
    <w:rsid w:val="003C5999"/>
    <w:rPr>
      <w:rFonts w:ascii="Arial" w:hAnsi="Arial" w:cs="Arial"/>
      <w:vanish/>
      <w:sz w:val="16"/>
      <w:szCs w:val="16"/>
      <w:lang w:val="es-ES" w:eastAsia="es-ES"/>
    </w:rPr>
  </w:style>
  <w:style w:type="character" w:customStyle="1" w:styleId="z-PrincipiodelformularioCar">
    <w:name w:val="z-Principio del formulario Car"/>
    <w:link w:val="z-Principiodelformulario"/>
    <w:rsid w:val="003C5999"/>
    <w:rPr>
      <w:rFonts w:ascii="Arial" w:hAnsi="Arial" w:cs="Arial"/>
      <w:vanish/>
      <w:sz w:val="16"/>
      <w:szCs w:val="16"/>
      <w:lang w:val="es-ES" w:eastAsia="es-ES"/>
    </w:rPr>
  </w:style>
  <w:style w:type="paragraph" w:customStyle="1" w:styleId="Prrafodelista3">
    <w:name w:val="Párrafo de lista3"/>
    <w:basedOn w:val="Normal"/>
    <w:qFormat/>
    <w:rsid w:val="003C5999"/>
    <w:pPr>
      <w:suppressAutoHyphens w:val="0"/>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3C5999"/>
    <w:pPr>
      <w:suppressAutoHyphens w:val="0"/>
      <w:ind w:left="720"/>
    </w:pPr>
    <w:rPr>
      <w:sz w:val="24"/>
      <w:szCs w:val="24"/>
      <w:lang w:val="es-ES" w:eastAsia="es-ES"/>
    </w:rPr>
  </w:style>
  <w:style w:type="paragraph" w:customStyle="1" w:styleId="Ttulo60">
    <w:name w:val="TÍtulo 6"/>
    <w:basedOn w:val="Normal"/>
    <w:next w:val="Normal"/>
    <w:rsid w:val="003C5999"/>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sz w:val="24"/>
      <w:szCs w:val="24"/>
      <w:lang w:val="es-ES" w:eastAsia="es-ES"/>
    </w:rPr>
  </w:style>
  <w:style w:type="paragraph" w:customStyle="1" w:styleId="Ttulo90">
    <w:name w:val="TÕtulo 9"/>
    <w:basedOn w:val="Normal"/>
    <w:next w:val="Normal"/>
    <w:rsid w:val="003C5999"/>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val="es-ES" w:eastAsia="es-ES"/>
    </w:rPr>
  </w:style>
  <w:style w:type="paragraph" w:customStyle="1" w:styleId="xl24">
    <w:name w:val="xl24"/>
    <w:basedOn w:val="Normal"/>
    <w:rsid w:val="003C5999"/>
    <w:pPr>
      <w:suppressAutoHyphens w:val="0"/>
      <w:spacing w:before="100" w:beforeAutospacing="1" w:after="100" w:afterAutospacing="1"/>
      <w:jc w:val="center"/>
    </w:pPr>
    <w:rPr>
      <w:rFonts w:ascii="Arial Unicode MS" w:eastAsia="Arial Unicode MS" w:hAnsi="Arial Unicode MS" w:cs="Arial Unicode MS"/>
      <w:sz w:val="24"/>
      <w:szCs w:val="24"/>
      <w:lang w:val="es-ES" w:eastAsia="es-ES"/>
    </w:rPr>
  </w:style>
  <w:style w:type="paragraph" w:customStyle="1" w:styleId="Cpi">
    <w:name w:val="Cpi"/>
    <w:basedOn w:val="Normal"/>
    <w:rsid w:val="003C5999"/>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Arial0">
    <w:name w:val="Arial"/>
    <w:basedOn w:val="Normal"/>
    <w:rsid w:val="003C5999"/>
    <w:pPr>
      <w:tabs>
        <w:tab w:val="left" w:pos="3380"/>
      </w:tabs>
      <w:suppressAutoHyphens w:val="0"/>
      <w:spacing w:after="200" w:line="360" w:lineRule="auto"/>
      <w:jc w:val="both"/>
    </w:pPr>
    <w:rPr>
      <w:rFonts w:ascii="Calibri" w:eastAsia="MS Mincho" w:hAnsi="Calibri" w:cs="Calibri"/>
      <w:b/>
      <w:bCs/>
      <w:color w:val="000080"/>
      <w:sz w:val="24"/>
      <w:szCs w:val="24"/>
      <w:lang w:val="es-CR" w:eastAsia="en-US"/>
    </w:rPr>
  </w:style>
  <w:style w:type="paragraph" w:customStyle="1" w:styleId="Direccininterior">
    <w:name w:val="Dirección interior"/>
    <w:basedOn w:val="Normal"/>
    <w:rsid w:val="003C5999"/>
    <w:rPr>
      <w:rFonts w:ascii="Arial" w:hAnsi="Arial" w:cs="Arial"/>
      <w:sz w:val="24"/>
      <w:szCs w:val="24"/>
      <w:lang w:val="es-CR" w:eastAsia="zh-CN"/>
    </w:rPr>
  </w:style>
  <w:style w:type="character" w:customStyle="1" w:styleId="CarCar3">
    <w:name w:val="Car Car3"/>
    <w:rsid w:val="003C5999"/>
    <w:rPr>
      <w:lang w:val="es-ES" w:eastAsia="es-ES"/>
    </w:rPr>
  </w:style>
  <w:style w:type="paragraph" w:customStyle="1" w:styleId="CarCarCarCarCarCarCarCarCarCarCarCarCarCar">
    <w:name w:val="Car Car Car Car Car Car Car Car Car Car Car Car Car Car"/>
    <w:basedOn w:val="Normal"/>
    <w:semiHidden/>
    <w:rsid w:val="003C5999"/>
    <w:pPr>
      <w:suppressAutoHyphens w:val="0"/>
      <w:spacing w:after="160" w:line="240" w:lineRule="exact"/>
    </w:pPr>
    <w:rPr>
      <w:rFonts w:ascii="Verdana" w:hAnsi="Verdana" w:cs="Verdana"/>
      <w:lang w:val="en-AU" w:eastAsia="en-US"/>
    </w:rPr>
  </w:style>
  <w:style w:type="paragraph" w:customStyle="1" w:styleId="vspace2">
    <w:name w:val="vspace2"/>
    <w:basedOn w:val="Normal"/>
    <w:rsid w:val="003C5999"/>
    <w:pPr>
      <w:suppressAutoHyphens w:val="0"/>
      <w:spacing w:before="319"/>
    </w:pPr>
    <w:rPr>
      <w:sz w:val="24"/>
      <w:szCs w:val="24"/>
      <w:lang w:val="es-ES" w:eastAsia="es-ES"/>
    </w:rPr>
  </w:style>
  <w:style w:type="character" w:customStyle="1" w:styleId="CarCar1">
    <w:name w:val="Car Car1"/>
    <w:locked/>
    <w:rsid w:val="003C5999"/>
    <w:rPr>
      <w:rFonts w:ascii="Calibri" w:hAnsi="Calibri" w:cs="Calibri"/>
      <w:lang w:val="es-CR" w:eastAsia="en-US"/>
    </w:rPr>
  </w:style>
  <w:style w:type="character" w:customStyle="1" w:styleId="hasnegrita1">
    <w:name w:val="has_negrita1"/>
    <w:rsid w:val="003C5999"/>
    <w:rPr>
      <w:rFonts w:cs="Times New Roman"/>
      <w:b/>
      <w:bCs/>
    </w:rPr>
  </w:style>
  <w:style w:type="character" w:customStyle="1" w:styleId="WW8Num8z0">
    <w:name w:val="WW8Num8z0"/>
    <w:rsid w:val="003C5999"/>
    <w:rPr>
      <w:rFonts w:ascii="Wingdings" w:hAnsi="Wingdings"/>
    </w:rPr>
  </w:style>
  <w:style w:type="character" w:customStyle="1" w:styleId="WW8Num8z1">
    <w:name w:val="WW8Num8z1"/>
    <w:rsid w:val="003C5999"/>
    <w:rPr>
      <w:rFonts w:ascii="Courier New" w:hAnsi="Courier New"/>
    </w:rPr>
  </w:style>
  <w:style w:type="character" w:customStyle="1" w:styleId="WW8Num8z3">
    <w:name w:val="WW8Num8z3"/>
    <w:rsid w:val="003C5999"/>
    <w:rPr>
      <w:rFonts w:ascii="Symbol" w:hAnsi="Symbol"/>
    </w:rPr>
  </w:style>
  <w:style w:type="character" w:customStyle="1" w:styleId="WW8Num12z0">
    <w:name w:val="WW8Num12z0"/>
    <w:rsid w:val="003C5999"/>
    <w:rPr>
      <w:rFonts w:ascii="Times New Roman" w:hAnsi="Times New Roman"/>
    </w:rPr>
  </w:style>
  <w:style w:type="character" w:customStyle="1" w:styleId="WW8Num13z0">
    <w:name w:val="WW8Num13z0"/>
    <w:rsid w:val="003C5999"/>
    <w:rPr>
      <w:rFonts w:ascii="Symbol" w:hAnsi="Symbol"/>
    </w:rPr>
  </w:style>
  <w:style w:type="character" w:customStyle="1" w:styleId="WW8Num13z1">
    <w:name w:val="WW8Num13z1"/>
    <w:rsid w:val="003C5999"/>
    <w:rPr>
      <w:rFonts w:ascii="Courier New" w:hAnsi="Courier New"/>
    </w:rPr>
  </w:style>
  <w:style w:type="character" w:customStyle="1" w:styleId="WW8Num13z2">
    <w:name w:val="WW8Num13z2"/>
    <w:rsid w:val="003C5999"/>
    <w:rPr>
      <w:rFonts w:ascii="Wingdings" w:hAnsi="Wingdings"/>
    </w:rPr>
  </w:style>
  <w:style w:type="character" w:customStyle="1" w:styleId="WW8Num18z0">
    <w:name w:val="WW8Num18z0"/>
    <w:rsid w:val="003C5999"/>
    <w:rPr>
      <w:rFonts w:ascii="Wingdings" w:hAnsi="Wingdings"/>
    </w:rPr>
  </w:style>
  <w:style w:type="character" w:customStyle="1" w:styleId="WW8Num18z1">
    <w:name w:val="WW8Num18z1"/>
    <w:rsid w:val="003C5999"/>
    <w:rPr>
      <w:rFonts w:ascii="Courier New" w:hAnsi="Courier New"/>
    </w:rPr>
  </w:style>
  <w:style w:type="character" w:customStyle="1" w:styleId="WW8Num18z3">
    <w:name w:val="WW8Num18z3"/>
    <w:rsid w:val="003C5999"/>
    <w:rPr>
      <w:rFonts w:ascii="Symbol" w:hAnsi="Symbol"/>
    </w:rPr>
  </w:style>
  <w:style w:type="character" w:customStyle="1" w:styleId="WW8Num19z0">
    <w:name w:val="WW8Num19z0"/>
    <w:rsid w:val="003C5999"/>
    <w:rPr>
      <w:rFonts w:ascii="Symbol" w:hAnsi="Symbol"/>
    </w:rPr>
  </w:style>
  <w:style w:type="character" w:customStyle="1" w:styleId="WW8Num19z1">
    <w:name w:val="WW8Num19z1"/>
    <w:rsid w:val="003C5999"/>
    <w:rPr>
      <w:rFonts w:ascii="Courier New" w:hAnsi="Courier New"/>
    </w:rPr>
  </w:style>
  <w:style w:type="character" w:customStyle="1" w:styleId="WW8Num19z2">
    <w:name w:val="WW8Num19z2"/>
    <w:rsid w:val="003C5999"/>
    <w:rPr>
      <w:rFonts w:ascii="Wingdings" w:hAnsi="Wingdings"/>
    </w:rPr>
  </w:style>
  <w:style w:type="character" w:customStyle="1" w:styleId="WW8Num27z0">
    <w:name w:val="WW8Num27z0"/>
    <w:rsid w:val="003C5999"/>
    <w:rPr>
      <w:b/>
    </w:rPr>
  </w:style>
  <w:style w:type="character" w:customStyle="1" w:styleId="WW8Num31z0">
    <w:name w:val="WW8Num31z0"/>
    <w:rsid w:val="003C5999"/>
    <w:rPr>
      <w:rFonts w:ascii="Arial" w:hAnsi="Arial"/>
      <w:i/>
    </w:rPr>
  </w:style>
  <w:style w:type="character" w:customStyle="1" w:styleId="WW8Num35z1">
    <w:name w:val="WW8Num35z1"/>
    <w:rsid w:val="003C5999"/>
    <w:rPr>
      <w:rFonts w:ascii="Book Antiqua" w:eastAsia="Times New Roman" w:hAnsi="Book Antiqua"/>
    </w:rPr>
  </w:style>
  <w:style w:type="character" w:customStyle="1" w:styleId="WW8Num35z2">
    <w:name w:val="WW8Num35z2"/>
    <w:rsid w:val="003C5999"/>
    <w:rPr>
      <w:rFonts w:ascii="Wingdings" w:hAnsi="Wingdings"/>
    </w:rPr>
  </w:style>
  <w:style w:type="character" w:customStyle="1" w:styleId="WW8Num35z3">
    <w:name w:val="WW8Num35z3"/>
    <w:rsid w:val="003C5999"/>
    <w:rPr>
      <w:rFonts w:ascii="Symbol" w:hAnsi="Symbol"/>
    </w:rPr>
  </w:style>
  <w:style w:type="character" w:customStyle="1" w:styleId="WW8Num35z4">
    <w:name w:val="WW8Num35z4"/>
    <w:rsid w:val="003C5999"/>
    <w:rPr>
      <w:rFonts w:ascii="Courier New" w:hAnsi="Courier New"/>
    </w:rPr>
  </w:style>
  <w:style w:type="character" w:customStyle="1" w:styleId="WW8Num39z0">
    <w:name w:val="WW8Num39z0"/>
    <w:rsid w:val="003C5999"/>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3C5999"/>
    <w:rPr>
      <w:lang w:val="es-ES"/>
    </w:rPr>
  </w:style>
  <w:style w:type="character" w:customStyle="1" w:styleId="WW8Num41z0">
    <w:name w:val="WW8Num41z0"/>
    <w:rsid w:val="003C5999"/>
    <w:rPr>
      <w:rFonts w:ascii="Symbol" w:hAnsi="Symbol"/>
    </w:rPr>
  </w:style>
  <w:style w:type="character" w:customStyle="1" w:styleId="WW8Num41z1">
    <w:name w:val="WW8Num41z1"/>
    <w:rsid w:val="003C5999"/>
    <w:rPr>
      <w:rFonts w:ascii="Courier New" w:hAnsi="Courier New"/>
    </w:rPr>
  </w:style>
  <w:style w:type="character" w:customStyle="1" w:styleId="WW8Num41z2">
    <w:name w:val="WW8Num41z2"/>
    <w:rsid w:val="003C5999"/>
    <w:rPr>
      <w:rFonts w:ascii="Wingdings" w:hAnsi="Wingdings"/>
    </w:rPr>
  </w:style>
  <w:style w:type="character" w:customStyle="1" w:styleId="WW8Num42z0">
    <w:name w:val="WW8Num42z0"/>
    <w:rsid w:val="003C5999"/>
    <w:rPr>
      <w:b/>
      <w:color w:val="000000"/>
    </w:rPr>
  </w:style>
  <w:style w:type="character" w:customStyle="1" w:styleId="WW8Num42z1">
    <w:name w:val="WW8Num42z1"/>
    <w:rsid w:val="003C5999"/>
    <w:rPr>
      <w:rFonts w:ascii="Wingdings" w:hAnsi="Wingdings"/>
      <w:b/>
      <w:color w:val="000000"/>
    </w:rPr>
  </w:style>
  <w:style w:type="character" w:customStyle="1" w:styleId="WW8Num48z0">
    <w:name w:val="WW8Num48z0"/>
    <w:rsid w:val="003C5999"/>
    <w:rPr>
      <w:rFonts w:ascii="Wingdings" w:hAnsi="Wingdings"/>
    </w:rPr>
  </w:style>
  <w:style w:type="character" w:customStyle="1" w:styleId="WW8Num48z1">
    <w:name w:val="WW8Num48z1"/>
    <w:rsid w:val="003C5999"/>
    <w:rPr>
      <w:rFonts w:ascii="Courier New" w:hAnsi="Courier New"/>
    </w:rPr>
  </w:style>
  <w:style w:type="character" w:customStyle="1" w:styleId="WW8Num48z3">
    <w:name w:val="WW8Num48z3"/>
    <w:rsid w:val="003C5999"/>
    <w:rPr>
      <w:rFonts w:ascii="Symbol" w:hAnsi="Symbol"/>
    </w:rPr>
  </w:style>
  <w:style w:type="character" w:customStyle="1" w:styleId="WW8Num52z0">
    <w:name w:val="WW8Num52z0"/>
    <w:rsid w:val="003C5999"/>
    <w:rPr>
      <w:rFonts w:ascii="Calibri" w:eastAsia="Times New Roman" w:hAnsi="Calibri"/>
    </w:rPr>
  </w:style>
  <w:style w:type="character" w:customStyle="1" w:styleId="WW8Num52z1">
    <w:name w:val="WW8Num52z1"/>
    <w:rsid w:val="003C5999"/>
    <w:rPr>
      <w:rFonts w:ascii="Courier New" w:hAnsi="Courier New"/>
    </w:rPr>
  </w:style>
  <w:style w:type="character" w:customStyle="1" w:styleId="WW8Num52z2">
    <w:name w:val="WW8Num52z2"/>
    <w:rsid w:val="003C5999"/>
    <w:rPr>
      <w:rFonts w:ascii="Wingdings" w:hAnsi="Wingdings"/>
    </w:rPr>
  </w:style>
  <w:style w:type="character" w:customStyle="1" w:styleId="WW8Num52z3">
    <w:name w:val="WW8Num52z3"/>
    <w:rsid w:val="003C5999"/>
    <w:rPr>
      <w:rFonts w:ascii="Symbol" w:hAnsi="Symbol"/>
    </w:rPr>
  </w:style>
  <w:style w:type="character" w:customStyle="1" w:styleId="CarCar8">
    <w:name w:val="Car Car8"/>
    <w:rsid w:val="003C5999"/>
    <w:rPr>
      <w:rFonts w:ascii="Cambria" w:eastAsia="Times New Roman" w:hAnsi="Cambria"/>
      <w:sz w:val="24"/>
      <w:lang w:val="es-CR"/>
    </w:rPr>
  </w:style>
  <w:style w:type="character" w:customStyle="1" w:styleId="CarCar7">
    <w:name w:val="Car Car7"/>
    <w:rsid w:val="003C5999"/>
    <w:rPr>
      <w:rFonts w:ascii="Cambria" w:eastAsia="Times New Roman" w:hAnsi="Cambria"/>
      <w:b/>
      <w:kern w:val="1"/>
      <w:sz w:val="32"/>
      <w:lang w:val="es-CR"/>
    </w:rPr>
  </w:style>
  <w:style w:type="character" w:customStyle="1" w:styleId="CarCar61">
    <w:name w:val="Car Car61"/>
    <w:rsid w:val="003C5999"/>
    <w:rPr>
      <w:sz w:val="24"/>
      <w:lang w:val="es-CR"/>
    </w:rPr>
  </w:style>
  <w:style w:type="character" w:customStyle="1" w:styleId="CarCar5">
    <w:name w:val="Car Car5"/>
    <w:rsid w:val="003C5999"/>
    <w:rPr>
      <w:rFonts w:ascii="Tahoma" w:hAnsi="Tahoma"/>
      <w:sz w:val="16"/>
      <w:lang w:val="es-CR"/>
    </w:rPr>
  </w:style>
  <w:style w:type="character" w:customStyle="1" w:styleId="CarCar31">
    <w:name w:val="Car Car31"/>
    <w:rsid w:val="003C5999"/>
    <w:rPr>
      <w:lang w:val="es-CR"/>
    </w:rPr>
  </w:style>
  <w:style w:type="character" w:customStyle="1" w:styleId="CarCar21">
    <w:name w:val="Car Car21"/>
    <w:rsid w:val="003C5999"/>
    <w:rPr>
      <w:lang w:val="es-CR"/>
    </w:rPr>
  </w:style>
  <w:style w:type="character" w:customStyle="1" w:styleId="Caracteresdenotafinal">
    <w:name w:val="Caracteres de nota final"/>
    <w:rsid w:val="003C5999"/>
    <w:rPr>
      <w:vertAlign w:val="superscript"/>
    </w:rPr>
  </w:style>
  <w:style w:type="character" w:customStyle="1" w:styleId="CarCar14">
    <w:name w:val="Car Car14"/>
    <w:rsid w:val="003C5999"/>
    <w:rPr>
      <w:sz w:val="24"/>
    </w:rPr>
  </w:style>
  <w:style w:type="paragraph" w:customStyle="1" w:styleId="Mapadeldocumento1">
    <w:name w:val="Mapa del documento1"/>
    <w:basedOn w:val="Normal"/>
    <w:rsid w:val="003C5999"/>
    <w:pPr>
      <w:spacing w:before="240" w:after="360"/>
      <w:jc w:val="both"/>
    </w:pPr>
    <w:rPr>
      <w:rFonts w:ascii="Tahoma" w:hAnsi="Tahoma" w:cs="Tahoma"/>
      <w:sz w:val="16"/>
      <w:szCs w:val="16"/>
      <w:lang w:val="es-CR" w:eastAsia="zh-CN"/>
    </w:rPr>
  </w:style>
  <w:style w:type="paragraph" w:customStyle="1" w:styleId="Ttulo1Procedimientos">
    <w:name w:val="Título 1 Procedimientos"/>
    <w:basedOn w:val="Ttulo1"/>
    <w:rsid w:val="003C5999"/>
    <w:pPr>
      <w:numPr>
        <w:numId w:val="5"/>
      </w:numPr>
      <w:spacing w:after="240" w:line="240" w:lineRule="auto"/>
      <w:ind w:left="0" w:firstLine="0"/>
    </w:pPr>
    <w:rPr>
      <w:rFonts w:ascii="Arial" w:hAnsi="Arial"/>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rsid w:val="003C5999"/>
    <w:pPr>
      <w:numPr>
        <w:numId w:val="4"/>
      </w:numPr>
      <w:spacing w:before="240" w:after="360"/>
      <w:jc w:val="both"/>
    </w:pPr>
    <w:rPr>
      <w:rFonts w:ascii="Arial" w:hAnsi="Arial" w:cs="Arial"/>
      <w:i/>
      <w:sz w:val="24"/>
      <w:szCs w:val="22"/>
      <w:lang w:val="es-ES" w:eastAsia="zh-CN"/>
    </w:rPr>
  </w:style>
  <w:style w:type="paragraph" w:customStyle="1" w:styleId="Ttulo3Procedimiento">
    <w:name w:val="Título 3 Procedimiento"/>
    <w:basedOn w:val="Normal"/>
    <w:rsid w:val="003C5999"/>
    <w:pPr>
      <w:tabs>
        <w:tab w:val="num" w:pos="360"/>
      </w:tabs>
      <w:spacing w:before="240" w:after="360"/>
      <w:ind w:left="360" w:hanging="360"/>
      <w:jc w:val="both"/>
    </w:pPr>
    <w:rPr>
      <w:rFonts w:ascii="Arial" w:hAnsi="Arial" w:cs="Arial"/>
      <w:i/>
      <w:sz w:val="22"/>
      <w:szCs w:val="22"/>
      <w:lang w:val="es-ES" w:eastAsia="zh-CN"/>
    </w:rPr>
  </w:style>
  <w:style w:type="paragraph" w:customStyle="1" w:styleId="CarCar10CarCar">
    <w:name w:val="Car Car10 Car Car"/>
    <w:basedOn w:val="Normal"/>
    <w:rsid w:val="003C5999"/>
    <w:pPr>
      <w:spacing w:after="160" w:line="240" w:lineRule="exact"/>
    </w:pPr>
    <w:rPr>
      <w:rFonts w:ascii="Verdana" w:hAnsi="Verdana" w:cs="Verdana"/>
      <w:lang w:val="en-AU" w:eastAsia="zh-CN"/>
    </w:rPr>
  </w:style>
  <w:style w:type="paragraph" w:customStyle="1" w:styleId="Saludo1">
    <w:name w:val="Saludo1"/>
    <w:basedOn w:val="Normal"/>
    <w:next w:val="Normal"/>
    <w:rsid w:val="003C5999"/>
    <w:rPr>
      <w:sz w:val="24"/>
      <w:szCs w:val="24"/>
      <w:lang w:val="es-CR" w:eastAsia="zh-CN"/>
    </w:rPr>
  </w:style>
  <w:style w:type="paragraph" w:customStyle="1" w:styleId="Lista21">
    <w:name w:val="Lista 21"/>
    <w:basedOn w:val="Normal"/>
    <w:rsid w:val="003C5999"/>
    <w:pPr>
      <w:spacing w:before="240" w:after="360"/>
      <w:ind w:left="566" w:hanging="283"/>
      <w:jc w:val="both"/>
    </w:pPr>
    <w:rPr>
      <w:rFonts w:ascii="Book Antiqua" w:hAnsi="Book Antiqua" w:cs="Book Antiqua"/>
      <w:sz w:val="24"/>
      <w:szCs w:val="24"/>
      <w:lang w:val="es-CR" w:eastAsia="zh-CN"/>
    </w:rPr>
  </w:style>
  <w:style w:type="character" w:customStyle="1" w:styleId="TtuloCar1">
    <w:name w:val="Título Car1"/>
    <w:rsid w:val="003C5999"/>
    <w:rPr>
      <w:rFonts w:ascii="Cambria" w:eastAsia="Times New Roman" w:hAnsi="Cambria" w:cs="Times New Roman"/>
      <w:spacing w:val="-10"/>
      <w:kern w:val="28"/>
      <w:sz w:val="56"/>
      <w:szCs w:val="56"/>
      <w:lang w:val="es-CR" w:eastAsia="es-ES"/>
    </w:rPr>
  </w:style>
  <w:style w:type="paragraph" w:customStyle="1" w:styleId="Autocorrecci3f">
    <w:name w:val="Autocorrecci3f"/>
    <w:rsid w:val="003C5999"/>
    <w:pPr>
      <w:widowControl w:val="0"/>
      <w:shd w:val="clear" w:color="auto" w:fill="FFFFFF"/>
      <w:suppressAutoHyphens/>
      <w:autoSpaceDE w:val="0"/>
    </w:pPr>
    <w:rPr>
      <w:rFonts w:ascii="Arial" w:eastAsia="Arial" w:hAnsi="Arial"/>
      <w:u w:val="single"/>
      <w:lang w:val="es-ES" w:eastAsia="ar-SA"/>
    </w:rPr>
  </w:style>
  <w:style w:type="paragraph" w:customStyle="1" w:styleId="Trabajo2">
    <w:name w:val="Trabajo2"/>
    <w:rsid w:val="003C5999"/>
    <w:pPr>
      <w:suppressAutoHyphens/>
      <w:spacing w:line="360" w:lineRule="auto"/>
      <w:jc w:val="both"/>
    </w:pPr>
    <w:rPr>
      <w:rFonts w:ascii="Arial" w:hAnsi="Arial" w:cs="Arial"/>
      <w:lang w:val="es-ES" w:eastAsia="ar-SA"/>
    </w:rPr>
  </w:style>
  <w:style w:type="paragraph" w:customStyle="1" w:styleId="Car1">
    <w:name w:val="Car1"/>
    <w:basedOn w:val="Normal"/>
    <w:semiHidden/>
    <w:rsid w:val="003C5999"/>
    <w:pPr>
      <w:suppressAutoHyphens w:val="0"/>
      <w:spacing w:after="160" w:line="240" w:lineRule="exact"/>
    </w:pPr>
    <w:rPr>
      <w:rFonts w:ascii="Verdana" w:hAnsi="Verdana" w:cs="Verdana"/>
      <w:lang w:val="en-AU" w:eastAsia="en-US"/>
    </w:rPr>
  </w:style>
  <w:style w:type="character" w:customStyle="1" w:styleId="HTMLconformatoprevioCar">
    <w:name w:val="HTML con formato previo Car"/>
    <w:basedOn w:val="Fuentedeprrafopredeter"/>
    <w:link w:val="HTMLconformatoprevio"/>
    <w:uiPriority w:val="99"/>
    <w:rsid w:val="003C5999"/>
    <w:rPr>
      <w:rFonts w:ascii="Courier New" w:hAnsi="Courier New" w:cs="Courier New"/>
      <w:color w:val="000000"/>
      <w:lang w:val="es-ES" w:eastAsia="es-ES"/>
    </w:rPr>
  </w:style>
  <w:style w:type="paragraph" w:styleId="Revisin">
    <w:name w:val="Revision"/>
    <w:hidden/>
    <w:rsid w:val="003C5999"/>
    <w:rPr>
      <w:rFonts w:ascii="Arial" w:hAnsi="Arial"/>
      <w:sz w:val="22"/>
      <w:szCs w:val="24"/>
      <w:lang w:val="es-ES" w:eastAsia="es-ES"/>
    </w:rPr>
  </w:style>
  <w:style w:type="character" w:customStyle="1" w:styleId="WW8Num2z5">
    <w:name w:val="WW8Num2z5"/>
    <w:rsid w:val="003C5999"/>
  </w:style>
  <w:style w:type="numbering" w:customStyle="1" w:styleId="Sinlista1">
    <w:name w:val="Sin lista1"/>
    <w:next w:val="Sinlista"/>
    <w:uiPriority w:val="99"/>
    <w:unhideWhenUsed/>
    <w:rsid w:val="003C5999"/>
    <w:pPr>
      <w:numPr>
        <w:numId w:val="6"/>
      </w:numPr>
    </w:pPr>
  </w:style>
  <w:style w:type="table" w:customStyle="1" w:styleId="Listaclara-nfasis11">
    <w:name w:val="Lista clara - Énfasis 11"/>
    <w:basedOn w:val="Tablanormal"/>
    <w:uiPriority w:val="61"/>
    <w:rsid w:val="003C599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l">
    <w:name w:val="il"/>
    <w:basedOn w:val="Fuentedeprrafopredeter"/>
    <w:rsid w:val="003C5999"/>
  </w:style>
  <w:style w:type="paragraph" w:customStyle="1" w:styleId="Epgrafe2">
    <w:name w:val="Epígrafe2"/>
    <w:aliases w:val="Epígrafe21"/>
    <w:basedOn w:val="Normal"/>
    <w:next w:val="Normal"/>
    <w:qFormat/>
    <w:rsid w:val="003C5999"/>
    <w:pPr>
      <w:numPr>
        <w:ilvl w:val="12"/>
      </w:numPr>
      <w:suppressAutoHyphens w:val="0"/>
      <w:spacing w:line="276" w:lineRule="auto"/>
      <w:jc w:val="center"/>
    </w:pPr>
    <w:rPr>
      <w:rFonts w:ascii="Arial" w:hAnsi="Arial"/>
      <w:b/>
      <w:bCs/>
      <w:color w:val="1F497D"/>
      <w:sz w:val="22"/>
      <w:szCs w:val="24"/>
      <w:lang w:val="es-ES" w:eastAsia="es-ES"/>
    </w:rPr>
  </w:style>
  <w:style w:type="paragraph" w:customStyle="1" w:styleId="heading5">
    <w:name w:val="heading5"/>
    <w:basedOn w:val="Normal"/>
    <w:uiPriority w:val="99"/>
    <w:rsid w:val="003C5999"/>
    <w:pPr>
      <w:keepNext/>
      <w:shd w:val="clear" w:color="auto" w:fill="FFFFFF"/>
      <w:suppressAutoHyphens w:val="0"/>
      <w:spacing w:before="100" w:beforeAutospacing="1" w:after="100" w:afterAutospacing="1"/>
      <w:jc w:val="center"/>
    </w:pPr>
    <w:rPr>
      <w:b/>
      <w:bCs/>
      <w:sz w:val="24"/>
      <w:szCs w:val="24"/>
      <w:u w:val="single"/>
      <w:lang w:val="es-ES" w:eastAsia="es-ES"/>
    </w:rPr>
  </w:style>
  <w:style w:type="paragraph" w:customStyle="1" w:styleId="Prrafodelista4">
    <w:name w:val="Párrafo de lista4"/>
    <w:basedOn w:val="Normal"/>
    <w:qFormat/>
    <w:rsid w:val="003C5999"/>
    <w:pPr>
      <w:suppressAutoHyphens w:val="0"/>
      <w:spacing w:after="200" w:line="276" w:lineRule="auto"/>
      <w:ind w:left="720"/>
      <w:contextualSpacing/>
    </w:pPr>
    <w:rPr>
      <w:rFonts w:ascii="Calibri" w:hAnsi="Calibri"/>
      <w:sz w:val="22"/>
      <w:szCs w:val="22"/>
      <w:lang w:val="es-ES" w:eastAsia="en-US"/>
    </w:rPr>
  </w:style>
  <w:style w:type="character" w:customStyle="1" w:styleId="EstiloCorreo4471">
    <w:name w:val="EstiloCorreo4471"/>
    <w:semiHidden/>
    <w:rsid w:val="00A55353"/>
    <w:rPr>
      <w:rFonts w:ascii="Arial" w:hAnsi="Arial" w:cs="Arial"/>
      <w:color w:val="000080"/>
      <w:sz w:val="20"/>
      <w:szCs w:val="2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semiHidden/>
    <w:locked/>
    <w:rsid w:val="00A55353"/>
    <w:rPr>
      <w:lang w:val="es-ES" w:eastAsia="es-ES" w:bidi="ar-SA"/>
    </w:rPr>
  </w:style>
  <w:style w:type="paragraph" w:customStyle="1" w:styleId="Ttulo21">
    <w:name w:val="Título 21"/>
    <w:next w:val="Standard0"/>
    <w:qFormat/>
    <w:rsid w:val="00A55353"/>
    <w:pPr>
      <w:keepNext/>
      <w:widowControl w:val="0"/>
      <w:suppressAutoHyphens/>
      <w:autoSpaceDE w:val="0"/>
      <w:spacing w:before="240" w:after="60"/>
      <w:jc w:val="center"/>
      <w:textAlignment w:val="baseline"/>
    </w:pPr>
    <w:rPr>
      <w:rFonts w:ascii="Book Antiqua" w:hAnsi="Book Antiqua" w:cs="Book Antiqua"/>
      <w:b/>
      <w:bCs/>
      <w:i/>
      <w:iCs/>
      <w:kern w:val="1"/>
      <w:sz w:val="28"/>
      <w:szCs w:val="28"/>
      <w:u w:val="double"/>
      <w:lang w:eastAsia="zh-CN"/>
    </w:rPr>
  </w:style>
  <w:style w:type="character" w:customStyle="1" w:styleId="PiedepginaCar1">
    <w:name w:val="Pie de página Car1"/>
    <w:basedOn w:val="Fuentedeprrafopredeter"/>
    <w:locked/>
    <w:rsid w:val="00A55353"/>
    <w:rPr>
      <w:rFonts w:ascii="Book Antiqua" w:hAnsi="Book Antiqua" w:cs="Book Antiqua"/>
      <w:kern w:val="1"/>
      <w:sz w:val="22"/>
      <w:szCs w:val="22"/>
      <w:lang w:val="es-CR" w:eastAsia="es-CR" w:bidi="ar-SA"/>
    </w:rPr>
  </w:style>
  <w:style w:type="paragraph" w:customStyle="1" w:styleId="TableContentsuser">
    <w:name w:val="Table Contents (user)"/>
    <w:uiPriority w:val="99"/>
    <w:rsid w:val="00A55353"/>
    <w:pPr>
      <w:widowControl w:val="0"/>
      <w:suppressAutoHyphens/>
      <w:autoSpaceDE w:val="0"/>
      <w:textAlignment w:val="baseline"/>
    </w:pPr>
    <w:rPr>
      <w:rFonts w:ascii="Book Antiqua" w:eastAsia="Calibri" w:hAnsi="Book Antiqua" w:cs="Book Antiqua"/>
      <w:kern w:val="1"/>
      <w:sz w:val="22"/>
      <w:szCs w:val="22"/>
    </w:rPr>
  </w:style>
  <w:style w:type="character" w:customStyle="1" w:styleId="HeaderChar">
    <w:name w:val="Header Char"/>
    <w:basedOn w:val="Fuentedeprrafopredeter"/>
    <w:uiPriority w:val="99"/>
    <w:semiHidden/>
    <w:locked/>
    <w:rsid w:val="00A55353"/>
    <w:rPr>
      <w:rFonts w:cs="Times New Roman"/>
    </w:rPr>
  </w:style>
  <w:style w:type="character" w:customStyle="1" w:styleId="Heading3Char">
    <w:name w:val="Heading 3 Char"/>
    <w:basedOn w:val="Fuentedeprrafopredeter"/>
    <w:link w:val="Encabezado31"/>
    <w:uiPriority w:val="99"/>
    <w:qFormat/>
    <w:locked/>
    <w:rsid w:val="00A55353"/>
    <w:rPr>
      <w:b/>
      <w:bCs/>
      <w:sz w:val="18"/>
      <w:szCs w:val="18"/>
      <w:lang w:val="es-ES" w:eastAsia="es-ES"/>
    </w:rPr>
  </w:style>
  <w:style w:type="paragraph" w:customStyle="1" w:styleId="Pie">
    <w:name w:val="Pie"/>
    <w:basedOn w:val="Normal1"/>
    <w:uiPriority w:val="99"/>
    <w:rsid w:val="00A55353"/>
    <w:pPr>
      <w:widowControl w:val="0"/>
      <w:suppressLineNumbers/>
      <w:autoSpaceDE/>
      <w:spacing w:before="120" w:after="120"/>
    </w:pPr>
    <w:rPr>
      <w:rFonts w:ascii="Book Antiqua" w:eastAsia="SimSun" w:hAnsi="Book Antiqua" w:cs="Mangal"/>
      <w:i/>
      <w:iCs/>
      <w:color w:val="auto"/>
      <w:lang w:val="es-CR" w:eastAsia="es-ES" w:bidi="ar-SA"/>
    </w:rPr>
  </w:style>
  <w:style w:type="paragraph" w:customStyle="1" w:styleId="Encabezamiento">
    <w:name w:val="Encabezamiento"/>
    <w:basedOn w:val="Normal1"/>
    <w:uiPriority w:val="99"/>
    <w:rsid w:val="00A55353"/>
    <w:pPr>
      <w:widowControl w:val="0"/>
      <w:tabs>
        <w:tab w:val="center" w:pos="4419"/>
        <w:tab w:val="right" w:pos="8838"/>
      </w:tabs>
      <w:autoSpaceDE/>
    </w:pPr>
    <w:rPr>
      <w:rFonts w:ascii="Book Antiqua" w:eastAsia="SimSun" w:hAnsi="Book Antiqua" w:cs="Book Antiqua"/>
      <w:color w:val="auto"/>
      <w:sz w:val="22"/>
      <w:szCs w:val="22"/>
      <w:lang w:val="es-CR" w:eastAsia="es-ES" w:bidi="ar-SA"/>
    </w:rPr>
  </w:style>
  <w:style w:type="character" w:customStyle="1" w:styleId="WW8Num1z4">
    <w:name w:val="WW8Num1z4"/>
    <w:rsid w:val="00A55353"/>
  </w:style>
  <w:style w:type="character" w:customStyle="1" w:styleId="WW8Num1z5">
    <w:name w:val="WW8Num1z5"/>
    <w:rsid w:val="00A55353"/>
  </w:style>
  <w:style w:type="character" w:customStyle="1" w:styleId="WW8Num1z6">
    <w:name w:val="WW8Num1z6"/>
    <w:rsid w:val="00A55353"/>
  </w:style>
  <w:style w:type="character" w:customStyle="1" w:styleId="WW8Num1z7">
    <w:name w:val="WW8Num1z7"/>
    <w:rsid w:val="00A55353"/>
  </w:style>
  <w:style w:type="character" w:customStyle="1" w:styleId="WW8Num1z8">
    <w:name w:val="WW8Num1z8"/>
    <w:rsid w:val="00A55353"/>
  </w:style>
  <w:style w:type="character" w:customStyle="1" w:styleId="WW8Num2z0">
    <w:name w:val="WW8Num2z0"/>
    <w:rsid w:val="00A55353"/>
  </w:style>
  <w:style w:type="character" w:customStyle="1" w:styleId="WW8Num2z1">
    <w:name w:val="WW8Num2z1"/>
    <w:rsid w:val="00A55353"/>
  </w:style>
  <w:style w:type="character" w:customStyle="1" w:styleId="WW8Num2z2">
    <w:name w:val="WW8Num2z2"/>
    <w:rsid w:val="00A55353"/>
  </w:style>
  <w:style w:type="character" w:customStyle="1" w:styleId="WW8Num2z3">
    <w:name w:val="WW8Num2z3"/>
    <w:rsid w:val="00A55353"/>
  </w:style>
  <w:style w:type="character" w:customStyle="1" w:styleId="WW8Num2z4">
    <w:name w:val="WW8Num2z4"/>
    <w:rsid w:val="00A55353"/>
  </w:style>
  <w:style w:type="character" w:customStyle="1" w:styleId="WW8Num2z6">
    <w:name w:val="WW8Num2z6"/>
    <w:rsid w:val="00A55353"/>
  </w:style>
  <w:style w:type="character" w:customStyle="1" w:styleId="WW8Num2z7">
    <w:name w:val="WW8Num2z7"/>
    <w:rsid w:val="00A55353"/>
  </w:style>
  <w:style w:type="character" w:customStyle="1" w:styleId="WW8Num2z8">
    <w:name w:val="WW8Num2z8"/>
    <w:rsid w:val="00A55353"/>
  </w:style>
  <w:style w:type="character" w:customStyle="1" w:styleId="WW8Num3z0">
    <w:name w:val="WW8Num3z0"/>
    <w:rsid w:val="00A55353"/>
    <w:rPr>
      <w:rFonts w:ascii="Symbol" w:hAnsi="Symbol"/>
    </w:rPr>
  </w:style>
  <w:style w:type="character" w:customStyle="1" w:styleId="WW8Num3z1">
    <w:name w:val="WW8Num3z1"/>
    <w:rsid w:val="00A55353"/>
    <w:rPr>
      <w:rFonts w:ascii="Courier New" w:hAnsi="Courier New"/>
    </w:rPr>
  </w:style>
  <w:style w:type="character" w:customStyle="1" w:styleId="WW8Num3z2">
    <w:name w:val="WW8Num3z2"/>
    <w:rsid w:val="00A55353"/>
    <w:rPr>
      <w:rFonts w:ascii="Wingdings" w:hAnsi="Wingdings"/>
    </w:rPr>
  </w:style>
  <w:style w:type="character" w:customStyle="1" w:styleId="nfasis1">
    <w:name w:val="Énfasis1"/>
    <w:rsid w:val="00A55353"/>
    <w:rPr>
      <w:i/>
    </w:rPr>
  </w:style>
  <w:style w:type="character" w:customStyle="1" w:styleId="nfasis2">
    <w:name w:val="Énfasis2"/>
    <w:rsid w:val="00A55353"/>
    <w:rPr>
      <w:i/>
    </w:rPr>
  </w:style>
  <w:style w:type="paragraph" w:customStyle="1" w:styleId="Contenidodelmarco">
    <w:name w:val="Contenido del marco"/>
    <w:basedOn w:val="Normal"/>
    <w:rsid w:val="00A55353"/>
    <w:pPr>
      <w:widowControl w:val="0"/>
    </w:pPr>
    <w:rPr>
      <w:rFonts w:eastAsia="Arial Unicode MS"/>
      <w:sz w:val="24"/>
      <w:szCs w:val="24"/>
      <w:lang w:eastAsia="zh-CN"/>
    </w:rPr>
  </w:style>
  <w:style w:type="paragraph" w:customStyle="1" w:styleId="Encabezado4">
    <w:name w:val="Encabezado 4"/>
    <w:basedOn w:val="Predeterminado0"/>
    <w:next w:val="Cuerpodetexto"/>
    <w:rsid w:val="00A55353"/>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6">
    <w:name w:val="Encabezado 6"/>
    <w:basedOn w:val="Predeterminado0"/>
    <w:next w:val="Cuerpodetexto"/>
    <w:rsid w:val="00A55353"/>
    <w:pPr>
      <w:keepNext/>
      <w:tabs>
        <w:tab w:val="num" w:pos="1152"/>
      </w:tabs>
      <w:suppressAutoHyphens/>
      <w:autoSpaceDE/>
      <w:autoSpaceDN/>
      <w:adjustRightInd/>
      <w:spacing w:line="100" w:lineRule="atLeast"/>
      <w:ind w:left="1152" w:hanging="1152"/>
      <w:jc w:val="center"/>
      <w:outlineLvl w:val="5"/>
    </w:pPr>
    <w:rPr>
      <w:rFonts w:ascii="Book Antiqua" w:eastAsia="SimSun" w:hAnsi="Book Antiqua" w:cs="Times New Roman"/>
      <w:b/>
      <w:bCs/>
      <w:i/>
      <w:iCs/>
      <w:color w:val="auto"/>
      <w:sz w:val="24"/>
      <w:szCs w:val="24"/>
      <w:u w:val="single"/>
      <w:lang w:val="es-CR" w:eastAsia="es-CR"/>
    </w:rPr>
  </w:style>
  <w:style w:type="paragraph" w:customStyle="1" w:styleId="Encabezado7">
    <w:name w:val="Encabezado 7"/>
    <w:basedOn w:val="Predeterminado0"/>
    <w:next w:val="Cuerpodetexto"/>
    <w:rsid w:val="00A55353"/>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rsid w:val="00A55353"/>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rsid w:val="00A55353"/>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Ttulo31">
    <w:name w:val="Título 31"/>
    <w:rsid w:val="00A55353"/>
    <w:pPr>
      <w:keepNext/>
      <w:widowControl w:val="0"/>
      <w:suppressAutoHyphens/>
      <w:spacing w:before="240" w:after="60" w:line="100" w:lineRule="atLeast"/>
      <w:jc w:val="center"/>
    </w:pPr>
    <w:rPr>
      <w:rFonts w:ascii="Book Antiqua" w:eastAsia="SimSun" w:hAnsi="Book Antiqua"/>
      <w:b/>
      <w:bCs/>
      <w:i/>
      <w:iCs/>
      <w:sz w:val="24"/>
      <w:szCs w:val="24"/>
      <w:u w:val="double"/>
    </w:rPr>
  </w:style>
  <w:style w:type="character" w:customStyle="1" w:styleId="Heading2Char">
    <w:name w:val="Heading 2 Char"/>
    <w:basedOn w:val="Fuentedeprrafopredeter3"/>
    <w:qFormat/>
    <w:rsid w:val="00A55353"/>
    <w:rPr>
      <w:rFonts w:ascii="Book Antiqua" w:hAnsi="Book Antiqua" w:cs="Book Antiqua"/>
      <w:b/>
      <w:bCs/>
      <w:i/>
      <w:iCs/>
      <w:sz w:val="28"/>
      <w:szCs w:val="28"/>
      <w:u w:val="double"/>
      <w:lang w:eastAsia="es-ES"/>
    </w:rPr>
  </w:style>
  <w:style w:type="character" w:customStyle="1" w:styleId="ListLabel1">
    <w:name w:val="ListLabel 1"/>
    <w:qFormat/>
    <w:rsid w:val="00A55353"/>
    <w:rPr>
      <w:rFonts w:cs="Times New Roman"/>
      <w:b w:val="0"/>
      <w:sz w:val="24"/>
    </w:rPr>
  </w:style>
  <w:style w:type="character" w:customStyle="1" w:styleId="ListLabel2">
    <w:name w:val="ListLabel 2"/>
    <w:qFormat/>
    <w:rsid w:val="00A55353"/>
    <w:rPr>
      <w:rFonts w:ascii="Times New Roman" w:hAnsi="Times New Roman" w:cs="Times New Roman"/>
    </w:rPr>
  </w:style>
  <w:style w:type="paragraph" w:customStyle="1" w:styleId="TableContents1">
    <w:name w:val="Table Contents1"/>
    <w:qFormat/>
    <w:rsid w:val="00A55353"/>
    <w:pPr>
      <w:suppressAutoHyphens/>
      <w:jc w:val="both"/>
    </w:pPr>
    <w:rPr>
      <w:rFonts w:ascii="Arial" w:hAnsi="Arial" w:cs="Arial"/>
      <w:color w:val="00000A"/>
      <w:kern w:val="1"/>
      <w:sz w:val="22"/>
      <w:szCs w:val="24"/>
      <w:lang w:eastAsia="zh-CN" w:bidi="hi-IN"/>
    </w:rPr>
  </w:style>
  <w:style w:type="paragraph" w:customStyle="1" w:styleId="Sinespaciado3">
    <w:name w:val="Sin espaciado3"/>
    <w:rsid w:val="00A55353"/>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1">
    <w:name w:val="Título 11"/>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4">
    <w:name w:val="Sin espaciado4"/>
    <w:rsid w:val="00A55353"/>
    <w:pPr>
      <w:suppressAutoHyphens/>
    </w:pPr>
    <w:rPr>
      <w:rFonts w:ascii="Calibri" w:hAnsi="Calibri" w:cs="Calibri"/>
      <w:color w:val="00000A"/>
      <w:sz w:val="22"/>
      <w:szCs w:val="22"/>
      <w:lang w:val="es-MX" w:eastAsia="zh-CN"/>
    </w:rPr>
  </w:style>
  <w:style w:type="paragraph" w:customStyle="1" w:styleId="Ttulo20">
    <w:name w:val="Título2"/>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10">
    <w:name w:val="Título1"/>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Ttulodelatabla">
    <w:name w:val="Título de la tabla"/>
    <w:basedOn w:val="Contenidodelatabla"/>
    <w:rsid w:val="00A55353"/>
    <w:pPr>
      <w:widowControl w:val="0"/>
      <w:ind w:firstLine="0"/>
      <w:jc w:val="center"/>
      <w:textAlignment w:val="baseline"/>
    </w:pPr>
    <w:rPr>
      <w:rFonts w:eastAsia="SimSun" w:cs="Mangal"/>
      <w:b/>
      <w:bCs/>
      <w:kern w:val="1"/>
      <w:szCs w:val="24"/>
      <w:lang w:eastAsia="zh-CN" w:bidi="hi-IN"/>
    </w:rPr>
  </w:style>
  <w:style w:type="paragraph" w:customStyle="1" w:styleId="Ttulo23">
    <w:name w:val="Título 23"/>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2">
    <w:name w:val="Título 12"/>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5">
    <w:name w:val="Sin espaciado5"/>
    <w:rsid w:val="00A55353"/>
    <w:pPr>
      <w:suppressAutoHyphens/>
    </w:pPr>
    <w:rPr>
      <w:rFonts w:ascii="Calibri" w:hAnsi="Calibri" w:cs="Calibri"/>
      <w:color w:val="00000A"/>
      <w:sz w:val="22"/>
      <w:szCs w:val="22"/>
      <w:lang w:val="es-MX" w:eastAsia="zh-CN"/>
    </w:rPr>
  </w:style>
  <w:style w:type="character" w:customStyle="1" w:styleId="WW8Num3z3">
    <w:name w:val="WW8Num3z3"/>
    <w:rsid w:val="00A55353"/>
    <w:rPr>
      <w:rFonts w:ascii="Symbol" w:hAnsi="Symbol" w:cs="Symbol" w:hint="default"/>
    </w:rPr>
  </w:style>
  <w:style w:type="character" w:customStyle="1" w:styleId="Fuentedeprrafopredeter7">
    <w:name w:val="Fuente de párrafo predeter.7"/>
    <w:rsid w:val="00A55353"/>
  </w:style>
  <w:style w:type="character" w:customStyle="1" w:styleId="WW8Num4z0">
    <w:name w:val="WW8Num4z0"/>
    <w:rsid w:val="00A55353"/>
    <w:rPr>
      <w:rFonts w:hint="default"/>
      <w:sz w:val="22"/>
    </w:rPr>
  </w:style>
  <w:style w:type="character" w:customStyle="1" w:styleId="WW8Num4z1">
    <w:name w:val="WW8Num4z1"/>
    <w:rsid w:val="00A55353"/>
  </w:style>
  <w:style w:type="character" w:customStyle="1" w:styleId="WW8Num4z2">
    <w:name w:val="WW8Num4z2"/>
    <w:rsid w:val="00A55353"/>
  </w:style>
  <w:style w:type="character" w:customStyle="1" w:styleId="WW8Num4z3">
    <w:name w:val="WW8Num4z3"/>
    <w:rsid w:val="00A55353"/>
  </w:style>
  <w:style w:type="character" w:customStyle="1" w:styleId="WW8Num4z4">
    <w:name w:val="WW8Num4z4"/>
    <w:uiPriority w:val="99"/>
    <w:rsid w:val="00A55353"/>
  </w:style>
  <w:style w:type="character" w:customStyle="1" w:styleId="WW8Num4z5">
    <w:name w:val="WW8Num4z5"/>
    <w:uiPriority w:val="99"/>
    <w:rsid w:val="00A55353"/>
  </w:style>
  <w:style w:type="character" w:customStyle="1" w:styleId="WW8Num4z6">
    <w:name w:val="WW8Num4z6"/>
    <w:uiPriority w:val="99"/>
    <w:rsid w:val="00A55353"/>
  </w:style>
  <w:style w:type="character" w:customStyle="1" w:styleId="WW8Num4z7">
    <w:name w:val="WW8Num4z7"/>
    <w:uiPriority w:val="99"/>
    <w:rsid w:val="00A55353"/>
  </w:style>
  <w:style w:type="character" w:customStyle="1" w:styleId="WW8Num4z8">
    <w:name w:val="WW8Num4z8"/>
    <w:uiPriority w:val="99"/>
    <w:rsid w:val="00A55353"/>
  </w:style>
  <w:style w:type="character" w:customStyle="1" w:styleId="Fuentedeprrafopredeter6">
    <w:name w:val="Fuente de párrafo predeter.6"/>
    <w:rsid w:val="00A55353"/>
  </w:style>
  <w:style w:type="character" w:customStyle="1" w:styleId="WW8Num3z4">
    <w:name w:val="WW8Num3z4"/>
    <w:rsid w:val="00A55353"/>
  </w:style>
  <w:style w:type="character" w:customStyle="1" w:styleId="WW8Num3z5">
    <w:name w:val="WW8Num3z5"/>
    <w:rsid w:val="00A55353"/>
  </w:style>
  <w:style w:type="character" w:customStyle="1" w:styleId="WW8Num3z6">
    <w:name w:val="WW8Num3z6"/>
    <w:rsid w:val="00A55353"/>
  </w:style>
  <w:style w:type="character" w:customStyle="1" w:styleId="WW8Num3z7">
    <w:name w:val="WW8Num3z7"/>
    <w:rsid w:val="00A55353"/>
  </w:style>
  <w:style w:type="character" w:customStyle="1" w:styleId="WW8Num3z8">
    <w:name w:val="WW8Num3z8"/>
    <w:rsid w:val="00A55353"/>
  </w:style>
  <w:style w:type="character" w:customStyle="1" w:styleId="Fuentedeprrafopredeter5">
    <w:name w:val="Fuente de párrafo predeter.5"/>
    <w:rsid w:val="00A55353"/>
  </w:style>
  <w:style w:type="character" w:customStyle="1" w:styleId="Fuentedeprrafopredeter4">
    <w:name w:val="Fuente de párrafo predeter.4"/>
    <w:rsid w:val="00A55353"/>
  </w:style>
  <w:style w:type="character" w:customStyle="1" w:styleId="WW8Num5z0">
    <w:name w:val="WW8Num5z0"/>
    <w:rsid w:val="00A55353"/>
    <w:rPr>
      <w:rFonts w:ascii="Symbol" w:hAnsi="Symbol" w:cs="Symbol"/>
    </w:rPr>
  </w:style>
  <w:style w:type="character" w:customStyle="1" w:styleId="WW8Num6z0">
    <w:name w:val="WW8Num6z0"/>
    <w:rsid w:val="00A55353"/>
    <w:rPr>
      <w:rFonts w:ascii="Symbol" w:hAnsi="Symbol" w:cs="Symbol"/>
    </w:rPr>
  </w:style>
  <w:style w:type="character" w:customStyle="1" w:styleId="WW8Num7z0">
    <w:name w:val="WW8Num7z0"/>
    <w:rsid w:val="00A55353"/>
    <w:rPr>
      <w:rFonts w:ascii="Symbol" w:hAnsi="Symbol" w:cs="Symbol"/>
    </w:rPr>
  </w:style>
  <w:style w:type="character" w:customStyle="1" w:styleId="WW8Num9z0">
    <w:name w:val="WW8Num9z0"/>
    <w:rsid w:val="00A55353"/>
  </w:style>
  <w:style w:type="character" w:customStyle="1" w:styleId="WW8Num10z0">
    <w:name w:val="WW8Num10z0"/>
    <w:rsid w:val="00A55353"/>
    <w:rPr>
      <w:rFonts w:ascii="Symbol" w:hAnsi="Symbol" w:cs="Symbol"/>
    </w:rPr>
  </w:style>
  <w:style w:type="character" w:customStyle="1" w:styleId="WW8Num11z0">
    <w:name w:val="WW8Num11z0"/>
    <w:rsid w:val="00A55353"/>
    <w:rPr>
      <w:rFonts w:ascii="Calibri" w:eastAsia="Arial Unicode MS" w:hAnsi="Calibri" w:cs="Calibri"/>
      <w:iCs/>
      <w:lang w:val="es-ES"/>
    </w:rPr>
  </w:style>
  <w:style w:type="character" w:customStyle="1" w:styleId="WW8Num11z1">
    <w:name w:val="WW8Num11z1"/>
    <w:rsid w:val="00A55353"/>
  </w:style>
  <w:style w:type="character" w:customStyle="1" w:styleId="WW8Num11z2">
    <w:name w:val="WW8Num11z2"/>
    <w:rsid w:val="00A55353"/>
  </w:style>
  <w:style w:type="character" w:customStyle="1" w:styleId="WW8Num11z3">
    <w:name w:val="WW8Num11z3"/>
    <w:rsid w:val="00A55353"/>
  </w:style>
  <w:style w:type="character" w:customStyle="1" w:styleId="WW8Num11z4">
    <w:name w:val="WW8Num11z4"/>
    <w:rsid w:val="00A55353"/>
  </w:style>
  <w:style w:type="character" w:customStyle="1" w:styleId="WW8Num11z5">
    <w:name w:val="WW8Num11z5"/>
    <w:rsid w:val="00A55353"/>
  </w:style>
  <w:style w:type="character" w:customStyle="1" w:styleId="WW8Num11z6">
    <w:name w:val="WW8Num11z6"/>
    <w:rsid w:val="00A55353"/>
  </w:style>
  <w:style w:type="character" w:customStyle="1" w:styleId="WW8Num11z7">
    <w:name w:val="WW8Num11z7"/>
    <w:rsid w:val="00A55353"/>
  </w:style>
  <w:style w:type="character" w:customStyle="1" w:styleId="WW8Num11z8">
    <w:name w:val="WW8Num11z8"/>
    <w:rsid w:val="00A55353"/>
  </w:style>
  <w:style w:type="character" w:customStyle="1" w:styleId="WW8Num12z1">
    <w:name w:val="WW8Num12z1"/>
    <w:rsid w:val="00A55353"/>
    <w:rPr>
      <w:rFonts w:ascii="Courier New" w:hAnsi="Courier New" w:cs="Courier New"/>
    </w:rPr>
  </w:style>
  <w:style w:type="character" w:customStyle="1" w:styleId="WW8Num12z2">
    <w:name w:val="WW8Num12z2"/>
    <w:rsid w:val="00A55353"/>
    <w:rPr>
      <w:rFonts w:ascii="Wingdings" w:hAnsi="Wingdings" w:cs="Wingdings"/>
    </w:rPr>
  </w:style>
  <w:style w:type="character" w:customStyle="1" w:styleId="WW8Num12z3">
    <w:name w:val="WW8Num12z3"/>
    <w:rsid w:val="00A55353"/>
    <w:rPr>
      <w:rFonts w:ascii="Symbol" w:hAnsi="Symbol" w:cs="Symbol"/>
    </w:rPr>
  </w:style>
  <w:style w:type="character" w:customStyle="1" w:styleId="WW8Num13z3">
    <w:name w:val="WW8Num13z3"/>
    <w:rsid w:val="00A55353"/>
    <w:rPr>
      <w:rFonts w:ascii="Symbol" w:hAnsi="Symbol" w:cs="Symbol"/>
    </w:rPr>
  </w:style>
  <w:style w:type="character" w:customStyle="1" w:styleId="WW8Num14z0">
    <w:name w:val="WW8Num14z0"/>
    <w:rsid w:val="00A55353"/>
    <w:rPr>
      <w:rFonts w:ascii="Symbol" w:eastAsia="Book Antiqua" w:hAnsi="Symbol" w:cs="Calibri"/>
    </w:rPr>
  </w:style>
  <w:style w:type="character" w:customStyle="1" w:styleId="WW8Num14z1">
    <w:name w:val="WW8Num14z1"/>
    <w:rsid w:val="00A55353"/>
    <w:rPr>
      <w:rFonts w:ascii="Courier New" w:hAnsi="Courier New" w:cs="Courier New"/>
    </w:rPr>
  </w:style>
  <w:style w:type="character" w:customStyle="1" w:styleId="WW8Num14z2">
    <w:name w:val="WW8Num14z2"/>
    <w:rsid w:val="00A55353"/>
    <w:rPr>
      <w:rFonts w:ascii="Wingdings" w:hAnsi="Wingdings" w:cs="Wingdings"/>
    </w:rPr>
  </w:style>
  <w:style w:type="character" w:customStyle="1" w:styleId="WW8Num14z3">
    <w:name w:val="WW8Num14z3"/>
    <w:rsid w:val="00A55353"/>
    <w:rPr>
      <w:rFonts w:ascii="Symbol" w:hAnsi="Symbol" w:cs="Symbol"/>
    </w:rPr>
  </w:style>
  <w:style w:type="character" w:customStyle="1" w:styleId="CarCar12">
    <w:name w:val="Car Car12"/>
    <w:rsid w:val="00A55353"/>
    <w:rPr>
      <w:rFonts w:ascii="Times New Roman" w:eastAsia="Times New Roman" w:hAnsi="Times New Roman" w:cs="Times New Roman"/>
      <w:b/>
      <w:bCs/>
      <w:kern w:val="1"/>
      <w:lang w:val="es-CR" w:bidi="es-CR"/>
    </w:rPr>
  </w:style>
  <w:style w:type="character" w:customStyle="1" w:styleId="CarCar11">
    <w:name w:val="Car Car11"/>
    <w:rsid w:val="00A55353"/>
    <w:rPr>
      <w:rFonts w:ascii="Book Antiqua" w:eastAsia="Book Antiqua" w:hAnsi="Book Antiqua" w:cs="Book Antiqua"/>
      <w:b/>
      <w:bCs/>
      <w:i/>
      <w:iCs/>
      <w:kern w:val="1"/>
      <w:sz w:val="28"/>
      <w:szCs w:val="28"/>
      <w:u w:val="double"/>
      <w:lang w:val="es-CR" w:bidi="es-CR"/>
    </w:rPr>
  </w:style>
  <w:style w:type="character" w:customStyle="1" w:styleId="WW8Num5z1">
    <w:name w:val="WW8Num5z1"/>
    <w:rsid w:val="00A55353"/>
    <w:rPr>
      <w:rFonts w:ascii="Courier New" w:eastAsia="Courier New" w:hAnsi="Courier New" w:cs="Courier New"/>
      <w:sz w:val="24"/>
      <w:szCs w:val="24"/>
    </w:rPr>
  </w:style>
  <w:style w:type="character" w:customStyle="1" w:styleId="WW8Num5z2">
    <w:name w:val="WW8Num5z2"/>
    <w:rsid w:val="00A55353"/>
    <w:rPr>
      <w:rFonts w:ascii="Wingdings" w:eastAsia="Wingdings" w:hAnsi="Wingdings" w:cs="Wingdings"/>
      <w:sz w:val="24"/>
      <w:szCs w:val="24"/>
    </w:rPr>
  </w:style>
  <w:style w:type="character" w:customStyle="1" w:styleId="WW8Num5z3">
    <w:name w:val="WW8Num5z3"/>
    <w:rsid w:val="00A55353"/>
    <w:rPr>
      <w:rFonts w:ascii="Symbol" w:hAnsi="Symbol" w:cs="Symbol"/>
    </w:rPr>
  </w:style>
  <w:style w:type="character" w:customStyle="1" w:styleId="WW8Num6z1">
    <w:name w:val="WW8Num6z1"/>
    <w:rsid w:val="00A55353"/>
    <w:rPr>
      <w:rFonts w:ascii="Courier New" w:hAnsi="Courier New" w:cs="Courier New"/>
    </w:rPr>
  </w:style>
  <w:style w:type="character" w:customStyle="1" w:styleId="WW8Num6z2">
    <w:name w:val="WW8Num6z2"/>
    <w:rsid w:val="00A55353"/>
    <w:rPr>
      <w:rFonts w:ascii="Wingdings" w:hAnsi="Wingdings" w:cs="Wingdings"/>
    </w:rPr>
  </w:style>
  <w:style w:type="character" w:customStyle="1" w:styleId="WW8Num6z3">
    <w:name w:val="WW8Num6z3"/>
    <w:rsid w:val="00A55353"/>
    <w:rPr>
      <w:rFonts w:ascii="Symbol" w:hAnsi="Symbol" w:cs="Symbol"/>
    </w:rPr>
  </w:style>
  <w:style w:type="character" w:customStyle="1" w:styleId="WW8Num7z1">
    <w:name w:val="WW8Num7z1"/>
    <w:rsid w:val="00A55353"/>
    <w:rPr>
      <w:rFonts w:ascii="Courier New" w:hAnsi="Courier New" w:cs="Courier New"/>
    </w:rPr>
  </w:style>
  <w:style w:type="character" w:customStyle="1" w:styleId="WW8Num7z2">
    <w:name w:val="WW8Num7z2"/>
    <w:rsid w:val="00A55353"/>
    <w:rPr>
      <w:rFonts w:ascii="Wingdings" w:hAnsi="Wingdings" w:cs="Wingdings"/>
    </w:rPr>
  </w:style>
  <w:style w:type="character" w:customStyle="1" w:styleId="WW8Num7z3">
    <w:name w:val="WW8Num7z3"/>
    <w:rsid w:val="00A55353"/>
    <w:rPr>
      <w:rFonts w:ascii="Symbol" w:hAnsi="Symbol" w:cs="Symbol"/>
    </w:rPr>
  </w:style>
  <w:style w:type="character" w:customStyle="1" w:styleId="WW8Num8z2">
    <w:name w:val="WW8Num8z2"/>
    <w:rsid w:val="00A55353"/>
    <w:rPr>
      <w:rFonts w:ascii="Wingdings" w:hAnsi="Wingdings" w:cs="Wingdings"/>
    </w:rPr>
  </w:style>
  <w:style w:type="character" w:customStyle="1" w:styleId="WW-Absatz-Standardschriftart1">
    <w:name w:val="WW-Absatz-Standardschriftart1"/>
    <w:rsid w:val="00A55353"/>
  </w:style>
  <w:style w:type="character" w:customStyle="1" w:styleId="RTFNum21">
    <w:name w:val="RTF_Num 2 1"/>
    <w:rsid w:val="00A55353"/>
    <w:rPr>
      <w:rFonts w:ascii="Symbol" w:eastAsia="Symbol" w:hAnsi="Symbol" w:cs="Symbol"/>
      <w:sz w:val="24"/>
      <w:szCs w:val="24"/>
    </w:rPr>
  </w:style>
  <w:style w:type="character" w:customStyle="1" w:styleId="RTFNum22">
    <w:name w:val="RTF_Num 2 2"/>
    <w:rsid w:val="00A55353"/>
    <w:rPr>
      <w:rFonts w:ascii="Courier New" w:eastAsia="Courier New" w:hAnsi="Courier New" w:cs="Courier New"/>
      <w:sz w:val="24"/>
      <w:szCs w:val="24"/>
    </w:rPr>
  </w:style>
  <w:style w:type="character" w:customStyle="1" w:styleId="RTFNum23">
    <w:name w:val="RTF_Num 2 3"/>
    <w:rsid w:val="00A55353"/>
    <w:rPr>
      <w:rFonts w:ascii="Wingdings" w:eastAsia="Wingdings" w:hAnsi="Wingdings" w:cs="Wingdings"/>
      <w:sz w:val="24"/>
      <w:szCs w:val="24"/>
    </w:rPr>
  </w:style>
  <w:style w:type="character" w:customStyle="1" w:styleId="RTFNum24">
    <w:name w:val="RTF_Num 2 4"/>
    <w:rsid w:val="00A55353"/>
    <w:rPr>
      <w:rFonts w:ascii="Symbol" w:eastAsia="Symbol" w:hAnsi="Symbol" w:cs="Symbol"/>
      <w:sz w:val="24"/>
      <w:szCs w:val="24"/>
    </w:rPr>
  </w:style>
  <w:style w:type="character" w:customStyle="1" w:styleId="RTFNum25">
    <w:name w:val="RTF_Num 2 5"/>
    <w:rsid w:val="00A55353"/>
    <w:rPr>
      <w:rFonts w:ascii="Courier New" w:eastAsia="Courier New" w:hAnsi="Courier New" w:cs="Courier New"/>
      <w:sz w:val="24"/>
      <w:szCs w:val="24"/>
    </w:rPr>
  </w:style>
  <w:style w:type="character" w:customStyle="1" w:styleId="RTFNum26">
    <w:name w:val="RTF_Num 2 6"/>
    <w:rsid w:val="00A55353"/>
    <w:rPr>
      <w:rFonts w:ascii="Wingdings" w:eastAsia="Wingdings" w:hAnsi="Wingdings" w:cs="Wingdings"/>
      <w:sz w:val="24"/>
      <w:szCs w:val="24"/>
    </w:rPr>
  </w:style>
  <w:style w:type="character" w:customStyle="1" w:styleId="RTFNum27">
    <w:name w:val="RTF_Num 2 7"/>
    <w:rsid w:val="00A55353"/>
    <w:rPr>
      <w:rFonts w:ascii="Symbol" w:eastAsia="Symbol" w:hAnsi="Symbol" w:cs="Symbol"/>
      <w:sz w:val="24"/>
      <w:szCs w:val="24"/>
    </w:rPr>
  </w:style>
  <w:style w:type="character" w:customStyle="1" w:styleId="RTFNum28">
    <w:name w:val="RTF_Num 2 8"/>
    <w:rsid w:val="00A55353"/>
    <w:rPr>
      <w:rFonts w:ascii="Courier New" w:eastAsia="Courier New" w:hAnsi="Courier New" w:cs="Courier New"/>
      <w:sz w:val="24"/>
      <w:szCs w:val="24"/>
    </w:rPr>
  </w:style>
  <w:style w:type="character" w:customStyle="1" w:styleId="RTFNum29">
    <w:name w:val="RTF_Num 2 9"/>
    <w:rsid w:val="00A55353"/>
    <w:rPr>
      <w:rFonts w:ascii="Wingdings" w:eastAsia="Wingdings" w:hAnsi="Wingdings" w:cs="Wingdings"/>
      <w:sz w:val="24"/>
      <w:szCs w:val="24"/>
    </w:rPr>
  </w:style>
  <w:style w:type="character" w:customStyle="1" w:styleId="RTFNum210">
    <w:name w:val="RTF_Num 2 10"/>
    <w:rsid w:val="00A55353"/>
    <w:rPr>
      <w:rFonts w:ascii="Book Antiqua" w:eastAsia="Book Antiqua" w:hAnsi="Book Antiqua" w:cs="Book Antiqua"/>
      <w:color w:val="auto"/>
      <w:sz w:val="24"/>
      <w:szCs w:val="24"/>
    </w:rPr>
  </w:style>
  <w:style w:type="character" w:styleId="AcrnimoHTML">
    <w:name w:val="HTML Acronym"/>
    <w:basedOn w:val="Fuentedeprrafopredeter3"/>
    <w:rsid w:val="00A55353"/>
  </w:style>
  <w:style w:type="paragraph" w:customStyle="1" w:styleId="Encabezado70">
    <w:name w:val="Encabezado7"/>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rsid w:val="00A55353"/>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rsid w:val="00A55353"/>
    <w:pPr>
      <w:jc w:val="center"/>
    </w:pPr>
    <w:rPr>
      <w:b/>
      <w:bCs/>
      <w:sz w:val="56"/>
      <w:szCs w:val="56"/>
    </w:rPr>
  </w:style>
  <w:style w:type="paragraph" w:customStyle="1" w:styleId="Textbody">
    <w:name w:val="Text body"/>
    <w:basedOn w:val="Standard0"/>
    <w:rsid w:val="00A55353"/>
    <w:pPr>
      <w:suppressAutoHyphens/>
      <w:autoSpaceDN/>
      <w:adjustRightInd/>
      <w:jc w:val="both"/>
      <w:textAlignment w:val="baseline"/>
    </w:pPr>
    <w:rPr>
      <w:rFonts w:ascii="Times New Roman" w:hAnsi="Times New Roman" w:cs="Times New Roman"/>
      <w:color w:val="993300"/>
      <w:kern w:val="1"/>
      <w:lang w:val="es-CR" w:eastAsia="zh-CN" w:bidi="es-CR"/>
    </w:rPr>
  </w:style>
  <w:style w:type="paragraph" w:customStyle="1" w:styleId="Epgrafe6">
    <w:name w:val="Epígrafe6"/>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pgrafe5">
    <w:name w:val="Epígrafe5"/>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ncabezado40">
    <w:name w:val="Encabezado4"/>
    <w:basedOn w:val="Encabezado3"/>
    <w:next w:val="Textoindependiente"/>
    <w:rsid w:val="00A55353"/>
    <w:pPr>
      <w:widowControl w:val="0"/>
      <w:jc w:val="center"/>
      <w:textAlignment w:val="baseline"/>
    </w:pPr>
    <w:rPr>
      <w:rFonts w:ascii="Liberation Sans" w:eastAsia="Microsoft YaHei" w:hAnsi="Liberation Sans" w:cs="Mangal"/>
      <w:b/>
      <w:bCs/>
      <w:kern w:val="1"/>
      <w:sz w:val="56"/>
      <w:szCs w:val="56"/>
      <w:lang w:val="es-CR" w:eastAsia="zh-CN" w:bidi="hi-IN"/>
    </w:rPr>
  </w:style>
  <w:style w:type="paragraph" w:customStyle="1" w:styleId="Epgrafe4">
    <w:name w:val="Epígrafe4"/>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Epgrafe3">
    <w:name w:val="Epígrafe3"/>
    <w:basedOn w:val="Normal"/>
    <w:rsid w:val="00A55353"/>
    <w:pPr>
      <w:widowControl w:val="0"/>
      <w:suppressLineNumbers/>
      <w:spacing w:before="120" w:after="120"/>
      <w:textAlignment w:val="baseline"/>
    </w:pPr>
    <w:rPr>
      <w:rFonts w:eastAsia="SimSun" w:cs="Mangal"/>
      <w:i/>
      <w:iCs/>
      <w:kern w:val="1"/>
      <w:sz w:val="24"/>
      <w:szCs w:val="24"/>
      <w:lang w:val="es-CR" w:eastAsia="zh-CN" w:bidi="hi-IN"/>
    </w:rPr>
  </w:style>
  <w:style w:type="paragraph" w:customStyle="1" w:styleId="Heading">
    <w:name w:val="Heading"/>
    <w:basedOn w:val="Standard0"/>
    <w:rsid w:val="00A55353"/>
    <w:pPr>
      <w:suppressLineNumbers/>
      <w:suppressAutoHyphens/>
      <w:autoSpaceDN/>
      <w:adjustRightInd/>
      <w:textAlignment w:val="baseline"/>
    </w:pPr>
    <w:rPr>
      <w:rFonts w:eastAsia="Book Antiqua"/>
      <w:kern w:val="1"/>
      <w:lang w:val="es-CR" w:eastAsia="zh-CN" w:bidi="es-CR"/>
    </w:rPr>
  </w:style>
  <w:style w:type="paragraph" w:customStyle="1" w:styleId="Index">
    <w:name w:val="Index"/>
    <w:basedOn w:val="Standard0"/>
    <w:rsid w:val="00A55353"/>
    <w:pPr>
      <w:suppressLineNumbers/>
      <w:suppressAutoHyphens/>
      <w:autoSpaceDN/>
      <w:adjustRightInd/>
      <w:textAlignment w:val="baseline"/>
    </w:pPr>
    <w:rPr>
      <w:rFonts w:eastAsia="Book Antiqua" w:cs="Tahoma"/>
      <w:kern w:val="1"/>
      <w:lang w:val="es-CR" w:eastAsia="zh-CN" w:bidi="es-CR"/>
    </w:rPr>
  </w:style>
  <w:style w:type="paragraph" w:customStyle="1" w:styleId="Headinguser">
    <w:name w:val="Heading (user)"/>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
    <w:name w:val="WW-Heading"/>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rsid w:val="00A55353"/>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Heading1">
    <w:name w:val="WW-Heading1"/>
    <w:next w:val="Textbody"/>
    <w:rsid w:val="00A55353"/>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rsid w:val="00A55353"/>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Textbodyindent">
    <w:name w:val="Text body indent"/>
    <w:basedOn w:val="Textbody"/>
    <w:rsid w:val="00A55353"/>
    <w:rPr>
      <w:rFonts w:ascii="Arial" w:eastAsia="Arial" w:hAnsi="Arial" w:cs="Arial"/>
      <w:color w:val="auto"/>
      <w:sz w:val="19"/>
      <w:szCs w:val="19"/>
    </w:rPr>
  </w:style>
  <w:style w:type="paragraph" w:customStyle="1" w:styleId="TableHeadinguser">
    <w:name w:val="Table Heading (user)"/>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user">
    <w:name w:val="Frame contents (user)"/>
    <w:rsid w:val="00A55353"/>
    <w:pPr>
      <w:widowControl w:val="0"/>
      <w:suppressAutoHyphens/>
      <w:autoSpaceDE w:val="0"/>
      <w:jc w:val="both"/>
      <w:textAlignment w:val="baseline"/>
    </w:pPr>
    <w:rPr>
      <w:color w:val="993300"/>
      <w:kern w:val="1"/>
      <w:sz w:val="22"/>
      <w:szCs w:val="22"/>
      <w:lang w:eastAsia="zh-CN" w:bidi="es-CR"/>
    </w:rPr>
  </w:style>
  <w:style w:type="paragraph" w:customStyle="1" w:styleId="WW-footer">
    <w:name w:val="WW-footer"/>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
    <w:name w:val="WW-Table Contents"/>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
    <w:name w:val="WW-Table Heading"/>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WW-footer1">
    <w:name w:val="WW-footer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Contents1">
    <w:name w:val="WW-Table Contents1"/>
    <w:rsid w:val="00A55353"/>
    <w:pPr>
      <w:widowControl w:val="0"/>
      <w:suppressAutoHyphens/>
      <w:autoSpaceDE w:val="0"/>
      <w:textAlignment w:val="baseline"/>
    </w:pPr>
    <w:rPr>
      <w:rFonts w:ascii="Book Antiqua" w:eastAsia="Book Antiqua" w:hAnsi="Book Antiqua" w:cs="Book Antiqua"/>
      <w:kern w:val="1"/>
      <w:sz w:val="22"/>
      <w:szCs w:val="22"/>
      <w:lang w:eastAsia="zh-CN" w:bidi="es-CR"/>
    </w:rPr>
  </w:style>
  <w:style w:type="paragraph" w:customStyle="1" w:styleId="WW-TableHeading1">
    <w:name w:val="WW-Table Heading1"/>
    <w:rsid w:val="00A55353"/>
    <w:pPr>
      <w:widowControl w:val="0"/>
      <w:suppressAutoHyphens/>
      <w:autoSpaceDE w:val="0"/>
      <w:jc w:val="center"/>
      <w:textAlignment w:val="baseline"/>
    </w:pPr>
    <w:rPr>
      <w:rFonts w:ascii="Book Antiqua" w:eastAsia="Book Antiqua" w:hAnsi="Book Antiqua" w:cs="Book Antiqua"/>
      <w:b/>
      <w:bCs/>
      <w:kern w:val="1"/>
      <w:sz w:val="22"/>
      <w:szCs w:val="22"/>
      <w:lang w:eastAsia="zh-CN" w:bidi="es-CR"/>
    </w:rPr>
  </w:style>
  <w:style w:type="paragraph" w:customStyle="1" w:styleId="Framecontents0">
    <w:name w:val="Frame contents"/>
    <w:basedOn w:val="Textbody"/>
    <w:rsid w:val="00A55353"/>
  </w:style>
  <w:style w:type="paragraph" w:customStyle="1" w:styleId="Ttulo24">
    <w:name w:val="Título 24"/>
    <w:basedOn w:val="Encabezado1"/>
    <w:next w:val="Normal"/>
    <w:rsid w:val="00A55353"/>
    <w:pPr>
      <w:widowControl w:val="0"/>
      <w:tabs>
        <w:tab w:val="num" w:pos="0"/>
      </w:tabs>
      <w:spacing w:after="60"/>
      <w:ind w:left="432" w:hanging="432"/>
      <w:jc w:val="center"/>
    </w:pPr>
    <w:rPr>
      <w:rFonts w:ascii="Book Antiqua" w:hAnsi="Book Antiqua" w:cs="Book Antiqua"/>
      <w:b/>
      <w:bCs/>
      <w:i/>
      <w:iCs/>
      <w:kern w:val="1"/>
      <w:u w:val="double"/>
      <w:lang w:val="es-ES" w:eastAsia="zh-CN"/>
    </w:rPr>
  </w:style>
  <w:style w:type="paragraph" w:customStyle="1" w:styleId="Ttulo13">
    <w:name w:val="Título 13"/>
    <w:basedOn w:val="Normal"/>
    <w:next w:val="Normal"/>
    <w:rsid w:val="00A55353"/>
    <w:pPr>
      <w:keepNext/>
      <w:widowControl w:val="0"/>
      <w:tabs>
        <w:tab w:val="num" w:pos="0"/>
      </w:tabs>
      <w:ind w:left="432" w:hanging="432"/>
      <w:jc w:val="center"/>
    </w:pPr>
    <w:rPr>
      <w:rFonts w:eastAsia="Arial Unicode MS"/>
      <w:b/>
      <w:bCs/>
      <w:sz w:val="24"/>
      <w:szCs w:val="24"/>
      <w:lang w:val="es-ES" w:eastAsia="zh-CN"/>
    </w:rPr>
  </w:style>
  <w:style w:type="paragraph" w:customStyle="1" w:styleId="Sinespaciado6">
    <w:name w:val="Sin espaciado6"/>
    <w:rsid w:val="00A55353"/>
    <w:pPr>
      <w:suppressAutoHyphens/>
    </w:pPr>
    <w:rPr>
      <w:rFonts w:ascii="Calibri" w:hAnsi="Calibri" w:cs="Calibri"/>
      <w:color w:val="00000A"/>
      <w:sz w:val="22"/>
      <w:szCs w:val="22"/>
      <w:lang w:val="es-MX" w:eastAsia="zh-CN"/>
    </w:rPr>
  </w:style>
  <w:style w:type="character" w:customStyle="1" w:styleId="ListLabel7">
    <w:name w:val="ListLabel 7"/>
    <w:qFormat/>
    <w:rsid w:val="00A55353"/>
    <w:rPr>
      <w:b w:val="0"/>
      <w:iCs/>
      <w:sz w:val="22"/>
    </w:rPr>
  </w:style>
  <w:style w:type="paragraph" w:customStyle="1" w:styleId="Sinespaciado7">
    <w:name w:val="Sin espaciado7"/>
    <w:rsid w:val="00A55353"/>
    <w:pPr>
      <w:suppressAutoHyphens/>
      <w:spacing w:line="100" w:lineRule="atLeast"/>
    </w:pPr>
    <w:rPr>
      <w:rFonts w:ascii="Calibri" w:eastAsia="Calibri" w:hAnsi="Calibri" w:cs="Arial"/>
      <w:color w:val="00000A"/>
      <w:kern w:val="1"/>
      <w:sz w:val="22"/>
      <w:szCs w:val="22"/>
      <w:lang w:val="es-MX" w:eastAsia="zh-CN"/>
    </w:rPr>
  </w:style>
  <w:style w:type="character" w:customStyle="1" w:styleId="DefaultParagraphFont1">
    <w:name w:val="Default Paragraph Font1"/>
    <w:uiPriority w:val="99"/>
    <w:rsid w:val="00A55353"/>
  </w:style>
  <w:style w:type="character" w:customStyle="1" w:styleId="WW-Absatz-Standardschriftart11">
    <w:name w:val="WW-Absatz-Standardschriftart11"/>
    <w:uiPriority w:val="99"/>
    <w:rsid w:val="00A55353"/>
  </w:style>
  <w:style w:type="paragraph" w:customStyle="1" w:styleId="Cuerpodetextoconsangra">
    <w:name w:val="Cuerpo de texto con sangría"/>
    <w:uiPriority w:val="99"/>
    <w:rsid w:val="00A55353"/>
    <w:pPr>
      <w:autoSpaceDE w:val="0"/>
      <w:autoSpaceDN w:val="0"/>
      <w:adjustRightInd w:val="0"/>
      <w:jc w:val="both"/>
    </w:pPr>
    <w:rPr>
      <w:rFonts w:ascii="Arial" w:eastAsia="Calibri" w:hAnsi="Arial" w:cs="Arial"/>
      <w:sz w:val="19"/>
      <w:szCs w:val="19"/>
      <w:lang w:val="es-ES"/>
    </w:rPr>
  </w:style>
  <w:style w:type="character" w:customStyle="1" w:styleId="Fuentedeprrafopredeter8">
    <w:name w:val="Fuente de párrafo predeter.8"/>
    <w:rsid w:val="00A55353"/>
  </w:style>
  <w:style w:type="character" w:customStyle="1" w:styleId="Hipervnculovisitado1">
    <w:name w:val="Hipervínculo visitado1"/>
    <w:rsid w:val="00A55353"/>
    <w:rPr>
      <w:color w:val="800080"/>
      <w:u w:val="single"/>
    </w:rPr>
  </w:style>
  <w:style w:type="character" w:customStyle="1" w:styleId="Textoennegrita1">
    <w:name w:val="Texto en negrita1"/>
    <w:rsid w:val="00A55353"/>
    <w:rPr>
      <w:b/>
    </w:rPr>
  </w:style>
  <w:style w:type="paragraph" w:customStyle="1" w:styleId="Sinespaciado8">
    <w:name w:val="Sin espaciado8"/>
    <w:rsid w:val="00A55353"/>
    <w:pPr>
      <w:suppressAutoHyphens/>
    </w:pPr>
    <w:rPr>
      <w:rFonts w:ascii="Calibri" w:hAnsi="Calibri" w:cs="Calibri"/>
      <w:color w:val="00000A"/>
      <w:sz w:val="22"/>
      <w:szCs w:val="22"/>
      <w:lang w:val="es-MX" w:eastAsia="ar-SA"/>
    </w:rPr>
  </w:style>
  <w:style w:type="character" w:customStyle="1" w:styleId="Smbolosdenumeracin">
    <w:name w:val="Símbolos de numeración"/>
    <w:rsid w:val="00A55353"/>
  </w:style>
  <w:style w:type="paragraph" w:customStyle="1" w:styleId="Sinespaciado9">
    <w:name w:val="Sin espaciado9"/>
    <w:rsid w:val="00A55353"/>
    <w:pPr>
      <w:suppressAutoHyphens/>
    </w:pPr>
    <w:rPr>
      <w:rFonts w:ascii="Calibri" w:hAnsi="Calibri" w:cs="Calibri"/>
      <w:color w:val="00000A"/>
      <w:sz w:val="22"/>
      <w:szCs w:val="22"/>
      <w:lang w:val="es-MX" w:eastAsia="zh-CN"/>
    </w:rPr>
  </w:style>
  <w:style w:type="paragraph" w:customStyle="1" w:styleId="Textoindependiente1">
    <w:name w:val="Texto independiente1"/>
    <w:rsid w:val="00A55353"/>
    <w:pPr>
      <w:widowControl w:val="0"/>
      <w:spacing w:after="120"/>
    </w:pPr>
    <w:rPr>
      <w:rFonts w:asciiTheme="minorHAnsi" w:eastAsiaTheme="minorEastAsia" w:hAnsiTheme="minorHAnsi" w:cstheme="minorBidi"/>
      <w:sz w:val="22"/>
      <w:szCs w:val="22"/>
    </w:rPr>
  </w:style>
  <w:style w:type="paragraph" w:customStyle="1" w:styleId="Standarduser">
    <w:name w:val="Standard (user)"/>
    <w:rsid w:val="00A55353"/>
    <w:pPr>
      <w:widowControl w:val="0"/>
      <w:suppressAutoHyphens/>
      <w:autoSpaceDN w:val="0"/>
      <w:textAlignment w:val="baseline"/>
    </w:pPr>
    <w:rPr>
      <w:rFonts w:ascii="Book Antiqua" w:eastAsia="Book Antiqua" w:hAnsi="Book Antiqua" w:cs="Book Antiqua"/>
      <w:color w:val="00000A"/>
      <w:kern w:val="3"/>
      <w:sz w:val="22"/>
      <w:szCs w:val="22"/>
      <w:lang w:eastAsia="zh-CN" w:bidi="es-CR"/>
    </w:rPr>
  </w:style>
  <w:style w:type="character" w:customStyle="1" w:styleId="Fuentedeprrafopredeter9">
    <w:name w:val="Fuente de párrafo predeter.9"/>
    <w:rsid w:val="00A55353"/>
  </w:style>
  <w:style w:type="paragraph" w:customStyle="1" w:styleId="Prrafodelista5">
    <w:name w:val="Párrafo de lista5"/>
    <w:rsid w:val="00A55353"/>
    <w:pPr>
      <w:suppressAutoHyphens/>
      <w:spacing w:after="160"/>
      <w:ind w:left="720"/>
    </w:pPr>
    <w:rPr>
      <w:rFonts w:cs="Arial"/>
      <w:color w:val="00000A"/>
      <w:kern w:val="1"/>
      <w:sz w:val="24"/>
      <w:szCs w:val="24"/>
      <w:lang w:eastAsia="zh-CN" w:bidi="hi-IN"/>
    </w:rPr>
  </w:style>
  <w:style w:type="paragraph" w:customStyle="1" w:styleId="Descripcin1">
    <w:name w:val="Descripción1"/>
    <w:basedOn w:val="Standard0"/>
    <w:rsid w:val="00A55353"/>
    <w:pPr>
      <w:widowControl/>
      <w:suppressLineNumbers/>
      <w:suppressAutoHyphens/>
      <w:autoSpaceDE/>
      <w:adjustRightInd/>
      <w:spacing w:before="120" w:after="120" w:line="259" w:lineRule="auto"/>
      <w:textAlignment w:val="baseline"/>
    </w:pPr>
    <w:rPr>
      <w:rFonts w:ascii="Calibri" w:eastAsia="Segoe UI" w:hAnsi="Calibri" w:cs="Lucida Sans"/>
      <w:i/>
      <w:iCs/>
      <w:color w:val="00000A"/>
      <w:sz w:val="24"/>
      <w:szCs w:val="24"/>
      <w:lang w:val="es-CR" w:eastAsia="es-CR"/>
    </w:rPr>
  </w:style>
  <w:style w:type="paragraph" w:customStyle="1" w:styleId="Encabezado80">
    <w:name w:val="Encabezado8"/>
    <w:basedOn w:val="Predeterminado0"/>
    <w:rsid w:val="00A55353"/>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character" w:customStyle="1" w:styleId="ListLabel3">
    <w:name w:val="ListLabel 3"/>
    <w:rsid w:val="00A55353"/>
    <w:rPr>
      <w:rFonts w:cs="Courier New"/>
    </w:rPr>
  </w:style>
  <w:style w:type="character" w:customStyle="1" w:styleId="ListLabel4">
    <w:name w:val="ListLabel 4"/>
    <w:rsid w:val="00A55353"/>
    <w:rPr>
      <w:rFonts w:cs="Wingdings"/>
    </w:rPr>
  </w:style>
  <w:style w:type="character" w:customStyle="1" w:styleId="ListLabel5">
    <w:name w:val="ListLabel 5"/>
    <w:rsid w:val="00A55353"/>
    <w:rPr>
      <w:rFonts w:cs="Symbol"/>
    </w:rPr>
  </w:style>
  <w:style w:type="character" w:customStyle="1" w:styleId="ListLabel6">
    <w:name w:val="ListLabel 6"/>
    <w:rsid w:val="00A55353"/>
    <w:rPr>
      <w:rFonts w:cs="Courier New"/>
    </w:rPr>
  </w:style>
  <w:style w:type="character" w:customStyle="1" w:styleId="ListLabel8">
    <w:name w:val="ListLabel 8"/>
    <w:rsid w:val="00A55353"/>
    <w:rPr>
      <w:rFonts w:cs="Symbol"/>
    </w:rPr>
  </w:style>
  <w:style w:type="character" w:customStyle="1" w:styleId="ListLabel9">
    <w:name w:val="ListLabel 9"/>
    <w:rsid w:val="00A55353"/>
    <w:rPr>
      <w:rFonts w:cs="Courier New"/>
    </w:rPr>
  </w:style>
  <w:style w:type="character" w:customStyle="1" w:styleId="ListLabel10">
    <w:name w:val="ListLabel 10"/>
    <w:rsid w:val="00A55353"/>
    <w:rPr>
      <w:rFonts w:cs="Wingdings"/>
    </w:rPr>
  </w:style>
  <w:style w:type="character" w:customStyle="1" w:styleId="ListLabel11">
    <w:name w:val="ListLabel 11"/>
    <w:rsid w:val="00A55353"/>
    <w:rPr>
      <w:rFonts w:cs="Symbol"/>
    </w:rPr>
  </w:style>
  <w:style w:type="character" w:customStyle="1" w:styleId="ListLabel12">
    <w:name w:val="ListLabel 12"/>
    <w:rsid w:val="00A55353"/>
    <w:rPr>
      <w:rFonts w:cs="Courier New"/>
    </w:rPr>
  </w:style>
  <w:style w:type="character" w:customStyle="1" w:styleId="ListLabel13">
    <w:name w:val="ListLabel 13"/>
    <w:rsid w:val="00A55353"/>
    <w:rPr>
      <w:rFonts w:cs="Wingdings"/>
    </w:rPr>
  </w:style>
  <w:style w:type="character" w:customStyle="1" w:styleId="ListLabel14">
    <w:name w:val="ListLabel 14"/>
    <w:rsid w:val="00A55353"/>
    <w:rPr>
      <w:rFonts w:cs="Symbol"/>
    </w:rPr>
  </w:style>
  <w:style w:type="character" w:customStyle="1" w:styleId="ListLabel15">
    <w:name w:val="ListLabel 15"/>
    <w:rsid w:val="00A55353"/>
    <w:rPr>
      <w:rFonts w:cs="Courier New"/>
    </w:rPr>
  </w:style>
  <w:style w:type="character" w:customStyle="1" w:styleId="ListLabel16">
    <w:name w:val="ListLabel 16"/>
    <w:rsid w:val="00A55353"/>
    <w:rPr>
      <w:rFonts w:cs="Wingdings"/>
    </w:rPr>
  </w:style>
  <w:style w:type="character" w:customStyle="1" w:styleId="ListLabel17">
    <w:name w:val="ListLabel 17"/>
    <w:rsid w:val="00A55353"/>
    <w:rPr>
      <w:rFonts w:cs="Symbol"/>
    </w:rPr>
  </w:style>
  <w:style w:type="character" w:customStyle="1" w:styleId="ListLabel18">
    <w:name w:val="ListLabel 18"/>
    <w:rsid w:val="00A55353"/>
    <w:rPr>
      <w:rFonts w:cs="Courier New"/>
    </w:rPr>
  </w:style>
  <w:style w:type="character" w:customStyle="1" w:styleId="ListLabel19">
    <w:name w:val="ListLabel 19"/>
    <w:rsid w:val="00A55353"/>
    <w:rPr>
      <w:rFonts w:cs="Wingdings"/>
    </w:rPr>
  </w:style>
  <w:style w:type="character" w:customStyle="1" w:styleId="ListLabel20">
    <w:name w:val="ListLabel 20"/>
    <w:rsid w:val="00A55353"/>
    <w:rPr>
      <w:rFonts w:cs="Symbol"/>
    </w:rPr>
  </w:style>
  <w:style w:type="character" w:customStyle="1" w:styleId="ListLabel21">
    <w:name w:val="ListLabel 21"/>
    <w:rsid w:val="00A55353"/>
    <w:rPr>
      <w:rFonts w:cs="Courier New"/>
    </w:rPr>
  </w:style>
  <w:style w:type="character" w:customStyle="1" w:styleId="ListLabel22">
    <w:name w:val="ListLabel 22"/>
    <w:rsid w:val="00A55353"/>
    <w:rPr>
      <w:rFonts w:cs="Wingdings"/>
    </w:rPr>
  </w:style>
  <w:style w:type="character" w:customStyle="1" w:styleId="ListLabel23">
    <w:name w:val="ListLabel 23"/>
    <w:rsid w:val="00A55353"/>
    <w:rPr>
      <w:rFonts w:cs="Symbol"/>
    </w:rPr>
  </w:style>
  <w:style w:type="character" w:customStyle="1" w:styleId="ListLabel24">
    <w:name w:val="ListLabel 24"/>
    <w:rsid w:val="00A55353"/>
    <w:rPr>
      <w:rFonts w:cs="Courier New"/>
    </w:rPr>
  </w:style>
  <w:style w:type="character" w:customStyle="1" w:styleId="ListLabel25">
    <w:name w:val="ListLabel 25"/>
    <w:rsid w:val="00A55353"/>
    <w:rPr>
      <w:rFonts w:cs="Wingdings"/>
    </w:rPr>
  </w:style>
  <w:style w:type="character" w:customStyle="1" w:styleId="ListLabel26">
    <w:name w:val="ListLabel 26"/>
    <w:rsid w:val="00A55353"/>
    <w:rPr>
      <w:rFonts w:cs="Symbol"/>
    </w:rPr>
  </w:style>
  <w:style w:type="character" w:customStyle="1" w:styleId="ListLabel27">
    <w:name w:val="ListLabel 27"/>
    <w:rsid w:val="00A55353"/>
    <w:rPr>
      <w:rFonts w:cs="Courier New"/>
    </w:rPr>
  </w:style>
  <w:style w:type="character" w:customStyle="1" w:styleId="ListLabel28">
    <w:name w:val="ListLabel 28"/>
    <w:rsid w:val="00A55353"/>
    <w:rPr>
      <w:rFonts w:cs="Wingdings"/>
    </w:rPr>
  </w:style>
  <w:style w:type="paragraph" w:customStyle="1" w:styleId="Ttulo32">
    <w:name w:val="Título 32"/>
    <w:next w:val="Standarduser"/>
    <w:rsid w:val="00A55353"/>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rsid w:val="00A55353"/>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rsid w:val="00A55353"/>
    <w:pPr>
      <w:keepNext/>
      <w:widowControl w:val="0"/>
      <w:suppressAutoHyphens/>
      <w:autoSpaceDE w:val="0"/>
      <w:autoSpaceDN w:val="0"/>
      <w:jc w:val="center"/>
      <w:textAlignment w:val="baseline"/>
      <w:outlineLvl w:val="0"/>
    </w:pPr>
    <w:rPr>
      <w:b/>
      <w:bCs/>
      <w:kern w:val="3"/>
      <w:sz w:val="22"/>
      <w:szCs w:val="22"/>
      <w:lang w:eastAsia="zh-CN" w:bidi="es-CR"/>
    </w:rPr>
  </w:style>
  <w:style w:type="paragraph" w:customStyle="1" w:styleId="Ttulo51">
    <w:name w:val="Título 51"/>
    <w:basedOn w:val="Heading"/>
    <w:next w:val="Textbody"/>
    <w:rsid w:val="00A55353"/>
    <w:pPr>
      <w:keepNext/>
      <w:widowControl/>
      <w:suppressLineNumbers w:val="0"/>
      <w:autoSpaceDE/>
      <w:autoSpaceDN w:val="0"/>
      <w:spacing w:before="120" w:after="60"/>
      <w:outlineLvl w:val="4"/>
    </w:pPr>
    <w:rPr>
      <w:rFonts w:ascii="Liberation Sans" w:eastAsia="Microsoft YaHei" w:hAnsi="Liberation Sans" w:cs="Lucida Sans"/>
      <w:b/>
      <w:bCs/>
      <w:kern w:val="3"/>
      <w:sz w:val="28"/>
      <w:szCs w:val="28"/>
      <w:lang w:bidi="hi-IN"/>
    </w:rPr>
  </w:style>
  <w:style w:type="numbering" w:customStyle="1" w:styleId="WW8Num3">
    <w:name w:val="WW8Num3"/>
    <w:basedOn w:val="Sinlista"/>
    <w:rsid w:val="00A55353"/>
    <w:pPr>
      <w:numPr>
        <w:numId w:val="7"/>
      </w:numPr>
    </w:pPr>
  </w:style>
  <w:style w:type="numbering" w:customStyle="1" w:styleId="WW8Num2">
    <w:name w:val="WW8Num2"/>
    <w:basedOn w:val="Sinlista"/>
    <w:rsid w:val="00A55353"/>
    <w:pPr>
      <w:numPr>
        <w:numId w:val="8"/>
      </w:numPr>
    </w:pPr>
  </w:style>
  <w:style w:type="paragraph" w:customStyle="1" w:styleId="Sinespaciado10">
    <w:name w:val="Sin espaciado10"/>
    <w:rsid w:val="00A55353"/>
    <w:pPr>
      <w:suppressAutoHyphens/>
    </w:pPr>
    <w:rPr>
      <w:rFonts w:ascii="Calibri" w:hAnsi="Calibri" w:cs="Calibri"/>
      <w:color w:val="00000A"/>
      <w:sz w:val="22"/>
      <w:szCs w:val="22"/>
      <w:lang w:val="es-MX" w:eastAsia="zh-CN"/>
    </w:rPr>
  </w:style>
  <w:style w:type="paragraph" w:customStyle="1" w:styleId="xmsonormal">
    <w:name w:val="x_msonormal"/>
    <w:basedOn w:val="Normal"/>
    <w:rsid w:val="00A55353"/>
    <w:pPr>
      <w:suppressAutoHyphens w:val="0"/>
    </w:pPr>
    <w:rPr>
      <w:rFonts w:eastAsia="Calibri"/>
      <w:lang w:val="es-CR" w:eastAsia="es-CR"/>
    </w:rPr>
  </w:style>
  <w:style w:type="paragraph" w:customStyle="1" w:styleId="msonormal0">
    <w:name w:val="msonormal"/>
    <w:basedOn w:val="Normal"/>
    <w:rsid w:val="00E0766C"/>
    <w:pPr>
      <w:widowControl w:val="0"/>
      <w:suppressAutoHyphens w:val="0"/>
      <w:autoSpaceDE w:val="0"/>
      <w:autoSpaceDN w:val="0"/>
      <w:adjustRightInd w:val="0"/>
    </w:pPr>
    <w:rPr>
      <w:rFonts w:ascii="Arial Unicode MS" w:eastAsia="Arial Unicode MS" w:hAnsi="Arial" w:cs="Arial Unicode MS"/>
      <w:color w:val="000000"/>
      <w:sz w:val="24"/>
      <w:szCs w:val="24"/>
      <w:u w:color="000000"/>
      <w:lang w:val="es-ES" w:eastAsia="es-ES"/>
    </w:rPr>
  </w:style>
  <w:style w:type="paragraph" w:styleId="Listaconnmeros2">
    <w:name w:val="List Number 2"/>
    <w:basedOn w:val="Normal"/>
    <w:unhideWhenUsed/>
    <w:rsid w:val="00E0766C"/>
    <w:pPr>
      <w:widowControl w:val="0"/>
      <w:numPr>
        <w:numId w:val="9"/>
      </w:numPr>
      <w:suppressAutoHyphens w:val="0"/>
      <w:autoSpaceDE w:val="0"/>
      <w:autoSpaceDN w:val="0"/>
      <w:adjustRightInd w:val="0"/>
    </w:pPr>
    <w:rPr>
      <w:rFonts w:ascii="Arial" w:hAnsi="Arial" w:cs="Arial"/>
      <w:sz w:val="24"/>
      <w:szCs w:val="24"/>
      <w:u w:color="000000"/>
      <w:lang w:val="es-ES" w:eastAsia="es-ES"/>
    </w:rPr>
  </w:style>
  <w:style w:type="paragraph" w:styleId="Listaconnmeros5">
    <w:name w:val="List Number 5"/>
    <w:basedOn w:val="Normal"/>
    <w:unhideWhenUsed/>
    <w:rsid w:val="00E0766C"/>
    <w:pPr>
      <w:widowControl w:val="0"/>
      <w:numPr>
        <w:numId w:val="10"/>
      </w:numPr>
      <w:suppressAutoHyphens w:val="0"/>
      <w:autoSpaceDE w:val="0"/>
      <w:autoSpaceDN w:val="0"/>
      <w:adjustRightInd w:val="0"/>
    </w:pPr>
    <w:rPr>
      <w:rFonts w:ascii="Arial" w:hAnsi="Arial" w:cs="Arial"/>
      <w:sz w:val="24"/>
      <w:szCs w:val="24"/>
      <w:u w:color="000000"/>
      <w:lang w:val="es-ES" w:eastAsia="es-ES"/>
    </w:rPr>
  </w:style>
  <w:style w:type="numbering" w:customStyle="1" w:styleId="WWNum5">
    <w:name w:val="WWNum5"/>
    <w:basedOn w:val="Sinlista"/>
    <w:rsid w:val="00E0766C"/>
    <w:pPr>
      <w:numPr>
        <w:numId w:val="11"/>
      </w:numPr>
    </w:pPr>
  </w:style>
  <w:style w:type="paragraph" w:customStyle="1" w:styleId="xxxmsonormal">
    <w:name w:val="x_x_xmsonormal"/>
    <w:basedOn w:val="Normal"/>
    <w:rsid w:val="00A07A47"/>
    <w:pPr>
      <w:suppressAutoHyphens w:val="0"/>
    </w:pPr>
    <w:rPr>
      <w:rFonts w:eastAsiaTheme="minorHAnsi"/>
      <w:sz w:val="24"/>
      <w:szCs w:val="24"/>
      <w:lang w:val="es-CR" w:eastAsia="es-CR"/>
    </w:rPr>
  </w:style>
  <w:style w:type="paragraph" w:customStyle="1" w:styleId="Cierre1">
    <w:name w:val="Cierre1"/>
    <w:basedOn w:val="Normal"/>
    <w:rsid w:val="00953E91"/>
    <w:pPr>
      <w:widowControl w:val="0"/>
      <w:ind w:left="4252"/>
    </w:pPr>
    <w:rPr>
      <w:rFonts w:eastAsia="Arial" w:cs="Mangal"/>
      <w:kern w:val="1"/>
      <w:sz w:val="24"/>
      <w:szCs w:val="24"/>
      <w:lang w:val="es-CR" w:eastAsia="zh-CN" w:bidi="hi-IN"/>
    </w:rPr>
  </w:style>
  <w:style w:type="character" w:customStyle="1" w:styleId="textonormal">
    <w:name w:val="textonormal"/>
    <w:basedOn w:val="Fuentedeprrafopredeter"/>
    <w:rsid w:val="00AB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46">
      <w:bodyDiv w:val="1"/>
      <w:marLeft w:val="0"/>
      <w:marRight w:val="0"/>
      <w:marTop w:val="0"/>
      <w:marBottom w:val="0"/>
      <w:divBdr>
        <w:top w:val="none" w:sz="0" w:space="0" w:color="auto"/>
        <w:left w:val="none" w:sz="0" w:space="0" w:color="auto"/>
        <w:bottom w:val="none" w:sz="0" w:space="0" w:color="auto"/>
        <w:right w:val="none" w:sz="0" w:space="0" w:color="auto"/>
      </w:divBdr>
      <w:divsChild>
        <w:div w:id="929200837">
          <w:marLeft w:val="0"/>
          <w:marRight w:val="0"/>
          <w:marTop w:val="0"/>
          <w:marBottom w:val="0"/>
          <w:divBdr>
            <w:top w:val="none" w:sz="0" w:space="0" w:color="auto"/>
            <w:left w:val="none" w:sz="0" w:space="0" w:color="auto"/>
            <w:bottom w:val="none" w:sz="0" w:space="0" w:color="auto"/>
            <w:right w:val="none" w:sz="0" w:space="0" w:color="auto"/>
          </w:divBdr>
        </w:div>
      </w:divsChild>
    </w:div>
    <w:div w:id="16279722">
      <w:bodyDiv w:val="1"/>
      <w:marLeft w:val="0"/>
      <w:marRight w:val="0"/>
      <w:marTop w:val="0"/>
      <w:marBottom w:val="0"/>
      <w:divBdr>
        <w:top w:val="none" w:sz="0" w:space="0" w:color="auto"/>
        <w:left w:val="none" w:sz="0" w:space="0" w:color="auto"/>
        <w:bottom w:val="none" w:sz="0" w:space="0" w:color="auto"/>
        <w:right w:val="none" w:sz="0" w:space="0" w:color="auto"/>
      </w:divBdr>
    </w:div>
    <w:div w:id="66809570">
      <w:bodyDiv w:val="1"/>
      <w:marLeft w:val="0"/>
      <w:marRight w:val="0"/>
      <w:marTop w:val="0"/>
      <w:marBottom w:val="0"/>
      <w:divBdr>
        <w:top w:val="none" w:sz="0" w:space="0" w:color="auto"/>
        <w:left w:val="none" w:sz="0" w:space="0" w:color="auto"/>
        <w:bottom w:val="none" w:sz="0" w:space="0" w:color="auto"/>
        <w:right w:val="none" w:sz="0" w:space="0" w:color="auto"/>
      </w:divBdr>
    </w:div>
    <w:div w:id="132910911">
      <w:bodyDiv w:val="1"/>
      <w:marLeft w:val="0"/>
      <w:marRight w:val="0"/>
      <w:marTop w:val="0"/>
      <w:marBottom w:val="0"/>
      <w:divBdr>
        <w:top w:val="none" w:sz="0" w:space="0" w:color="auto"/>
        <w:left w:val="none" w:sz="0" w:space="0" w:color="auto"/>
        <w:bottom w:val="none" w:sz="0" w:space="0" w:color="auto"/>
        <w:right w:val="none" w:sz="0" w:space="0" w:color="auto"/>
      </w:divBdr>
      <w:divsChild>
        <w:div w:id="1993677736">
          <w:marLeft w:val="0"/>
          <w:marRight w:val="0"/>
          <w:marTop w:val="0"/>
          <w:marBottom w:val="0"/>
          <w:divBdr>
            <w:top w:val="none" w:sz="0" w:space="0" w:color="auto"/>
            <w:left w:val="none" w:sz="0" w:space="0" w:color="auto"/>
            <w:bottom w:val="none" w:sz="0" w:space="0" w:color="auto"/>
            <w:right w:val="none" w:sz="0" w:space="0" w:color="auto"/>
          </w:divBdr>
        </w:div>
      </w:divsChild>
    </w:div>
    <w:div w:id="219218233">
      <w:bodyDiv w:val="1"/>
      <w:marLeft w:val="0"/>
      <w:marRight w:val="0"/>
      <w:marTop w:val="0"/>
      <w:marBottom w:val="0"/>
      <w:divBdr>
        <w:top w:val="none" w:sz="0" w:space="0" w:color="auto"/>
        <w:left w:val="none" w:sz="0" w:space="0" w:color="auto"/>
        <w:bottom w:val="none" w:sz="0" w:space="0" w:color="auto"/>
        <w:right w:val="none" w:sz="0" w:space="0" w:color="auto"/>
      </w:divBdr>
    </w:div>
    <w:div w:id="249504639">
      <w:bodyDiv w:val="1"/>
      <w:marLeft w:val="0"/>
      <w:marRight w:val="0"/>
      <w:marTop w:val="0"/>
      <w:marBottom w:val="0"/>
      <w:divBdr>
        <w:top w:val="none" w:sz="0" w:space="0" w:color="auto"/>
        <w:left w:val="none" w:sz="0" w:space="0" w:color="auto"/>
        <w:bottom w:val="none" w:sz="0" w:space="0" w:color="auto"/>
        <w:right w:val="none" w:sz="0" w:space="0" w:color="auto"/>
      </w:divBdr>
      <w:divsChild>
        <w:div w:id="1367367393">
          <w:marLeft w:val="0"/>
          <w:marRight w:val="0"/>
          <w:marTop w:val="0"/>
          <w:marBottom w:val="0"/>
          <w:divBdr>
            <w:top w:val="none" w:sz="0" w:space="0" w:color="auto"/>
            <w:left w:val="none" w:sz="0" w:space="0" w:color="auto"/>
            <w:bottom w:val="none" w:sz="0" w:space="0" w:color="auto"/>
            <w:right w:val="none" w:sz="0" w:space="0" w:color="auto"/>
          </w:divBdr>
          <w:divsChild>
            <w:div w:id="1209343530">
              <w:marLeft w:val="0"/>
              <w:marRight w:val="0"/>
              <w:marTop w:val="50"/>
              <w:marBottom w:val="0"/>
              <w:divBdr>
                <w:top w:val="none" w:sz="0" w:space="0" w:color="auto"/>
                <w:left w:val="none" w:sz="0" w:space="0" w:color="auto"/>
                <w:bottom w:val="none" w:sz="0" w:space="0" w:color="auto"/>
                <w:right w:val="none" w:sz="0" w:space="0" w:color="auto"/>
              </w:divBdr>
            </w:div>
            <w:div w:id="2124573692">
              <w:marLeft w:val="0"/>
              <w:marRight w:val="0"/>
              <w:marTop w:val="0"/>
              <w:marBottom w:val="0"/>
              <w:divBdr>
                <w:top w:val="none" w:sz="0" w:space="0" w:color="auto"/>
                <w:left w:val="none" w:sz="0" w:space="0" w:color="auto"/>
                <w:bottom w:val="none" w:sz="0" w:space="0" w:color="auto"/>
                <w:right w:val="none" w:sz="0" w:space="0" w:color="auto"/>
              </w:divBdr>
              <w:divsChild>
                <w:div w:id="2137673490">
                  <w:marLeft w:val="0"/>
                  <w:marRight w:val="0"/>
                  <w:marTop w:val="0"/>
                  <w:marBottom w:val="0"/>
                  <w:divBdr>
                    <w:top w:val="none" w:sz="0" w:space="0" w:color="auto"/>
                    <w:left w:val="none" w:sz="0" w:space="0" w:color="auto"/>
                    <w:bottom w:val="none" w:sz="0" w:space="0" w:color="auto"/>
                    <w:right w:val="none" w:sz="0" w:space="0" w:color="auto"/>
                  </w:divBdr>
                  <w:divsChild>
                    <w:div w:id="1706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8887">
      <w:bodyDiv w:val="1"/>
      <w:marLeft w:val="0"/>
      <w:marRight w:val="0"/>
      <w:marTop w:val="0"/>
      <w:marBottom w:val="0"/>
      <w:divBdr>
        <w:top w:val="none" w:sz="0" w:space="0" w:color="auto"/>
        <w:left w:val="none" w:sz="0" w:space="0" w:color="auto"/>
        <w:bottom w:val="none" w:sz="0" w:space="0" w:color="auto"/>
        <w:right w:val="none" w:sz="0" w:space="0" w:color="auto"/>
      </w:divBdr>
      <w:divsChild>
        <w:div w:id="2118600930">
          <w:marLeft w:val="0"/>
          <w:marRight w:val="0"/>
          <w:marTop w:val="0"/>
          <w:marBottom w:val="0"/>
          <w:divBdr>
            <w:top w:val="none" w:sz="0" w:space="0" w:color="auto"/>
            <w:left w:val="none" w:sz="0" w:space="0" w:color="auto"/>
            <w:bottom w:val="none" w:sz="0" w:space="0" w:color="auto"/>
            <w:right w:val="none" w:sz="0" w:space="0" w:color="auto"/>
          </w:divBdr>
        </w:div>
      </w:divsChild>
    </w:div>
    <w:div w:id="353848428">
      <w:bodyDiv w:val="1"/>
      <w:marLeft w:val="0"/>
      <w:marRight w:val="0"/>
      <w:marTop w:val="0"/>
      <w:marBottom w:val="0"/>
      <w:divBdr>
        <w:top w:val="none" w:sz="0" w:space="0" w:color="auto"/>
        <w:left w:val="none" w:sz="0" w:space="0" w:color="auto"/>
        <w:bottom w:val="none" w:sz="0" w:space="0" w:color="auto"/>
        <w:right w:val="none" w:sz="0" w:space="0" w:color="auto"/>
      </w:divBdr>
    </w:div>
    <w:div w:id="470827881">
      <w:bodyDiv w:val="1"/>
      <w:marLeft w:val="0"/>
      <w:marRight w:val="0"/>
      <w:marTop w:val="0"/>
      <w:marBottom w:val="0"/>
      <w:divBdr>
        <w:top w:val="none" w:sz="0" w:space="0" w:color="auto"/>
        <w:left w:val="none" w:sz="0" w:space="0" w:color="auto"/>
        <w:bottom w:val="none" w:sz="0" w:space="0" w:color="auto"/>
        <w:right w:val="none" w:sz="0" w:space="0" w:color="auto"/>
      </w:divBdr>
    </w:div>
    <w:div w:id="563639741">
      <w:bodyDiv w:val="1"/>
      <w:marLeft w:val="0"/>
      <w:marRight w:val="0"/>
      <w:marTop w:val="0"/>
      <w:marBottom w:val="0"/>
      <w:divBdr>
        <w:top w:val="none" w:sz="0" w:space="0" w:color="auto"/>
        <w:left w:val="none" w:sz="0" w:space="0" w:color="auto"/>
        <w:bottom w:val="none" w:sz="0" w:space="0" w:color="auto"/>
        <w:right w:val="none" w:sz="0" w:space="0" w:color="auto"/>
      </w:divBdr>
    </w:div>
    <w:div w:id="591931162">
      <w:bodyDiv w:val="1"/>
      <w:marLeft w:val="0"/>
      <w:marRight w:val="0"/>
      <w:marTop w:val="0"/>
      <w:marBottom w:val="0"/>
      <w:divBdr>
        <w:top w:val="none" w:sz="0" w:space="0" w:color="auto"/>
        <w:left w:val="none" w:sz="0" w:space="0" w:color="auto"/>
        <w:bottom w:val="none" w:sz="0" w:space="0" w:color="auto"/>
        <w:right w:val="none" w:sz="0" w:space="0" w:color="auto"/>
      </w:divBdr>
    </w:div>
    <w:div w:id="593973213">
      <w:bodyDiv w:val="1"/>
      <w:marLeft w:val="0"/>
      <w:marRight w:val="0"/>
      <w:marTop w:val="0"/>
      <w:marBottom w:val="0"/>
      <w:divBdr>
        <w:top w:val="none" w:sz="0" w:space="0" w:color="auto"/>
        <w:left w:val="none" w:sz="0" w:space="0" w:color="auto"/>
        <w:bottom w:val="none" w:sz="0" w:space="0" w:color="auto"/>
        <w:right w:val="none" w:sz="0" w:space="0" w:color="auto"/>
      </w:divBdr>
    </w:div>
    <w:div w:id="610087676">
      <w:bodyDiv w:val="1"/>
      <w:marLeft w:val="0"/>
      <w:marRight w:val="0"/>
      <w:marTop w:val="0"/>
      <w:marBottom w:val="0"/>
      <w:divBdr>
        <w:top w:val="none" w:sz="0" w:space="0" w:color="auto"/>
        <w:left w:val="none" w:sz="0" w:space="0" w:color="auto"/>
        <w:bottom w:val="none" w:sz="0" w:space="0" w:color="auto"/>
        <w:right w:val="none" w:sz="0" w:space="0" w:color="auto"/>
      </w:divBdr>
      <w:divsChild>
        <w:div w:id="1269048250">
          <w:marLeft w:val="0"/>
          <w:marRight w:val="0"/>
          <w:marTop w:val="0"/>
          <w:marBottom w:val="0"/>
          <w:divBdr>
            <w:top w:val="none" w:sz="0" w:space="0" w:color="auto"/>
            <w:left w:val="none" w:sz="0" w:space="0" w:color="auto"/>
            <w:bottom w:val="none" w:sz="0" w:space="0" w:color="auto"/>
            <w:right w:val="none" w:sz="0" w:space="0" w:color="auto"/>
          </w:divBdr>
          <w:divsChild>
            <w:div w:id="1025525407">
              <w:marLeft w:val="0"/>
              <w:marRight w:val="0"/>
              <w:marTop w:val="0"/>
              <w:marBottom w:val="0"/>
              <w:divBdr>
                <w:top w:val="none" w:sz="0" w:space="0" w:color="auto"/>
                <w:left w:val="none" w:sz="0" w:space="0" w:color="auto"/>
                <w:bottom w:val="none" w:sz="0" w:space="0" w:color="auto"/>
                <w:right w:val="none" w:sz="0" w:space="0" w:color="auto"/>
              </w:divBdr>
              <w:divsChild>
                <w:div w:id="869148953">
                  <w:marLeft w:val="0"/>
                  <w:marRight w:val="0"/>
                  <w:marTop w:val="0"/>
                  <w:marBottom w:val="0"/>
                  <w:divBdr>
                    <w:top w:val="none" w:sz="0" w:space="0" w:color="auto"/>
                    <w:left w:val="none" w:sz="0" w:space="0" w:color="auto"/>
                    <w:bottom w:val="none" w:sz="0" w:space="0" w:color="auto"/>
                    <w:right w:val="none" w:sz="0" w:space="0" w:color="auto"/>
                  </w:divBdr>
                  <w:divsChild>
                    <w:div w:id="1772775392">
                      <w:marLeft w:val="0"/>
                      <w:marRight w:val="0"/>
                      <w:marTop w:val="0"/>
                      <w:marBottom w:val="0"/>
                      <w:divBdr>
                        <w:top w:val="none" w:sz="0" w:space="0" w:color="auto"/>
                        <w:left w:val="none" w:sz="0" w:space="0" w:color="auto"/>
                        <w:bottom w:val="none" w:sz="0" w:space="0" w:color="auto"/>
                        <w:right w:val="none" w:sz="0" w:space="0" w:color="auto"/>
                      </w:divBdr>
                      <w:divsChild>
                        <w:div w:id="1740639953">
                          <w:marLeft w:val="0"/>
                          <w:marRight w:val="0"/>
                          <w:marTop w:val="0"/>
                          <w:marBottom w:val="0"/>
                          <w:divBdr>
                            <w:top w:val="none" w:sz="0" w:space="0" w:color="auto"/>
                            <w:left w:val="none" w:sz="0" w:space="0" w:color="auto"/>
                            <w:bottom w:val="none" w:sz="0" w:space="0" w:color="auto"/>
                            <w:right w:val="none" w:sz="0" w:space="0" w:color="auto"/>
                          </w:divBdr>
                          <w:divsChild>
                            <w:div w:id="2103838867">
                              <w:marLeft w:val="0"/>
                              <w:marRight w:val="0"/>
                              <w:marTop w:val="0"/>
                              <w:marBottom w:val="0"/>
                              <w:divBdr>
                                <w:top w:val="none" w:sz="0" w:space="0" w:color="auto"/>
                                <w:left w:val="none" w:sz="0" w:space="0" w:color="auto"/>
                                <w:bottom w:val="none" w:sz="0" w:space="0" w:color="auto"/>
                                <w:right w:val="none" w:sz="0" w:space="0" w:color="auto"/>
                              </w:divBdr>
                              <w:divsChild>
                                <w:div w:id="283468653">
                                  <w:marLeft w:val="0"/>
                                  <w:marRight w:val="0"/>
                                  <w:marTop w:val="0"/>
                                  <w:marBottom w:val="0"/>
                                  <w:divBdr>
                                    <w:top w:val="none" w:sz="0" w:space="0" w:color="auto"/>
                                    <w:left w:val="none" w:sz="0" w:space="0" w:color="auto"/>
                                    <w:bottom w:val="none" w:sz="0" w:space="0" w:color="auto"/>
                                    <w:right w:val="none" w:sz="0" w:space="0" w:color="auto"/>
                                  </w:divBdr>
                                  <w:divsChild>
                                    <w:div w:id="746463271">
                                      <w:marLeft w:val="0"/>
                                      <w:marRight w:val="0"/>
                                      <w:marTop w:val="0"/>
                                      <w:marBottom w:val="0"/>
                                      <w:divBdr>
                                        <w:top w:val="none" w:sz="0" w:space="0" w:color="auto"/>
                                        <w:left w:val="none" w:sz="0" w:space="0" w:color="auto"/>
                                        <w:bottom w:val="none" w:sz="0" w:space="0" w:color="auto"/>
                                        <w:right w:val="none" w:sz="0" w:space="0" w:color="auto"/>
                                      </w:divBdr>
                                      <w:divsChild>
                                        <w:div w:id="1503080462">
                                          <w:marLeft w:val="0"/>
                                          <w:marRight w:val="0"/>
                                          <w:marTop w:val="0"/>
                                          <w:marBottom w:val="0"/>
                                          <w:divBdr>
                                            <w:top w:val="none" w:sz="0" w:space="0" w:color="auto"/>
                                            <w:left w:val="none" w:sz="0" w:space="0" w:color="auto"/>
                                            <w:bottom w:val="none" w:sz="0" w:space="0" w:color="auto"/>
                                            <w:right w:val="none" w:sz="0" w:space="0" w:color="auto"/>
                                          </w:divBdr>
                                          <w:divsChild>
                                            <w:div w:id="2089954866">
                                              <w:marLeft w:val="0"/>
                                              <w:marRight w:val="0"/>
                                              <w:marTop w:val="0"/>
                                              <w:marBottom w:val="0"/>
                                              <w:divBdr>
                                                <w:top w:val="none" w:sz="0" w:space="0" w:color="auto"/>
                                                <w:left w:val="none" w:sz="0" w:space="0" w:color="auto"/>
                                                <w:bottom w:val="none" w:sz="0" w:space="0" w:color="auto"/>
                                                <w:right w:val="none" w:sz="0" w:space="0" w:color="auto"/>
                                              </w:divBdr>
                                              <w:divsChild>
                                                <w:div w:id="1197305957">
                                                  <w:marLeft w:val="0"/>
                                                  <w:marRight w:val="0"/>
                                                  <w:marTop w:val="0"/>
                                                  <w:marBottom w:val="0"/>
                                                  <w:divBdr>
                                                    <w:top w:val="none" w:sz="0" w:space="0" w:color="auto"/>
                                                    <w:left w:val="none" w:sz="0" w:space="0" w:color="auto"/>
                                                    <w:bottom w:val="none" w:sz="0" w:space="0" w:color="auto"/>
                                                    <w:right w:val="none" w:sz="0" w:space="0" w:color="auto"/>
                                                  </w:divBdr>
                                                  <w:divsChild>
                                                    <w:div w:id="1349452608">
                                                      <w:marLeft w:val="0"/>
                                                      <w:marRight w:val="0"/>
                                                      <w:marTop w:val="0"/>
                                                      <w:marBottom w:val="0"/>
                                                      <w:divBdr>
                                                        <w:top w:val="none" w:sz="0" w:space="0" w:color="auto"/>
                                                        <w:left w:val="none" w:sz="0" w:space="0" w:color="auto"/>
                                                        <w:bottom w:val="none" w:sz="0" w:space="0" w:color="auto"/>
                                                        <w:right w:val="none" w:sz="0" w:space="0" w:color="auto"/>
                                                      </w:divBdr>
                                                      <w:divsChild>
                                                        <w:div w:id="1757675852">
                                                          <w:marLeft w:val="0"/>
                                                          <w:marRight w:val="0"/>
                                                          <w:marTop w:val="0"/>
                                                          <w:marBottom w:val="0"/>
                                                          <w:divBdr>
                                                            <w:top w:val="none" w:sz="0" w:space="0" w:color="auto"/>
                                                            <w:left w:val="none" w:sz="0" w:space="0" w:color="auto"/>
                                                            <w:bottom w:val="none" w:sz="0" w:space="0" w:color="auto"/>
                                                            <w:right w:val="none" w:sz="0" w:space="0" w:color="auto"/>
                                                          </w:divBdr>
                                                          <w:divsChild>
                                                            <w:div w:id="1997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550091">
      <w:bodyDiv w:val="1"/>
      <w:marLeft w:val="0"/>
      <w:marRight w:val="0"/>
      <w:marTop w:val="0"/>
      <w:marBottom w:val="0"/>
      <w:divBdr>
        <w:top w:val="none" w:sz="0" w:space="0" w:color="auto"/>
        <w:left w:val="none" w:sz="0" w:space="0" w:color="auto"/>
        <w:bottom w:val="none" w:sz="0" w:space="0" w:color="auto"/>
        <w:right w:val="none" w:sz="0" w:space="0" w:color="auto"/>
      </w:divBdr>
    </w:div>
    <w:div w:id="734012221">
      <w:bodyDiv w:val="1"/>
      <w:marLeft w:val="0"/>
      <w:marRight w:val="0"/>
      <w:marTop w:val="0"/>
      <w:marBottom w:val="0"/>
      <w:divBdr>
        <w:top w:val="none" w:sz="0" w:space="0" w:color="auto"/>
        <w:left w:val="none" w:sz="0" w:space="0" w:color="auto"/>
        <w:bottom w:val="none" w:sz="0" w:space="0" w:color="auto"/>
        <w:right w:val="none" w:sz="0" w:space="0" w:color="auto"/>
      </w:divBdr>
    </w:div>
    <w:div w:id="765346917">
      <w:bodyDiv w:val="1"/>
      <w:marLeft w:val="0"/>
      <w:marRight w:val="0"/>
      <w:marTop w:val="0"/>
      <w:marBottom w:val="0"/>
      <w:divBdr>
        <w:top w:val="none" w:sz="0" w:space="0" w:color="auto"/>
        <w:left w:val="none" w:sz="0" w:space="0" w:color="auto"/>
        <w:bottom w:val="none" w:sz="0" w:space="0" w:color="auto"/>
        <w:right w:val="none" w:sz="0" w:space="0" w:color="auto"/>
      </w:divBdr>
    </w:div>
    <w:div w:id="783811936">
      <w:bodyDiv w:val="1"/>
      <w:marLeft w:val="0"/>
      <w:marRight w:val="0"/>
      <w:marTop w:val="0"/>
      <w:marBottom w:val="0"/>
      <w:divBdr>
        <w:top w:val="none" w:sz="0" w:space="0" w:color="auto"/>
        <w:left w:val="none" w:sz="0" w:space="0" w:color="auto"/>
        <w:bottom w:val="none" w:sz="0" w:space="0" w:color="auto"/>
        <w:right w:val="none" w:sz="0" w:space="0" w:color="auto"/>
      </w:divBdr>
    </w:div>
    <w:div w:id="928467525">
      <w:bodyDiv w:val="1"/>
      <w:marLeft w:val="0"/>
      <w:marRight w:val="0"/>
      <w:marTop w:val="0"/>
      <w:marBottom w:val="0"/>
      <w:divBdr>
        <w:top w:val="none" w:sz="0" w:space="0" w:color="auto"/>
        <w:left w:val="none" w:sz="0" w:space="0" w:color="auto"/>
        <w:bottom w:val="none" w:sz="0" w:space="0" w:color="auto"/>
        <w:right w:val="none" w:sz="0" w:space="0" w:color="auto"/>
      </w:divBdr>
    </w:div>
    <w:div w:id="969166018">
      <w:bodyDiv w:val="1"/>
      <w:marLeft w:val="0"/>
      <w:marRight w:val="0"/>
      <w:marTop w:val="0"/>
      <w:marBottom w:val="0"/>
      <w:divBdr>
        <w:top w:val="none" w:sz="0" w:space="0" w:color="auto"/>
        <w:left w:val="none" w:sz="0" w:space="0" w:color="auto"/>
        <w:bottom w:val="none" w:sz="0" w:space="0" w:color="auto"/>
        <w:right w:val="none" w:sz="0" w:space="0" w:color="auto"/>
      </w:divBdr>
    </w:div>
    <w:div w:id="986323059">
      <w:bodyDiv w:val="1"/>
      <w:marLeft w:val="0"/>
      <w:marRight w:val="0"/>
      <w:marTop w:val="0"/>
      <w:marBottom w:val="0"/>
      <w:divBdr>
        <w:top w:val="none" w:sz="0" w:space="0" w:color="auto"/>
        <w:left w:val="none" w:sz="0" w:space="0" w:color="auto"/>
        <w:bottom w:val="none" w:sz="0" w:space="0" w:color="auto"/>
        <w:right w:val="none" w:sz="0" w:space="0" w:color="auto"/>
      </w:divBdr>
    </w:div>
    <w:div w:id="1061292747">
      <w:bodyDiv w:val="1"/>
      <w:marLeft w:val="0"/>
      <w:marRight w:val="0"/>
      <w:marTop w:val="0"/>
      <w:marBottom w:val="0"/>
      <w:divBdr>
        <w:top w:val="none" w:sz="0" w:space="0" w:color="auto"/>
        <w:left w:val="none" w:sz="0" w:space="0" w:color="auto"/>
        <w:bottom w:val="none" w:sz="0" w:space="0" w:color="auto"/>
        <w:right w:val="none" w:sz="0" w:space="0" w:color="auto"/>
      </w:divBdr>
    </w:div>
    <w:div w:id="1069696916">
      <w:bodyDiv w:val="1"/>
      <w:marLeft w:val="0"/>
      <w:marRight w:val="0"/>
      <w:marTop w:val="0"/>
      <w:marBottom w:val="0"/>
      <w:divBdr>
        <w:top w:val="none" w:sz="0" w:space="0" w:color="auto"/>
        <w:left w:val="none" w:sz="0" w:space="0" w:color="auto"/>
        <w:bottom w:val="none" w:sz="0" w:space="0" w:color="auto"/>
        <w:right w:val="none" w:sz="0" w:space="0" w:color="auto"/>
      </w:divBdr>
    </w:div>
    <w:div w:id="1077819798">
      <w:bodyDiv w:val="1"/>
      <w:marLeft w:val="0"/>
      <w:marRight w:val="0"/>
      <w:marTop w:val="0"/>
      <w:marBottom w:val="0"/>
      <w:divBdr>
        <w:top w:val="none" w:sz="0" w:space="0" w:color="auto"/>
        <w:left w:val="none" w:sz="0" w:space="0" w:color="auto"/>
        <w:bottom w:val="none" w:sz="0" w:space="0" w:color="auto"/>
        <w:right w:val="none" w:sz="0" w:space="0" w:color="auto"/>
      </w:divBdr>
    </w:div>
    <w:div w:id="1144470837">
      <w:bodyDiv w:val="1"/>
      <w:marLeft w:val="0"/>
      <w:marRight w:val="0"/>
      <w:marTop w:val="0"/>
      <w:marBottom w:val="0"/>
      <w:divBdr>
        <w:top w:val="none" w:sz="0" w:space="0" w:color="auto"/>
        <w:left w:val="none" w:sz="0" w:space="0" w:color="auto"/>
        <w:bottom w:val="none" w:sz="0" w:space="0" w:color="auto"/>
        <w:right w:val="none" w:sz="0" w:space="0" w:color="auto"/>
      </w:divBdr>
    </w:div>
    <w:div w:id="1219318258">
      <w:bodyDiv w:val="1"/>
      <w:marLeft w:val="0"/>
      <w:marRight w:val="0"/>
      <w:marTop w:val="0"/>
      <w:marBottom w:val="0"/>
      <w:divBdr>
        <w:top w:val="none" w:sz="0" w:space="0" w:color="auto"/>
        <w:left w:val="none" w:sz="0" w:space="0" w:color="auto"/>
        <w:bottom w:val="none" w:sz="0" w:space="0" w:color="auto"/>
        <w:right w:val="none" w:sz="0" w:space="0" w:color="auto"/>
      </w:divBdr>
    </w:div>
    <w:div w:id="1223635823">
      <w:bodyDiv w:val="1"/>
      <w:marLeft w:val="0"/>
      <w:marRight w:val="0"/>
      <w:marTop w:val="0"/>
      <w:marBottom w:val="0"/>
      <w:divBdr>
        <w:top w:val="none" w:sz="0" w:space="0" w:color="auto"/>
        <w:left w:val="none" w:sz="0" w:space="0" w:color="auto"/>
        <w:bottom w:val="none" w:sz="0" w:space="0" w:color="auto"/>
        <w:right w:val="none" w:sz="0" w:space="0" w:color="auto"/>
      </w:divBdr>
      <w:divsChild>
        <w:div w:id="107548978">
          <w:marLeft w:val="0"/>
          <w:marRight w:val="0"/>
          <w:marTop w:val="0"/>
          <w:marBottom w:val="0"/>
          <w:divBdr>
            <w:top w:val="none" w:sz="0" w:space="0" w:color="auto"/>
            <w:left w:val="none" w:sz="0" w:space="0" w:color="auto"/>
            <w:bottom w:val="none" w:sz="0" w:space="0" w:color="auto"/>
            <w:right w:val="none" w:sz="0" w:space="0" w:color="auto"/>
          </w:divBdr>
        </w:div>
      </w:divsChild>
    </w:div>
    <w:div w:id="1255211085">
      <w:bodyDiv w:val="1"/>
      <w:marLeft w:val="0"/>
      <w:marRight w:val="0"/>
      <w:marTop w:val="0"/>
      <w:marBottom w:val="0"/>
      <w:divBdr>
        <w:top w:val="none" w:sz="0" w:space="0" w:color="auto"/>
        <w:left w:val="none" w:sz="0" w:space="0" w:color="auto"/>
        <w:bottom w:val="none" w:sz="0" w:space="0" w:color="auto"/>
        <w:right w:val="none" w:sz="0" w:space="0" w:color="auto"/>
      </w:divBdr>
    </w:div>
    <w:div w:id="1321075987">
      <w:bodyDiv w:val="1"/>
      <w:marLeft w:val="0"/>
      <w:marRight w:val="0"/>
      <w:marTop w:val="0"/>
      <w:marBottom w:val="0"/>
      <w:divBdr>
        <w:top w:val="none" w:sz="0" w:space="0" w:color="auto"/>
        <w:left w:val="none" w:sz="0" w:space="0" w:color="auto"/>
        <w:bottom w:val="none" w:sz="0" w:space="0" w:color="auto"/>
        <w:right w:val="none" w:sz="0" w:space="0" w:color="auto"/>
      </w:divBdr>
    </w:div>
    <w:div w:id="1366755453">
      <w:bodyDiv w:val="1"/>
      <w:marLeft w:val="0"/>
      <w:marRight w:val="0"/>
      <w:marTop w:val="0"/>
      <w:marBottom w:val="0"/>
      <w:divBdr>
        <w:top w:val="none" w:sz="0" w:space="0" w:color="auto"/>
        <w:left w:val="none" w:sz="0" w:space="0" w:color="auto"/>
        <w:bottom w:val="none" w:sz="0" w:space="0" w:color="auto"/>
        <w:right w:val="none" w:sz="0" w:space="0" w:color="auto"/>
      </w:divBdr>
    </w:div>
    <w:div w:id="1387996387">
      <w:bodyDiv w:val="1"/>
      <w:marLeft w:val="0"/>
      <w:marRight w:val="0"/>
      <w:marTop w:val="0"/>
      <w:marBottom w:val="0"/>
      <w:divBdr>
        <w:top w:val="none" w:sz="0" w:space="0" w:color="auto"/>
        <w:left w:val="none" w:sz="0" w:space="0" w:color="auto"/>
        <w:bottom w:val="none" w:sz="0" w:space="0" w:color="auto"/>
        <w:right w:val="none" w:sz="0" w:space="0" w:color="auto"/>
      </w:divBdr>
      <w:divsChild>
        <w:div w:id="1451388831">
          <w:marLeft w:val="0"/>
          <w:marRight w:val="0"/>
          <w:marTop w:val="0"/>
          <w:marBottom w:val="0"/>
          <w:divBdr>
            <w:top w:val="none" w:sz="0" w:space="0" w:color="auto"/>
            <w:left w:val="none" w:sz="0" w:space="0" w:color="auto"/>
            <w:bottom w:val="none" w:sz="0" w:space="0" w:color="auto"/>
            <w:right w:val="none" w:sz="0" w:space="0" w:color="auto"/>
          </w:divBdr>
        </w:div>
      </w:divsChild>
    </w:div>
    <w:div w:id="1394697100">
      <w:bodyDiv w:val="1"/>
      <w:marLeft w:val="0"/>
      <w:marRight w:val="0"/>
      <w:marTop w:val="0"/>
      <w:marBottom w:val="0"/>
      <w:divBdr>
        <w:top w:val="none" w:sz="0" w:space="0" w:color="auto"/>
        <w:left w:val="none" w:sz="0" w:space="0" w:color="auto"/>
        <w:bottom w:val="none" w:sz="0" w:space="0" w:color="auto"/>
        <w:right w:val="none" w:sz="0" w:space="0" w:color="auto"/>
      </w:divBdr>
    </w:div>
    <w:div w:id="1469395318">
      <w:bodyDiv w:val="1"/>
      <w:marLeft w:val="0"/>
      <w:marRight w:val="0"/>
      <w:marTop w:val="0"/>
      <w:marBottom w:val="0"/>
      <w:divBdr>
        <w:top w:val="none" w:sz="0" w:space="0" w:color="auto"/>
        <w:left w:val="none" w:sz="0" w:space="0" w:color="auto"/>
        <w:bottom w:val="none" w:sz="0" w:space="0" w:color="auto"/>
        <w:right w:val="none" w:sz="0" w:space="0" w:color="auto"/>
      </w:divBdr>
    </w:div>
    <w:div w:id="1476799844">
      <w:bodyDiv w:val="1"/>
      <w:marLeft w:val="0"/>
      <w:marRight w:val="0"/>
      <w:marTop w:val="0"/>
      <w:marBottom w:val="0"/>
      <w:divBdr>
        <w:top w:val="none" w:sz="0" w:space="0" w:color="auto"/>
        <w:left w:val="none" w:sz="0" w:space="0" w:color="auto"/>
        <w:bottom w:val="none" w:sz="0" w:space="0" w:color="auto"/>
        <w:right w:val="none" w:sz="0" w:space="0" w:color="auto"/>
      </w:divBdr>
    </w:div>
    <w:div w:id="1543126824">
      <w:bodyDiv w:val="1"/>
      <w:marLeft w:val="0"/>
      <w:marRight w:val="0"/>
      <w:marTop w:val="0"/>
      <w:marBottom w:val="0"/>
      <w:divBdr>
        <w:top w:val="none" w:sz="0" w:space="0" w:color="auto"/>
        <w:left w:val="none" w:sz="0" w:space="0" w:color="auto"/>
        <w:bottom w:val="none" w:sz="0" w:space="0" w:color="auto"/>
        <w:right w:val="none" w:sz="0" w:space="0" w:color="auto"/>
      </w:divBdr>
    </w:div>
    <w:div w:id="1544750536">
      <w:bodyDiv w:val="1"/>
      <w:marLeft w:val="0"/>
      <w:marRight w:val="0"/>
      <w:marTop w:val="0"/>
      <w:marBottom w:val="0"/>
      <w:divBdr>
        <w:top w:val="none" w:sz="0" w:space="0" w:color="auto"/>
        <w:left w:val="none" w:sz="0" w:space="0" w:color="auto"/>
        <w:bottom w:val="none" w:sz="0" w:space="0" w:color="auto"/>
        <w:right w:val="none" w:sz="0" w:space="0" w:color="auto"/>
      </w:divBdr>
    </w:div>
    <w:div w:id="1589923161">
      <w:bodyDiv w:val="1"/>
      <w:marLeft w:val="0"/>
      <w:marRight w:val="0"/>
      <w:marTop w:val="0"/>
      <w:marBottom w:val="0"/>
      <w:divBdr>
        <w:top w:val="none" w:sz="0" w:space="0" w:color="auto"/>
        <w:left w:val="none" w:sz="0" w:space="0" w:color="auto"/>
        <w:bottom w:val="none" w:sz="0" w:space="0" w:color="auto"/>
        <w:right w:val="none" w:sz="0" w:space="0" w:color="auto"/>
      </w:divBdr>
    </w:div>
    <w:div w:id="1593472860">
      <w:bodyDiv w:val="1"/>
      <w:marLeft w:val="0"/>
      <w:marRight w:val="0"/>
      <w:marTop w:val="0"/>
      <w:marBottom w:val="0"/>
      <w:divBdr>
        <w:top w:val="none" w:sz="0" w:space="0" w:color="auto"/>
        <w:left w:val="none" w:sz="0" w:space="0" w:color="auto"/>
        <w:bottom w:val="none" w:sz="0" w:space="0" w:color="auto"/>
        <w:right w:val="none" w:sz="0" w:space="0" w:color="auto"/>
      </w:divBdr>
    </w:div>
    <w:div w:id="1610039330">
      <w:bodyDiv w:val="1"/>
      <w:marLeft w:val="0"/>
      <w:marRight w:val="0"/>
      <w:marTop w:val="0"/>
      <w:marBottom w:val="0"/>
      <w:divBdr>
        <w:top w:val="none" w:sz="0" w:space="0" w:color="auto"/>
        <w:left w:val="none" w:sz="0" w:space="0" w:color="auto"/>
        <w:bottom w:val="none" w:sz="0" w:space="0" w:color="auto"/>
        <w:right w:val="none" w:sz="0" w:space="0" w:color="auto"/>
      </w:divBdr>
    </w:div>
    <w:div w:id="1613972249">
      <w:bodyDiv w:val="1"/>
      <w:marLeft w:val="0"/>
      <w:marRight w:val="0"/>
      <w:marTop w:val="0"/>
      <w:marBottom w:val="0"/>
      <w:divBdr>
        <w:top w:val="none" w:sz="0" w:space="0" w:color="auto"/>
        <w:left w:val="none" w:sz="0" w:space="0" w:color="auto"/>
        <w:bottom w:val="none" w:sz="0" w:space="0" w:color="auto"/>
        <w:right w:val="none" w:sz="0" w:space="0" w:color="auto"/>
      </w:divBdr>
    </w:div>
    <w:div w:id="1629510099">
      <w:bodyDiv w:val="1"/>
      <w:marLeft w:val="0"/>
      <w:marRight w:val="0"/>
      <w:marTop w:val="0"/>
      <w:marBottom w:val="0"/>
      <w:divBdr>
        <w:top w:val="none" w:sz="0" w:space="0" w:color="auto"/>
        <w:left w:val="none" w:sz="0" w:space="0" w:color="auto"/>
        <w:bottom w:val="none" w:sz="0" w:space="0" w:color="auto"/>
        <w:right w:val="none" w:sz="0" w:space="0" w:color="auto"/>
      </w:divBdr>
    </w:div>
    <w:div w:id="1630431202">
      <w:bodyDiv w:val="1"/>
      <w:marLeft w:val="0"/>
      <w:marRight w:val="0"/>
      <w:marTop w:val="0"/>
      <w:marBottom w:val="0"/>
      <w:divBdr>
        <w:top w:val="none" w:sz="0" w:space="0" w:color="auto"/>
        <w:left w:val="none" w:sz="0" w:space="0" w:color="auto"/>
        <w:bottom w:val="none" w:sz="0" w:space="0" w:color="auto"/>
        <w:right w:val="none" w:sz="0" w:space="0" w:color="auto"/>
      </w:divBdr>
    </w:div>
    <w:div w:id="1743259594">
      <w:bodyDiv w:val="1"/>
      <w:marLeft w:val="0"/>
      <w:marRight w:val="0"/>
      <w:marTop w:val="0"/>
      <w:marBottom w:val="0"/>
      <w:divBdr>
        <w:top w:val="none" w:sz="0" w:space="0" w:color="auto"/>
        <w:left w:val="none" w:sz="0" w:space="0" w:color="auto"/>
        <w:bottom w:val="none" w:sz="0" w:space="0" w:color="auto"/>
        <w:right w:val="none" w:sz="0" w:space="0" w:color="auto"/>
      </w:divBdr>
    </w:div>
    <w:div w:id="1782263631">
      <w:bodyDiv w:val="1"/>
      <w:marLeft w:val="0"/>
      <w:marRight w:val="0"/>
      <w:marTop w:val="0"/>
      <w:marBottom w:val="0"/>
      <w:divBdr>
        <w:top w:val="none" w:sz="0" w:space="0" w:color="auto"/>
        <w:left w:val="none" w:sz="0" w:space="0" w:color="auto"/>
        <w:bottom w:val="none" w:sz="0" w:space="0" w:color="auto"/>
        <w:right w:val="none" w:sz="0" w:space="0" w:color="auto"/>
      </w:divBdr>
    </w:div>
    <w:div w:id="1789398659">
      <w:bodyDiv w:val="1"/>
      <w:marLeft w:val="0"/>
      <w:marRight w:val="0"/>
      <w:marTop w:val="0"/>
      <w:marBottom w:val="0"/>
      <w:divBdr>
        <w:top w:val="none" w:sz="0" w:space="0" w:color="auto"/>
        <w:left w:val="none" w:sz="0" w:space="0" w:color="auto"/>
        <w:bottom w:val="none" w:sz="0" w:space="0" w:color="auto"/>
        <w:right w:val="none" w:sz="0" w:space="0" w:color="auto"/>
      </w:divBdr>
    </w:div>
    <w:div w:id="1848907133">
      <w:bodyDiv w:val="1"/>
      <w:marLeft w:val="0"/>
      <w:marRight w:val="0"/>
      <w:marTop w:val="0"/>
      <w:marBottom w:val="0"/>
      <w:divBdr>
        <w:top w:val="none" w:sz="0" w:space="0" w:color="auto"/>
        <w:left w:val="none" w:sz="0" w:space="0" w:color="auto"/>
        <w:bottom w:val="none" w:sz="0" w:space="0" w:color="auto"/>
        <w:right w:val="none" w:sz="0" w:space="0" w:color="auto"/>
      </w:divBdr>
    </w:div>
    <w:div w:id="1857421498">
      <w:bodyDiv w:val="1"/>
      <w:marLeft w:val="0"/>
      <w:marRight w:val="0"/>
      <w:marTop w:val="0"/>
      <w:marBottom w:val="0"/>
      <w:divBdr>
        <w:top w:val="none" w:sz="0" w:space="0" w:color="auto"/>
        <w:left w:val="none" w:sz="0" w:space="0" w:color="auto"/>
        <w:bottom w:val="none" w:sz="0" w:space="0" w:color="auto"/>
        <w:right w:val="none" w:sz="0" w:space="0" w:color="auto"/>
      </w:divBdr>
    </w:div>
    <w:div w:id="1909998690">
      <w:bodyDiv w:val="1"/>
      <w:marLeft w:val="0"/>
      <w:marRight w:val="0"/>
      <w:marTop w:val="0"/>
      <w:marBottom w:val="0"/>
      <w:divBdr>
        <w:top w:val="none" w:sz="0" w:space="0" w:color="auto"/>
        <w:left w:val="none" w:sz="0" w:space="0" w:color="auto"/>
        <w:bottom w:val="none" w:sz="0" w:space="0" w:color="auto"/>
        <w:right w:val="none" w:sz="0" w:space="0" w:color="auto"/>
      </w:divBdr>
      <w:divsChild>
        <w:div w:id="1611622000">
          <w:marLeft w:val="0"/>
          <w:marRight w:val="0"/>
          <w:marTop w:val="0"/>
          <w:marBottom w:val="0"/>
          <w:divBdr>
            <w:top w:val="none" w:sz="0" w:space="0" w:color="auto"/>
            <w:left w:val="none" w:sz="0" w:space="0" w:color="auto"/>
            <w:bottom w:val="none" w:sz="0" w:space="0" w:color="auto"/>
            <w:right w:val="none" w:sz="0" w:space="0" w:color="auto"/>
          </w:divBdr>
        </w:div>
      </w:divsChild>
    </w:div>
    <w:div w:id="2049723549">
      <w:bodyDiv w:val="1"/>
      <w:marLeft w:val="0"/>
      <w:marRight w:val="0"/>
      <w:marTop w:val="0"/>
      <w:marBottom w:val="0"/>
      <w:divBdr>
        <w:top w:val="none" w:sz="0" w:space="0" w:color="auto"/>
        <w:left w:val="none" w:sz="0" w:space="0" w:color="auto"/>
        <w:bottom w:val="none" w:sz="0" w:space="0" w:color="auto"/>
        <w:right w:val="none" w:sz="0" w:space="0" w:color="auto"/>
      </w:divBdr>
    </w:div>
    <w:div w:id="2107537843">
      <w:bodyDiv w:val="1"/>
      <w:marLeft w:val="0"/>
      <w:marRight w:val="0"/>
      <w:marTop w:val="0"/>
      <w:marBottom w:val="0"/>
      <w:divBdr>
        <w:top w:val="none" w:sz="0" w:space="0" w:color="auto"/>
        <w:left w:val="none" w:sz="0" w:space="0" w:color="auto"/>
        <w:bottom w:val="none" w:sz="0" w:space="0" w:color="auto"/>
        <w:right w:val="none" w:sz="0" w:space="0" w:color="auto"/>
      </w:divBdr>
    </w:div>
    <w:div w:id="21189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APROBACIÓN DE ACTAS</vt:lpstr>
    </vt:vector>
  </TitlesOfParts>
  <Company>Poder Judicial</Company>
  <LinksUpToDate>false</LinksUpToDate>
  <CharactersWithSpaces>2180</CharactersWithSpaces>
  <SharedDoc>false</SharedDoc>
  <HLinks>
    <vt:vector size="270" baseType="variant">
      <vt:variant>
        <vt:i4>1441844</vt:i4>
      </vt:variant>
      <vt:variant>
        <vt:i4>134</vt:i4>
      </vt:variant>
      <vt:variant>
        <vt:i4>0</vt:i4>
      </vt:variant>
      <vt:variant>
        <vt:i4>5</vt:i4>
      </vt:variant>
      <vt:variant>
        <vt:lpwstr/>
      </vt:variant>
      <vt:variant>
        <vt:lpwstr>_Toc477250248</vt:lpwstr>
      </vt:variant>
      <vt:variant>
        <vt:i4>1441844</vt:i4>
      </vt:variant>
      <vt:variant>
        <vt:i4>131</vt:i4>
      </vt:variant>
      <vt:variant>
        <vt:i4>0</vt:i4>
      </vt:variant>
      <vt:variant>
        <vt:i4>5</vt:i4>
      </vt:variant>
      <vt:variant>
        <vt:lpwstr/>
      </vt:variant>
      <vt:variant>
        <vt:lpwstr>_Toc477250247</vt:lpwstr>
      </vt:variant>
      <vt:variant>
        <vt:i4>1441844</vt:i4>
      </vt:variant>
      <vt:variant>
        <vt:i4>128</vt:i4>
      </vt:variant>
      <vt:variant>
        <vt:i4>0</vt:i4>
      </vt:variant>
      <vt:variant>
        <vt:i4>5</vt:i4>
      </vt:variant>
      <vt:variant>
        <vt:lpwstr/>
      </vt:variant>
      <vt:variant>
        <vt:lpwstr>_Toc477250246</vt:lpwstr>
      </vt:variant>
      <vt:variant>
        <vt:i4>1441844</vt:i4>
      </vt:variant>
      <vt:variant>
        <vt:i4>125</vt:i4>
      </vt:variant>
      <vt:variant>
        <vt:i4>0</vt:i4>
      </vt:variant>
      <vt:variant>
        <vt:i4>5</vt:i4>
      </vt:variant>
      <vt:variant>
        <vt:lpwstr/>
      </vt:variant>
      <vt:variant>
        <vt:lpwstr>_Toc477250245</vt:lpwstr>
      </vt:variant>
      <vt:variant>
        <vt:i4>1441844</vt:i4>
      </vt:variant>
      <vt:variant>
        <vt:i4>122</vt:i4>
      </vt:variant>
      <vt:variant>
        <vt:i4>0</vt:i4>
      </vt:variant>
      <vt:variant>
        <vt:i4>5</vt:i4>
      </vt:variant>
      <vt:variant>
        <vt:lpwstr/>
      </vt:variant>
      <vt:variant>
        <vt:lpwstr>_Toc477250244</vt:lpwstr>
      </vt:variant>
      <vt:variant>
        <vt:i4>1441844</vt:i4>
      </vt:variant>
      <vt:variant>
        <vt:i4>119</vt:i4>
      </vt:variant>
      <vt:variant>
        <vt:i4>0</vt:i4>
      </vt:variant>
      <vt:variant>
        <vt:i4>5</vt:i4>
      </vt:variant>
      <vt:variant>
        <vt:lpwstr/>
      </vt:variant>
      <vt:variant>
        <vt:lpwstr>_Toc477250243</vt:lpwstr>
      </vt:variant>
      <vt:variant>
        <vt:i4>1441844</vt:i4>
      </vt:variant>
      <vt:variant>
        <vt:i4>116</vt:i4>
      </vt:variant>
      <vt:variant>
        <vt:i4>0</vt:i4>
      </vt:variant>
      <vt:variant>
        <vt:i4>5</vt:i4>
      </vt:variant>
      <vt:variant>
        <vt:lpwstr/>
      </vt:variant>
      <vt:variant>
        <vt:lpwstr>_Toc477250242</vt:lpwstr>
      </vt:variant>
      <vt:variant>
        <vt:i4>1441844</vt:i4>
      </vt:variant>
      <vt:variant>
        <vt:i4>113</vt:i4>
      </vt:variant>
      <vt:variant>
        <vt:i4>0</vt:i4>
      </vt:variant>
      <vt:variant>
        <vt:i4>5</vt:i4>
      </vt:variant>
      <vt:variant>
        <vt:lpwstr/>
      </vt:variant>
      <vt:variant>
        <vt:lpwstr>_Toc477250241</vt:lpwstr>
      </vt:variant>
      <vt:variant>
        <vt:i4>1441844</vt:i4>
      </vt:variant>
      <vt:variant>
        <vt:i4>110</vt:i4>
      </vt:variant>
      <vt:variant>
        <vt:i4>0</vt:i4>
      </vt:variant>
      <vt:variant>
        <vt:i4>5</vt:i4>
      </vt:variant>
      <vt:variant>
        <vt:lpwstr/>
      </vt:variant>
      <vt:variant>
        <vt:lpwstr>_Toc477250240</vt:lpwstr>
      </vt:variant>
      <vt:variant>
        <vt:i4>1114164</vt:i4>
      </vt:variant>
      <vt:variant>
        <vt:i4>107</vt:i4>
      </vt:variant>
      <vt:variant>
        <vt:i4>0</vt:i4>
      </vt:variant>
      <vt:variant>
        <vt:i4>5</vt:i4>
      </vt:variant>
      <vt:variant>
        <vt:lpwstr/>
      </vt:variant>
      <vt:variant>
        <vt:lpwstr>_Toc477250239</vt:lpwstr>
      </vt:variant>
      <vt:variant>
        <vt:i4>1114164</vt:i4>
      </vt:variant>
      <vt:variant>
        <vt:i4>104</vt:i4>
      </vt:variant>
      <vt:variant>
        <vt:i4>0</vt:i4>
      </vt:variant>
      <vt:variant>
        <vt:i4>5</vt:i4>
      </vt:variant>
      <vt:variant>
        <vt:lpwstr/>
      </vt:variant>
      <vt:variant>
        <vt:lpwstr>_Toc477250238</vt:lpwstr>
      </vt:variant>
      <vt:variant>
        <vt:i4>1114164</vt:i4>
      </vt:variant>
      <vt:variant>
        <vt:i4>101</vt:i4>
      </vt:variant>
      <vt:variant>
        <vt:i4>0</vt:i4>
      </vt:variant>
      <vt:variant>
        <vt:i4>5</vt:i4>
      </vt:variant>
      <vt:variant>
        <vt:lpwstr/>
      </vt:variant>
      <vt:variant>
        <vt:lpwstr>_Toc477250237</vt:lpwstr>
      </vt:variant>
      <vt:variant>
        <vt:i4>1114164</vt:i4>
      </vt:variant>
      <vt:variant>
        <vt:i4>98</vt:i4>
      </vt:variant>
      <vt:variant>
        <vt:i4>0</vt:i4>
      </vt:variant>
      <vt:variant>
        <vt:i4>5</vt:i4>
      </vt:variant>
      <vt:variant>
        <vt:lpwstr/>
      </vt:variant>
      <vt:variant>
        <vt:lpwstr>_Toc477250236</vt:lpwstr>
      </vt:variant>
      <vt:variant>
        <vt:i4>1114164</vt:i4>
      </vt:variant>
      <vt:variant>
        <vt:i4>95</vt:i4>
      </vt:variant>
      <vt:variant>
        <vt:i4>0</vt:i4>
      </vt:variant>
      <vt:variant>
        <vt:i4>5</vt:i4>
      </vt:variant>
      <vt:variant>
        <vt:lpwstr/>
      </vt:variant>
      <vt:variant>
        <vt:lpwstr>_Toc477250235</vt:lpwstr>
      </vt:variant>
      <vt:variant>
        <vt:i4>1114164</vt:i4>
      </vt:variant>
      <vt:variant>
        <vt:i4>92</vt:i4>
      </vt:variant>
      <vt:variant>
        <vt:i4>0</vt:i4>
      </vt:variant>
      <vt:variant>
        <vt:i4>5</vt:i4>
      </vt:variant>
      <vt:variant>
        <vt:lpwstr/>
      </vt:variant>
      <vt:variant>
        <vt:lpwstr>_Toc477250234</vt:lpwstr>
      </vt:variant>
      <vt:variant>
        <vt:i4>1114164</vt:i4>
      </vt:variant>
      <vt:variant>
        <vt:i4>89</vt:i4>
      </vt:variant>
      <vt:variant>
        <vt:i4>0</vt:i4>
      </vt:variant>
      <vt:variant>
        <vt:i4>5</vt:i4>
      </vt:variant>
      <vt:variant>
        <vt:lpwstr/>
      </vt:variant>
      <vt:variant>
        <vt:lpwstr>_Toc477250233</vt:lpwstr>
      </vt:variant>
      <vt:variant>
        <vt:i4>1114164</vt:i4>
      </vt:variant>
      <vt:variant>
        <vt:i4>86</vt:i4>
      </vt:variant>
      <vt:variant>
        <vt:i4>0</vt:i4>
      </vt:variant>
      <vt:variant>
        <vt:i4>5</vt:i4>
      </vt:variant>
      <vt:variant>
        <vt:lpwstr/>
      </vt:variant>
      <vt:variant>
        <vt:lpwstr>_Toc477250232</vt:lpwstr>
      </vt:variant>
      <vt:variant>
        <vt:i4>1114164</vt:i4>
      </vt:variant>
      <vt:variant>
        <vt:i4>83</vt:i4>
      </vt:variant>
      <vt:variant>
        <vt:i4>0</vt:i4>
      </vt:variant>
      <vt:variant>
        <vt:i4>5</vt:i4>
      </vt:variant>
      <vt:variant>
        <vt:lpwstr/>
      </vt:variant>
      <vt:variant>
        <vt:lpwstr>_Toc477250231</vt:lpwstr>
      </vt:variant>
      <vt:variant>
        <vt:i4>1114164</vt:i4>
      </vt:variant>
      <vt:variant>
        <vt:i4>80</vt:i4>
      </vt:variant>
      <vt:variant>
        <vt:i4>0</vt:i4>
      </vt:variant>
      <vt:variant>
        <vt:i4>5</vt:i4>
      </vt:variant>
      <vt:variant>
        <vt:lpwstr/>
      </vt:variant>
      <vt:variant>
        <vt:lpwstr>_Toc477250230</vt:lpwstr>
      </vt:variant>
      <vt:variant>
        <vt:i4>1048628</vt:i4>
      </vt:variant>
      <vt:variant>
        <vt:i4>77</vt:i4>
      </vt:variant>
      <vt:variant>
        <vt:i4>0</vt:i4>
      </vt:variant>
      <vt:variant>
        <vt:i4>5</vt:i4>
      </vt:variant>
      <vt:variant>
        <vt:lpwstr/>
      </vt:variant>
      <vt:variant>
        <vt:lpwstr>_Toc477250229</vt:lpwstr>
      </vt:variant>
      <vt:variant>
        <vt:i4>1048628</vt:i4>
      </vt:variant>
      <vt:variant>
        <vt:i4>74</vt:i4>
      </vt:variant>
      <vt:variant>
        <vt:i4>0</vt:i4>
      </vt:variant>
      <vt:variant>
        <vt:i4>5</vt:i4>
      </vt:variant>
      <vt:variant>
        <vt:lpwstr/>
      </vt:variant>
      <vt:variant>
        <vt:lpwstr>_Toc477250228</vt:lpwstr>
      </vt:variant>
      <vt:variant>
        <vt:i4>1048628</vt:i4>
      </vt:variant>
      <vt:variant>
        <vt:i4>71</vt:i4>
      </vt:variant>
      <vt:variant>
        <vt:i4>0</vt:i4>
      </vt:variant>
      <vt:variant>
        <vt:i4>5</vt:i4>
      </vt:variant>
      <vt:variant>
        <vt:lpwstr/>
      </vt:variant>
      <vt:variant>
        <vt:lpwstr>_Toc477250227</vt:lpwstr>
      </vt:variant>
      <vt:variant>
        <vt:i4>1048628</vt:i4>
      </vt:variant>
      <vt:variant>
        <vt:i4>68</vt:i4>
      </vt:variant>
      <vt:variant>
        <vt:i4>0</vt:i4>
      </vt:variant>
      <vt:variant>
        <vt:i4>5</vt:i4>
      </vt:variant>
      <vt:variant>
        <vt:lpwstr/>
      </vt:variant>
      <vt:variant>
        <vt:lpwstr>_Toc477250226</vt:lpwstr>
      </vt:variant>
      <vt:variant>
        <vt:i4>1048628</vt:i4>
      </vt:variant>
      <vt:variant>
        <vt:i4>65</vt:i4>
      </vt:variant>
      <vt:variant>
        <vt:i4>0</vt:i4>
      </vt:variant>
      <vt:variant>
        <vt:i4>5</vt:i4>
      </vt:variant>
      <vt:variant>
        <vt:lpwstr/>
      </vt:variant>
      <vt:variant>
        <vt:lpwstr>_Toc477250225</vt:lpwstr>
      </vt:variant>
      <vt:variant>
        <vt:i4>1048628</vt:i4>
      </vt:variant>
      <vt:variant>
        <vt:i4>62</vt:i4>
      </vt:variant>
      <vt:variant>
        <vt:i4>0</vt:i4>
      </vt:variant>
      <vt:variant>
        <vt:i4>5</vt:i4>
      </vt:variant>
      <vt:variant>
        <vt:lpwstr/>
      </vt:variant>
      <vt:variant>
        <vt:lpwstr>_Toc477250224</vt:lpwstr>
      </vt:variant>
      <vt:variant>
        <vt:i4>1048628</vt:i4>
      </vt:variant>
      <vt:variant>
        <vt:i4>59</vt:i4>
      </vt:variant>
      <vt:variant>
        <vt:i4>0</vt:i4>
      </vt:variant>
      <vt:variant>
        <vt:i4>5</vt:i4>
      </vt:variant>
      <vt:variant>
        <vt:lpwstr/>
      </vt:variant>
      <vt:variant>
        <vt:lpwstr>_Toc477250223</vt:lpwstr>
      </vt:variant>
      <vt:variant>
        <vt:i4>1048628</vt:i4>
      </vt:variant>
      <vt:variant>
        <vt:i4>56</vt:i4>
      </vt:variant>
      <vt:variant>
        <vt:i4>0</vt:i4>
      </vt:variant>
      <vt:variant>
        <vt:i4>5</vt:i4>
      </vt:variant>
      <vt:variant>
        <vt:lpwstr/>
      </vt:variant>
      <vt:variant>
        <vt:lpwstr>_Toc477250222</vt:lpwstr>
      </vt:variant>
      <vt:variant>
        <vt:i4>1048628</vt:i4>
      </vt:variant>
      <vt:variant>
        <vt:i4>53</vt:i4>
      </vt:variant>
      <vt:variant>
        <vt:i4>0</vt:i4>
      </vt:variant>
      <vt:variant>
        <vt:i4>5</vt:i4>
      </vt:variant>
      <vt:variant>
        <vt:lpwstr/>
      </vt:variant>
      <vt:variant>
        <vt:lpwstr>_Toc477250221</vt:lpwstr>
      </vt:variant>
      <vt:variant>
        <vt:i4>1048628</vt:i4>
      </vt:variant>
      <vt:variant>
        <vt:i4>50</vt:i4>
      </vt:variant>
      <vt:variant>
        <vt:i4>0</vt:i4>
      </vt:variant>
      <vt:variant>
        <vt:i4>5</vt:i4>
      </vt:variant>
      <vt:variant>
        <vt:lpwstr/>
      </vt:variant>
      <vt:variant>
        <vt:lpwstr>_Toc477250220</vt:lpwstr>
      </vt:variant>
      <vt:variant>
        <vt:i4>1245236</vt:i4>
      </vt:variant>
      <vt:variant>
        <vt:i4>47</vt:i4>
      </vt:variant>
      <vt:variant>
        <vt:i4>0</vt:i4>
      </vt:variant>
      <vt:variant>
        <vt:i4>5</vt:i4>
      </vt:variant>
      <vt:variant>
        <vt:lpwstr/>
      </vt:variant>
      <vt:variant>
        <vt:lpwstr>_Toc477250219</vt:lpwstr>
      </vt:variant>
      <vt:variant>
        <vt:i4>1245236</vt:i4>
      </vt:variant>
      <vt:variant>
        <vt:i4>44</vt:i4>
      </vt:variant>
      <vt:variant>
        <vt:i4>0</vt:i4>
      </vt:variant>
      <vt:variant>
        <vt:i4>5</vt:i4>
      </vt:variant>
      <vt:variant>
        <vt:lpwstr/>
      </vt:variant>
      <vt:variant>
        <vt:lpwstr>_Toc477250218</vt:lpwstr>
      </vt:variant>
      <vt:variant>
        <vt:i4>1245236</vt:i4>
      </vt:variant>
      <vt:variant>
        <vt:i4>41</vt:i4>
      </vt:variant>
      <vt:variant>
        <vt:i4>0</vt:i4>
      </vt:variant>
      <vt:variant>
        <vt:i4>5</vt:i4>
      </vt:variant>
      <vt:variant>
        <vt:lpwstr/>
      </vt:variant>
      <vt:variant>
        <vt:lpwstr>_Toc477250217</vt:lpwstr>
      </vt:variant>
      <vt:variant>
        <vt:i4>1245236</vt:i4>
      </vt:variant>
      <vt:variant>
        <vt:i4>38</vt:i4>
      </vt:variant>
      <vt:variant>
        <vt:i4>0</vt:i4>
      </vt:variant>
      <vt:variant>
        <vt:i4>5</vt:i4>
      </vt:variant>
      <vt:variant>
        <vt:lpwstr/>
      </vt:variant>
      <vt:variant>
        <vt:lpwstr>_Toc477250216</vt:lpwstr>
      </vt:variant>
      <vt:variant>
        <vt:i4>1245236</vt:i4>
      </vt:variant>
      <vt:variant>
        <vt:i4>35</vt:i4>
      </vt:variant>
      <vt:variant>
        <vt:i4>0</vt:i4>
      </vt:variant>
      <vt:variant>
        <vt:i4>5</vt:i4>
      </vt:variant>
      <vt:variant>
        <vt:lpwstr/>
      </vt:variant>
      <vt:variant>
        <vt:lpwstr>_Toc477250215</vt:lpwstr>
      </vt:variant>
      <vt:variant>
        <vt:i4>1245236</vt:i4>
      </vt:variant>
      <vt:variant>
        <vt:i4>32</vt:i4>
      </vt:variant>
      <vt:variant>
        <vt:i4>0</vt:i4>
      </vt:variant>
      <vt:variant>
        <vt:i4>5</vt:i4>
      </vt:variant>
      <vt:variant>
        <vt:lpwstr/>
      </vt:variant>
      <vt:variant>
        <vt:lpwstr>_Toc477250214</vt:lpwstr>
      </vt:variant>
      <vt:variant>
        <vt:i4>1245236</vt:i4>
      </vt:variant>
      <vt:variant>
        <vt:i4>29</vt:i4>
      </vt:variant>
      <vt:variant>
        <vt:i4>0</vt:i4>
      </vt:variant>
      <vt:variant>
        <vt:i4>5</vt:i4>
      </vt:variant>
      <vt:variant>
        <vt:lpwstr/>
      </vt:variant>
      <vt:variant>
        <vt:lpwstr>_Toc477250213</vt:lpwstr>
      </vt:variant>
      <vt:variant>
        <vt:i4>1245236</vt:i4>
      </vt:variant>
      <vt:variant>
        <vt:i4>26</vt:i4>
      </vt:variant>
      <vt:variant>
        <vt:i4>0</vt:i4>
      </vt:variant>
      <vt:variant>
        <vt:i4>5</vt:i4>
      </vt:variant>
      <vt:variant>
        <vt:lpwstr/>
      </vt:variant>
      <vt:variant>
        <vt:lpwstr>_Toc477250212</vt:lpwstr>
      </vt:variant>
      <vt:variant>
        <vt:i4>1245236</vt:i4>
      </vt:variant>
      <vt:variant>
        <vt:i4>23</vt:i4>
      </vt:variant>
      <vt:variant>
        <vt:i4>0</vt:i4>
      </vt:variant>
      <vt:variant>
        <vt:i4>5</vt:i4>
      </vt:variant>
      <vt:variant>
        <vt:lpwstr/>
      </vt:variant>
      <vt:variant>
        <vt:lpwstr>_Toc477250211</vt:lpwstr>
      </vt:variant>
      <vt:variant>
        <vt:i4>1245236</vt:i4>
      </vt:variant>
      <vt:variant>
        <vt:i4>20</vt:i4>
      </vt:variant>
      <vt:variant>
        <vt:i4>0</vt:i4>
      </vt:variant>
      <vt:variant>
        <vt:i4>5</vt:i4>
      </vt:variant>
      <vt:variant>
        <vt:lpwstr/>
      </vt:variant>
      <vt:variant>
        <vt:lpwstr>_Toc477250210</vt:lpwstr>
      </vt:variant>
      <vt:variant>
        <vt:i4>1179700</vt:i4>
      </vt:variant>
      <vt:variant>
        <vt:i4>17</vt:i4>
      </vt:variant>
      <vt:variant>
        <vt:i4>0</vt:i4>
      </vt:variant>
      <vt:variant>
        <vt:i4>5</vt:i4>
      </vt:variant>
      <vt:variant>
        <vt:lpwstr/>
      </vt:variant>
      <vt:variant>
        <vt:lpwstr>_Toc477250209</vt:lpwstr>
      </vt:variant>
      <vt:variant>
        <vt:i4>1179700</vt:i4>
      </vt:variant>
      <vt:variant>
        <vt:i4>14</vt:i4>
      </vt:variant>
      <vt:variant>
        <vt:i4>0</vt:i4>
      </vt:variant>
      <vt:variant>
        <vt:i4>5</vt:i4>
      </vt:variant>
      <vt:variant>
        <vt:lpwstr/>
      </vt:variant>
      <vt:variant>
        <vt:lpwstr>_Toc477250208</vt:lpwstr>
      </vt:variant>
      <vt:variant>
        <vt:i4>1179700</vt:i4>
      </vt:variant>
      <vt:variant>
        <vt:i4>11</vt:i4>
      </vt:variant>
      <vt:variant>
        <vt:i4>0</vt:i4>
      </vt:variant>
      <vt:variant>
        <vt:i4>5</vt:i4>
      </vt:variant>
      <vt:variant>
        <vt:lpwstr/>
      </vt:variant>
      <vt:variant>
        <vt:lpwstr>_Toc477250207</vt:lpwstr>
      </vt:variant>
      <vt:variant>
        <vt:i4>1179700</vt:i4>
      </vt:variant>
      <vt:variant>
        <vt:i4>8</vt:i4>
      </vt:variant>
      <vt:variant>
        <vt:i4>0</vt:i4>
      </vt:variant>
      <vt:variant>
        <vt:i4>5</vt:i4>
      </vt:variant>
      <vt:variant>
        <vt:lpwstr/>
      </vt:variant>
      <vt:variant>
        <vt:lpwstr>_Toc477250206</vt:lpwstr>
      </vt:variant>
      <vt:variant>
        <vt:i4>1179700</vt:i4>
      </vt:variant>
      <vt:variant>
        <vt:i4>5</vt:i4>
      </vt:variant>
      <vt:variant>
        <vt:i4>0</vt:i4>
      </vt:variant>
      <vt:variant>
        <vt:i4>5</vt:i4>
      </vt:variant>
      <vt:variant>
        <vt:lpwstr/>
      </vt:variant>
      <vt:variant>
        <vt:lpwstr>_Toc477250205</vt:lpwstr>
      </vt:variant>
      <vt:variant>
        <vt:i4>1179700</vt:i4>
      </vt:variant>
      <vt:variant>
        <vt:i4>2</vt:i4>
      </vt:variant>
      <vt:variant>
        <vt:i4>0</vt:i4>
      </vt:variant>
      <vt:variant>
        <vt:i4>5</vt:i4>
      </vt:variant>
      <vt:variant>
        <vt:lpwstr/>
      </vt:variant>
      <vt:variant>
        <vt:lpwstr>_Toc477250204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APROBACIÓN DE ACTAS</dc:title>
  <dc:creator>ksuarez</dc:creator>
  <cp:lastModifiedBy>Miguel Ovares Chavarría</cp:lastModifiedBy>
  <cp:revision>3</cp:revision>
  <cp:lastPrinted>2011-08-16T15:11:00Z</cp:lastPrinted>
  <dcterms:created xsi:type="dcterms:W3CDTF">2018-11-01T19:40:00Z</dcterms:created>
  <dcterms:modified xsi:type="dcterms:W3CDTF">2018-11-01T19:41:00Z</dcterms:modified>
</cp:coreProperties>
</file>