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85" w:rsidRPr="00336F81" w:rsidRDefault="000F36DB" w:rsidP="00132913">
      <w:pPr>
        <w:widowControl w:val="0"/>
        <w:suppressAutoHyphens w:val="0"/>
        <w:autoSpaceDE w:val="0"/>
        <w:autoSpaceDN w:val="0"/>
        <w:adjustRightInd w:val="0"/>
        <w:spacing w:before="120" w:after="120" w:line="480" w:lineRule="auto"/>
        <w:contextualSpacing/>
        <w:jc w:val="center"/>
        <w:rPr>
          <w:b/>
          <w:bCs/>
          <w:sz w:val="24"/>
          <w:szCs w:val="24"/>
          <w:u w:val="single"/>
        </w:rPr>
      </w:pPr>
      <w:r w:rsidRPr="00336F81">
        <w:rPr>
          <w:b/>
          <w:bCs/>
          <w:sz w:val="24"/>
          <w:szCs w:val="24"/>
          <w:u w:val="single"/>
        </w:rPr>
        <w:t>TRIBUNAL ELECTORAL JUDICIAL</w:t>
      </w:r>
    </w:p>
    <w:p w:rsidR="00581285" w:rsidRPr="00336F81" w:rsidRDefault="00581285" w:rsidP="00132913">
      <w:pPr>
        <w:widowControl w:val="0"/>
        <w:suppressAutoHyphens w:val="0"/>
        <w:autoSpaceDE w:val="0"/>
        <w:autoSpaceDN w:val="0"/>
        <w:adjustRightInd w:val="0"/>
        <w:spacing w:before="120" w:after="120" w:line="480" w:lineRule="auto"/>
        <w:contextualSpacing/>
        <w:jc w:val="center"/>
        <w:rPr>
          <w:b/>
          <w:bCs/>
          <w:sz w:val="24"/>
          <w:szCs w:val="24"/>
          <w:u w:val="single"/>
        </w:rPr>
      </w:pPr>
      <w:r w:rsidRPr="00336F81">
        <w:rPr>
          <w:b/>
          <w:bCs/>
          <w:sz w:val="24"/>
          <w:szCs w:val="24"/>
          <w:u w:val="single"/>
        </w:rPr>
        <w:t xml:space="preserve">SESIÓN </w:t>
      </w:r>
      <w:r w:rsidR="00AD1683" w:rsidRPr="00336F81">
        <w:rPr>
          <w:b/>
          <w:bCs/>
          <w:sz w:val="24"/>
          <w:szCs w:val="24"/>
          <w:u w:val="single"/>
        </w:rPr>
        <w:t>Nº</w:t>
      </w:r>
      <w:r w:rsidRPr="00336F81">
        <w:rPr>
          <w:b/>
          <w:bCs/>
          <w:sz w:val="24"/>
          <w:szCs w:val="24"/>
          <w:u w:val="single"/>
        </w:rPr>
        <w:t xml:space="preserve"> </w:t>
      </w:r>
      <w:r w:rsidR="000F36DB" w:rsidRPr="00336F81">
        <w:rPr>
          <w:b/>
          <w:bCs/>
          <w:sz w:val="24"/>
          <w:szCs w:val="24"/>
          <w:u w:val="single"/>
        </w:rPr>
        <w:t>0</w:t>
      </w:r>
      <w:r w:rsidR="00C21149">
        <w:rPr>
          <w:b/>
          <w:bCs/>
          <w:sz w:val="24"/>
          <w:szCs w:val="24"/>
          <w:u w:val="single"/>
        </w:rPr>
        <w:t>2</w:t>
      </w:r>
      <w:r w:rsidR="00EA6B99" w:rsidRPr="00336F81">
        <w:rPr>
          <w:b/>
          <w:bCs/>
          <w:sz w:val="24"/>
          <w:szCs w:val="24"/>
          <w:u w:val="single"/>
        </w:rPr>
        <w:t>-201</w:t>
      </w:r>
      <w:r w:rsidR="007E7A38" w:rsidRPr="00336F81">
        <w:rPr>
          <w:b/>
          <w:bCs/>
          <w:sz w:val="24"/>
          <w:szCs w:val="24"/>
          <w:u w:val="single"/>
        </w:rPr>
        <w:t>8</w:t>
      </w:r>
    </w:p>
    <w:p w:rsidR="000F36DB" w:rsidRPr="00336F81" w:rsidRDefault="000F36DB">
      <w:pPr>
        <w:suppressAutoHyphens w:val="0"/>
        <w:rPr>
          <w:b/>
          <w:bCs/>
          <w:sz w:val="24"/>
          <w:szCs w:val="24"/>
          <w:u w:val="single"/>
        </w:rPr>
      </w:pPr>
      <w:bookmarkStart w:id="0" w:name="_Toc366755199"/>
    </w:p>
    <w:p w:rsidR="001615BE" w:rsidRPr="00336F81" w:rsidRDefault="000F36DB" w:rsidP="00132913">
      <w:pPr>
        <w:widowControl w:val="0"/>
        <w:autoSpaceDE w:val="0"/>
        <w:autoSpaceDN w:val="0"/>
        <w:adjustRightInd w:val="0"/>
        <w:spacing w:before="120" w:after="120" w:line="480" w:lineRule="auto"/>
        <w:contextualSpacing/>
        <w:jc w:val="both"/>
        <w:rPr>
          <w:sz w:val="24"/>
          <w:szCs w:val="24"/>
          <w:lang w:val="es-CR"/>
        </w:rPr>
      </w:pPr>
      <w:r w:rsidRPr="00336F81">
        <w:rPr>
          <w:b/>
          <w:bCs/>
          <w:sz w:val="24"/>
          <w:szCs w:val="24"/>
          <w:u w:val="single"/>
        </w:rPr>
        <w:t>TRIBUNAL ELECTORAL JUDICIAL</w:t>
      </w:r>
      <w:r w:rsidR="001615BE" w:rsidRPr="00336F81">
        <w:rPr>
          <w:b/>
          <w:bCs/>
          <w:sz w:val="24"/>
          <w:szCs w:val="24"/>
        </w:rPr>
        <w:t xml:space="preserve">.- </w:t>
      </w:r>
      <w:r w:rsidR="001615BE" w:rsidRPr="00336F81">
        <w:rPr>
          <w:sz w:val="24"/>
          <w:szCs w:val="24"/>
        </w:rPr>
        <w:t xml:space="preserve">San José, </w:t>
      </w:r>
      <w:r w:rsidR="001615BE" w:rsidRPr="00336F81">
        <w:rPr>
          <w:sz w:val="24"/>
          <w:szCs w:val="24"/>
          <w:lang w:val="es-CR"/>
        </w:rPr>
        <w:t xml:space="preserve">a las ocho horas del </w:t>
      </w:r>
      <w:r w:rsidR="00C21149">
        <w:rPr>
          <w:sz w:val="24"/>
          <w:szCs w:val="24"/>
          <w:lang w:val="es-CR"/>
        </w:rPr>
        <w:t>ocho</w:t>
      </w:r>
      <w:r w:rsidR="009F5E8A" w:rsidRPr="00336F81">
        <w:rPr>
          <w:sz w:val="24"/>
          <w:szCs w:val="24"/>
          <w:lang w:val="es-CR"/>
        </w:rPr>
        <w:t xml:space="preserve"> </w:t>
      </w:r>
      <w:r w:rsidR="00D86BA1" w:rsidRPr="00336F81">
        <w:rPr>
          <w:sz w:val="24"/>
          <w:szCs w:val="24"/>
          <w:lang w:val="es-CR"/>
        </w:rPr>
        <w:t xml:space="preserve">de </w:t>
      </w:r>
      <w:r w:rsidRPr="00336F81">
        <w:rPr>
          <w:sz w:val="24"/>
          <w:szCs w:val="24"/>
          <w:lang w:val="es-CR"/>
        </w:rPr>
        <w:t>octubre</w:t>
      </w:r>
      <w:r w:rsidR="007E7A38" w:rsidRPr="00336F81">
        <w:rPr>
          <w:sz w:val="24"/>
          <w:szCs w:val="24"/>
          <w:lang w:val="es-CR"/>
        </w:rPr>
        <w:t xml:space="preserve"> </w:t>
      </w:r>
      <w:r w:rsidR="001615BE" w:rsidRPr="00336F81">
        <w:rPr>
          <w:sz w:val="24"/>
          <w:szCs w:val="24"/>
          <w:lang w:val="es-CR"/>
        </w:rPr>
        <w:t xml:space="preserve">del dos mil </w:t>
      </w:r>
      <w:r w:rsidR="00D76C02" w:rsidRPr="00336F81">
        <w:rPr>
          <w:sz w:val="24"/>
          <w:szCs w:val="24"/>
          <w:lang w:val="es-CR"/>
        </w:rPr>
        <w:t>dieci</w:t>
      </w:r>
      <w:r w:rsidR="007E7A38" w:rsidRPr="00336F81">
        <w:rPr>
          <w:sz w:val="24"/>
          <w:szCs w:val="24"/>
          <w:lang w:val="es-CR"/>
        </w:rPr>
        <w:t>ocho</w:t>
      </w:r>
      <w:r w:rsidR="001615BE" w:rsidRPr="00336F81">
        <w:rPr>
          <w:sz w:val="24"/>
          <w:szCs w:val="24"/>
          <w:lang w:val="es-CR"/>
        </w:rPr>
        <w:t>.</w:t>
      </w:r>
    </w:p>
    <w:p w:rsidR="0038304A" w:rsidRDefault="00133D87" w:rsidP="0038304A">
      <w:pPr>
        <w:widowControl w:val="0"/>
        <w:autoSpaceDE w:val="0"/>
        <w:autoSpaceDN w:val="0"/>
        <w:adjustRightInd w:val="0"/>
        <w:spacing w:before="120" w:after="120" w:line="480" w:lineRule="auto"/>
        <w:ind w:firstLine="708"/>
        <w:contextualSpacing/>
        <w:jc w:val="both"/>
        <w:rPr>
          <w:bCs/>
          <w:sz w:val="24"/>
          <w:szCs w:val="24"/>
          <w:lang w:val="es-CR"/>
        </w:rPr>
      </w:pPr>
      <w:r w:rsidRPr="00336F81">
        <w:rPr>
          <w:sz w:val="24"/>
          <w:szCs w:val="24"/>
          <w:lang w:val="es-CR"/>
        </w:rPr>
        <w:t>Sesión ordinaria con asistencia,</w:t>
      </w:r>
      <w:r w:rsidR="002266C2" w:rsidRPr="00336F81">
        <w:rPr>
          <w:sz w:val="24"/>
          <w:szCs w:val="24"/>
          <w:lang w:val="es-CR"/>
        </w:rPr>
        <w:t xml:space="preserve"> </w:t>
      </w:r>
      <w:r w:rsidR="00253B63">
        <w:rPr>
          <w:sz w:val="24"/>
          <w:szCs w:val="24"/>
          <w:lang w:val="es-CR"/>
        </w:rPr>
        <w:t>Dra. Mayra Campos Zúñiga,</w:t>
      </w:r>
      <w:r w:rsidR="000A356E" w:rsidRPr="00336F81">
        <w:rPr>
          <w:sz w:val="24"/>
          <w:szCs w:val="24"/>
          <w:lang w:val="es-CR"/>
        </w:rPr>
        <w:t xml:space="preserve"> en representación del Ministerio Público, Lic. R</w:t>
      </w:r>
      <w:r w:rsidR="000F36DB" w:rsidRPr="00336F81">
        <w:rPr>
          <w:sz w:val="24"/>
          <w:szCs w:val="24"/>
          <w:lang w:val="es-CR"/>
        </w:rPr>
        <w:t>odolfo Fernández Castillo</w:t>
      </w:r>
      <w:r w:rsidR="000A356E" w:rsidRPr="00336F81">
        <w:rPr>
          <w:sz w:val="24"/>
          <w:szCs w:val="24"/>
          <w:lang w:val="es-CR"/>
        </w:rPr>
        <w:t xml:space="preserve"> </w:t>
      </w:r>
      <w:r w:rsidR="000A356E" w:rsidRPr="00110094">
        <w:rPr>
          <w:sz w:val="24"/>
          <w:szCs w:val="24"/>
          <w:lang w:val="es-CR"/>
        </w:rPr>
        <w:t xml:space="preserve">como representante del Organismo de Investigación Judicial, </w:t>
      </w:r>
      <w:r w:rsidR="00875B93" w:rsidRPr="00110094">
        <w:rPr>
          <w:sz w:val="24"/>
          <w:szCs w:val="24"/>
          <w:lang w:val="es-CR"/>
        </w:rPr>
        <w:t xml:space="preserve"> </w:t>
      </w:r>
      <w:r w:rsidR="000F36DB" w:rsidRPr="00110094">
        <w:rPr>
          <w:sz w:val="24"/>
          <w:szCs w:val="24"/>
          <w:lang w:val="es-CR"/>
        </w:rPr>
        <w:t>Lic. Erick Zúñiga Madrigal</w:t>
      </w:r>
      <w:r w:rsidR="000A356E" w:rsidRPr="00110094">
        <w:rPr>
          <w:sz w:val="24"/>
          <w:szCs w:val="24"/>
          <w:lang w:val="es-CR"/>
        </w:rPr>
        <w:t xml:space="preserve"> </w:t>
      </w:r>
      <w:r w:rsidR="005B72EC" w:rsidRPr="00110094">
        <w:rPr>
          <w:sz w:val="24"/>
          <w:szCs w:val="24"/>
          <w:lang w:val="es-CR"/>
        </w:rPr>
        <w:t>como representante</w:t>
      </w:r>
      <w:r w:rsidR="000A356E" w:rsidRPr="00110094">
        <w:rPr>
          <w:sz w:val="24"/>
          <w:szCs w:val="24"/>
          <w:lang w:val="es-CR"/>
        </w:rPr>
        <w:t xml:space="preserve"> de la Defensa Pública</w:t>
      </w:r>
      <w:r w:rsidR="005B72EC" w:rsidRPr="00110094">
        <w:rPr>
          <w:sz w:val="24"/>
          <w:szCs w:val="24"/>
          <w:lang w:val="es-CR"/>
        </w:rPr>
        <w:t xml:space="preserve"> y la</w:t>
      </w:r>
      <w:r w:rsidR="000F36DB" w:rsidRPr="00110094">
        <w:rPr>
          <w:sz w:val="24"/>
          <w:szCs w:val="24"/>
          <w:lang w:val="es-CR"/>
        </w:rPr>
        <w:t xml:space="preserve"> máster Ana Eugenia Romero Jenkins, Directora Ejecutiva</w:t>
      </w:r>
      <w:r w:rsidR="0038304A" w:rsidRPr="00110094">
        <w:rPr>
          <w:sz w:val="24"/>
          <w:szCs w:val="24"/>
          <w:lang w:val="es-CR"/>
        </w:rPr>
        <w:t xml:space="preserve">. </w:t>
      </w:r>
      <w:r w:rsidR="000F36DB" w:rsidRPr="00110094">
        <w:rPr>
          <w:sz w:val="24"/>
          <w:szCs w:val="24"/>
          <w:lang w:val="es-CR"/>
        </w:rPr>
        <w:t xml:space="preserve"> </w:t>
      </w:r>
      <w:r w:rsidRPr="00110094">
        <w:rPr>
          <w:sz w:val="24"/>
          <w:szCs w:val="24"/>
          <w:lang w:val="es-CR"/>
        </w:rPr>
        <w:t>Asiste</w:t>
      </w:r>
      <w:r w:rsidR="0038304A" w:rsidRPr="00110094">
        <w:rPr>
          <w:sz w:val="24"/>
          <w:szCs w:val="24"/>
          <w:lang w:val="es-CR"/>
        </w:rPr>
        <w:t>n</w:t>
      </w:r>
      <w:r w:rsidRPr="00110094">
        <w:rPr>
          <w:sz w:val="24"/>
          <w:szCs w:val="24"/>
          <w:lang w:val="es-CR"/>
        </w:rPr>
        <w:t xml:space="preserve"> también </w:t>
      </w:r>
      <w:r w:rsidR="00087A51" w:rsidRPr="00110094">
        <w:rPr>
          <w:sz w:val="24"/>
          <w:szCs w:val="24"/>
          <w:lang w:val="es-CR"/>
        </w:rPr>
        <w:t>el</w:t>
      </w:r>
      <w:r w:rsidRPr="00110094">
        <w:rPr>
          <w:sz w:val="24"/>
          <w:szCs w:val="24"/>
          <w:lang w:val="es-CR"/>
        </w:rPr>
        <w:t xml:space="preserve"> máster</w:t>
      </w:r>
      <w:r w:rsidRPr="00110094">
        <w:rPr>
          <w:sz w:val="24"/>
          <w:szCs w:val="24"/>
        </w:rPr>
        <w:t xml:space="preserve"> </w:t>
      </w:r>
      <w:r w:rsidR="00253B63" w:rsidRPr="00110094">
        <w:rPr>
          <w:sz w:val="24"/>
          <w:szCs w:val="24"/>
        </w:rPr>
        <w:t xml:space="preserve">Rodrigo Campos Hidalgo, Director </w:t>
      </w:r>
      <w:r w:rsidR="0038304A" w:rsidRPr="00110094">
        <w:rPr>
          <w:sz w:val="24"/>
          <w:szCs w:val="24"/>
        </w:rPr>
        <w:t>Jurídico</w:t>
      </w:r>
      <w:r w:rsidR="00253B63" w:rsidRPr="00110094">
        <w:rPr>
          <w:sz w:val="24"/>
          <w:szCs w:val="24"/>
        </w:rPr>
        <w:t xml:space="preserve"> y </w:t>
      </w:r>
      <w:bookmarkStart w:id="1" w:name="_Toc524621741"/>
      <w:bookmarkEnd w:id="0"/>
      <w:r w:rsidR="0038304A" w:rsidRPr="00110094">
        <w:rPr>
          <w:bCs/>
          <w:sz w:val="24"/>
          <w:szCs w:val="24"/>
          <w:lang w:val="es-CR"/>
        </w:rPr>
        <w:t>Carmen Quesada Molina, Indira Calvo Gould y Célimo Elizondo Aguilar, de la Dirección de Tecnología de la Información</w:t>
      </w:r>
      <w:bookmarkStart w:id="2" w:name="_GoBack"/>
      <w:bookmarkEnd w:id="2"/>
      <w:r w:rsidR="0038304A">
        <w:rPr>
          <w:bCs/>
          <w:sz w:val="24"/>
          <w:szCs w:val="24"/>
          <w:lang w:val="es-CR"/>
        </w:rPr>
        <w:t>, en calidad de asesores</w:t>
      </w:r>
      <w:r w:rsidR="00693193">
        <w:rPr>
          <w:bCs/>
          <w:sz w:val="24"/>
          <w:szCs w:val="24"/>
          <w:lang w:val="es-CR"/>
        </w:rPr>
        <w:t>.</w:t>
      </w:r>
    </w:p>
    <w:p w:rsidR="00693193" w:rsidRDefault="00693193" w:rsidP="0038304A">
      <w:pPr>
        <w:widowControl w:val="0"/>
        <w:autoSpaceDE w:val="0"/>
        <w:autoSpaceDN w:val="0"/>
        <w:adjustRightInd w:val="0"/>
        <w:spacing w:before="120" w:after="120" w:line="480" w:lineRule="auto"/>
        <w:ind w:firstLine="708"/>
        <w:contextualSpacing/>
        <w:jc w:val="both"/>
        <w:rPr>
          <w:bCs/>
          <w:sz w:val="24"/>
          <w:szCs w:val="24"/>
          <w:lang w:val="es-CR"/>
        </w:rPr>
      </w:pPr>
      <w:r>
        <w:rPr>
          <w:bCs/>
          <w:sz w:val="24"/>
          <w:szCs w:val="24"/>
          <w:lang w:val="es-CR"/>
        </w:rPr>
        <w:t>Ausente con justificación la máster Damaris Vargas Vásquez.</w:t>
      </w:r>
    </w:p>
    <w:p w:rsidR="00693193" w:rsidRDefault="00693193" w:rsidP="0038304A">
      <w:pPr>
        <w:widowControl w:val="0"/>
        <w:autoSpaceDE w:val="0"/>
        <w:autoSpaceDN w:val="0"/>
        <w:adjustRightInd w:val="0"/>
        <w:spacing w:before="120" w:after="120" w:line="480" w:lineRule="auto"/>
        <w:ind w:firstLine="708"/>
        <w:contextualSpacing/>
        <w:jc w:val="both"/>
        <w:rPr>
          <w:bCs/>
          <w:sz w:val="24"/>
          <w:szCs w:val="24"/>
          <w:lang w:val="es-CR"/>
        </w:rPr>
      </w:pPr>
    </w:p>
    <w:p w:rsidR="00F83314" w:rsidRPr="0038304A" w:rsidRDefault="00F83314" w:rsidP="0038304A">
      <w:pPr>
        <w:widowControl w:val="0"/>
        <w:autoSpaceDE w:val="0"/>
        <w:autoSpaceDN w:val="0"/>
        <w:adjustRightInd w:val="0"/>
        <w:spacing w:before="120" w:after="120" w:line="480" w:lineRule="auto"/>
        <w:ind w:firstLine="708"/>
        <w:contextualSpacing/>
        <w:jc w:val="center"/>
        <w:rPr>
          <w:b/>
          <w:sz w:val="24"/>
          <w:szCs w:val="24"/>
        </w:rPr>
      </w:pPr>
      <w:r w:rsidRPr="0038304A">
        <w:rPr>
          <w:b/>
          <w:sz w:val="24"/>
          <w:szCs w:val="24"/>
        </w:rPr>
        <w:t>ARTÍCULO</w:t>
      </w:r>
      <w:r w:rsidR="005C4C58" w:rsidRPr="0038304A">
        <w:rPr>
          <w:b/>
          <w:sz w:val="24"/>
          <w:szCs w:val="24"/>
        </w:rPr>
        <w:t xml:space="preserve"> 1</w:t>
      </w:r>
      <w:bookmarkEnd w:id="1"/>
    </w:p>
    <w:p w:rsidR="00C21149" w:rsidRPr="00C21149" w:rsidRDefault="00C21149" w:rsidP="00C21149">
      <w:pPr>
        <w:widowControl w:val="0"/>
        <w:autoSpaceDE w:val="0"/>
        <w:autoSpaceDN w:val="0"/>
        <w:adjustRightInd w:val="0"/>
        <w:spacing w:before="120" w:after="120" w:line="480" w:lineRule="auto"/>
        <w:ind w:firstLine="708"/>
        <w:contextualSpacing/>
        <w:jc w:val="both"/>
        <w:rPr>
          <w:sz w:val="24"/>
          <w:szCs w:val="24"/>
          <w:lang w:val="es-CR"/>
        </w:rPr>
      </w:pPr>
      <w:r w:rsidRPr="00C21149">
        <w:rPr>
          <w:sz w:val="24"/>
          <w:szCs w:val="24"/>
          <w:lang w:val="es-CR"/>
        </w:rPr>
        <w:t>En sesión</w:t>
      </w:r>
      <w:r>
        <w:rPr>
          <w:sz w:val="24"/>
          <w:szCs w:val="24"/>
          <w:lang w:val="es-CR"/>
        </w:rPr>
        <w:t xml:space="preserve"> 01-2018 celebrada el 3 de octubre de 2018, este Tribunal analizó y acordó  </w:t>
      </w:r>
      <w:r w:rsidR="0038304A">
        <w:rPr>
          <w:sz w:val="24"/>
          <w:szCs w:val="24"/>
          <w:lang w:val="es-CR"/>
        </w:rPr>
        <w:t xml:space="preserve">en </w:t>
      </w:r>
      <w:r>
        <w:rPr>
          <w:sz w:val="24"/>
          <w:szCs w:val="24"/>
          <w:lang w:val="es-CR"/>
        </w:rPr>
        <w:t xml:space="preserve">el artículo 3 </w:t>
      </w:r>
      <w:r w:rsidR="0038304A">
        <w:rPr>
          <w:sz w:val="24"/>
          <w:szCs w:val="24"/>
          <w:lang w:val="es-CR"/>
        </w:rPr>
        <w:t xml:space="preserve"> </w:t>
      </w:r>
      <w:r>
        <w:rPr>
          <w:sz w:val="24"/>
          <w:szCs w:val="24"/>
          <w:lang w:val="es-CR"/>
        </w:rPr>
        <w:t xml:space="preserve">la aprobación del padrón electoral provisional confeccionado y remitido por la Dirección de Gestión Humana y en el artículo </w:t>
      </w:r>
      <w:r w:rsidR="0038304A">
        <w:rPr>
          <w:sz w:val="24"/>
          <w:szCs w:val="24"/>
          <w:lang w:val="es-CR"/>
        </w:rPr>
        <w:t xml:space="preserve"> </w:t>
      </w:r>
      <w:r>
        <w:rPr>
          <w:sz w:val="24"/>
          <w:szCs w:val="24"/>
          <w:lang w:val="es-CR"/>
        </w:rPr>
        <w:t>4  acordó la aprobación del calendario electoral.</w:t>
      </w:r>
    </w:p>
    <w:p w:rsidR="00C21149" w:rsidRPr="00336F81" w:rsidRDefault="00C21149" w:rsidP="00C21149">
      <w:pPr>
        <w:spacing w:before="120" w:after="120" w:line="480" w:lineRule="auto"/>
        <w:ind w:firstLine="708"/>
        <w:contextualSpacing/>
        <w:jc w:val="both"/>
        <w:rPr>
          <w:bCs/>
          <w:sz w:val="24"/>
          <w:szCs w:val="24"/>
          <w:lang w:val="es-CR"/>
        </w:rPr>
      </w:pPr>
      <w:r w:rsidRPr="00336F81">
        <w:rPr>
          <w:bCs/>
          <w:sz w:val="24"/>
          <w:szCs w:val="24"/>
          <w:lang w:val="es-CR"/>
        </w:rPr>
        <w:t xml:space="preserve">El artículo 26 </w:t>
      </w:r>
      <w:r w:rsidRPr="00336F81">
        <w:rPr>
          <w:bCs/>
          <w:sz w:val="24"/>
          <w:szCs w:val="24"/>
        </w:rPr>
        <w:t xml:space="preserve">del “Reglamento de </w:t>
      </w:r>
      <w:r w:rsidR="0038304A">
        <w:rPr>
          <w:bCs/>
          <w:sz w:val="24"/>
          <w:szCs w:val="24"/>
        </w:rPr>
        <w:t>I</w:t>
      </w:r>
      <w:r w:rsidRPr="00336F81">
        <w:rPr>
          <w:bCs/>
          <w:sz w:val="24"/>
          <w:szCs w:val="24"/>
        </w:rPr>
        <w:t>ntegración de la Junta Administradora del Fondo de Jubilaciones y Pensiones del Poder Judicial”, señala:</w:t>
      </w:r>
    </w:p>
    <w:p w:rsidR="00C21149" w:rsidRPr="00336F81" w:rsidRDefault="00C21149" w:rsidP="00C21149">
      <w:pPr>
        <w:shd w:val="clear" w:color="auto" w:fill="FFFFFF"/>
        <w:spacing w:before="120" w:after="120"/>
        <w:ind w:left="851" w:right="851" w:firstLine="709"/>
        <w:jc w:val="both"/>
        <w:rPr>
          <w:lang w:eastAsia="es-CR"/>
        </w:rPr>
      </w:pPr>
      <w:r w:rsidRPr="00336F81">
        <w:rPr>
          <w:b/>
          <w:bCs/>
        </w:rPr>
        <w:t>“[…] Artículo 26.- Padrón electoral.</w:t>
      </w:r>
      <w:r w:rsidRPr="00336F81">
        <w:t xml:space="preserve"> El Tribunal Electoral Judicial será responsable de aprobar el padrón electoral oficial, con base en las listas de las personas que conforman el colectivo judicial; para esto, la Dirección de Gestión Humana deberá suministrar al Tribunal Electoral Judicial la lista actualizada, indicando si es activo (en propiedad o interino), jubilado o pensionado del Poder Judicial, estos últimos que sean capaces y mayores de edad, lo cual deberá hacerse tres meses antes de la fecha de las elecciones.  </w:t>
      </w:r>
    </w:p>
    <w:p w:rsidR="00C21149" w:rsidRPr="00336F81" w:rsidRDefault="00C21149" w:rsidP="00C21149">
      <w:pPr>
        <w:shd w:val="clear" w:color="auto" w:fill="FFFFFF"/>
        <w:spacing w:before="120" w:after="120"/>
        <w:ind w:left="851" w:right="851" w:firstLine="709"/>
        <w:jc w:val="both"/>
      </w:pPr>
      <w:r w:rsidRPr="00336F81">
        <w:t xml:space="preserve">Esta lista constituirá un padrón provisional, que permitirá a las personas interesadas revisar que su nombre esté incluido.  El Tribunal Electoral Judicial lo publicará en su página Web, para que pueda ser visto y consultado por todas las personas que integran el colectivo judicial.  El padrón contendrá únicamente nombre completo y número de cédula. </w:t>
      </w:r>
    </w:p>
    <w:p w:rsidR="00C21149" w:rsidRPr="0038304A" w:rsidRDefault="00C21149" w:rsidP="00C21149">
      <w:pPr>
        <w:shd w:val="clear" w:color="auto" w:fill="FFFFFF"/>
        <w:spacing w:before="120" w:after="120"/>
        <w:ind w:left="851" w:right="851" w:firstLine="709"/>
        <w:jc w:val="both"/>
        <w:rPr>
          <w:b/>
          <w:u w:val="single"/>
        </w:rPr>
      </w:pPr>
      <w:r w:rsidRPr="0038304A">
        <w:rPr>
          <w:b/>
          <w:u w:val="single"/>
        </w:rPr>
        <w:t xml:space="preserve">Un mes antes del día de las elecciones la Dirección de Gestión Humana enviará la lista definitiva al Tribunal Electoral Judicial, la cual deberá ser aprobada por dicho Tribunal y constituirá el Padrón Electoral Oficial.  </w:t>
      </w:r>
    </w:p>
    <w:p w:rsidR="00C21149" w:rsidRPr="00336F81" w:rsidRDefault="00C21149" w:rsidP="00C21149">
      <w:pPr>
        <w:shd w:val="clear" w:color="auto" w:fill="FFFFFF"/>
        <w:spacing w:before="120" w:after="120"/>
        <w:ind w:left="851" w:right="851" w:firstLine="709"/>
        <w:jc w:val="both"/>
      </w:pPr>
      <w:r w:rsidRPr="00336F81">
        <w:lastRenderedPageBreak/>
        <w:t>Las personas que se incorporen al servicio judicial y, por ende, al colectivo judicial durante los 29 días anteriores a la votación, y que por este motivo no figuran en el padrón electoral aprobado por el Tribunal Electoral Judicial, no podrán votar.</w:t>
      </w:r>
    </w:p>
    <w:p w:rsidR="00C21149" w:rsidRPr="00336F81" w:rsidRDefault="00C21149" w:rsidP="00C21149">
      <w:pPr>
        <w:shd w:val="clear" w:color="auto" w:fill="FFFFFF"/>
        <w:spacing w:before="120" w:after="120"/>
        <w:ind w:left="851" w:right="851" w:firstLine="709"/>
        <w:jc w:val="both"/>
      </w:pPr>
      <w:r w:rsidRPr="00336F81">
        <w:t>El Tribunal Electoral Judicial dispondrá la exclusión del colectivo judicial de aquellas personas cuyo nombramiento venza antes del día de las elecciones, que hayan renunciado, fallezcan o que hubieran obtenido un permiso sin goce de salario superior a un mes, con base en la información que suministre oportunamente la Dirección de Gestión Humana. Así como también, podrá incluir al padrón electoral definitivo a aquellas personas que presenten su gestión y que se haya determinado que fueron excluidas por error.</w:t>
      </w:r>
    </w:p>
    <w:p w:rsidR="00C21149" w:rsidRPr="00336F81" w:rsidRDefault="00C21149" w:rsidP="00C21149">
      <w:pPr>
        <w:shd w:val="clear" w:color="auto" w:fill="FFFFFF"/>
        <w:spacing w:before="120" w:after="120"/>
        <w:ind w:left="851" w:right="851" w:firstLine="709"/>
        <w:jc w:val="both"/>
      </w:pPr>
      <w:r w:rsidRPr="00336F81">
        <w:t>La persona servidora o funcionaria judicial que se encuentre de vacaciones el día de las elecciones sí podrá votar.</w:t>
      </w:r>
    </w:p>
    <w:p w:rsidR="00C21149" w:rsidRPr="00336F81" w:rsidRDefault="00C21149" w:rsidP="00C21149">
      <w:pPr>
        <w:shd w:val="clear" w:color="auto" w:fill="FFFFFF"/>
        <w:spacing w:before="120" w:after="120"/>
        <w:ind w:left="851" w:right="851" w:firstLine="709"/>
        <w:jc w:val="both"/>
      </w:pPr>
      <w:r w:rsidRPr="00336F81">
        <w:t>Contra la exclusión injustificada del Padrón Electoral procederá el recurso de reconsideración ante el Tribunal Electoral…”</w:t>
      </w:r>
      <w:r>
        <w:t xml:space="preserve"> (el resaltado no es del documento original).</w:t>
      </w:r>
    </w:p>
    <w:p w:rsidR="00AB06DF" w:rsidRDefault="00AB06DF" w:rsidP="00C21149">
      <w:pPr>
        <w:spacing w:before="120" w:after="120" w:line="480" w:lineRule="auto"/>
        <w:contextualSpacing/>
        <w:jc w:val="both"/>
        <w:rPr>
          <w:bCs/>
          <w:sz w:val="24"/>
          <w:szCs w:val="24"/>
          <w:lang w:val="es-CR"/>
        </w:rPr>
      </w:pPr>
    </w:p>
    <w:p w:rsidR="00C21149" w:rsidRDefault="00C21149" w:rsidP="0038304A">
      <w:pPr>
        <w:spacing w:before="120" w:after="120" w:line="480" w:lineRule="auto"/>
        <w:ind w:firstLine="708"/>
        <w:contextualSpacing/>
        <w:jc w:val="both"/>
        <w:rPr>
          <w:bCs/>
          <w:sz w:val="24"/>
          <w:szCs w:val="24"/>
          <w:lang w:val="es-CR"/>
        </w:rPr>
      </w:pPr>
      <w:r w:rsidRPr="00336F81">
        <w:rPr>
          <w:bCs/>
          <w:sz w:val="24"/>
          <w:szCs w:val="24"/>
          <w:lang w:val="es-CR"/>
        </w:rPr>
        <w:t xml:space="preserve">Conforme lo anterior, </w:t>
      </w:r>
      <w:r>
        <w:rPr>
          <w:bCs/>
          <w:sz w:val="24"/>
          <w:szCs w:val="24"/>
          <w:lang w:val="es-CR"/>
        </w:rPr>
        <w:t xml:space="preserve">corresponde a este Tribunal con base en las fechas normadas en el reglamento que nos ocupa y las fechas establecidas en el calendario electoral aprobar el Padrón Electoral </w:t>
      </w:r>
      <w:r w:rsidR="005C4C58">
        <w:rPr>
          <w:bCs/>
          <w:sz w:val="24"/>
          <w:szCs w:val="24"/>
          <w:lang w:val="es-CR"/>
        </w:rPr>
        <w:t>definitivo.</w:t>
      </w:r>
    </w:p>
    <w:p w:rsidR="005A1DD0" w:rsidRDefault="005A1DD0" w:rsidP="00C21149">
      <w:pPr>
        <w:spacing w:before="120" w:after="120" w:line="480" w:lineRule="auto"/>
        <w:contextualSpacing/>
        <w:jc w:val="both"/>
        <w:rPr>
          <w:bCs/>
          <w:sz w:val="24"/>
          <w:szCs w:val="24"/>
          <w:lang w:val="es-CR"/>
        </w:rPr>
      </w:pPr>
      <w:r>
        <w:rPr>
          <w:bCs/>
          <w:sz w:val="24"/>
          <w:szCs w:val="24"/>
          <w:lang w:val="es-CR"/>
        </w:rPr>
        <w:tab/>
        <w:t>Informa la máster Quesada Chacón que surge un</w:t>
      </w:r>
      <w:r w:rsidR="0098188B">
        <w:rPr>
          <w:bCs/>
          <w:sz w:val="24"/>
          <w:szCs w:val="24"/>
          <w:lang w:val="es-CR"/>
        </w:rPr>
        <w:t>a</w:t>
      </w:r>
      <w:r>
        <w:rPr>
          <w:bCs/>
          <w:sz w:val="24"/>
          <w:szCs w:val="24"/>
          <w:lang w:val="es-CR"/>
        </w:rPr>
        <w:t xml:space="preserve"> inquietud respecto a la composición del padrón definitivo respecto a las personas con nombramiento activo ya que se presentan 2 escenarios:</w:t>
      </w:r>
    </w:p>
    <w:p w:rsidR="005A1DD0" w:rsidRDefault="005A1DD0" w:rsidP="005A1DD0">
      <w:pPr>
        <w:pStyle w:val="Prrafodelista"/>
        <w:numPr>
          <w:ilvl w:val="0"/>
          <w:numId w:val="94"/>
        </w:numPr>
        <w:spacing w:before="120" w:after="120" w:line="480" w:lineRule="auto"/>
        <w:contextualSpacing/>
        <w:jc w:val="both"/>
        <w:rPr>
          <w:bCs/>
          <w:lang w:val="es-CR"/>
        </w:rPr>
      </w:pPr>
      <w:r>
        <w:rPr>
          <w:bCs/>
          <w:lang w:val="es-CR"/>
        </w:rPr>
        <w:t xml:space="preserve"> Generar el padrón con todas las personas servidoras que a la fecha de hoy tengan nombramiento vigente.  </w:t>
      </w:r>
    </w:p>
    <w:p w:rsidR="005A1DD0" w:rsidRDefault="005A1DD0" w:rsidP="005A1DD0">
      <w:pPr>
        <w:pStyle w:val="Prrafodelista"/>
        <w:numPr>
          <w:ilvl w:val="0"/>
          <w:numId w:val="94"/>
        </w:numPr>
        <w:spacing w:before="120" w:after="120" w:line="480" w:lineRule="auto"/>
        <w:contextualSpacing/>
        <w:jc w:val="both"/>
        <w:rPr>
          <w:bCs/>
          <w:lang w:val="es-CR"/>
        </w:rPr>
      </w:pPr>
      <w:r>
        <w:rPr>
          <w:bCs/>
          <w:lang w:val="es-CR"/>
        </w:rPr>
        <w:t xml:space="preserve">Generar el padrón con todas las personas servidoras que al 9 de noviembre tengan nombramiento vigente.  </w:t>
      </w:r>
    </w:p>
    <w:p w:rsidR="0038304A" w:rsidRDefault="0038304A" w:rsidP="0038304A">
      <w:pPr>
        <w:pStyle w:val="Prrafodelista"/>
        <w:spacing w:before="120" w:after="120" w:line="480" w:lineRule="auto"/>
        <w:ind w:left="0"/>
        <w:contextualSpacing/>
        <w:jc w:val="both"/>
        <w:rPr>
          <w:bCs/>
          <w:lang w:val="es-CR"/>
        </w:rPr>
      </w:pPr>
      <w:r>
        <w:rPr>
          <w:bCs/>
          <w:lang w:val="es-CR"/>
        </w:rPr>
        <w:t>El primer padrón contiene cerca más de mil electores más que el segundo, ya que parte de un criterio más restrictivo.</w:t>
      </w:r>
    </w:p>
    <w:p w:rsidR="00C21149" w:rsidRPr="004B4F6D" w:rsidRDefault="00C21149" w:rsidP="004B4F6D">
      <w:pPr>
        <w:pStyle w:val="Ttulo3"/>
        <w:spacing w:line="360" w:lineRule="auto"/>
        <w:ind w:firstLine="709"/>
        <w:rPr>
          <w:sz w:val="24"/>
          <w:szCs w:val="24"/>
        </w:rPr>
      </w:pPr>
      <w:r w:rsidRPr="0038304A">
        <w:rPr>
          <w:sz w:val="24"/>
          <w:szCs w:val="24"/>
          <w:lang w:val="es-CR"/>
        </w:rPr>
        <w:t>Se acordó:</w:t>
      </w:r>
      <w:r w:rsidRPr="005C4C58">
        <w:rPr>
          <w:b w:val="0"/>
          <w:sz w:val="24"/>
          <w:szCs w:val="24"/>
          <w:lang w:val="es-CR"/>
        </w:rPr>
        <w:t xml:space="preserve"> 1) </w:t>
      </w:r>
      <w:r w:rsidR="005C4C58">
        <w:rPr>
          <w:b w:val="0"/>
          <w:sz w:val="24"/>
          <w:szCs w:val="24"/>
          <w:lang w:val="es-CR"/>
        </w:rPr>
        <w:t xml:space="preserve">Aprobar </w:t>
      </w:r>
      <w:r w:rsidRPr="005C4C58">
        <w:rPr>
          <w:b w:val="0"/>
          <w:sz w:val="24"/>
          <w:szCs w:val="24"/>
          <w:lang w:val="es-CR"/>
        </w:rPr>
        <w:t xml:space="preserve">el </w:t>
      </w:r>
      <w:r w:rsidR="005C4C58">
        <w:rPr>
          <w:b w:val="0"/>
          <w:sz w:val="24"/>
          <w:szCs w:val="24"/>
          <w:lang w:val="es-CR"/>
        </w:rPr>
        <w:t>P</w:t>
      </w:r>
      <w:r w:rsidRPr="005C4C58">
        <w:rPr>
          <w:b w:val="0"/>
          <w:sz w:val="24"/>
          <w:szCs w:val="24"/>
          <w:lang w:val="es-CR"/>
        </w:rPr>
        <w:t xml:space="preserve">adrón </w:t>
      </w:r>
      <w:r w:rsidR="005C4C58">
        <w:rPr>
          <w:b w:val="0"/>
          <w:sz w:val="24"/>
          <w:szCs w:val="24"/>
          <w:lang w:val="es-CR"/>
        </w:rPr>
        <w:t>Electoral Definitivo confeccio</w:t>
      </w:r>
      <w:r w:rsidRPr="005C4C58">
        <w:rPr>
          <w:b w:val="0"/>
          <w:sz w:val="24"/>
          <w:szCs w:val="24"/>
          <w:lang w:val="es-CR"/>
        </w:rPr>
        <w:t>nado y remitido por la Dirección de Gestión Humana</w:t>
      </w:r>
      <w:r w:rsidR="005A1DD0">
        <w:rPr>
          <w:b w:val="0"/>
          <w:sz w:val="24"/>
          <w:szCs w:val="24"/>
          <w:lang w:val="es-CR"/>
        </w:rPr>
        <w:t xml:space="preserve"> con base en el </w:t>
      </w:r>
      <w:r w:rsidR="0038304A">
        <w:rPr>
          <w:b w:val="0"/>
          <w:sz w:val="24"/>
          <w:szCs w:val="24"/>
          <w:lang w:val="es-CR"/>
        </w:rPr>
        <w:t>E</w:t>
      </w:r>
      <w:r w:rsidR="005A1DD0">
        <w:rPr>
          <w:b w:val="0"/>
          <w:sz w:val="24"/>
          <w:szCs w:val="24"/>
          <w:lang w:val="es-CR"/>
        </w:rPr>
        <w:t xml:space="preserve">scenario </w:t>
      </w:r>
      <w:r w:rsidR="00560F2B">
        <w:rPr>
          <w:b w:val="0"/>
          <w:sz w:val="24"/>
          <w:szCs w:val="24"/>
          <w:lang w:val="es-CR"/>
        </w:rPr>
        <w:t xml:space="preserve">1.  </w:t>
      </w:r>
      <w:r w:rsidR="0038304A">
        <w:rPr>
          <w:b w:val="0"/>
          <w:sz w:val="24"/>
          <w:szCs w:val="24"/>
          <w:lang w:val="es-CR"/>
        </w:rPr>
        <w:t>Conforme, el artículo 26 párrafo 5, s</w:t>
      </w:r>
      <w:r w:rsidR="007B111A">
        <w:rPr>
          <w:b w:val="0"/>
          <w:sz w:val="24"/>
          <w:szCs w:val="24"/>
          <w:lang w:val="es-CR"/>
        </w:rPr>
        <w:t xml:space="preserve">e </w:t>
      </w:r>
      <w:r w:rsidR="0038304A">
        <w:rPr>
          <w:b w:val="0"/>
          <w:sz w:val="24"/>
          <w:szCs w:val="24"/>
          <w:lang w:val="es-CR"/>
        </w:rPr>
        <w:t>dispone</w:t>
      </w:r>
      <w:r w:rsidR="007B111A">
        <w:rPr>
          <w:b w:val="0"/>
          <w:sz w:val="24"/>
          <w:szCs w:val="24"/>
          <w:lang w:val="es-CR"/>
        </w:rPr>
        <w:t xml:space="preserve"> la exclusión del padrón de aquellas personas cuyo nombramiento venza antes del día de las elecciones, hayan renunciado, fallezcan o se hubieren acogido a un permiso sin goce de salario</w:t>
      </w:r>
      <w:r w:rsidR="0038304A">
        <w:rPr>
          <w:b w:val="0"/>
          <w:sz w:val="24"/>
          <w:szCs w:val="24"/>
          <w:lang w:val="es-CR"/>
        </w:rPr>
        <w:t xml:space="preserve"> </w:t>
      </w:r>
      <w:r w:rsidR="007B111A">
        <w:rPr>
          <w:b w:val="0"/>
          <w:sz w:val="24"/>
          <w:szCs w:val="24"/>
          <w:lang w:val="es-CR"/>
        </w:rPr>
        <w:t>superior a un mes</w:t>
      </w:r>
      <w:r w:rsidR="0038304A">
        <w:rPr>
          <w:b w:val="0"/>
          <w:sz w:val="24"/>
          <w:szCs w:val="24"/>
          <w:lang w:val="es-CR"/>
        </w:rPr>
        <w:t xml:space="preserve">, con base en la información que oportunamente la Dirección de Gestión Humana suministre.  </w:t>
      </w:r>
      <w:r w:rsidR="00665C2A">
        <w:rPr>
          <w:b w:val="0"/>
          <w:sz w:val="24"/>
          <w:szCs w:val="24"/>
          <w:lang w:val="es-CR"/>
        </w:rPr>
        <w:t xml:space="preserve"> </w:t>
      </w:r>
      <w:r w:rsidRPr="005C4C58">
        <w:rPr>
          <w:b w:val="0"/>
          <w:sz w:val="24"/>
          <w:szCs w:val="24"/>
          <w:lang w:val="es-CR"/>
        </w:rPr>
        <w:t xml:space="preserve">2) Disponer que la Dirección de Tecnología de la Información publique en el sitio Web del Tribunal Electoral Judicial el Padrón Electoral </w:t>
      </w:r>
      <w:r w:rsidR="005C4C58">
        <w:rPr>
          <w:b w:val="0"/>
          <w:sz w:val="24"/>
          <w:szCs w:val="24"/>
          <w:lang w:val="es-CR"/>
        </w:rPr>
        <w:t>Definitivo</w:t>
      </w:r>
      <w:r w:rsidRPr="005C4C58">
        <w:rPr>
          <w:b w:val="0"/>
          <w:sz w:val="24"/>
          <w:szCs w:val="24"/>
        </w:rPr>
        <w:t xml:space="preserve">. </w:t>
      </w:r>
      <w:r w:rsidR="00B05136">
        <w:rPr>
          <w:b w:val="0"/>
          <w:sz w:val="24"/>
          <w:szCs w:val="24"/>
        </w:rPr>
        <w:t>3</w:t>
      </w:r>
      <w:r w:rsidR="00665C2A">
        <w:rPr>
          <w:b w:val="0"/>
          <w:sz w:val="24"/>
          <w:szCs w:val="24"/>
        </w:rPr>
        <w:t xml:space="preserve">)  </w:t>
      </w:r>
      <w:r w:rsidR="00B05136">
        <w:rPr>
          <w:b w:val="0"/>
          <w:sz w:val="24"/>
          <w:szCs w:val="24"/>
        </w:rPr>
        <w:t>Solicitar a</w:t>
      </w:r>
      <w:r w:rsidR="0038304A">
        <w:rPr>
          <w:b w:val="0"/>
          <w:sz w:val="24"/>
          <w:szCs w:val="24"/>
        </w:rPr>
        <w:t xml:space="preserve">l </w:t>
      </w:r>
      <w:r w:rsidR="00B05136">
        <w:rPr>
          <w:b w:val="0"/>
          <w:sz w:val="24"/>
          <w:szCs w:val="24"/>
        </w:rPr>
        <w:t xml:space="preserve"> Consejo </w:t>
      </w:r>
      <w:r w:rsidR="00B05136">
        <w:rPr>
          <w:b w:val="0"/>
          <w:sz w:val="24"/>
          <w:szCs w:val="24"/>
        </w:rPr>
        <w:lastRenderedPageBreak/>
        <w:t>Superior que valore autorizar a las personas incapacitadas el día de las elecciones</w:t>
      </w:r>
      <w:r w:rsidR="0038304A">
        <w:rPr>
          <w:b w:val="0"/>
          <w:sz w:val="24"/>
          <w:szCs w:val="24"/>
        </w:rPr>
        <w:t>,</w:t>
      </w:r>
      <w:r w:rsidR="00B05136">
        <w:rPr>
          <w:b w:val="0"/>
          <w:sz w:val="24"/>
          <w:szCs w:val="24"/>
        </w:rPr>
        <w:t xml:space="preserve"> para que puedan ejercer el voto electrónico.   A criterio de este Tribunal Electoral, no hay norma expresa que impida dicho ejercicio y el artículo 2 del Reglamento de Otorgamiento de Incapacidades y Licencias a los beneficiarios del Seguro Social tampoco contempla ninguna limitación ya que hace referencia a actividades remuneradas o que vayan en contra de los principios de buena fe y lealtad hacia el patrono. </w:t>
      </w:r>
      <w:r w:rsidR="00B05136">
        <w:rPr>
          <w:b w:val="0"/>
          <w:sz w:val="24"/>
          <w:szCs w:val="24"/>
          <w:lang w:val="es-CR"/>
        </w:rPr>
        <w:t>4</w:t>
      </w:r>
      <w:r w:rsidRPr="005C4C58">
        <w:rPr>
          <w:b w:val="0"/>
          <w:sz w:val="24"/>
          <w:szCs w:val="24"/>
          <w:lang w:val="es-CR"/>
        </w:rPr>
        <w:t>) Solicitar al Departamento de Prensa que incluya como parte de la campaña de divulgación interna y externa</w:t>
      </w:r>
      <w:r w:rsidR="0038304A">
        <w:rPr>
          <w:b w:val="0"/>
          <w:sz w:val="24"/>
          <w:szCs w:val="24"/>
          <w:lang w:val="es-CR"/>
        </w:rPr>
        <w:t>,</w:t>
      </w:r>
      <w:r w:rsidRPr="005C4C58">
        <w:rPr>
          <w:b w:val="0"/>
          <w:sz w:val="24"/>
          <w:szCs w:val="24"/>
          <w:lang w:val="es-CR"/>
        </w:rPr>
        <w:t xml:space="preserve"> que ya se encuentra </w:t>
      </w:r>
      <w:r w:rsidR="0038304A">
        <w:rPr>
          <w:b w:val="0"/>
          <w:sz w:val="24"/>
          <w:szCs w:val="24"/>
          <w:lang w:val="es-CR"/>
        </w:rPr>
        <w:t>a disposición para consulta e</w:t>
      </w:r>
      <w:r w:rsidR="005C4C58">
        <w:rPr>
          <w:b w:val="0"/>
          <w:sz w:val="24"/>
          <w:szCs w:val="24"/>
          <w:lang w:val="es-CR"/>
        </w:rPr>
        <w:t xml:space="preserve">l Padrón Electoral </w:t>
      </w:r>
      <w:r w:rsidR="00B05136">
        <w:rPr>
          <w:b w:val="0"/>
          <w:sz w:val="24"/>
          <w:szCs w:val="24"/>
          <w:lang w:val="es-CR"/>
        </w:rPr>
        <w:t>D</w:t>
      </w:r>
      <w:r w:rsidR="005C4C58">
        <w:rPr>
          <w:b w:val="0"/>
          <w:sz w:val="24"/>
          <w:szCs w:val="24"/>
          <w:lang w:val="es-CR"/>
        </w:rPr>
        <w:t>efinitivo</w:t>
      </w:r>
      <w:r w:rsidRPr="005C4C58">
        <w:rPr>
          <w:b w:val="0"/>
          <w:sz w:val="24"/>
          <w:szCs w:val="24"/>
          <w:lang w:val="es-CR"/>
        </w:rPr>
        <w:t xml:space="preserve">. </w:t>
      </w:r>
      <w:r w:rsidRPr="005C4C58">
        <w:rPr>
          <w:b w:val="0"/>
          <w:sz w:val="24"/>
          <w:szCs w:val="24"/>
        </w:rPr>
        <w:t xml:space="preserve"> </w:t>
      </w:r>
      <w:r w:rsidRPr="004B4F6D">
        <w:rPr>
          <w:sz w:val="24"/>
          <w:szCs w:val="24"/>
        </w:rPr>
        <w:t>FIRME.</w:t>
      </w:r>
    </w:p>
    <w:p w:rsidR="00C21149" w:rsidRDefault="00AB06DF" w:rsidP="00C21149">
      <w:pPr>
        <w:spacing w:before="120" w:after="120" w:line="480" w:lineRule="auto"/>
        <w:contextualSpacing/>
        <w:jc w:val="center"/>
        <w:rPr>
          <w:b/>
          <w:bCs/>
          <w:sz w:val="24"/>
          <w:szCs w:val="24"/>
          <w:lang w:val="es-CR"/>
        </w:rPr>
      </w:pPr>
      <w:r>
        <w:rPr>
          <w:b/>
          <w:bCs/>
          <w:sz w:val="24"/>
          <w:szCs w:val="24"/>
          <w:lang w:val="es-CR"/>
        </w:rPr>
        <w:t>-</w:t>
      </w:r>
      <w:r w:rsidR="00C21149" w:rsidRPr="00336F81">
        <w:rPr>
          <w:b/>
          <w:bCs/>
          <w:sz w:val="24"/>
          <w:szCs w:val="24"/>
          <w:lang w:val="es-CR"/>
        </w:rPr>
        <w:t>o0o-</w:t>
      </w:r>
    </w:p>
    <w:p w:rsidR="00AB06DF" w:rsidRPr="00336F81" w:rsidRDefault="00AB06DF" w:rsidP="00AB06DF">
      <w:pPr>
        <w:pStyle w:val="Ttulo2"/>
        <w:rPr>
          <w:sz w:val="24"/>
          <w:szCs w:val="24"/>
        </w:rPr>
      </w:pPr>
      <w:r w:rsidRPr="00336F81">
        <w:rPr>
          <w:sz w:val="24"/>
          <w:szCs w:val="24"/>
        </w:rPr>
        <w:t>ARTÍCULO</w:t>
      </w:r>
      <w:r>
        <w:rPr>
          <w:sz w:val="24"/>
          <w:szCs w:val="24"/>
        </w:rPr>
        <w:t xml:space="preserve"> </w:t>
      </w:r>
      <w:r w:rsidR="00FC661A">
        <w:rPr>
          <w:sz w:val="24"/>
          <w:szCs w:val="24"/>
        </w:rPr>
        <w:t>2</w:t>
      </w:r>
    </w:p>
    <w:p w:rsidR="00AB06DF" w:rsidRPr="00C21149" w:rsidRDefault="00AB06DF" w:rsidP="00AB06DF">
      <w:pPr>
        <w:widowControl w:val="0"/>
        <w:autoSpaceDE w:val="0"/>
        <w:autoSpaceDN w:val="0"/>
        <w:adjustRightInd w:val="0"/>
        <w:spacing w:before="120" w:after="120" w:line="480" w:lineRule="auto"/>
        <w:ind w:firstLine="708"/>
        <w:contextualSpacing/>
        <w:jc w:val="both"/>
        <w:rPr>
          <w:sz w:val="24"/>
          <w:szCs w:val="24"/>
          <w:lang w:val="es-CR"/>
        </w:rPr>
      </w:pPr>
      <w:r w:rsidRPr="00C21149">
        <w:rPr>
          <w:sz w:val="24"/>
          <w:szCs w:val="24"/>
          <w:lang w:val="es-CR"/>
        </w:rPr>
        <w:t>En sesión</w:t>
      </w:r>
      <w:r>
        <w:rPr>
          <w:sz w:val="24"/>
          <w:szCs w:val="24"/>
          <w:lang w:val="es-CR"/>
        </w:rPr>
        <w:t xml:space="preserve"> 01-2018 celebrada el 3 de octubre de 2018, este Tribunal analizó y acordó </w:t>
      </w:r>
      <w:r w:rsidR="00FC661A">
        <w:rPr>
          <w:sz w:val="24"/>
          <w:szCs w:val="24"/>
          <w:lang w:val="es-CR"/>
        </w:rPr>
        <w:t xml:space="preserve">en </w:t>
      </w:r>
      <w:r>
        <w:rPr>
          <w:sz w:val="24"/>
          <w:szCs w:val="24"/>
          <w:lang w:val="es-CR"/>
        </w:rPr>
        <w:t xml:space="preserve">el artículo </w:t>
      </w:r>
      <w:r w:rsidR="00FC661A">
        <w:rPr>
          <w:sz w:val="24"/>
          <w:szCs w:val="24"/>
          <w:lang w:val="es-CR"/>
        </w:rPr>
        <w:t>5</w:t>
      </w:r>
      <w:r>
        <w:rPr>
          <w:sz w:val="24"/>
          <w:szCs w:val="24"/>
          <w:lang w:val="es-CR"/>
        </w:rPr>
        <w:t xml:space="preserve"> la aprobación d</w:t>
      </w:r>
      <w:r w:rsidR="00FC661A" w:rsidRPr="00336F81">
        <w:rPr>
          <w:bCs/>
          <w:sz w:val="24"/>
          <w:szCs w:val="24"/>
          <w:lang w:val="es-CR"/>
        </w:rPr>
        <w:t>el sitio web propuesto</w:t>
      </w:r>
      <w:r w:rsidR="00FC661A">
        <w:rPr>
          <w:bCs/>
          <w:sz w:val="24"/>
          <w:szCs w:val="24"/>
          <w:lang w:val="es-CR"/>
        </w:rPr>
        <w:t xml:space="preserve"> por la Dirección de Tecnología de la Información </w:t>
      </w:r>
      <w:r w:rsidR="00FC661A" w:rsidRPr="00336F81">
        <w:rPr>
          <w:bCs/>
          <w:sz w:val="24"/>
          <w:szCs w:val="24"/>
          <w:lang w:val="es-CR"/>
        </w:rPr>
        <w:t>para el Tribunal Electoral Judicial y el Sistema de Votación Electrónica</w:t>
      </w:r>
      <w:r w:rsidR="00FC661A">
        <w:rPr>
          <w:bCs/>
          <w:sz w:val="24"/>
          <w:szCs w:val="24"/>
          <w:lang w:val="es-CR"/>
        </w:rPr>
        <w:t xml:space="preserve"> a utilizarse en el proceso electoral judicial programado para el 9 de noviembre de 2018.</w:t>
      </w:r>
    </w:p>
    <w:p w:rsidR="00861D81" w:rsidRDefault="000F6997" w:rsidP="00FC661A">
      <w:pPr>
        <w:widowControl w:val="0"/>
        <w:autoSpaceDE w:val="0"/>
        <w:autoSpaceDN w:val="0"/>
        <w:adjustRightInd w:val="0"/>
        <w:spacing w:before="120" w:after="120" w:line="480" w:lineRule="auto"/>
        <w:ind w:firstLine="708"/>
        <w:contextualSpacing/>
        <w:jc w:val="both"/>
        <w:rPr>
          <w:bCs/>
          <w:sz w:val="24"/>
          <w:szCs w:val="24"/>
          <w:lang w:val="es-CR"/>
        </w:rPr>
      </w:pPr>
      <w:r>
        <w:rPr>
          <w:bCs/>
          <w:sz w:val="24"/>
          <w:szCs w:val="24"/>
          <w:lang w:val="es-CR"/>
        </w:rPr>
        <w:t>L</w:t>
      </w:r>
      <w:r w:rsidR="00FC661A">
        <w:rPr>
          <w:bCs/>
          <w:sz w:val="24"/>
          <w:szCs w:val="24"/>
          <w:lang w:val="es-CR"/>
        </w:rPr>
        <w:t xml:space="preserve">a licenciada </w:t>
      </w:r>
      <w:r w:rsidR="00861D81" w:rsidRPr="004B4F6D">
        <w:rPr>
          <w:bCs/>
          <w:sz w:val="24"/>
          <w:szCs w:val="24"/>
          <w:lang w:val="es-CR"/>
        </w:rPr>
        <w:t>Carmen Quesada Molina, Indira</w:t>
      </w:r>
      <w:r w:rsidR="00E46134" w:rsidRPr="004B4F6D">
        <w:rPr>
          <w:bCs/>
          <w:sz w:val="24"/>
          <w:szCs w:val="24"/>
          <w:lang w:val="es-CR"/>
        </w:rPr>
        <w:t xml:space="preserve"> Calvo Gould</w:t>
      </w:r>
      <w:r w:rsidR="00ED3544" w:rsidRPr="004B4F6D">
        <w:rPr>
          <w:bCs/>
          <w:sz w:val="24"/>
          <w:szCs w:val="24"/>
          <w:lang w:val="es-CR"/>
        </w:rPr>
        <w:t xml:space="preserve"> y</w:t>
      </w:r>
      <w:r w:rsidRPr="004B4F6D">
        <w:rPr>
          <w:bCs/>
          <w:sz w:val="24"/>
          <w:szCs w:val="24"/>
          <w:lang w:val="es-CR"/>
        </w:rPr>
        <w:t xml:space="preserve"> </w:t>
      </w:r>
      <w:r w:rsidR="007A671F" w:rsidRPr="004B4F6D">
        <w:rPr>
          <w:bCs/>
          <w:sz w:val="24"/>
          <w:szCs w:val="24"/>
          <w:lang w:val="es-CR"/>
        </w:rPr>
        <w:t xml:space="preserve">Célimo Elizondo Aguilar </w:t>
      </w:r>
      <w:r w:rsidR="00861D81" w:rsidRPr="004B4F6D">
        <w:rPr>
          <w:bCs/>
          <w:sz w:val="24"/>
          <w:szCs w:val="24"/>
          <w:lang w:val="es-CR"/>
        </w:rPr>
        <w:t>de</w:t>
      </w:r>
      <w:r w:rsidR="00861D81" w:rsidRPr="00336F81">
        <w:rPr>
          <w:bCs/>
          <w:sz w:val="24"/>
          <w:szCs w:val="24"/>
          <w:lang w:val="es-CR"/>
        </w:rPr>
        <w:t xml:space="preserve"> la Dirección de Tecnología de la Información, </w:t>
      </w:r>
      <w:r w:rsidR="00166E28">
        <w:rPr>
          <w:bCs/>
          <w:sz w:val="24"/>
          <w:szCs w:val="24"/>
          <w:lang w:val="es-CR"/>
        </w:rPr>
        <w:t xml:space="preserve">exponen que se debe </w:t>
      </w:r>
      <w:r w:rsidR="00FC661A">
        <w:rPr>
          <w:bCs/>
          <w:sz w:val="24"/>
          <w:szCs w:val="24"/>
          <w:lang w:val="es-CR"/>
        </w:rPr>
        <w:t xml:space="preserve">definir </w:t>
      </w:r>
      <w:r w:rsidR="00FC661A" w:rsidRPr="00FC661A">
        <w:rPr>
          <w:bCs/>
          <w:sz w:val="24"/>
          <w:szCs w:val="24"/>
          <w:lang w:val="es-CR"/>
        </w:rPr>
        <w:t>la cantidad de personas por las que se podrá votar</w:t>
      </w:r>
      <w:r w:rsidR="00FC661A">
        <w:rPr>
          <w:bCs/>
          <w:sz w:val="24"/>
          <w:szCs w:val="24"/>
          <w:lang w:val="es-CR"/>
        </w:rPr>
        <w:t>, situación que debe ser aprobada por el Tribunal Electoral Judicial para que la empresa contratada ajuste lo correspondiente en el S</w:t>
      </w:r>
      <w:r w:rsidR="00861D81" w:rsidRPr="00336F81">
        <w:rPr>
          <w:bCs/>
          <w:sz w:val="24"/>
          <w:szCs w:val="24"/>
          <w:lang w:val="es-CR"/>
        </w:rPr>
        <w:t>istema de Votación Electrónica.</w:t>
      </w:r>
    </w:p>
    <w:p w:rsidR="00FC661A" w:rsidRDefault="00E76585" w:rsidP="00FC661A">
      <w:pPr>
        <w:widowControl w:val="0"/>
        <w:autoSpaceDE w:val="0"/>
        <w:autoSpaceDN w:val="0"/>
        <w:adjustRightInd w:val="0"/>
        <w:spacing w:before="120" w:after="120" w:line="480" w:lineRule="auto"/>
        <w:ind w:firstLine="708"/>
        <w:contextualSpacing/>
        <w:jc w:val="both"/>
        <w:rPr>
          <w:bCs/>
          <w:sz w:val="24"/>
          <w:szCs w:val="24"/>
          <w:lang w:val="es-CR"/>
        </w:rPr>
      </w:pPr>
      <w:r>
        <w:rPr>
          <w:bCs/>
          <w:sz w:val="24"/>
          <w:szCs w:val="24"/>
          <w:lang w:val="es-CR"/>
        </w:rPr>
        <w:t xml:space="preserve">Después de un intercambio de opiniones sobre el tema, de acuerdo </w:t>
      </w:r>
      <w:r w:rsidR="008A63DE">
        <w:rPr>
          <w:bCs/>
          <w:sz w:val="24"/>
          <w:szCs w:val="24"/>
          <w:lang w:val="es-CR"/>
        </w:rPr>
        <w:t>con la</w:t>
      </w:r>
      <w:r>
        <w:rPr>
          <w:bCs/>
          <w:sz w:val="24"/>
          <w:szCs w:val="24"/>
          <w:lang w:val="es-CR"/>
        </w:rPr>
        <w:t xml:space="preserve"> normativa vigente y </w:t>
      </w:r>
      <w:r w:rsidR="008A63DE">
        <w:rPr>
          <w:bCs/>
          <w:sz w:val="24"/>
          <w:szCs w:val="24"/>
          <w:lang w:val="es-CR"/>
        </w:rPr>
        <w:t xml:space="preserve">la teoría de las </w:t>
      </w:r>
      <w:r>
        <w:rPr>
          <w:bCs/>
          <w:sz w:val="24"/>
          <w:szCs w:val="24"/>
          <w:lang w:val="es-CR"/>
        </w:rPr>
        <w:t>probabilidades, se considera que la opción que da más probabilidad de contar con personas electas</w:t>
      </w:r>
      <w:r w:rsidR="00166E28">
        <w:rPr>
          <w:bCs/>
          <w:sz w:val="24"/>
          <w:szCs w:val="24"/>
          <w:lang w:val="es-CR"/>
        </w:rPr>
        <w:t>,</w:t>
      </w:r>
      <w:r>
        <w:rPr>
          <w:bCs/>
          <w:sz w:val="24"/>
          <w:szCs w:val="24"/>
          <w:lang w:val="es-CR"/>
        </w:rPr>
        <w:t xml:space="preserve"> </w:t>
      </w:r>
      <w:r w:rsidR="00166E28">
        <w:rPr>
          <w:bCs/>
          <w:sz w:val="24"/>
          <w:szCs w:val="24"/>
          <w:lang w:val="es-CR"/>
        </w:rPr>
        <w:t xml:space="preserve">consiste en </w:t>
      </w:r>
      <w:r>
        <w:rPr>
          <w:bCs/>
          <w:sz w:val="24"/>
          <w:szCs w:val="24"/>
          <w:lang w:val="es-CR"/>
        </w:rPr>
        <w:t xml:space="preserve">que cada elector </w:t>
      </w:r>
      <w:r w:rsidR="00166E28">
        <w:rPr>
          <w:bCs/>
          <w:sz w:val="24"/>
          <w:szCs w:val="24"/>
          <w:lang w:val="es-CR"/>
        </w:rPr>
        <w:t xml:space="preserve">pueda </w:t>
      </w:r>
      <w:r>
        <w:rPr>
          <w:bCs/>
          <w:sz w:val="24"/>
          <w:szCs w:val="24"/>
          <w:lang w:val="es-CR"/>
        </w:rPr>
        <w:t>el</w:t>
      </w:r>
      <w:r w:rsidR="00166E28">
        <w:rPr>
          <w:bCs/>
          <w:sz w:val="24"/>
          <w:szCs w:val="24"/>
          <w:lang w:val="es-CR"/>
        </w:rPr>
        <w:t>egir</w:t>
      </w:r>
      <w:r>
        <w:rPr>
          <w:bCs/>
          <w:sz w:val="24"/>
          <w:szCs w:val="24"/>
          <w:lang w:val="es-CR"/>
        </w:rPr>
        <w:t xml:space="preserve">, del total de candidatos, </w:t>
      </w:r>
      <w:r w:rsidR="00166E28">
        <w:rPr>
          <w:bCs/>
          <w:sz w:val="24"/>
          <w:szCs w:val="24"/>
          <w:lang w:val="es-CR"/>
        </w:rPr>
        <w:t>a</w:t>
      </w:r>
      <w:r>
        <w:rPr>
          <w:bCs/>
          <w:sz w:val="24"/>
          <w:szCs w:val="24"/>
          <w:lang w:val="es-CR"/>
        </w:rPr>
        <w:t xml:space="preserve"> 3</w:t>
      </w:r>
      <w:r w:rsidR="00166E28">
        <w:rPr>
          <w:bCs/>
          <w:sz w:val="24"/>
          <w:szCs w:val="24"/>
          <w:lang w:val="es-CR"/>
        </w:rPr>
        <w:t xml:space="preserve">, cantidad que corresponde a los puestos de representación del colectivo judicial.  </w:t>
      </w:r>
      <w:r>
        <w:rPr>
          <w:bCs/>
          <w:sz w:val="24"/>
          <w:szCs w:val="24"/>
          <w:lang w:val="es-CR"/>
        </w:rPr>
        <w:t xml:space="preserve"> Conforme el artículo  37 inciso e)</w:t>
      </w:r>
      <w:r w:rsidR="00166E28">
        <w:rPr>
          <w:bCs/>
          <w:sz w:val="24"/>
          <w:szCs w:val="24"/>
          <w:lang w:val="es-CR"/>
        </w:rPr>
        <w:t xml:space="preserve">  del Reglamento, </w:t>
      </w:r>
      <w:r>
        <w:rPr>
          <w:bCs/>
          <w:sz w:val="24"/>
          <w:szCs w:val="24"/>
          <w:lang w:val="es-CR"/>
        </w:rPr>
        <w:t xml:space="preserve"> las 3 personas con mayor cantidad de votos serán los titulares, y las otras 3 serán suplentes.</w:t>
      </w:r>
    </w:p>
    <w:p w:rsidR="00E76585" w:rsidRPr="00336F81" w:rsidRDefault="00E76585" w:rsidP="00FC661A">
      <w:pPr>
        <w:widowControl w:val="0"/>
        <w:autoSpaceDE w:val="0"/>
        <w:autoSpaceDN w:val="0"/>
        <w:adjustRightInd w:val="0"/>
        <w:spacing w:before="120" w:after="120" w:line="480" w:lineRule="auto"/>
        <w:ind w:firstLine="708"/>
        <w:contextualSpacing/>
        <w:jc w:val="both"/>
        <w:rPr>
          <w:bCs/>
          <w:sz w:val="24"/>
          <w:szCs w:val="24"/>
          <w:lang w:val="es-CR"/>
        </w:rPr>
      </w:pPr>
      <w:r>
        <w:rPr>
          <w:bCs/>
          <w:sz w:val="24"/>
          <w:szCs w:val="24"/>
          <w:lang w:val="es-CR"/>
        </w:rPr>
        <w:t xml:space="preserve">Se </w:t>
      </w:r>
      <w:r w:rsidR="00166E28">
        <w:rPr>
          <w:bCs/>
          <w:sz w:val="24"/>
          <w:szCs w:val="24"/>
          <w:lang w:val="es-CR"/>
        </w:rPr>
        <w:t>discute,</w:t>
      </w:r>
      <w:r>
        <w:rPr>
          <w:bCs/>
          <w:sz w:val="24"/>
          <w:szCs w:val="24"/>
          <w:lang w:val="es-CR"/>
        </w:rPr>
        <w:t xml:space="preserve"> </w:t>
      </w:r>
      <w:r w:rsidR="00166E28">
        <w:rPr>
          <w:bCs/>
          <w:sz w:val="24"/>
          <w:szCs w:val="24"/>
          <w:lang w:val="es-CR"/>
        </w:rPr>
        <w:t xml:space="preserve">además, </w:t>
      </w:r>
      <w:r>
        <w:rPr>
          <w:bCs/>
          <w:sz w:val="24"/>
          <w:szCs w:val="24"/>
          <w:lang w:val="es-CR"/>
        </w:rPr>
        <w:t xml:space="preserve">respecto a los casos de empate entre los puestos 3 y 4 </w:t>
      </w:r>
      <w:r w:rsidR="00C35ADC">
        <w:rPr>
          <w:bCs/>
          <w:sz w:val="24"/>
          <w:szCs w:val="24"/>
          <w:lang w:val="es-CR"/>
        </w:rPr>
        <w:t xml:space="preserve">para titulares </w:t>
      </w:r>
      <w:r>
        <w:rPr>
          <w:bCs/>
          <w:sz w:val="24"/>
          <w:szCs w:val="24"/>
          <w:lang w:val="es-CR"/>
        </w:rPr>
        <w:t>y 6 y 7</w:t>
      </w:r>
      <w:r w:rsidR="00C35ADC">
        <w:rPr>
          <w:bCs/>
          <w:sz w:val="24"/>
          <w:szCs w:val="24"/>
          <w:lang w:val="es-CR"/>
        </w:rPr>
        <w:t>, para suplentes</w:t>
      </w:r>
      <w:r>
        <w:rPr>
          <w:bCs/>
          <w:sz w:val="24"/>
          <w:szCs w:val="24"/>
          <w:lang w:val="es-CR"/>
        </w:rPr>
        <w:t xml:space="preserve">.  </w:t>
      </w:r>
      <w:r w:rsidR="00166E28">
        <w:rPr>
          <w:bCs/>
          <w:sz w:val="24"/>
          <w:szCs w:val="24"/>
          <w:lang w:val="es-CR"/>
        </w:rPr>
        <w:t>S</w:t>
      </w:r>
      <w:r>
        <w:rPr>
          <w:bCs/>
          <w:sz w:val="24"/>
          <w:szCs w:val="24"/>
          <w:lang w:val="es-CR"/>
        </w:rPr>
        <w:t xml:space="preserve">e considera aplicar el principio dispuesto en la Ley Orgánica respecto a dar </w:t>
      </w:r>
      <w:r>
        <w:rPr>
          <w:bCs/>
          <w:sz w:val="24"/>
          <w:szCs w:val="24"/>
          <w:lang w:val="es-CR"/>
        </w:rPr>
        <w:lastRenderedPageBreak/>
        <w:t>prioridad a la persona de mayor edad.</w:t>
      </w:r>
    </w:p>
    <w:p w:rsidR="007960C2" w:rsidRDefault="00861D81" w:rsidP="002750AE">
      <w:pPr>
        <w:spacing w:before="120" w:after="120" w:line="480" w:lineRule="auto"/>
        <w:contextualSpacing/>
        <w:jc w:val="both"/>
        <w:rPr>
          <w:bCs/>
          <w:sz w:val="24"/>
          <w:szCs w:val="24"/>
          <w:lang w:val="es-CR"/>
        </w:rPr>
      </w:pPr>
      <w:r w:rsidRPr="00336F81">
        <w:rPr>
          <w:b/>
          <w:bCs/>
          <w:sz w:val="24"/>
          <w:szCs w:val="24"/>
          <w:lang w:val="es-CR"/>
        </w:rPr>
        <w:t xml:space="preserve">Se acordó: </w:t>
      </w:r>
      <w:r w:rsidR="00166E28">
        <w:rPr>
          <w:b/>
          <w:bCs/>
          <w:sz w:val="24"/>
          <w:szCs w:val="24"/>
          <w:lang w:val="es-CR"/>
        </w:rPr>
        <w:t xml:space="preserve"> </w:t>
      </w:r>
      <w:r w:rsidR="00166E28" w:rsidRPr="00166E28">
        <w:rPr>
          <w:bCs/>
          <w:sz w:val="24"/>
          <w:szCs w:val="24"/>
          <w:lang w:val="es-CR"/>
        </w:rPr>
        <w:t>1</w:t>
      </w:r>
      <w:r w:rsidR="00166E28">
        <w:rPr>
          <w:bCs/>
          <w:sz w:val="24"/>
          <w:szCs w:val="24"/>
          <w:lang w:val="es-CR"/>
        </w:rPr>
        <w:t>)</w:t>
      </w:r>
      <w:r w:rsidR="002750AE" w:rsidRPr="00166E28">
        <w:rPr>
          <w:bCs/>
          <w:sz w:val="24"/>
          <w:szCs w:val="24"/>
          <w:lang w:val="es-CR"/>
        </w:rPr>
        <w:t xml:space="preserve"> </w:t>
      </w:r>
      <w:r w:rsidR="00E76585" w:rsidRPr="00166E28">
        <w:rPr>
          <w:bCs/>
          <w:sz w:val="24"/>
          <w:szCs w:val="24"/>
          <w:lang w:val="es-CR"/>
        </w:rPr>
        <w:t>Disponer</w:t>
      </w:r>
      <w:r w:rsidR="00E76585">
        <w:rPr>
          <w:bCs/>
          <w:sz w:val="24"/>
          <w:szCs w:val="24"/>
          <w:lang w:val="es-CR"/>
        </w:rPr>
        <w:t xml:space="preserve"> que las personas del colectivo deban votar por 3 candidatos </w:t>
      </w:r>
      <w:r w:rsidR="00FC661A">
        <w:rPr>
          <w:bCs/>
          <w:sz w:val="24"/>
          <w:szCs w:val="24"/>
          <w:lang w:val="es-CR"/>
        </w:rPr>
        <w:t>en</w:t>
      </w:r>
      <w:r w:rsidR="002750AE" w:rsidRPr="00336F81">
        <w:rPr>
          <w:bCs/>
          <w:sz w:val="24"/>
          <w:szCs w:val="24"/>
          <w:lang w:val="es-CR"/>
        </w:rPr>
        <w:t xml:space="preserve"> el Sistema de Votación Electrónica.</w:t>
      </w:r>
      <w:r w:rsidR="00F910A6" w:rsidRPr="00336F81">
        <w:rPr>
          <w:bCs/>
          <w:sz w:val="24"/>
          <w:szCs w:val="24"/>
          <w:lang w:val="es-CR"/>
        </w:rPr>
        <w:t xml:space="preserve"> </w:t>
      </w:r>
      <w:r w:rsidR="00FC661A">
        <w:rPr>
          <w:bCs/>
          <w:sz w:val="24"/>
          <w:szCs w:val="24"/>
          <w:lang w:val="es-CR"/>
        </w:rPr>
        <w:t>3</w:t>
      </w:r>
      <w:r w:rsidR="002750AE" w:rsidRPr="00336F81">
        <w:rPr>
          <w:bCs/>
          <w:sz w:val="24"/>
          <w:szCs w:val="24"/>
          <w:lang w:val="es-CR"/>
        </w:rPr>
        <w:t xml:space="preserve">) </w:t>
      </w:r>
      <w:r w:rsidR="007960C2">
        <w:rPr>
          <w:bCs/>
          <w:sz w:val="24"/>
          <w:szCs w:val="24"/>
          <w:lang w:val="es-CR"/>
        </w:rPr>
        <w:t xml:space="preserve">En caso de empate entre los puestos 3 y 4 para titulares y 6 y 7, para suplentes se aplicará el principio dispuesto en la Ley Orgánica del Poder Judicial respecto a dar prioridad a la persona de mayor edad. 4)  El Departamento de Prensa deberá divulgar estos acuerdos entre el colectivo judicial.  5)  </w:t>
      </w:r>
      <w:r w:rsidR="007960C2" w:rsidRPr="00336F81">
        <w:rPr>
          <w:bCs/>
          <w:sz w:val="24"/>
          <w:szCs w:val="24"/>
          <w:lang w:val="es-CR"/>
        </w:rPr>
        <w:t>Hacer este acuerdo de conocimiento del Consejo Superior</w:t>
      </w:r>
      <w:r w:rsidR="007960C2">
        <w:rPr>
          <w:bCs/>
          <w:sz w:val="24"/>
          <w:szCs w:val="24"/>
          <w:lang w:val="es-CR"/>
        </w:rPr>
        <w:t xml:space="preserve"> y </w:t>
      </w:r>
      <w:r w:rsidR="007960C2" w:rsidRPr="00336F81">
        <w:rPr>
          <w:bCs/>
          <w:sz w:val="24"/>
          <w:szCs w:val="24"/>
          <w:lang w:val="es-CR"/>
        </w:rPr>
        <w:t>de la Corte Plena.</w:t>
      </w:r>
      <w:r w:rsidR="007960C2">
        <w:rPr>
          <w:bCs/>
          <w:sz w:val="24"/>
          <w:szCs w:val="24"/>
          <w:lang w:val="es-CR"/>
        </w:rPr>
        <w:t xml:space="preserve"> </w:t>
      </w:r>
      <w:r w:rsidR="0098188B">
        <w:rPr>
          <w:bCs/>
          <w:sz w:val="24"/>
          <w:szCs w:val="24"/>
          <w:lang w:val="es-CR"/>
        </w:rPr>
        <w:t xml:space="preserve"> </w:t>
      </w:r>
      <w:r w:rsidR="007960C2" w:rsidRPr="0098188B">
        <w:rPr>
          <w:b/>
          <w:bCs/>
          <w:sz w:val="24"/>
          <w:szCs w:val="24"/>
          <w:lang w:val="es-CR"/>
        </w:rPr>
        <w:t>FIRME</w:t>
      </w:r>
    </w:p>
    <w:p w:rsidR="00D567DF" w:rsidRPr="00336F81" w:rsidRDefault="00D567DF" w:rsidP="00132913">
      <w:pPr>
        <w:spacing w:before="120" w:after="120" w:line="480" w:lineRule="auto"/>
        <w:contextualSpacing/>
        <w:jc w:val="center"/>
        <w:rPr>
          <w:b/>
          <w:bCs/>
          <w:sz w:val="24"/>
          <w:szCs w:val="24"/>
          <w:lang w:val="es-CR"/>
        </w:rPr>
      </w:pPr>
      <w:r w:rsidRPr="00336F81">
        <w:rPr>
          <w:b/>
          <w:bCs/>
          <w:sz w:val="24"/>
          <w:szCs w:val="24"/>
          <w:lang w:val="es-CR"/>
        </w:rPr>
        <w:t>-o0o-</w:t>
      </w:r>
    </w:p>
    <w:p w:rsidR="00D567DF" w:rsidRPr="00336F81" w:rsidRDefault="00D567DF" w:rsidP="00132913">
      <w:pPr>
        <w:spacing w:before="120" w:after="120" w:line="480" w:lineRule="auto"/>
        <w:ind w:firstLine="708"/>
        <w:contextualSpacing/>
        <w:jc w:val="both"/>
        <w:rPr>
          <w:b/>
          <w:bCs/>
          <w:sz w:val="24"/>
          <w:szCs w:val="24"/>
          <w:lang w:val="es-CR"/>
        </w:rPr>
      </w:pPr>
      <w:r w:rsidRPr="00336F81">
        <w:rPr>
          <w:b/>
          <w:bCs/>
          <w:sz w:val="24"/>
          <w:szCs w:val="24"/>
          <w:lang w:val="es-CR"/>
        </w:rPr>
        <w:t>A las</w:t>
      </w:r>
      <w:r w:rsidR="00452170" w:rsidRPr="00336F81">
        <w:rPr>
          <w:b/>
          <w:bCs/>
          <w:sz w:val="24"/>
          <w:szCs w:val="24"/>
          <w:lang w:val="es-CR"/>
        </w:rPr>
        <w:t xml:space="preserve"> </w:t>
      </w:r>
      <w:r w:rsidR="00BF43C3">
        <w:rPr>
          <w:b/>
          <w:bCs/>
          <w:sz w:val="24"/>
          <w:szCs w:val="24"/>
          <w:lang w:val="es-CR"/>
        </w:rPr>
        <w:t xml:space="preserve">nueve </w:t>
      </w:r>
      <w:r w:rsidR="00452170" w:rsidRPr="00336F81">
        <w:rPr>
          <w:b/>
          <w:bCs/>
          <w:sz w:val="24"/>
          <w:szCs w:val="24"/>
          <w:lang w:val="es-CR"/>
        </w:rPr>
        <w:t>horas</w:t>
      </w:r>
      <w:r w:rsidR="007960C2">
        <w:rPr>
          <w:b/>
          <w:bCs/>
          <w:sz w:val="24"/>
          <w:szCs w:val="24"/>
          <w:lang w:val="es-CR"/>
        </w:rPr>
        <w:t xml:space="preserve"> y diez minutos </w:t>
      </w:r>
      <w:r w:rsidR="00452170" w:rsidRPr="00336F81">
        <w:rPr>
          <w:b/>
          <w:bCs/>
          <w:sz w:val="24"/>
          <w:szCs w:val="24"/>
          <w:lang w:val="es-CR"/>
        </w:rPr>
        <w:t>e</w:t>
      </w:r>
      <w:r w:rsidRPr="00336F81">
        <w:rPr>
          <w:b/>
          <w:bCs/>
          <w:sz w:val="24"/>
          <w:szCs w:val="24"/>
          <w:lang w:val="es-CR"/>
        </w:rPr>
        <w:t xml:space="preserve"> terminó la sesión.</w:t>
      </w:r>
    </w:p>
    <w:p w:rsidR="00452170" w:rsidRPr="00336F81" w:rsidRDefault="00452170" w:rsidP="00452170">
      <w:pPr>
        <w:spacing w:before="120" w:after="120" w:line="480" w:lineRule="auto"/>
        <w:contextualSpacing/>
        <w:jc w:val="both"/>
        <w:rPr>
          <w:b/>
          <w:bCs/>
          <w:sz w:val="24"/>
          <w:szCs w:val="24"/>
          <w:lang w:val="es-CR"/>
        </w:rPr>
      </w:pPr>
    </w:p>
    <w:p w:rsidR="00452170" w:rsidRPr="00336F81" w:rsidRDefault="00452170" w:rsidP="00452170">
      <w:pPr>
        <w:spacing w:before="120" w:after="120" w:line="480" w:lineRule="auto"/>
        <w:contextualSpacing/>
        <w:jc w:val="both"/>
        <w:rPr>
          <w:b/>
          <w:bCs/>
          <w:sz w:val="24"/>
          <w:szCs w:val="24"/>
          <w:lang w:val="es-CR"/>
        </w:rPr>
      </w:pPr>
    </w:p>
    <w:p w:rsidR="00452170" w:rsidRPr="00336F81" w:rsidRDefault="00452170" w:rsidP="00452170">
      <w:pPr>
        <w:spacing w:before="120" w:after="120" w:line="480" w:lineRule="auto"/>
        <w:contextualSpacing/>
        <w:jc w:val="both"/>
        <w:rPr>
          <w:b/>
          <w:bCs/>
          <w:sz w:val="24"/>
          <w:szCs w:val="24"/>
          <w:lang w:val="es-CR"/>
        </w:rPr>
      </w:pPr>
    </w:p>
    <w:p w:rsidR="00452170" w:rsidRPr="00336F81" w:rsidRDefault="00166E28" w:rsidP="00452170">
      <w:pPr>
        <w:spacing w:before="120" w:after="120" w:line="480" w:lineRule="auto"/>
        <w:contextualSpacing/>
        <w:jc w:val="both"/>
        <w:rPr>
          <w:bCs/>
          <w:sz w:val="14"/>
          <w:szCs w:val="24"/>
          <w:lang w:val="es-CR"/>
        </w:rPr>
      </w:pPr>
      <w:r>
        <w:rPr>
          <w:bCs/>
          <w:sz w:val="14"/>
          <w:szCs w:val="24"/>
          <w:lang w:val="es-CR"/>
        </w:rPr>
        <w:t>AERJ</w:t>
      </w:r>
      <w:r w:rsidR="00452170" w:rsidRPr="00336F81">
        <w:rPr>
          <w:bCs/>
          <w:sz w:val="14"/>
          <w:szCs w:val="24"/>
          <w:lang w:val="es-CR"/>
        </w:rPr>
        <w:t>.</w:t>
      </w:r>
      <w:r w:rsidR="0002031C" w:rsidRPr="00336F81">
        <w:rPr>
          <w:bCs/>
          <w:sz w:val="14"/>
          <w:szCs w:val="24"/>
          <w:lang w:val="es-CR"/>
        </w:rPr>
        <w:t>/</w:t>
      </w:r>
    </w:p>
    <w:sectPr w:rsidR="00452170" w:rsidRPr="00336F81" w:rsidSect="00216A3B">
      <w:footnotePr>
        <w:pos w:val="beneathText"/>
      </w:footnotePr>
      <w:pgSz w:w="12242" w:h="15842" w:code="1"/>
      <w:pgMar w:top="1261" w:right="1418" w:bottom="851" w:left="1418" w:header="13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91" w:rsidRDefault="00540E91">
      <w:r>
        <w:separator/>
      </w:r>
    </w:p>
  </w:endnote>
  <w:endnote w:type="continuationSeparator" w:id="0">
    <w:p w:rsidR="00540E91" w:rsidRDefault="0054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Sans Serif">
    <w:altName w:val="Times New Roman"/>
    <w:panose1 w:val="020B05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10cpi">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oronto">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91" w:rsidRDefault="00540E91">
      <w:r>
        <w:separator/>
      </w:r>
    </w:p>
  </w:footnote>
  <w:footnote w:type="continuationSeparator" w:id="0">
    <w:p w:rsidR="00540E91" w:rsidRDefault="0054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multilevel"/>
    <w:tmpl w:val="00000002"/>
    <w:lvl w:ilvl="0">
      <w:start w:val="1"/>
      <w:numFmt w:val="none"/>
      <w:suff w:val="nothing"/>
      <w:lvlText w:val=""/>
      <w:lvlJc w:val="left"/>
      <w:pPr>
        <w:tabs>
          <w:tab w:val="num" w:pos="0"/>
        </w:tabs>
        <w:ind w:left="432" w:hanging="432"/>
      </w:pPr>
      <w:rPr>
        <w:rFonts w:ascii="Calibri" w:eastAsia="Arial Unicode MS" w:hAnsi="Calibri" w:cs="Calibri"/>
        <w:iCs/>
        <w:lang w:val="es-ES"/>
      </w:rPr>
    </w:lvl>
    <w:lvl w:ilvl="1">
      <w:start w:val="1"/>
      <w:numFmt w:val="none"/>
      <w:suff w:val="nothing"/>
      <w:lvlText w:val=""/>
      <w:lvlJc w:val="left"/>
      <w:pPr>
        <w:tabs>
          <w:tab w:val="num" w:pos="0"/>
        </w:tabs>
        <w:ind w:left="576" w:hanging="576"/>
      </w:pPr>
      <w:rPr>
        <w:rFonts w:cs="Calibr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2"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3"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C"/>
    <w:multiLevelType w:val="multilevel"/>
    <w:tmpl w:val="0000000C"/>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D"/>
    <w:multiLevelType w:val="multilevel"/>
    <w:tmpl w:val="0000000D"/>
    <w:name w:val="WW8Num10"/>
    <w:lvl w:ilvl="0">
      <w:start w:val="1"/>
      <w:numFmt w:val="decimal"/>
      <w:lvlText w:val="%1."/>
      <w:lvlJc w:val="left"/>
      <w:pPr>
        <w:tabs>
          <w:tab w:val="num" w:pos="1428"/>
        </w:tabs>
        <w:ind w:left="1428" w:hanging="360"/>
      </w:pPr>
      <w:rPr>
        <w:rFonts w:ascii="Symbol" w:hAnsi="Symbol" w:cs="Symbol"/>
        <w:sz w:val="20"/>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16" w15:restartNumberingAfterBreak="0">
    <w:nsid w:val="0000000F"/>
    <w:multiLevelType w:val="multilevel"/>
    <w:tmpl w:val="0000000F"/>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0"/>
    <w:multiLevelType w:val="multilevel"/>
    <w:tmpl w:val="00000010"/>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1"/>
    <w:multiLevelType w:val="multilevel"/>
    <w:tmpl w:val="00000011"/>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4918EB"/>
    <w:multiLevelType w:val="hybridMultilevel"/>
    <w:tmpl w:val="352EAB2A"/>
    <w:name w:val="WW8Num14"/>
    <w:lvl w:ilvl="0" w:tplc="108066DA">
      <w:start w:val="1"/>
      <w:numFmt w:val="bullet"/>
      <w:lvlText w:val=""/>
      <w:lvlJc w:val="left"/>
      <w:pPr>
        <w:tabs>
          <w:tab w:val="num" w:pos="1429"/>
        </w:tabs>
        <w:ind w:left="1429" w:hanging="360"/>
      </w:pPr>
      <w:rPr>
        <w:rFonts w:ascii="Symbol" w:hAnsi="Symbol" w:hint="default"/>
      </w:rPr>
    </w:lvl>
    <w:lvl w:ilvl="1" w:tplc="1944CDA4" w:tentative="1">
      <w:start w:val="1"/>
      <w:numFmt w:val="bullet"/>
      <w:lvlText w:val="o"/>
      <w:lvlJc w:val="left"/>
      <w:pPr>
        <w:tabs>
          <w:tab w:val="num" w:pos="2149"/>
        </w:tabs>
        <w:ind w:left="2149" w:hanging="360"/>
      </w:pPr>
      <w:rPr>
        <w:rFonts w:ascii="Courier New" w:hAnsi="Courier New" w:cs="Courier New" w:hint="default"/>
      </w:rPr>
    </w:lvl>
    <w:lvl w:ilvl="2" w:tplc="AA3EA126" w:tentative="1">
      <w:start w:val="1"/>
      <w:numFmt w:val="bullet"/>
      <w:lvlText w:val=""/>
      <w:lvlJc w:val="left"/>
      <w:pPr>
        <w:tabs>
          <w:tab w:val="num" w:pos="2869"/>
        </w:tabs>
        <w:ind w:left="2869" w:hanging="360"/>
      </w:pPr>
      <w:rPr>
        <w:rFonts w:ascii="Wingdings" w:hAnsi="Wingdings" w:hint="default"/>
      </w:rPr>
    </w:lvl>
    <w:lvl w:ilvl="3" w:tplc="B6CC55B4" w:tentative="1">
      <w:start w:val="1"/>
      <w:numFmt w:val="bullet"/>
      <w:lvlText w:val=""/>
      <w:lvlJc w:val="left"/>
      <w:pPr>
        <w:tabs>
          <w:tab w:val="num" w:pos="3589"/>
        </w:tabs>
        <w:ind w:left="3589" w:hanging="360"/>
      </w:pPr>
      <w:rPr>
        <w:rFonts w:ascii="Symbol" w:hAnsi="Symbol" w:hint="default"/>
      </w:rPr>
    </w:lvl>
    <w:lvl w:ilvl="4" w:tplc="2B1AE76C" w:tentative="1">
      <w:start w:val="1"/>
      <w:numFmt w:val="bullet"/>
      <w:lvlText w:val="o"/>
      <w:lvlJc w:val="left"/>
      <w:pPr>
        <w:tabs>
          <w:tab w:val="num" w:pos="4309"/>
        </w:tabs>
        <w:ind w:left="4309" w:hanging="360"/>
      </w:pPr>
      <w:rPr>
        <w:rFonts w:ascii="Courier New" w:hAnsi="Courier New" w:cs="Courier New" w:hint="default"/>
      </w:rPr>
    </w:lvl>
    <w:lvl w:ilvl="5" w:tplc="D5AE1D16" w:tentative="1">
      <w:start w:val="1"/>
      <w:numFmt w:val="bullet"/>
      <w:lvlText w:val=""/>
      <w:lvlJc w:val="left"/>
      <w:pPr>
        <w:tabs>
          <w:tab w:val="num" w:pos="5029"/>
        </w:tabs>
        <w:ind w:left="5029" w:hanging="360"/>
      </w:pPr>
      <w:rPr>
        <w:rFonts w:ascii="Wingdings" w:hAnsi="Wingdings" w:hint="default"/>
      </w:rPr>
    </w:lvl>
    <w:lvl w:ilvl="6" w:tplc="275C6E0A" w:tentative="1">
      <w:start w:val="1"/>
      <w:numFmt w:val="bullet"/>
      <w:lvlText w:val=""/>
      <w:lvlJc w:val="left"/>
      <w:pPr>
        <w:tabs>
          <w:tab w:val="num" w:pos="5749"/>
        </w:tabs>
        <w:ind w:left="5749" w:hanging="360"/>
      </w:pPr>
      <w:rPr>
        <w:rFonts w:ascii="Symbol" w:hAnsi="Symbol" w:hint="default"/>
      </w:rPr>
    </w:lvl>
    <w:lvl w:ilvl="7" w:tplc="CDB6624E" w:tentative="1">
      <w:start w:val="1"/>
      <w:numFmt w:val="bullet"/>
      <w:lvlText w:val="o"/>
      <w:lvlJc w:val="left"/>
      <w:pPr>
        <w:tabs>
          <w:tab w:val="num" w:pos="6469"/>
        </w:tabs>
        <w:ind w:left="6469" w:hanging="360"/>
      </w:pPr>
      <w:rPr>
        <w:rFonts w:ascii="Courier New" w:hAnsi="Courier New" w:cs="Courier New" w:hint="default"/>
      </w:rPr>
    </w:lvl>
    <w:lvl w:ilvl="8" w:tplc="AB08D16C"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01C16E0D"/>
    <w:multiLevelType w:val="hybridMultilevel"/>
    <w:tmpl w:val="5D863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2C72C30"/>
    <w:multiLevelType w:val="hybridMultilevel"/>
    <w:tmpl w:val="A296BEEC"/>
    <w:lvl w:ilvl="0" w:tplc="D924F448">
      <w:start w:val="1"/>
      <w:numFmt w:val="lowerLetter"/>
      <w:lvlText w:val="%1)"/>
      <w:lvlJc w:val="left"/>
      <w:pPr>
        <w:ind w:left="720" w:hanging="360"/>
      </w:pPr>
      <w:rPr>
        <w:rFonts w:ascii="Times New Roman" w:eastAsia="Times New Roman" w:hAnsi="Times New Roman" w:cs="Times New Roman" w:hint="default"/>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2" w15:restartNumberingAfterBreak="0">
    <w:nsid w:val="036E373D"/>
    <w:multiLevelType w:val="hybridMultilevel"/>
    <w:tmpl w:val="ABFC7D4A"/>
    <w:lvl w:ilvl="0" w:tplc="0C0A000B">
      <w:start w:val="1"/>
      <w:numFmt w:val="bullet"/>
      <w:pStyle w:val="Ttulo2Procedimient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539010D"/>
    <w:multiLevelType w:val="hybridMultilevel"/>
    <w:tmpl w:val="E022FB50"/>
    <w:lvl w:ilvl="0" w:tplc="140A0001">
      <w:start w:val="1"/>
      <w:numFmt w:val="bullet"/>
      <w:lvlText w:val=""/>
      <w:lvlJc w:val="left"/>
      <w:pPr>
        <w:ind w:left="1070"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24"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5C2020E"/>
    <w:multiLevelType w:val="hybridMultilevel"/>
    <w:tmpl w:val="810C4D40"/>
    <w:name w:val="WW8Num15"/>
    <w:lvl w:ilvl="0" w:tplc="267006C6">
      <w:start w:val="1"/>
      <w:numFmt w:val="decimal"/>
      <w:lvlText w:val="%1."/>
      <w:lvlJc w:val="left"/>
      <w:pPr>
        <w:tabs>
          <w:tab w:val="num" w:pos="720"/>
        </w:tabs>
        <w:ind w:left="720" w:hanging="360"/>
      </w:pPr>
    </w:lvl>
    <w:lvl w:ilvl="1" w:tplc="3724E47C" w:tentative="1">
      <w:start w:val="1"/>
      <w:numFmt w:val="lowerLetter"/>
      <w:lvlText w:val="%2."/>
      <w:lvlJc w:val="left"/>
      <w:pPr>
        <w:tabs>
          <w:tab w:val="num" w:pos="1440"/>
        </w:tabs>
        <w:ind w:left="1440" w:hanging="360"/>
      </w:pPr>
    </w:lvl>
    <w:lvl w:ilvl="2" w:tplc="007CD66E" w:tentative="1">
      <w:start w:val="1"/>
      <w:numFmt w:val="lowerRoman"/>
      <w:lvlText w:val="%3."/>
      <w:lvlJc w:val="right"/>
      <w:pPr>
        <w:tabs>
          <w:tab w:val="num" w:pos="2160"/>
        </w:tabs>
        <w:ind w:left="2160" w:hanging="180"/>
      </w:pPr>
    </w:lvl>
    <w:lvl w:ilvl="3" w:tplc="F138908E" w:tentative="1">
      <w:start w:val="1"/>
      <w:numFmt w:val="decimal"/>
      <w:lvlText w:val="%4."/>
      <w:lvlJc w:val="left"/>
      <w:pPr>
        <w:tabs>
          <w:tab w:val="num" w:pos="2880"/>
        </w:tabs>
        <w:ind w:left="2880" w:hanging="360"/>
      </w:pPr>
    </w:lvl>
    <w:lvl w:ilvl="4" w:tplc="0924055E" w:tentative="1">
      <w:start w:val="1"/>
      <w:numFmt w:val="lowerLetter"/>
      <w:lvlText w:val="%5."/>
      <w:lvlJc w:val="left"/>
      <w:pPr>
        <w:tabs>
          <w:tab w:val="num" w:pos="3600"/>
        </w:tabs>
        <w:ind w:left="3600" w:hanging="360"/>
      </w:pPr>
    </w:lvl>
    <w:lvl w:ilvl="5" w:tplc="2CBEC9EE" w:tentative="1">
      <w:start w:val="1"/>
      <w:numFmt w:val="lowerRoman"/>
      <w:lvlText w:val="%6."/>
      <w:lvlJc w:val="right"/>
      <w:pPr>
        <w:tabs>
          <w:tab w:val="num" w:pos="4320"/>
        </w:tabs>
        <w:ind w:left="4320" w:hanging="180"/>
      </w:pPr>
    </w:lvl>
    <w:lvl w:ilvl="6" w:tplc="47142960" w:tentative="1">
      <w:start w:val="1"/>
      <w:numFmt w:val="decimal"/>
      <w:lvlText w:val="%7."/>
      <w:lvlJc w:val="left"/>
      <w:pPr>
        <w:tabs>
          <w:tab w:val="num" w:pos="5040"/>
        </w:tabs>
        <w:ind w:left="5040" w:hanging="360"/>
      </w:pPr>
    </w:lvl>
    <w:lvl w:ilvl="7" w:tplc="8CB0C13E" w:tentative="1">
      <w:start w:val="1"/>
      <w:numFmt w:val="lowerLetter"/>
      <w:lvlText w:val="%8."/>
      <w:lvlJc w:val="left"/>
      <w:pPr>
        <w:tabs>
          <w:tab w:val="num" w:pos="5760"/>
        </w:tabs>
        <w:ind w:left="5760" w:hanging="360"/>
      </w:pPr>
    </w:lvl>
    <w:lvl w:ilvl="8" w:tplc="E332840A" w:tentative="1">
      <w:start w:val="1"/>
      <w:numFmt w:val="lowerRoman"/>
      <w:lvlText w:val="%9."/>
      <w:lvlJc w:val="right"/>
      <w:pPr>
        <w:tabs>
          <w:tab w:val="num" w:pos="6480"/>
        </w:tabs>
        <w:ind w:left="6480" w:hanging="180"/>
      </w:pPr>
    </w:lvl>
  </w:abstractNum>
  <w:abstractNum w:abstractNumId="26" w15:restartNumberingAfterBreak="0">
    <w:nsid w:val="06F21885"/>
    <w:multiLevelType w:val="hybridMultilevel"/>
    <w:tmpl w:val="346807AA"/>
    <w:name w:val="WW8Num16"/>
    <w:lvl w:ilvl="0" w:tplc="7D2470EE">
      <w:numFmt w:val="bullet"/>
      <w:lvlText w:val="-"/>
      <w:lvlJc w:val="left"/>
      <w:pPr>
        <w:tabs>
          <w:tab w:val="num" w:pos="720"/>
        </w:tabs>
        <w:ind w:left="720" w:hanging="360"/>
      </w:pPr>
      <w:rPr>
        <w:rFonts w:ascii="Times New Roman" w:eastAsia="Times New Roman" w:hAnsi="Times New Roman" w:cs="Times New Roman" w:hint="default"/>
      </w:rPr>
    </w:lvl>
    <w:lvl w:ilvl="1" w:tplc="F572C84C" w:tentative="1">
      <w:start w:val="1"/>
      <w:numFmt w:val="bullet"/>
      <w:lvlText w:val="o"/>
      <w:lvlJc w:val="left"/>
      <w:pPr>
        <w:tabs>
          <w:tab w:val="num" w:pos="1440"/>
        </w:tabs>
        <w:ind w:left="1440" w:hanging="360"/>
      </w:pPr>
      <w:rPr>
        <w:rFonts w:ascii="Courier New" w:hAnsi="Courier New" w:cs="Courier New" w:hint="default"/>
      </w:rPr>
    </w:lvl>
    <w:lvl w:ilvl="2" w:tplc="A57E8192" w:tentative="1">
      <w:start w:val="1"/>
      <w:numFmt w:val="bullet"/>
      <w:lvlText w:val=""/>
      <w:lvlJc w:val="left"/>
      <w:pPr>
        <w:tabs>
          <w:tab w:val="num" w:pos="2160"/>
        </w:tabs>
        <w:ind w:left="2160" w:hanging="360"/>
      </w:pPr>
      <w:rPr>
        <w:rFonts w:ascii="Wingdings" w:hAnsi="Wingdings" w:hint="default"/>
      </w:rPr>
    </w:lvl>
    <w:lvl w:ilvl="3" w:tplc="661A64D0" w:tentative="1">
      <w:start w:val="1"/>
      <w:numFmt w:val="bullet"/>
      <w:lvlText w:val=""/>
      <w:lvlJc w:val="left"/>
      <w:pPr>
        <w:tabs>
          <w:tab w:val="num" w:pos="2880"/>
        </w:tabs>
        <w:ind w:left="2880" w:hanging="360"/>
      </w:pPr>
      <w:rPr>
        <w:rFonts w:ascii="Symbol" w:hAnsi="Symbol" w:hint="default"/>
      </w:rPr>
    </w:lvl>
    <w:lvl w:ilvl="4" w:tplc="FD74188E" w:tentative="1">
      <w:start w:val="1"/>
      <w:numFmt w:val="bullet"/>
      <w:lvlText w:val="o"/>
      <w:lvlJc w:val="left"/>
      <w:pPr>
        <w:tabs>
          <w:tab w:val="num" w:pos="3600"/>
        </w:tabs>
        <w:ind w:left="3600" w:hanging="360"/>
      </w:pPr>
      <w:rPr>
        <w:rFonts w:ascii="Courier New" w:hAnsi="Courier New" w:cs="Courier New" w:hint="default"/>
      </w:rPr>
    </w:lvl>
    <w:lvl w:ilvl="5" w:tplc="5EF671AC" w:tentative="1">
      <w:start w:val="1"/>
      <w:numFmt w:val="bullet"/>
      <w:lvlText w:val=""/>
      <w:lvlJc w:val="left"/>
      <w:pPr>
        <w:tabs>
          <w:tab w:val="num" w:pos="4320"/>
        </w:tabs>
        <w:ind w:left="4320" w:hanging="360"/>
      </w:pPr>
      <w:rPr>
        <w:rFonts w:ascii="Wingdings" w:hAnsi="Wingdings" w:hint="default"/>
      </w:rPr>
    </w:lvl>
    <w:lvl w:ilvl="6" w:tplc="4FCCBC44" w:tentative="1">
      <w:start w:val="1"/>
      <w:numFmt w:val="bullet"/>
      <w:lvlText w:val=""/>
      <w:lvlJc w:val="left"/>
      <w:pPr>
        <w:tabs>
          <w:tab w:val="num" w:pos="5040"/>
        </w:tabs>
        <w:ind w:left="5040" w:hanging="360"/>
      </w:pPr>
      <w:rPr>
        <w:rFonts w:ascii="Symbol" w:hAnsi="Symbol" w:hint="default"/>
      </w:rPr>
    </w:lvl>
    <w:lvl w:ilvl="7" w:tplc="1CA2BBAE" w:tentative="1">
      <w:start w:val="1"/>
      <w:numFmt w:val="bullet"/>
      <w:lvlText w:val="o"/>
      <w:lvlJc w:val="left"/>
      <w:pPr>
        <w:tabs>
          <w:tab w:val="num" w:pos="5760"/>
        </w:tabs>
        <w:ind w:left="5760" w:hanging="360"/>
      </w:pPr>
      <w:rPr>
        <w:rFonts w:ascii="Courier New" w:hAnsi="Courier New" w:cs="Courier New" w:hint="default"/>
      </w:rPr>
    </w:lvl>
    <w:lvl w:ilvl="8" w:tplc="A09045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6F80213"/>
    <w:multiLevelType w:val="hybridMultilevel"/>
    <w:tmpl w:val="A41414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088C0215"/>
    <w:multiLevelType w:val="hybridMultilevel"/>
    <w:tmpl w:val="38DA4B10"/>
    <w:name w:val="WW8Num17"/>
    <w:lvl w:ilvl="0" w:tplc="40961820">
      <w:start w:val="1"/>
      <w:numFmt w:val="bullet"/>
      <w:lvlText w:val=""/>
      <w:lvlJc w:val="left"/>
      <w:pPr>
        <w:tabs>
          <w:tab w:val="num" w:pos="928"/>
        </w:tabs>
        <w:ind w:left="928" w:hanging="360"/>
      </w:pPr>
      <w:rPr>
        <w:rFonts w:ascii="Wingdings" w:hAnsi="Wingdings" w:hint="default"/>
      </w:rPr>
    </w:lvl>
    <w:lvl w:ilvl="1" w:tplc="E200C6AA" w:tentative="1">
      <w:start w:val="1"/>
      <w:numFmt w:val="bullet"/>
      <w:lvlText w:val="o"/>
      <w:lvlJc w:val="left"/>
      <w:pPr>
        <w:tabs>
          <w:tab w:val="num" w:pos="1440"/>
        </w:tabs>
        <w:ind w:left="1440" w:hanging="360"/>
      </w:pPr>
      <w:rPr>
        <w:rFonts w:ascii="Courier New" w:hAnsi="Courier New" w:cs="Courier New" w:hint="default"/>
      </w:rPr>
    </w:lvl>
    <w:lvl w:ilvl="2" w:tplc="E5F4640A" w:tentative="1">
      <w:start w:val="1"/>
      <w:numFmt w:val="bullet"/>
      <w:lvlText w:val=""/>
      <w:lvlJc w:val="left"/>
      <w:pPr>
        <w:tabs>
          <w:tab w:val="num" w:pos="2160"/>
        </w:tabs>
        <w:ind w:left="2160" w:hanging="360"/>
      </w:pPr>
      <w:rPr>
        <w:rFonts w:ascii="Wingdings" w:hAnsi="Wingdings" w:hint="default"/>
      </w:rPr>
    </w:lvl>
    <w:lvl w:ilvl="3" w:tplc="3ED0FE78" w:tentative="1">
      <w:start w:val="1"/>
      <w:numFmt w:val="bullet"/>
      <w:lvlText w:val=""/>
      <w:lvlJc w:val="left"/>
      <w:pPr>
        <w:tabs>
          <w:tab w:val="num" w:pos="2880"/>
        </w:tabs>
        <w:ind w:left="2880" w:hanging="360"/>
      </w:pPr>
      <w:rPr>
        <w:rFonts w:ascii="Symbol" w:hAnsi="Symbol" w:hint="default"/>
      </w:rPr>
    </w:lvl>
    <w:lvl w:ilvl="4" w:tplc="D2CC85E6" w:tentative="1">
      <w:start w:val="1"/>
      <w:numFmt w:val="bullet"/>
      <w:lvlText w:val="o"/>
      <w:lvlJc w:val="left"/>
      <w:pPr>
        <w:tabs>
          <w:tab w:val="num" w:pos="3600"/>
        </w:tabs>
        <w:ind w:left="3600" w:hanging="360"/>
      </w:pPr>
      <w:rPr>
        <w:rFonts w:ascii="Courier New" w:hAnsi="Courier New" w:cs="Courier New" w:hint="default"/>
      </w:rPr>
    </w:lvl>
    <w:lvl w:ilvl="5" w:tplc="6C4C3DDE" w:tentative="1">
      <w:start w:val="1"/>
      <w:numFmt w:val="bullet"/>
      <w:lvlText w:val=""/>
      <w:lvlJc w:val="left"/>
      <w:pPr>
        <w:tabs>
          <w:tab w:val="num" w:pos="4320"/>
        </w:tabs>
        <w:ind w:left="4320" w:hanging="360"/>
      </w:pPr>
      <w:rPr>
        <w:rFonts w:ascii="Wingdings" w:hAnsi="Wingdings" w:hint="default"/>
      </w:rPr>
    </w:lvl>
    <w:lvl w:ilvl="6" w:tplc="F27E6B1E" w:tentative="1">
      <w:start w:val="1"/>
      <w:numFmt w:val="bullet"/>
      <w:lvlText w:val=""/>
      <w:lvlJc w:val="left"/>
      <w:pPr>
        <w:tabs>
          <w:tab w:val="num" w:pos="5040"/>
        </w:tabs>
        <w:ind w:left="5040" w:hanging="360"/>
      </w:pPr>
      <w:rPr>
        <w:rFonts w:ascii="Symbol" w:hAnsi="Symbol" w:hint="default"/>
      </w:rPr>
    </w:lvl>
    <w:lvl w:ilvl="7" w:tplc="E596396C" w:tentative="1">
      <w:start w:val="1"/>
      <w:numFmt w:val="bullet"/>
      <w:lvlText w:val="o"/>
      <w:lvlJc w:val="left"/>
      <w:pPr>
        <w:tabs>
          <w:tab w:val="num" w:pos="5760"/>
        </w:tabs>
        <w:ind w:left="5760" w:hanging="360"/>
      </w:pPr>
      <w:rPr>
        <w:rFonts w:ascii="Courier New" w:hAnsi="Courier New" w:cs="Courier New" w:hint="default"/>
      </w:rPr>
    </w:lvl>
    <w:lvl w:ilvl="8" w:tplc="59161E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A1C0AD3"/>
    <w:multiLevelType w:val="hybridMultilevel"/>
    <w:tmpl w:val="C56C62DA"/>
    <w:lvl w:ilvl="0" w:tplc="140A000B">
      <w:start w:val="1"/>
      <w:numFmt w:val="bullet"/>
      <w:lvlText w:val=""/>
      <w:lvlJc w:val="left"/>
      <w:pPr>
        <w:ind w:left="1003" w:hanging="360"/>
      </w:pPr>
      <w:rPr>
        <w:rFonts w:ascii="Wingdings" w:hAnsi="Wingdings" w:hint="default"/>
      </w:rPr>
    </w:lvl>
    <w:lvl w:ilvl="1" w:tplc="140A0003" w:tentative="1">
      <w:start w:val="1"/>
      <w:numFmt w:val="bullet"/>
      <w:lvlText w:val="o"/>
      <w:lvlJc w:val="left"/>
      <w:pPr>
        <w:ind w:left="1723" w:hanging="360"/>
      </w:pPr>
      <w:rPr>
        <w:rFonts w:ascii="Courier New" w:hAnsi="Courier New" w:cs="Courier New" w:hint="default"/>
      </w:rPr>
    </w:lvl>
    <w:lvl w:ilvl="2" w:tplc="140A0005" w:tentative="1">
      <w:start w:val="1"/>
      <w:numFmt w:val="bullet"/>
      <w:lvlText w:val=""/>
      <w:lvlJc w:val="left"/>
      <w:pPr>
        <w:ind w:left="2443" w:hanging="360"/>
      </w:pPr>
      <w:rPr>
        <w:rFonts w:ascii="Wingdings" w:hAnsi="Wingdings" w:hint="default"/>
      </w:rPr>
    </w:lvl>
    <w:lvl w:ilvl="3" w:tplc="140A0001" w:tentative="1">
      <w:start w:val="1"/>
      <w:numFmt w:val="bullet"/>
      <w:lvlText w:val=""/>
      <w:lvlJc w:val="left"/>
      <w:pPr>
        <w:ind w:left="3163" w:hanging="360"/>
      </w:pPr>
      <w:rPr>
        <w:rFonts w:ascii="Symbol" w:hAnsi="Symbol" w:hint="default"/>
      </w:rPr>
    </w:lvl>
    <w:lvl w:ilvl="4" w:tplc="140A0003" w:tentative="1">
      <w:start w:val="1"/>
      <w:numFmt w:val="bullet"/>
      <w:lvlText w:val="o"/>
      <w:lvlJc w:val="left"/>
      <w:pPr>
        <w:ind w:left="3883" w:hanging="360"/>
      </w:pPr>
      <w:rPr>
        <w:rFonts w:ascii="Courier New" w:hAnsi="Courier New" w:cs="Courier New" w:hint="default"/>
      </w:rPr>
    </w:lvl>
    <w:lvl w:ilvl="5" w:tplc="140A0005" w:tentative="1">
      <w:start w:val="1"/>
      <w:numFmt w:val="bullet"/>
      <w:lvlText w:val=""/>
      <w:lvlJc w:val="left"/>
      <w:pPr>
        <w:ind w:left="4603" w:hanging="360"/>
      </w:pPr>
      <w:rPr>
        <w:rFonts w:ascii="Wingdings" w:hAnsi="Wingdings" w:hint="default"/>
      </w:rPr>
    </w:lvl>
    <w:lvl w:ilvl="6" w:tplc="140A0001" w:tentative="1">
      <w:start w:val="1"/>
      <w:numFmt w:val="bullet"/>
      <w:lvlText w:val=""/>
      <w:lvlJc w:val="left"/>
      <w:pPr>
        <w:ind w:left="5323" w:hanging="360"/>
      </w:pPr>
      <w:rPr>
        <w:rFonts w:ascii="Symbol" w:hAnsi="Symbol" w:hint="default"/>
      </w:rPr>
    </w:lvl>
    <w:lvl w:ilvl="7" w:tplc="140A0003" w:tentative="1">
      <w:start w:val="1"/>
      <w:numFmt w:val="bullet"/>
      <w:lvlText w:val="o"/>
      <w:lvlJc w:val="left"/>
      <w:pPr>
        <w:ind w:left="6043" w:hanging="360"/>
      </w:pPr>
      <w:rPr>
        <w:rFonts w:ascii="Courier New" w:hAnsi="Courier New" w:cs="Courier New" w:hint="default"/>
      </w:rPr>
    </w:lvl>
    <w:lvl w:ilvl="8" w:tplc="140A0005" w:tentative="1">
      <w:start w:val="1"/>
      <w:numFmt w:val="bullet"/>
      <w:lvlText w:val=""/>
      <w:lvlJc w:val="left"/>
      <w:pPr>
        <w:ind w:left="6763" w:hanging="360"/>
      </w:pPr>
      <w:rPr>
        <w:rFonts w:ascii="Wingdings" w:hAnsi="Wingdings" w:hint="default"/>
      </w:rPr>
    </w:lvl>
  </w:abstractNum>
  <w:abstractNum w:abstractNumId="30" w15:restartNumberingAfterBreak="0">
    <w:nsid w:val="0A2852F2"/>
    <w:multiLevelType w:val="hybridMultilevel"/>
    <w:tmpl w:val="77686818"/>
    <w:lvl w:ilvl="0" w:tplc="3CB69856">
      <w:start w:val="1"/>
      <w:numFmt w:val="decimal"/>
      <w:lvlText w:val="%1."/>
      <w:lvlJc w:val="left"/>
      <w:pPr>
        <w:ind w:left="1211"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0AD07613"/>
    <w:multiLevelType w:val="hybridMultilevel"/>
    <w:tmpl w:val="0AD84B1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0BBF61E5"/>
    <w:multiLevelType w:val="hybridMultilevel"/>
    <w:tmpl w:val="9ED25A5A"/>
    <w:lvl w:ilvl="0" w:tplc="AC84F3E8">
      <w:start w:val="1"/>
      <w:numFmt w:val="upperRoman"/>
      <w:lvlText w:val="%1."/>
      <w:lvlJc w:val="left"/>
      <w:pPr>
        <w:tabs>
          <w:tab w:val="num" w:pos="1080"/>
        </w:tabs>
        <w:ind w:left="1080" w:hanging="72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0CF010EA"/>
    <w:multiLevelType w:val="hybridMultilevel"/>
    <w:tmpl w:val="17D00F60"/>
    <w:lvl w:ilvl="0" w:tplc="E1CCF7A2">
      <w:start w:val="3"/>
      <w:numFmt w:val="upperRoman"/>
      <w:lvlText w:val="%1."/>
      <w:lvlJc w:val="left"/>
      <w:pPr>
        <w:tabs>
          <w:tab w:val="num" w:pos="720"/>
        </w:tabs>
        <w:ind w:left="720" w:hanging="720"/>
      </w:pPr>
      <w:rPr>
        <w:rFonts w:hint="default"/>
        <w:b/>
      </w:rPr>
    </w:lvl>
    <w:lvl w:ilvl="1" w:tplc="3A5687FA">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0D6F7F81"/>
    <w:multiLevelType w:val="multilevel"/>
    <w:tmpl w:val="AF18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087FB8"/>
    <w:multiLevelType w:val="multilevel"/>
    <w:tmpl w:val="73AAAAF2"/>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36" w15:restartNumberingAfterBreak="0">
    <w:nsid w:val="115B07C5"/>
    <w:multiLevelType w:val="hybridMultilevel"/>
    <w:tmpl w:val="8CE0E8C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123B2678"/>
    <w:multiLevelType w:val="hybridMultilevel"/>
    <w:tmpl w:val="0802AA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13600D37"/>
    <w:multiLevelType w:val="multilevel"/>
    <w:tmpl w:val="352AE3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3C11497"/>
    <w:multiLevelType w:val="hybridMultilevel"/>
    <w:tmpl w:val="52E0D4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145F3005"/>
    <w:multiLevelType w:val="multilevel"/>
    <w:tmpl w:val="CC54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044131"/>
    <w:multiLevelType w:val="hybridMultilevel"/>
    <w:tmpl w:val="1A7EAF94"/>
    <w:lvl w:ilvl="0" w:tplc="61CA0B62">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2" w15:restartNumberingAfterBreak="0">
    <w:nsid w:val="17704E94"/>
    <w:multiLevelType w:val="hybridMultilevel"/>
    <w:tmpl w:val="794CED6C"/>
    <w:lvl w:ilvl="0" w:tplc="4AF87940">
      <w:start w:val="2"/>
      <w:numFmt w:val="bullet"/>
      <w:lvlText w:val="-"/>
      <w:lvlJc w:val="left"/>
      <w:pPr>
        <w:ind w:left="360" w:hanging="360"/>
      </w:pPr>
      <w:rPr>
        <w:rFonts w:ascii="Arial" w:eastAsia="Times New Roman" w:hAnsi="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15:restartNumberingAfterBreak="0">
    <w:nsid w:val="1B5E136F"/>
    <w:multiLevelType w:val="multilevel"/>
    <w:tmpl w:val="6108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CDA1806"/>
    <w:multiLevelType w:val="multilevel"/>
    <w:tmpl w:val="BEB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D3539E3"/>
    <w:multiLevelType w:val="hybridMultilevel"/>
    <w:tmpl w:val="0AF842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1E415901"/>
    <w:multiLevelType w:val="multilevel"/>
    <w:tmpl w:val="7F848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A82DD0"/>
    <w:multiLevelType w:val="hybridMultilevel"/>
    <w:tmpl w:val="8FFE7026"/>
    <w:lvl w:ilvl="0" w:tplc="140A000B">
      <w:start w:val="1"/>
      <w:numFmt w:val="bullet"/>
      <w:lvlText w:val=""/>
      <w:lvlJc w:val="left"/>
      <w:pPr>
        <w:ind w:left="1429"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8" w15:restartNumberingAfterBreak="0">
    <w:nsid w:val="24836CB9"/>
    <w:multiLevelType w:val="hybridMultilevel"/>
    <w:tmpl w:val="FD4268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7523E9D"/>
    <w:multiLevelType w:val="multilevel"/>
    <w:tmpl w:val="5AE0B9DA"/>
    <w:name w:val="WW8Num2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i w:val="0"/>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27E65229"/>
    <w:multiLevelType w:val="hybridMultilevel"/>
    <w:tmpl w:val="E29AB6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2A652B65"/>
    <w:multiLevelType w:val="hybridMultilevel"/>
    <w:tmpl w:val="03B225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2BB452B4"/>
    <w:multiLevelType w:val="hybridMultilevel"/>
    <w:tmpl w:val="0FE4FD84"/>
    <w:name w:val="WW8Num32"/>
    <w:lvl w:ilvl="0" w:tplc="6F4E8134">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3" w15:restartNumberingAfterBreak="0">
    <w:nsid w:val="2BF76626"/>
    <w:multiLevelType w:val="hybridMultilevel"/>
    <w:tmpl w:val="0BC25084"/>
    <w:lvl w:ilvl="0" w:tplc="61CA0B62">
      <w:start w:val="1"/>
      <w:numFmt w:val="upperLetter"/>
      <w:lvlText w:val="%1)"/>
      <w:lvlJc w:val="left"/>
      <w:pPr>
        <w:ind w:left="1287" w:hanging="360"/>
      </w:pPr>
      <w:rPr>
        <w:rFonts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54" w15:restartNumberingAfterBreak="0">
    <w:nsid w:val="2FDD7E00"/>
    <w:multiLevelType w:val="hybridMultilevel"/>
    <w:tmpl w:val="DB3402A4"/>
    <w:lvl w:ilvl="0" w:tplc="E96EBEFC">
      <w:start w:val="1"/>
      <w:numFmt w:val="decimal"/>
      <w:lvlText w:val="%1."/>
      <w:lvlJc w:val="left"/>
      <w:pPr>
        <w:ind w:left="64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0CD70C3"/>
    <w:multiLevelType w:val="multilevel"/>
    <w:tmpl w:val="5664A59E"/>
    <w:lvl w:ilvl="0">
      <w:start w:val="1"/>
      <w:numFmt w:val="decimal"/>
      <w:lvlText w:val="%1."/>
      <w:lvlJc w:val="left"/>
      <w:pPr>
        <w:ind w:left="720" w:hanging="360"/>
      </w:pPr>
    </w:lvl>
    <w:lvl w:ilvl="1">
      <w:start w:val="2"/>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56" w15:restartNumberingAfterBreak="0">
    <w:nsid w:val="32785BE0"/>
    <w:multiLevelType w:val="hybridMultilevel"/>
    <w:tmpl w:val="0E8436B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7" w15:restartNumberingAfterBreak="0">
    <w:nsid w:val="348E6C38"/>
    <w:multiLevelType w:val="multilevel"/>
    <w:tmpl w:val="F842A7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5182981"/>
    <w:multiLevelType w:val="hybridMultilevel"/>
    <w:tmpl w:val="F86AA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6A63BFA"/>
    <w:multiLevelType w:val="hybridMultilevel"/>
    <w:tmpl w:val="5D9EE108"/>
    <w:lvl w:ilvl="0" w:tplc="D3F87ED0">
      <w:start w:val="4"/>
      <w:numFmt w:val="upperRoman"/>
      <w:lvlText w:val="%1."/>
      <w:lvlJc w:val="left"/>
      <w:pPr>
        <w:tabs>
          <w:tab w:val="num" w:pos="1080"/>
        </w:tabs>
        <w:ind w:left="1080" w:hanging="720"/>
      </w:pPr>
      <w:rPr>
        <w:rFonts w:hint="default"/>
        <w:b/>
        <w:sz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38FD0F8C"/>
    <w:multiLevelType w:val="hybridMultilevel"/>
    <w:tmpl w:val="5E7084A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39FD655B"/>
    <w:multiLevelType w:val="hybridMultilevel"/>
    <w:tmpl w:val="B0D6909C"/>
    <w:name w:val="WW8Num82"/>
    <w:lvl w:ilvl="0" w:tplc="5D38C7B6">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2" w15:restartNumberingAfterBreak="0">
    <w:nsid w:val="3A2C6484"/>
    <w:multiLevelType w:val="hybridMultilevel"/>
    <w:tmpl w:val="C67868B2"/>
    <w:lvl w:ilvl="0" w:tplc="140A000D">
      <w:start w:val="1"/>
      <w:numFmt w:val="bullet"/>
      <w:lvlText w:val=""/>
      <w:lvlJc w:val="left"/>
      <w:pPr>
        <w:ind w:left="1724" w:hanging="360"/>
      </w:pPr>
      <w:rPr>
        <w:rFonts w:ascii="Wingdings" w:hAnsi="Wingdings" w:hint="default"/>
      </w:rPr>
    </w:lvl>
    <w:lvl w:ilvl="1" w:tplc="140A0003" w:tentative="1">
      <w:start w:val="1"/>
      <w:numFmt w:val="bullet"/>
      <w:lvlText w:val="o"/>
      <w:lvlJc w:val="left"/>
      <w:pPr>
        <w:ind w:left="2444" w:hanging="360"/>
      </w:pPr>
      <w:rPr>
        <w:rFonts w:ascii="Courier New" w:hAnsi="Courier New" w:cs="Courier New" w:hint="default"/>
      </w:rPr>
    </w:lvl>
    <w:lvl w:ilvl="2" w:tplc="140A0005" w:tentative="1">
      <w:start w:val="1"/>
      <w:numFmt w:val="bullet"/>
      <w:lvlText w:val=""/>
      <w:lvlJc w:val="left"/>
      <w:pPr>
        <w:ind w:left="3164" w:hanging="360"/>
      </w:pPr>
      <w:rPr>
        <w:rFonts w:ascii="Wingdings" w:hAnsi="Wingdings" w:hint="default"/>
      </w:rPr>
    </w:lvl>
    <w:lvl w:ilvl="3" w:tplc="140A0001" w:tentative="1">
      <w:start w:val="1"/>
      <w:numFmt w:val="bullet"/>
      <w:lvlText w:val=""/>
      <w:lvlJc w:val="left"/>
      <w:pPr>
        <w:ind w:left="3884" w:hanging="360"/>
      </w:pPr>
      <w:rPr>
        <w:rFonts w:ascii="Symbol" w:hAnsi="Symbol" w:hint="default"/>
      </w:rPr>
    </w:lvl>
    <w:lvl w:ilvl="4" w:tplc="140A0003" w:tentative="1">
      <w:start w:val="1"/>
      <w:numFmt w:val="bullet"/>
      <w:lvlText w:val="o"/>
      <w:lvlJc w:val="left"/>
      <w:pPr>
        <w:ind w:left="4604" w:hanging="360"/>
      </w:pPr>
      <w:rPr>
        <w:rFonts w:ascii="Courier New" w:hAnsi="Courier New" w:cs="Courier New" w:hint="default"/>
      </w:rPr>
    </w:lvl>
    <w:lvl w:ilvl="5" w:tplc="140A0005" w:tentative="1">
      <w:start w:val="1"/>
      <w:numFmt w:val="bullet"/>
      <w:lvlText w:val=""/>
      <w:lvlJc w:val="left"/>
      <w:pPr>
        <w:ind w:left="5324" w:hanging="360"/>
      </w:pPr>
      <w:rPr>
        <w:rFonts w:ascii="Wingdings" w:hAnsi="Wingdings" w:hint="default"/>
      </w:rPr>
    </w:lvl>
    <w:lvl w:ilvl="6" w:tplc="140A0001" w:tentative="1">
      <w:start w:val="1"/>
      <w:numFmt w:val="bullet"/>
      <w:lvlText w:val=""/>
      <w:lvlJc w:val="left"/>
      <w:pPr>
        <w:ind w:left="6044" w:hanging="360"/>
      </w:pPr>
      <w:rPr>
        <w:rFonts w:ascii="Symbol" w:hAnsi="Symbol" w:hint="default"/>
      </w:rPr>
    </w:lvl>
    <w:lvl w:ilvl="7" w:tplc="140A0003" w:tentative="1">
      <w:start w:val="1"/>
      <w:numFmt w:val="bullet"/>
      <w:lvlText w:val="o"/>
      <w:lvlJc w:val="left"/>
      <w:pPr>
        <w:ind w:left="6764" w:hanging="360"/>
      </w:pPr>
      <w:rPr>
        <w:rFonts w:ascii="Courier New" w:hAnsi="Courier New" w:cs="Courier New" w:hint="default"/>
      </w:rPr>
    </w:lvl>
    <w:lvl w:ilvl="8" w:tplc="140A0005" w:tentative="1">
      <w:start w:val="1"/>
      <w:numFmt w:val="bullet"/>
      <w:lvlText w:val=""/>
      <w:lvlJc w:val="left"/>
      <w:pPr>
        <w:ind w:left="7484" w:hanging="360"/>
      </w:pPr>
      <w:rPr>
        <w:rFonts w:ascii="Wingdings" w:hAnsi="Wingdings" w:hint="default"/>
      </w:rPr>
    </w:lvl>
  </w:abstractNum>
  <w:abstractNum w:abstractNumId="63" w15:restartNumberingAfterBreak="0">
    <w:nsid w:val="3B0735D1"/>
    <w:multiLevelType w:val="multilevel"/>
    <w:tmpl w:val="7FB27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3B170F46"/>
    <w:multiLevelType w:val="hybridMultilevel"/>
    <w:tmpl w:val="637265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5" w15:restartNumberingAfterBreak="0">
    <w:nsid w:val="3FCA68BF"/>
    <w:multiLevelType w:val="hybridMultilevel"/>
    <w:tmpl w:val="8468F61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1202771"/>
    <w:multiLevelType w:val="multilevel"/>
    <w:tmpl w:val="99B6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257853"/>
    <w:multiLevelType w:val="multilevel"/>
    <w:tmpl w:val="CEE26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83C71FB"/>
    <w:multiLevelType w:val="hybridMultilevel"/>
    <w:tmpl w:val="D9982080"/>
    <w:lvl w:ilvl="0" w:tplc="83F6DAC6">
      <w:start w:val="1"/>
      <w:numFmt w:val="upperLetter"/>
      <w:lvlText w:val="%1."/>
      <w:lvlJc w:val="left"/>
      <w:pPr>
        <w:tabs>
          <w:tab w:val="num" w:pos="720"/>
        </w:tabs>
        <w:ind w:left="720" w:hanging="360"/>
      </w:pPr>
      <w:rPr>
        <w:rFonts w:ascii="Arial" w:eastAsia="Times New Roman" w:hAnsi="Arial" w:cs="Arial" w:hint="default"/>
        <w:b/>
      </w:rPr>
    </w:lvl>
    <w:lvl w:ilvl="1" w:tplc="9074209E">
      <w:start w:val="1"/>
      <w:numFmt w:val="decimal"/>
      <w:lvlText w:val="%2."/>
      <w:lvlJc w:val="left"/>
      <w:pPr>
        <w:tabs>
          <w:tab w:val="num" w:pos="1440"/>
        </w:tabs>
        <w:ind w:left="1440" w:hanging="360"/>
      </w:pPr>
      <w:rPr>
        <w:rFonts w:cs="Times New Roman" w:hint="default"/>
        <w:b/>
      </w:rPr>
    </w:lvl>
    <w:lvl w:ilvl="2" w:tplc="AB405A8C">
      <w:start w:val="1"/>
      <w:numFmt w:val="lowerRoman"/>
      <w:lvlText w:val="%3."/>
      <w:lvlJc w:val="right"/>
      <w:pPr>
        <w:tabs>
          <w:tab w:val="num" w:pos="2160"/>
        </w:tabs>
        <w:ind w:left="2160" w:hanging="180"/>
      </w:pPr>
      <w:rPr>
        <w:rFonts w:cs="Times New Roman"/>
      </w:rPr>
    </w:lvl>
    <w:lvl w:ilvl="3" w:tplc="01402BB2">
      <w:start w:val="1"/>
      <w:numFmt w:val="decimal"/>
      <w:lvlText w:val="%4."/>
      <w:lvlJc w:val="left"/>
      <w:pPr>
        <w:tabs>
          <w:tab w:val="num" w:pos="2880"/>
        </w:tabs>
        <w:ind w:left="2880" w:hanging="360"/>
      </w:pPr>
      <w:rPr>
        <w:rFonts w:cs="Times New Roman"/>
      </w:rPr>
    </w:lvl>
    <w:lvl w:ilvl="4" w:tplc="BD1EC9E4">
      <w:start w:val="1"/>
      <w:numFmt w:val="lowerLetter"/>
      <w:lvlText w:val="%5."/>
      <w:lvlJc w:val="left"/>
      <w:pPr>
        <w:tabs>
          <w:tab w:val="num" w:pos="3600"/>
        </w:tabs>
        <w:ind w:left="3600" w:hanging="360"/>
      </w:pPr>
      <w:rPr>
        <w:rFonts w:cs="Times New Roman"/>
      </w:rPr>
    </w:lvl>
    <w:lvl w:ilvl="5" w:tplc="D6A4DF7C">
      <w:start w:val="1"/>
      <w:numFmt w:val="lowerRoman"/>
      <w:lvlText w:val="%6."/>
      <w:lvlJc w:val="right"/>
      <w:pPr>
        <w:tabs>
          <w:tab w:val="num" w:pos="4320"/>
        </w:tabs>
        <w:ind w:left="4320" w:hanging="180"/>
      </w:pPr>
      <w:rPr>
        <w:rFonts w:cs="Times New Roman"/>
      </w:rPr>
    </w:lvl>
    <w:lvl w:ilvl="6" w:tplc="4738864C">
      <w:start w:val="1"/>
      <w:numFmt w:val="decimal"/>
      <w:lvlText w:val="%7."/>
      <w:lvlJc w:val="left"/>
      <w:pPr>
        <w:tabs>
          <w:tab w:val="num" w:pos="5040"/>
        </w:tabs>
        <w:ind w:left="5040" w:hanging="360"/>
      </w:pPr>
      <w:rPr>
        <w:rFonts w:cs="Times New Roman"/>
      </w:rPr>
    </w:lvl>
    <w:lvl w:ilvl="7" w:tplc="77A2EF86">
      <w:start w:val="1"/>
      <w:numFmt w:val="lowerLetter"/>
      <w:lvlText w:val="%8."/>
      <w:lvlJc w:val="left"/>
      <w:pPr>
        <w:tabs>
          <w:tab w:val="num" w:pos="5760"/>
        </w:tabs>
        <w:ind w:left="5760" w:hanging="360"/>
      </w:pPr>
      <w:rPr>
        <w:rFonts w:cs="Times New Roman"/>
      </w:rPr>
    </w:lvl>
    <w:lvl w:ilvl="8" w:tplc="A2AE8C4C">
      <w:start w:val="1"/>
      <w:numFmt w:val="lowerRoman"/>
      <w:lvlText w:val="%9."/>
      <w:lvlJc w:val="right"/>
      <w:pPr>
        <w:tabs>
          <w:tab w:val="num" w:pos="6480"/>
        </w:tabs>
        <w:ind w:left="6480" w:hanging="180"/>
      </w:pPr>
      <w:rPr>
        <w:rFonts w:cs="Times New Roman"/>
      </w:rPr>
    </w:lvl>
  </w:abstractNum>
  <w:abstractNum w:abstractNumId="69" w15:restartNumberingAfterBreak="0">
    <w:nsid w:val="48691FF9"/>
    <w:multiLevelType w:val="singleLevel"/>
    <w:tmpl w:val="805CC1F4"/>
    <w:lvl w:ilvl="0">
      <w:start w:val="1"/>
      <w:numFmt w:val="lowerLetter"/>
      <w:lvlText w:val="%1."/>
      <w:legacy w:legacy="1" w:legacySpace="0" w:legacyIndent="360"/>
      <w:lvlJc w:val="left"/>
      <w:pPr>
        <w:ind w:left="360" w:hanging="360"/>
      </w:pPr>
    </w:lvl>
  </w:abstractNum>
  <w:abstractNum w:abstractNumId="70" w15:restartNumberingAfterBreak="0">
    <w:nsid w:val="49120034"/>
    <w:multiLevelType w:val="multilevel"/>
    <w:tmpl w:val="EADA3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93A0CA7"/>
    <w:multiLevelType w:val="multilevel"/>
    <w:tmpl w:val="140A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B694135"/>
    <w:multiLevelType w:val="hybridMultilevel"/>
    <w:tmpl w:val="B1F0C004"/>
    <w:lvl w:ilvl="0" w:tplc="140A000B">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73" w15:restartNumberingAfterBreak="0">
    <w:nsid w:val="4BFC516E"/>
    <w:multiLevelType w:val="hybridMultilevel"/>
    <w:tmpl w:val="5D201C9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4" w15:restartNumberingAfterBreak="0">
    <w:nsid w:val="4C5D43D5"/>
    <w:multiLevelType w:val="hybridMultilevel"/>
    <w:tmpl w:val="B456BFC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5" w15:restartNumberingAfterBreak="0">
    <w:nsid w:val="4CD25E28"/>
    <w:multiLevelType w:val="hybridMultilevel"/>
    <w:tmpl w:val="27040A68"/>
    <w:lvl w:ilvl="0" w:tplc="1A080BE8">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4EF8391F"/>
    <w:multiLevelType w:val="hybridMultilevel"/>
    <w:tmpl w:val="F4F63A80"/>
    <w:lvl w:ilvl="0" w:tplc="0B60D0B2">
      <w:start w:val="2"/>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7" w15:restartNumberingAfterBreak="0">
    <w:nsid w:val="4FD76F88"/>
    <w:multiLevelType w:val="multilevel"/>
    <w:tmpl w:val="0000000C"/>
    <w:name w:val="List132821239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FD77053"/>
    <w:multiLevelType w:val="multilevel"/>
    <w:tmpl w:val="00000018"/>
    <w:name w:val="List132821254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FD77067"/>
    <w:multiLevelType w:val="multilevel"/>
    <w:tmpl w:val="00000019"/>
    <w:name w:val="List13395188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502C610C"/>
    <w:multiLevelType w:val="hybridMultilevel"/>
    <w:tmpl w:val="B59EF2E4"/>
    <w:name w:val="List1339518856_1"/>
    <w:lvl w:ilvl="0" w:tplc="26D8964C">
      <w:start w:val="1"/>
      <w:numFmt w:val="bullet"/>
      <w:lvlText w:val=""/>
      <w:lvlJc w:val="left"/>
      <w:pPr>
        <w:tabs>
          <w:tab w:val="num" w:pos="780"/>
        </w:tabs>
        <w:ind w:left="780" w:hanging="360"/>
      </w:pPr>
      <w:rPr>
        <w:rFonts w:ascii="Symbol" w:hAnsi="Symbol" w:hint="default"/>
      </w:rPr>
    </w:lvl>
    <w:lvl w:ilvl="1" w:tplc="5DD04ECA" w:tentative="1">
      <w:start w:val="1"/>
      <w:numFmt w:val="bullet"/>
      <w:lvlText w:val="o"/>
      <w:lvlJc w:val="left"/>
      <w:pPr>
        <w:tabs>
          <w:tab w:val="num" w:pos="1500"/>
        </w:tabs>
        <w:ind w:left="1500" w:hanging="360"/>
      </w:pPr>
      <w:rPr>
        <w:rFonts w:ascii="Courier New" w:hAnsi="Courier New" w:cs="Courier New" w:hint="default"/>
      </w:rPr>
    </w:lvl>
    <w:lvl w:ilvl="2" w:tplc="E9F8567C" w:tentative="1">
      <w:start w:val="1"/>
      <w:numFmt w:val="bullet"/>
      <w:lvlText w:val=""/>
      <w:lvlJc w:val="left"/>
      <w:pPr>
        <w:tabs>
          <w:tab w:val="num" w:pos="2220"/>
        </w:tabs>
        <w:ind w:left="2220" w:hanging="360"/>
      </w:pPr>
      <w:rPr>
        <w:rFonts w:ascii="Wingdings" w:hAnsi="Wingdings" w:hint="default"/>
      </w:rPr>
    </w:lvl>
    <w:lvl w:ilvl="3" w:tplc="6098FD22" w:tentative="1">
      <w:start w:val="1"/>
      <w:numFmt w:val="bullet"/>
      <w:lvlText w:val=""/>
      <w:lvlJc w:val="left"/>
      <w:pPr>
        <w:tabs>
          <w:tab w:val="num" w:pos="2940"/>
        </w:tabs>
        <w:ind w:left="2940" w:hanging="360"/>
      </w:pPr>
      <w:rPr>
        <w:rFonts w:ascii="Symbol" w:hAnsi="Symbol" w:hint="default"/>
      </w:rPr>
    </w:lvl>
    <w:lvl w:ilvl="4" w:tplc="8A6CF050" w:tentative="1">
      <w:start w:val="1"/>
      <w:numFmt w:val="bullet"/>
      <w:lvlText w:val="o"/>
      <w:lvlJc w:val="left"/>
      <w:pPr>
        <w:tabs>
          <w:tab w:val="num" w:pos="3660"/>
        </w:tabs>
        <w:ind w:left="3660" w:hanging="360"/>
      </w:pPr>
      <w:rPr>
        <w:rFonts w:ascii="Courier New" w:hAnsi="Courier New" w:cs="Courier New" w:hint="default"/>
      </w:rPr>
    </w:lvl>
    <w:lvl w:ilvl="5" w:tplc="BDCA679E" w:tentative="1">
      <w:start w:val="1"/>
      <w:numFmt w:val="bullet"/>
      <w:lvlText w:val=""/>
      <w:lvlJc w:val="left"/>
      <w:pPr>
        <w:tabs>
          <w:tab w:val="num" w:pos="4380"/>
        </w:tabs>
        <w:ind w:left="4380" w:hanging="360"/>
      </w:pPr>
      <w:rPr>
        <w:rFonts w:ascii="Wingdings" w:hAnsi="Wingdings" w:hint="default"/>
      </w:rPr>
    </w:lvl>
    <w:lvl w:ilvl="6" w:tplc="82DCB174" w:tentative="1">
      <w:start w:val="1"/>
      <w:numFmt w:val="bullet"/>
      <w:lvlText w:val=""/>
      <w:lvlJc w:val="left"/>
      <w:pPr>
        <w:tabs>
          <w:tab w:val="num" w:pos="5100"/>
        </w:tabs>
        <w:ind w:left="5100" w:hanging="360"/>
      </w:pPr>
      <w:rPr>
        <w:rFonts w:ascii="Symbol" w:hAnsi="Symbol" w:hint="default"/>
      </w:rPr>
    </w:lvl>
    <w:lvl w:ilvl="7" w:tplc="2F4CFE8E" w:tentative="1">
      <w:start w:val="1"/>
      <w:numFmt w:val="bullet"/>
      <w:lvlText w:val="o"/>
      <w:lvlJc w:val="left"/>
      <w:pPr>
        <w:tabs>
          <w:tab w:val="num" w:pos="5820"/>
        </w:tabs>
        <w:ind w:left="5820" w:hanging="360"/>
      </w:pPr>
      <w:rPr>
        <w:rFonts w:ascii="Courier New" w:hAnsi="Courier New" w:cs="Courier New" w:hint="default"/>
      </w:rPr>
    </w:lvl>
    <w:lvl w:ilvl="8" w:tplc="31EE0268"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503253A9"/>
    <w:multiLevelType w:val="hybridMultilevel"/>
    <w:tmpl w:val="79542F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2"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83" w15:restartNumberingAfterBreak="0">
    <w:nsid w:val="50F42D4F"/>
    <w:multiLevelType w:val="multilevel"/>
    <w:tmpl w:val="00000001"/>
    <w:name w:val="List133951907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51113AC9"/>
    <w:multiLevelType w:val="multilevel"/>
    <w:tmpl w:val="E4180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512C4336"/>
    <w:multiLevelType w:val="hybridMultilevel"/>
    <w:tmpl w:val="5658E9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6" w15:restartNumberingAfterBreak="0">
    <w:nsid w:val="52139465"/>
    <w:multiLevelType w:val="multilevel"/>
    <w:tmpl w:val="00000001"/>
    <w:name w:val="List13016052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52652A6E"/>
    <w:multiLevelType w:val="hybridMultilevel"/>
    <w:tmpl w:val="0EA054E6"/>
    <w:name w:val="List1349985282_1"/>
    <w:lvl w:ilvl="0" w:tplc="F946A25A">
      <w:start w:val="1"/>
      <w:numFmt w:val="bullet"/>
      <w:lvlText w:val=""/>
      <w:lvlJc w:val="left"/>
      <w:pPr>
        <w:tabs>
          <w:tab w:val="num" w:pos="720"/>
        </w:tabs>
        <w:ind w:left="720" w:hanging="360"/>
      </w:pPr>
      <w:rPr>
        <w:rFonts w:ascii="Symbol" w:hAnsi="Symbol" w:hint="default"/>
      </w:rPr>
    </w:lvl>
    <w:lvl w:ilvl="1" w:tplc="E1E8344C">
      <w:start w:val="1"/>
      <w:numFmt w:val="bullet"/>
      <w:lvlText w:val=""/>
      <w:lvlJc w:val="left"/>
      <w:pPr>
        <w:tabs>
          <w:tab w:val="num" w:pos="1440"/>
        </w:tabs>
        <w:ind w:left="1440" w:hanging="360"/>
      </w:pPr>
      <w:rPr>
        <w:rFonts w:ascii="Wingdings" w:hAnsi="Wingdings" w:hint="default"/>
      </w:rPr>
    </w:lvl>
    <w:lvl w:ilvl="2" w:tplc="957A0070" w:tentative="1">
      <w:start w:val="1"/>
      <w:numFmt w:val="bullet"/>
      <w:lvlText w:val=""/>
      <w:lvlJc w:val="left"/>
      <w:pPr>
        <w:tabs>
          <w:tab w:val="num" w:pos="2160"/>
        </w:tabs>
        <w:ind w:left="2160" w:hanging="360"/>
      </w:pPr>
      <w:rPr>
        <w:rFonts w:ascii="Wingdings" w:hAnsi="Wingdings" w:hint="default"/>
      </w:rPr>
    </w:lvl>
    <w:lvl w:ilvl="3" w:tplc="47DEA094" w:tentative="1">
      <w:start w:val="1"/>
      <w:numFmt w:val="bullet"/>
      <w:lvlText w:val=""/>
      <w:lvlJc w:val="left"/>
      <w:pPr>
        <w:tabs>
          <w:tab w:val="num" w:pos="2880"/>
        </w:tabs>
        <w:ind w:left="2880" w:hanging="360"/>
      </w:pPr>
      <w:rPr>
        <w:rFonts w:ascii="Symbol" w:hAnsi="Symbol" w:hint="default"/>
      </w:rPr>
    </w:lvl>
    <w:lvl w:ilvl="4" w:tplc="EC2605D8" w:tentative="1">
      <w:start w:val="1"/>
      <w:numFmt w:val="bullet"/>
      <w:lvlText w:val="o"/>
      <w:lvlJc w:val="left"/>
      <w:pPr>
        <w:tabs>
          <w:tab w:val="num" w:pos="3600"/>
        </w:tabs>
        <w:ind w:left="3600" w:hanging="360"/>
      </w:pPr>
      <w:rPr>
        <w:rFonts w:ascii="Courier New" w:hAnsi="Courier New" w:cs="Courier New" w:hint="default"/>
      </w:rPr>
    </w:lvl>
    <w:lvl w:ilvl="5" w:tplc="7E70194E" w:tentative="1">
      <w:start w:val="1"/>
      <w:numFmt w:val="bullet"/>
      <w:lvlText w:val=""/>
      <w:lvlJc w:val="left"/>
      <w:pPr>
        <w:tabs>
          <w:tab w:val="num" w:pos="4320"/>
        </w:tabs>
        <w:ind w:left="4320" w:hanging="360"/>
      </w:pPr>
      <w:rPr>
        <w:rFonts w:ascii="Wingdings" w:hAnsi="Wingdings" w:hint="default"/>
      </w:rPr>
    </w:lvl>
    <w:lvl w:ilvl="6" w:tplc="3E106F84" w:tentative="1">
      <w:start w:val="1"/>
      <w:numFmt w:val="bullet"/>
      <w:lvlText w:val=""/>
      <w:lvlJc w:val="left"/>
      <w:pPr>
        <w:tabs>
          <w:tab w:val="num" w:pos="5040"/>
        </w:tabs>
        <w:ind w:left="5040" w:hanging="360"/>
      </w:pPr>
      <w:rPr>
        <w:rFonts w:ascii="Symbol" w:hAnsi="Symbol" w:hint="default"/>
      </w:rPr>
    </w:lvl>
    <w:lvl w:ilvl="7" w:tplc="9A3ECB38" w:tentative="1">
      <w:start w:val="1"/>
      <w:numFmt w:val="bullet"/>
      <w:lvlText w:val="o"/>
      <w:lvlJc w:val="left"/>
      <w:pPr>
        <w:tabs>
          <w:tab w:val="num" w:pos="5760"/>
        </w:tabs>
        <w:ind w:left="5760" w:hanging="360"/>
      </w:pPr>
      <w:rPr>
        <w:rFonts w:ascii="Courier New" w:hAnsi="Courier New" w:cs="Courier New" w:hint="default"/>
      </w:rPr>
    </w:lvl>
    <w:lvl w:ilvl="8" w:tplc="D5C6A52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BA4F8F"/>
    <w:multiLevelType w:val="hybridMultilevel"/>
    <w:tmpl w:val="AE7C5BD8"/>
    <w:name w:val="List1349986525_1"/>
    <w:lvl w:ilvl="0" w:tplc="6D04C916">
      <w:start w:val="1"/>
      <w:numFmt w:val="bullet"/>
      <w:lvlText w:val=""/>
      <w:lvlJc w:val="left"/>
      <w:pPr>
        <w:tabs>
          <w:tab w:val="num" w:pos="1429"/>
        </w:tabs>
        <w:ind w:left="1429" w:hanging="360"/>
      </w:pPr>
      <w:rPr>
        <w:rFonts w:ascii="Symbol" w:hAnsi="Symbol" w:hint="default"/>
      </w:rPr>
    </w:lvl>
    <w:lvl w:ilvl="1" w:tplc="D7A2F064" w:tentative="1">
      <w:start w:val="1"/>
      <w:numFmt w:val="bullet"/>
      <w:lvlText w:val="o"/>
      <w:lvlJc w:val="left"/>
      <w:pPr>
        <w:tabs>
          <w:tab w:val="num" w:pos="2149"/>
        </w:tabs>
        <w:ind w:left="2149" w:hanging="360"/>
      </w:pPr>
      <w:rPr>
        <w:rFonts w:ascii="Courier New" w:hAnsi="Courier New" w:cs="Courier New" w:hint="default"/>
      </w:rPr>
    </w:lvl>
    <w:lvl w:ilvl="2" w:tplc="E5CED6FC" w:tentative="1">
      <w:start w:val="1"/>
      <w:numFmt w:val="bullet"/>
      <w:lvlText w:val=""/>
      <w:lvlJc w:val="left"/>
      <w:pPr>
        <w:tabs>
          <w:tab w:val="num" w:pos="2869"/>
        </w:tabs>
        <w:ind w:left="2869" w:hanging="360"/>
      </w:pPr>
      <w:rPr>
        <w:rFonts w:ascii="Wingdings" w:hAnsi="Wingdings" w:hint="default"/>
      </w:rPr>
    </w:lvl>
    <w:lvl w:ilvl="3" w:tplc="055CF9A2" w:tentative="1">
      <w:start w:val="1"/>
      <w:numFmt w:val="bullet"/>
      <w:lvlText w:val=""/>
      <w:lvlJc w:val="left"/>
      <w:pPr>
        <w:tabs>
          <w:tab w:val="num" w:pos="3589"/>
        </w:tabs>
        <w:ind w:left="3589" w:hanging="360"/>
      </w:pPr>
      <w:rPr>
        <w:rFonts w:ascii="Symbol" w:hAnsi="Symbol" w:hint="default"/>
      </w:rPr>
    </w:lvl>
    <w:lvl w:ilvl="4" w:tplc="4F0028F4" w:tentative="1">
      <w:start w:val="1"/>
      <w:numFmt w:val="bullet"/>
      <w:lvlText w:val="o"/>
      <w:lvlJc w:val="left"/>
      <w:pPr>
        <w:tabs>
          <w:tab w:val="num" w:pos="4309"/>
        </w:tabs>
        <w:ind w:left="4309" w:hanging="360"/>
      </w:pPr>
      <w:rPr>
        <w:rFonts w:ascii="Courier New" w:hAnsi="Courier New" w:cs="Courier New" w:hint="default"/>
      </w:rPr>
    </w:lvl>
    <w:lvl w:ilvl="5" w:tplc="8B2488FC" w:tentative="1">
      <w:start w:val="1"/>
      <w:numFmt w:val="bullet"/>
      <w:lvlText w:val=""/>
      <w:lvlJc w:val="left"/>
      <w:pPr>
        <w:tabs>
          <w:tab w:val="num" w:pos="5029"/>
        </w:tabs>
        <w:ind w:left="5029" w:hanging="360"/>
      </w:pPr>
      <w:rPr>
        <w:rFonts w:ascii="Wingdings" w:hAnsi="Wingdings" w:hint="default"/>
      </w:rPr>
    </w:lvl>
    <w:lvl w:ilvl="6" w:tplc="A0F8C4FE" w:tentative="1">
      <w:start w:val="1"/>
      <w:numFmt w:val="bullet"/>
      <w:lvlText w:val=""/>
      <w:lvlJc w:val="left"/>
      <w:pPr>
        <w:tabs>
          <w:tab w:val="num" w:pos="5749"/>
        </w:tabs>
        <w:ind w:left="5749" w:hanging="360"/>
      </w:pPr>
      <w:rPr>
        <w:rFonts w:ascii="Symbol" w:hAnsi="Symbol" w:hint="default"/>
      </w:rPr>
    </w:lvl>
    <w:lvl w:ilvl="7" w:tplc="C6F2B6B0" w:tentative="1">
      <w:start w:val="1"/>
      <w:numFmt w:val="bullet"/>
      <w:lvlText w:val="o"/>
      <w:lvlJc w:val="left"/>
      <w:pPr>
        <w:tabs>
          <w:tab w:val="num" w:pos="6469"/>
        </w:tabs>
        <w:ind w:left="6469" w:hanging="360"/>
      </w:pPr>
      <w:rPr>
        <w:rFonts w:ascii="Courier New" w:hAnsi="Courier New" w:cs="Courier New" w:hint="default"/>
      </w:rPr>
    </w:lvl>
    <w:lvl w:ilvl="8" w:tplc="13029FCE" w:tentative="1">
      <w:start w:val="1"/>
      <w:numFmt w:val="bullet"/>
      <w:lvlText w:val=""/>
      <w:lvlJc w:val="left"/>
      <w:pPr>
        <w:tabs>
          <w:tab w:val="num" w:pos="7189"/>
        </w:tabs>
        <w:ind w:left="7189" w:hanging="360"/>
      </w:pPr>
      <w:rPr>
        <w:rFonts w:ascii="Wingdings" w:hAnsi="Wingdings" w:hint="default"/>
      </w:rPr>
    </w:lvl>
  </w:abstractNum>
  <w:abstractNum w:abstractNumId="89" w15:restartNumberingAfterBreak="0">
    <w:nsid w:val="541C7AB9"/>
    <w:multiLevelType w:val="multilevel"/>
    <w:tmpl w:val="BD02773C"/>
    <w:name w:val="List1358179663_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6EA1C29"/>
    <w:multiLevelType w:val="hybridMultilevel"/>
    <w:tmpl w:val="0B1A644C"/>
    <w:lvl w:ilvl="0" w:tplc="3760B556">
      <w:start w:val="1"/>
      <w:numFmt w:val="upperRoman"/>
      <w:lvlText w:val="%1."/>
      <w:lvlJc w:val="left"/>
      <w:pPr>
        <w:ind w:left="1080" w:hanging="720"/>
      </w:pPr>
      <w:rPr>
        <w:rFonts w:ascii="Times New Roman" w:hAnsi="Times New Roman" w:cs="Times New Roman" w:hint="default"/>
        <w:b/>
        <w:i w:val="0"/>
        <w:sz w:val="24"/>
        <w:szCs w:val="24"/>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1" w15:restartNumberingAfterBreak="0">
    <w:nsid w:val="58C11DB4"/>
    <w:multiLevelType w:val="hybridMultilevel"/>
    <w:tmpl w:val="A42219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9FC66E4"/>
    <w:multiLevelType w:val="hybridMultilevel"/>
    <w:tmpl w:val="1F4ADC9C"/>
    <w:lvl w:ilvl="0" w:tplc="501A563E">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5B01074F"/>
    <w:multiLevelType w:val="hybridMultilevel"/>
    <w:tmpl w:val="37008C8E"/>
    <w:name w:val="List1377014885_1"/>
    <w:lvl w:ilvl="0" w:tplc="F6BEA2D4">
      <w:start w:val="1"/>
      <w:numFmt w:val="bullet"/>
      <w:lvlText w:val=""/>
      <w:lvlJc w:val="left"/>
      <w:pPr>
        <w:tabs>
          <w:tab w:val="num" w:pos="720"/>
        </w:tabs>
        <w:ind w:left="720" w:hanging="360"/>
      </w:pPr>
      <w:rPr>
        <w:rFonts w:ascii="Symbol" w:hAnsi="Symbol" w:hint="default"/>
        <w:b/>
      </w:rPr>
    </w:lvl>
    <w:lvl w:ilvl="1" w:tplc="49FE2854" w:tentative="1">
      <w:start w:val="1"/>
      <w:numFmt w:val="lowerLetter"/>
      <w:lvlText w:val="%2."/>
      <w:lvlJc w:val="left"/>
      <w:pPr>
        <w:tabs>
          <w:tab w:val="num" w:pos="1260"/>
        </w:tabs>
        <w:ind w:left="1260" w:hanging="360"/>
      </w:pPr>
    </w:lvl>
    <w:lvl w:ilvl="2" w:tplc="9844F12C" w:tentative="1">
      <w:start w:val="1"/>
      <w:numFmt w:val="lowerRoman"/>
      <w:lvlText w:val="%3."/>
      <w:lvlJc w:val="right"/>
      <w:pPr>
        <w:tabs>
          <w:tab w:val="num" w:pos="1980"/>
        </w:tabs>
        <w:ind w:left="1980" w:hanging="180"/>
      </w:pPr>
    </w:lvl>
    <w:lvl w:ilvl="3" w:tplc="C3E854A8" w:tentative="1">
      <w:start w:val="1"/>
      <w:numFmt w:val="decimal"/>
      <w:lvlText w:val="%4."/>
      <w:lvlJc w:val="left"/>
      <w:pPr>
        <w:tabs>
          <w:tab w:val="num" w:pos="2700"/>
        </w:tabs>
        <w:ind w:left="2700" w:hanging="360"/>
      </w:pPr>
    </w:lvl>
    <w:lvl w:ilvl="4" w:tplc="1F3479DC" w:tentative="1">
      <w:start w:val="1"/>
      <w:numFmt w:val="lowerLetter"/>
      <w:lvlText w:val="%5."/>
      <w:lvlJc w:val="left"/>
      <w:pPr>
        <w:tabs>
          <w:tab w:val="num" w:pos="3420"/>
        </w:tabs>
        <w:ind w:left="3420" w:hanging="360"/>
      </w:pPr>
    </w:lvl>
    <w:lvl w:ilvl="5" w:tplc="60FCFE90" w:tentative="1">
      <w:start w:val="1"/>
      <w:numFmt w:val="lowerRoman"/>
      <w:lvlText w:val="%6."/>
      <w:lvlJc w:val="right"/>
      <w:pPr>
        <w:tabs>
          <w:tab w:val="num" w:pos="4140"/>
        </w:tabs>
        <w:ind w:left="4140" w:hanging="180"/>
      </w:pPr>
    </w:lvl>
    <w:lvl w:ilvl="6" w:tplc="867016A6" w:tentative="1">
      <w:start w:val="1"/>
      <w:numFmt w:val="decimal"/>
      <w:lvlText w:val="%7."/>
      <w:lvlJc w:val="left"/>
      <w:pPr>
        <w:tabs>
          <w:tab w:val="num" w:pos="4860"/>
        </w:tabs>
        <w:ind w:left="4860" w:hanging="360"/>
      </w:pPr>
    </w:lvl>
    <w:lvl w:ilvl="7" w:tplc="60C034C2" w:tentative="1">
      <w:start w:val="1"/>
      <w:numFmt w:val="lowerLetter"/>
      <w:lvlText w:val="%8."/>
      <w:lvlJc w:val="left"/>
      <w:pPr>
        <w:tabs>
          <w:tab w:val="num" w:pos="5580"/>
        </w:tabs>
        <w:ind w:left="5580" w:hanging="360"/>
      </w:pPr>
    </w:lvl>
    <w:lvl w:ilvl="8" w:tplc="447CA560" w:tentative="1">
      <w:start w:val="1"/>
      <w:numFmt w:val="lowerRoman"/>
      <w:lvlText w:val="%9."/>
      <w:lvlJc w:val="right"/>
      <w:pPr>
        <w:tabs>
          <w:tab w:val="num" w:pos="6300"/>
        </w:tabs>
        <w:ind w:left="6300" w:hanging="180"/>
      </w:pPr>
    </w:lvl>
  </w:abstractNum>
  <w:abstractNum w:abstractNumId="94" w15:restartNumberingAfterBreak="0">
    <w:nsid w:val="5B1737C9"/>
    <w:multiLevelType w:val="hybridMultilevel"/>
    <w:tmpl w:val="6E203DDE"/>
    <w:lvl w:ilvl="0" w:tplc="9904BB7E">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5" w15:restartNumberingAfterBreak="0">
    <w:nsid w:val="5B1E6A40"/>
    <w:multiLevelType w:val="hybridMultilevel"/>
    <w:tmpl w:val="E846671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BB45689"/>
    <w:multiLevelType w:val="hybridMultilevel"/>
    <w:tmpl w:val="46CC5CB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7" w15:restartNumberingAfterBreak="0">
    <w:nsid w:val="5C767590"/>
    <w:multiLevelType w:val="hybridMultilevel"/>
    <w:tmpl w:val="DC648C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8" w15:restartNumberingAfterBreak="0">
    <w:nsid w:val="5DC94084"/>
    <w:multiLevelType w:val="hybridMultilevel"/>
    <w:tmpl w:val="7E8892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9" w15:restartNumberingAfterBreak="0">
    <w:nsid w:val="5DD035B0"/>
    <w:multiLevelType w:val="hybridMultilevel"/>
    <w:tmpl w:val="0BBA5A1E"/>
    <w:name w:val="List1377015138_1"/>
    <w:lvl w:ilvl="0" w:tplc="A47CC870">
      <w:start w:val="1"/>
      <w:numFmt w:val="decimal"/>
      <w:lvlText w:val="%1."/>
      <w:lvlJc w:val="left"/>
      <w:pPr>
        <w:ind w:left="720" w:hanging="360"/>
      </w:pPr>
      <w:rPr>
        <w:rFonts w:hint="default"/>
      </w:rPr>
    </w:lvl>
    <w:lvl w:ilvl="1" w:tplc="0838C05E" w:tentative="1">
      <w:start w:val="1"/>
      <w:numFmt w:val="lowerLetter"/>
      <w:lvlText w:val="%2."/>
      <w:lvlJc w:val="left"/>
      <w:pPr>
        <w:ind w:left="1440" w:hanging="360"/>
      </w:pPr>
    </w:lvl>
    <w:lvl w:ilvl="2" w:tplc="5F467A22" w:tentative="1">
      <w:start w:val="1"/>
      <w:numFmt w:val="lowerRoman"/>
      <w:lvlText w:val="%3."/>
      <w:lvlJc w:val="right"/>
      <w:pPr>
        <w:ind w:left="2160" w:hanging="180"/>
      </w:pPr>
    </w:lvl>
    <w:lvl w:ilvl="3" w:tplc="0EEA6DA4" w:tentative="1">
      <w:start w:val="1"/>
      <w:numFmt w:val="decimal"/>
      <w:lvlText w:val="%4."/>
      <w:lvlJc w:val="left"/>
      <w:pPr>
        <w:ind w:left="2880" w:hanging="360"/>
      </w:pPr>
    </w:lvl>
    <w:lvl w:ilvl="4" w:tplc="9404ED74" w:tentative="1">
      <w:start w:val="1"/>
      <w:numFmt w:val="lowerLetter"/>
      <w:lvlText w:val="%5."/>
      <w:lvlJc w:val="left"/>
      <w:pPr>
        <w:ind w:left="3600" w:hanging="360"/>
      </w:pPr>
    </w:lvl>
    <w:lvl w:ilvl="5" w:tplc="F89643B4" w:tentative="1">
      <w:start w:val="1"/>
      <w:numFmt w:val="lowerRoman"/>
      <w:lvlText w:val="%6."/>
      <w:lvlJc w:val="right"/>
      <w:pPr>
        <w:ind w:left="4320" w:hanging="180"/>
      </w:pPr>
    </w:lvl>
    <w:lvl w:ilvl="6" w:tplc="C434942C" w:tentative="1">
      <w:start w:val="1"/>
      <w:numFmt w:val="decimal"/>
      <w:lvlText w:val="%7."/>
      <w:lvlJc w:val="left"/>
      <w:pPr>
        <w:ind w:left="5040" w:hanging="360"/>
      </w:pPr>
    </w:lvl>
    <w:lvl w:ilvl="7" w:tplc="BEF08DA6" w:tentative="1">
      <w:start w:val="1"/>
      <w:numFmt w:val="lowerLetter"/>
      <w:lvlText w:val="%8."/>
      <w:lvlJc w:val="left"/>
      <w:pPr>
        <w:ind w:left="5760" w:hanging="360"/>
      </w:pPr>
    </w:lvl>
    <w:lvl w:ilvl="8" w:tplc="A6F0C0DC" w:tentative="1">
      <w:start w:val="1"/>
      <w:numFmt w:val="lowerRoman"/>
      <w:lvlText w:val="%9."/>
      <w:lvlJc w:val="right"/>
      <w:pPr>
        <w:ind w:left="6480" w:hanging="180"/>
      </w:pPr>
    </w:lvl>
  </w:abstractNum>
  <w:abstractNum w:abstractNumId="100"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1" w15:restartNumberingAfterBreak="0">
    <w:nsid w:val="60F84F34"/>
    <w:multiLevelType w:val="hybridMultilevel"/>
    <w:tmpl w:val="63BA38C8"/>
    <w:name w:val="List1367267229_1"/>
    <w:lvl w:ilvl="0" w:tplc="E1B696D6">
      <w:start w:val="1"/>
      <w:numFmt w:val="bullet"/>
      <w:lvlText w:val=""/>
      <w:lvlJc w:val="left"/>
      <w:pPr>
        <w:tabs>
          <w:tab w:val="num" w:pos="1570"/>
        </w:tabs>
        <w:ind w:left="1570" w:hanging="360"/>
      </w:pPr>
      <w:rPr>
        <w:rFonts w:ascii="Wingdings" w:hAnsi="Wingdings" w:hint="default"/>
      </w:rPr>
    </w:lvl>
    <w:lvl w:ilvl="1" w:tplc="15EA14F8" w:tentative="1">
      <w:start w:val="1"/>
      <w:numFmt w:val="bullet"/>
      <w:lvlText w:val="o"/>
      <w:lvlJc w:val="left"/>
      <w:pPr>
        <w:tabs>
          <w:tab w:val="num" w:pos="2290"/>
        </w:tabs>
        <w:ind w:left="2290" w:hanging="360"/>
      </w:pPr>
      <w:rPr>
        <w:rFonts w:ascii="Courier New" w:hAnsi="Courier New" w:cs="Courier New" w:hint="default"/>
      </w:rPr>
    </w:lvl>
    <w:lvl w:ilvl="2" w:tplc="C12A0B60" w:tentative="1">
      <w:start w:val="1"/>
      <w:numFmt w:val="bullet"/>
      <w:lvlText w:val=""/>
      <w:lvlJc w:val="left"/>
      <w:pPr>
        <w:tabs>
          <w:tab w:val="num" w:pos="3010"/>
        </w:tabs>
        <w:ind w:left="3010" w:hanging="360"/>
      </w:pPr>
      <w:rPr>
        <w:rFonts w:ascii="Wingdings" w:hAnsi="Wingdings" w:hint="default"/>
      </w:rPr>
    </w:lvl>
    <w:lvl w:ilvl="3" w:tplc="B82E50C4" w:tentative="1">
      <w:start w:val="1"/>
      <w:numFmt w:val="bullet"/>
      <w:lvlText w:val=""/>
      <w:lvlJc w:val="left"/>
      <w:pPr>
        <w:tabs>
          <w:tab w:val="num" w:pos="3730"/>
        </w:tabs>
        <w:ind w:left="3730" w:hanging="360"/>
      </w:pPr>
      <w:rPr>
        <w:rFonts w:ascii="Symbol" w:hAnsi="Symbol" w:hint="default"/>
      </w:rPr>
    </w:lvl>
    <w:lvl w:ilvl="4" w:tplc="EDEAE904" w:tentative="1">
      <w:start w:val="1"/>
      <w:numFmt w:val="bullet"/>
      <w:lvlText w:val="o"/>
      <w:lvlJc w:val="left"/>
      <w:pPr>
        <w:tabs>
          <w:tab w:val="num" w:pos="4450"/>
        </w:tabs>
        <w:ind w:left="4450" w:hanging="360"/>
      </w:pPr>
      <w:rPr>
        <w:rFonts w:ascii="Courier New" w:hAnsi="Courier New" w:cs="Courier New" w:hint="default"/>
      </w:rPr>
    </w:lvl>
    <w:lvl w:ilvl="5" w:tplc="04FA3F62" w:tentative="1">
      <w:start w:val="1"/>
      <w:numFmt w:val="bullet"/>
      <w:lvlText w:val=""/>
      <w:lvlJc w:val="left"/>
      <w:pPr>
        <w:tabs>
          <w:tab w:val="num" w:pos="5170"/>
        </w:tabs>
        <w:ind w:left="5170" w:hanging="360"/>
      </w:pPr>
      <w:rPr>
        <w:rFonts w:ascii="Wingdings" w:hAnsi="Wingdings" w:hint="default"/>
      </w:rPr>
    </w:lvl>
    <w:lvl w:ilvl="6" w:tplc="FCBEC42A" w:tentative="1">
      <w:start w:val="1"/>
      <w:numFmt w:val="bullet"/>
      <w:lvlText w:val=""/>
      <w:lvlJc w:val="left"/>
      <w:pPr>
        <w:tabs>
          <w:tab w:val="num" w:pos="5890"/>
        </w:tabs>
        <w:ind w:left="5890" w:hanging="360"/>
      </w:pPr>
      <w:rPr>
        <w:rFonts w:ascii="Symbol" w:hAnsi="Symbol" w:hint="default"/>
      </w:rPr>
    </w:lvl>
    <w:lvl w:ilvl="7" w:tplc="20001B88" w:tentative="1">
      <w:start w:val="1"/>
      <w:numFmt w:val="bullet"/>
      <w:lvlText w:val="o"/>
      <w:lvlJc w:val="left"/>
      <w:pPr>
        <w:tabs>
          <w:tab w:val="num" w:pos="6610"/>
        </w:tabs>
        <w:ind w:left="6610" w:hanging="360"/>
      </w:pPr>
      <w:rPr>
        <w:rFonts w:ascii="Courier New" w:hAnsi="Courier New" w:cs="Courier New" w:hint="default"/>
      </w:rPr>
    </w:lvl>
    <w:lvl w:ilvl="8" w:tplc="9D58E892" w:tentative="1">
      <w:start w:val="1"/>
      <w:numFmt w:val="bullet"/>
      <w:lvlText w:val=""/>
      <w:lvlJc w:val="left"/>
      <w:pPr>
        <w:tabs>
          <w:tab w:val="num" w:pos="7330"/>
        </w:tabs>
        <w:ind w:left="7330" w:hanging="360"/>
      </w:pPr>
      <w:rPr>
        <w:rFonts w:ascii="Wingdings" w:hAnsi="Wingdings" w:hint="default"/>
      </w:rPr>
    </w:lvl>
  </w:abstractNum>
  <w:abstractNum w:abstractNumId="102" w15:restartNumberingAfterBreak="0">
    <w:nsid w:val="64CB108E"/>
    <w:multiLevelType w:val="hybridMultilevel"/>
    <w:tmpl w:val="895AAD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65216327"/>
    <w:multiLevelType w:val="multilevel"/>
    <w:tmpl w:val="1BFA9E36"/>
    <w:styleLink w:val="WWNum5"/>
    <w:lvl w:ilvl="0">
      <w:start w:val="1"/>
      <w:numFmt w:val="lowerLetter"/>
      <w:lvlText w:val="%1."/>
      <w:lvlJc w:val="left"/>
      <w:pPr>
        <w:ind w:left="1080" w:hanging="360"/>
      </w:pPr>
      <w:rPr>
        <w:rFonts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65C873D9"/>
    <w:multiLevelType w:val="multilevel"/>
    <w:tmpl w:val="D2D26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69F40CC"/>
    <w:multiLevelType w:val="hybridMultilevel"/>
    <w:tmpl w:val="707845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67211E4D"/>
    <w:multiLevelType w:val="hybridMultilevel"/>
    <w:tmpl w:val="46963B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7" w15:restartNumberingAfterBreak="0">
    <w:nsid w:val="69095BF3"/>
    <w:multiLevelType w:val="hybridMultilevel"/>
    <w:tmpl w:val="917241A8"/>
    <w:name w:val="List1370904242_1"/>
    <w:lvl w:ilvl="0" w:tplc="C17889EA">
      <w:start w:val="1"/>
      <w:numFmt w:val="bullet"/>
      <w:lvlText w:val=""/>
      <w:lvlJc w:val="left"/>
      <w:pPr>
        <w:tabs>
          <w:tab w:val="num" w:pos="1429"/>
        </w:tabs>
        <w:ind w:left="1429" w:hanging="360"/>
      </w:pPr>
      <w:rPr>
        <w:rFonts w:ascii="Symbol" w:hAnsi="Symbol" w:hint="default"/>
      </w:rPr>
    </w:lvl>
    <w:lvl w:ilvl="1" w:tplc="656A114A" w:tentative="1">
      <w:start w:val="1"/>
      <w:numFmt w:val="bullet"/>
      <w:lvlText w:val="o"/>
      <w:lvlJc w:val="left"/>
      <w:pPr>
        <w:tabs>
          <w:tab w:val="num" w:pos="2149"/>
        </w:tabs>
        <w:ind w:left="2149" w:hanging="360"/>
      </w:pPr>
      <w:rPr>
        <w:rFonts w:ascii="Courier New" w:hAnsi="Courier New" w:cs="Courier New" w:hint="default"/>
      </w:rPr>
    </w:lvl>
    <w:lvl w:ilvl="2" w:tplc="ABAEE40A" w:tentative="1">
      <w:start w:val="1"/>
      <w:numFmt w:val="bullet"/>
      <w:lvlText w:val=""/>
      <w:lvlJc w:val="left"/>
      <w:pPr>
        <w:tabs>
          <w:tab w:val="num" w:pos="2869"/>
        </w:tabs>
        <w:ind w:left="2869" w:hanging="360"/>
      </w:pPr>
      <w:rPr>
        <w:rFonts w:ascii="Wingdings" w:hAnsi="Wingdings" w:hint="default"/>
      </w:rPr>
    </w:lvl>
    <w:lvl w:ilvl="3" w:tplc="D83C02E6" w:tentative="1">
      <w:start w:val="1"/>
      <w:numFmt w:val="bullet"/>
      <w:lvlText w:val=""/>
      <w:lvlJc w:val="left"/>
      <w:pPr>
        <w:tabs>
          <w:tab w:val="num" w:pos="3589"/>
        </w:tabs>
        <w:ind w:left="3589" w:hanging="360"/>
      </w:pPr>
      <w:rPr>
        <w:rFonts w:ascii="Symbol" w:hAnsi="Symbol" w:hint="default"/>
      </w:rPr>
    </w:lvl>
    <w:lvl w:ilvl="4" w:tplc="A9407B84" w:tentative="1">
      <w:start w:val="1"/>
      <w:numFmt w:val="bullet"/>
      <w:lvlText w:val="o"/>
      <w:lvlJc w:val="left"/>
      <w:pPr>
        <w:tabs>
          <w:tab w:val="num" w:pos="4309"/>
        </w:tabs>
        <w:ind w:left="4309" w:hanging="360"/>
      </w:pPr>
      <w:rPr>
        <w:rFonts w:ascii="Courier New" w:hAnsi="Courier New" w:cs="Courier New" w:hint="default"/>
      </w:rPr>
    </w:lvl>
    <w:lvl w:ilvl="5" w:tplc="D43227F6" w:tentative="1">
      <w:start w:val="1"/>
      <w:numFmt w:val="bullet"/>
      <w:lvlText w:val=""/>
      <w:lvlJc w:val="left"/>
      <w:pPr>
        <w:tabs>
          <w:tab w:val="num" w:pos="5029"/>
        </w:tabs>
        <w:ind w:left="5029" w:hanging="360"/>
      </w:pPr>
      <w:rPr>
        <w:rFonts w:ascii="Wingdings" w:hAnsi="Wingdings" w:hint="default"/>
      </w:rPr>
    </w:lvl>
    <w:lvl w:ilvl="6" w:tplc="63F407BC" w:tentative="1">
      <w:start w:val="1"/>
      <w:numFmt w:val="bullet"/>
      <w:lvlText w:val=""/>
      <w:lvlJc w:val="left"/>
      <w:pPr>
        <w:tabs>
          <w:tab w:val="num" w:pos="5749"/>
        </w:tabs>
        <w:ind w:left="5749" w:hanging="360"/>
      </w:pPr>
      <w:rPr>
        <w:rFonts w:ascii="Symbol" w:hAnsi="Symbol" w:hint="default"/>
      </w:rPr>
    </w:lvl>
    <w:lvl w:ilvl="7" w:tplc="39F2548C" w:tentative="1">
      <w:start w:val="1"/>
      <w:numFmt w:val="bullet"/>
      <w:lvlText w:val="o"/>
      <w:lvlJc w:val="left"/>
      <w:pPr>
        <w:tabs>
          <w:tab w:val="num" w:pos="6469"/>
        </w:tabs>
        <w:ind w:left="6469" w:hanging="360"/>
      </w:pPr>
      <w:rPr>
        <w:rFonts w:ascii="Courier New" w:hAnsi="Courier New" w:cs="Courier New" w:hint="default"/>
      </w:rPr>
    </w:lvl>
    <w:lvl w:ilvl="8" w:tplc="E2543FAA" w:tentative="1">
      <w:start w:val="1"/>
      <w:numFmt w:val="bullet"/>
      <w:lvlText w:val=""/>
      <w:lvlJc w:val="left"/>
      <w:pPr>
        <w:tabs>
          <w:tab w:val="num" w:pos="7189"/>
        </w:tabs>
        <w:ind w:left="7189" w:hanging="360"/>
      </w:pPr>
      <w:rPr>
        <w:rFonts w:ascii="Wingdings" w:hAnsi="Wingdings" w:hint="default"/>
      </w:rPr>
    </w:lvl>
  </w:abstractNum>
  <w:abstractNum w:abstractNumId="108" w15:restartNumberingAfterBreak="0">
    <w:nsid w:val="6B167915"/>
    <w:multiLevelType w:val="multilevel"/>
    <w:tmpl w:val="B50CFB26"/>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6C362F93"/>
    <w:multiLevelType w:val="hybridMultilevel"/>
    <w:tmpl w:val="C9382402"/>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0" w15:restartNumberingAfterBreak="0">
    <w:nsid w:val="70460EE2"/>
    <w:multiLevelType w:val="hybridMultilevel"/>
    <w:tmpl w:val="DB444B3C"/>
    <w:lvl w:ilvl="0" w:tplc="140A0001">
      <w:start w:val="1"/>
      <w:numFmt w:val="bullet"/>
      <w:lvlText w:val=""/>
      <w:lvlJc w:val="left"/>
      <w:pPr>
        <w:ind w:left="1789" w:hanging="360"/>
      </w:pPr>
      <w:rPr>
        <w:rFonts w:ascii="Symbol" w:hAnsi="Symbol" w:hint="default"/>
      </w:rPr>
    </w:lvl>
    <w:lvl w:ilvl="1" w:tplc="140A0003" w:tentative="1">
      <w:start w:val="1"/>
      <w:numFmt w:val="bullet"/>
      <w:lvlText w:val="o"/>
      <w:lvlJc w:val="left"/>
      <w:pPr>
        <w:ind w:left="2509" w:hanging="360"/>
      </w:pPr>
      <w:rPr>
        <w:rFonts w:ascii="Courier New" w:hAnsi="Courier New" w:cs="Courier New" w:hint="default"/>
      </w:rPr>
    </w:lvl>
    <w:lvl w:ilvl="2" w:tplc="140A0005" w:tentative="1">
      <w:start w:val="1"/>
      <w:numFmt w:val="bullet"/>
      <w:lvlText w:val=""/>
      <w:lvlJc w:val="left"/>
      <w:pPr>
        <w:ind w:left="3229" w:hanging="360"/>
      </w:pPr>
      <w:rPr>
        <w:rFonts w:ascii="Wingdings" w:hAnsi="Wingdings" w:hint="default"/>
      </w:rPr>
    </w:lvl>
    <w:lvl w:ilvl="3" w:tplc="140A0001" w:tentative="1">
      <w:start w:val="1"/>
      <w:numFmt w:val="bullet"/>
      <w:lvlText w:val=""/>
      <w:lvlJc w:val="left"/>
      <w:pPr>
        <w:ind w:left="3949" w:hanging="360"/>
      </w:pPr>
      <w:rPr>
        <w:rFonts w:ascii="Symbol" w:hAnsi="Symbol" w:hint="default"/>
      </w:rPr>
    </w:lvl>
    <w:lvl w:ilvl="4" w:tplc="140A0003" w:tentative="1">
      <w:start w:val="1"/>
      <w:numFmt w:val="bullet"/>
      <w:lvlText w:val="o"/>
      <w:lvlJc w:val="left"/>
      <w:pPr>
        <w:ind w:left="4669" w:hanging="360"/>
      </w:pPr>
      <w:rPr>
        <w:rFonts w:ascii="Courier New" w:hAnsi="Courier New" w:cs="Courier New" w:hint="default"/>
      </w:rPr>
    </w:lvl>
    <w:lvl w:ilvl="5" w:tplc="140A0005" w:tentative="1">
      <w:start w:val="1"/>
      <w:numFmt w:val="bullet"/>
      <w:lvlText w:val=""/>
      <w:lvlJc w:val="left"/>
      <w:pPr>
        <w:ind w:left="5389" w:hanging="360"/>
      </w:pPr>
      <w:rPr>
        <w:rFonts w:ascii="Wingdings" w:hAnsi="Wingdings" w:hint="default"/>
      </w:rPr>
    </w:lvl>
    <w:lvl w:ilvl="6" w:tplc="140A0001" w:tentative="1">
      <w:start w:val="1"/>
      <w:numFmt w:val="bullet"/>
      <w:lvlText w:val=""/>
      <w:lvlJc w:val="left"/>
      <w:pPr>
        <w:ind w:left="6109" w:hanging="360"/>
      </w:pPr>
      <w:rPr>
        <w:rFonts w:ascii="Symbol" w:hAnsi="Symbol" w:hint="default"/>
      </w:rPr>
    </w:lvl>
    <w:lvl w:ilvl="7" w:tplc="140A0003" w:tentative="1">
      <w:start w:val="1"/>
      <w:numFmt w:val="bullet"/>
      <w:lvlText w:val="o"/>
      <w:lvlJc w:val="left"/>
      <w:pPr>
        <w:ind w:left="6829" w:hanging="360"/>
      </w:pPr>
      <w:rPr>
        <w:rFonts w:ascii="Courier New" w:hAnsi="Courier New" w:cs="Courier New" w:hint="default"/>
      </w:rPr>
    </w:lvl>
    <w:lvl w:ilvl="8" w:tplc="140A0005" w:tentative="1">
      <w:start w:val="1"/>
      <w:numFmt w:val="bullet"/>
      <w:lvlText w:val=""/>
      <w:lvlJc w:val="left"/>
      <w:pPr>
        <w:ind w:left="7549" w:hanging="360"/>
      </w:pPr>
      <w:rPr>
        <w:rFonts w:ascii="Wingdings" w:hAnsi="Wingdings" w:hint="default"/>
      </w:rPr>
    </w:lvl>
  </w:abstractNum>
  <w:abstractNum w:abstractNumId="111" w15:restartNumberingAfterBreak="0">
    <w:nsid w:val="70E022B9"/>
    <w:multiLevelType w:val="hybridMultilevel"/>
    <w:tmpl w:val="463A98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18970FB"/>
    <w:multiLevelType w:val="hybridMultilevel"/>
    <w:tmpl w:val="4F80568E"/>
    <w:lvl w:ilvl="0" w:tplc="6B9E0BA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71AC1236"/>
    <w:multiLevelType w:val="multilevel"/>
    <w:tmpl w:val="BEB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2976609"/>
    <w:multiLevelType w:val="hybridMultilevel"/>
    <w:tmpl w:val="69706B2C"/>
    <w:lvl w:ilvl="0" w:tplc="BF42FC6A">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5" w15:restartNumberingAfterBreak="0">
    <w:nsid w:val="73C22704"/>
    <w:multiLevelType w:val="hybridMultilevel"/>
    <w:tmpl w:val="3DB46B12"/>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6" w15:restartNumberingAfterBreak="0">
    <w:nsid w:val="755D5163"/>
    <w:multiLevelType w:val="hybridMultilevel"/>
    <w:tmpl w:val="ED7C3312"/>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17" w15:restartNumberingAfterBreak="0">
    <w:nsid w:val="77287F76"/>
    <w:multiLevelType w:val="hybridMultilevel"/>
    <w:tmpl w:val="0A64EAE6"/>
    <w:lvl w:ilvl="0" w:tplc="5A5C15F0">
      <w:start w:val="2295"/>
      <w:numFmt w:val="bullet"/>
      <w:lvlText w:val="-"/>
      <w:lvlJc w:val="left"/>
      <w:pPr>
        <w:ind w:left="720" w:hanging="360"/>
      </w:pPr>
      <w:rPr>
        <w:rFonts w:ascii="Calibri" w:eastAsia="Times New Roman"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8" w15:restartNumberingAfterBreak="0">
    <w:nsid w:val="778D3A66"/>
    <w:multiLevelType w:val="hybridMultilevel"/>
    <w:tmpl w:val="C6E83068"/>
    <w:lvl w:ilvl="0" w:tplc="F8B00220">
      <w:start w:val="29"/>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9" w15:restartNumberingAfterBreak="0">
    <w:nsid w:val="798534D1"/>
    <w:multiLevelType w:val="multilevel"/>
    <w:tmpl w:val="F91C33E4"/>
    <w:styleLink w:val="WW8Num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79B61E4F"/>
    <w:multiLevelType w:val="hybridMultilevel"/>
    <w:tmpl w:val="EE8E8482"/>
    <w:lvl w:ilvl="0" w:tplc="140A000B">
      <w:start w:val="1"/>
      <w:numFmt w:val="bullet"/>
      <w:lvlText w:val=""/>
      <w:lvlJc w:val="left"/>
      <w:pPr>
        <w:ind w:left="720" w:hanging="360"/>
      </w:pPr>
      <w:rPr>
        <w:rFonts w:ascii="Symbol" w:hAnsi="Symbol" w:hint="default"/>
      </w:rPr>
    </w:lvl>
    <w:lvl w:ilvl="1" w:tplc="140A0003">
      <w:start w:val="1"/>
      <w:numFmt w:val="bullet"/>
      <w:lvlText w:val="o"/>
      <w:lvlJc w:val="left"/>
      <w:pPr>
        <w:ind w:left="1211"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1" w15:restartNumberingAfterBreak="0">
    <w:nsid w:val="79D23D5F"/>
    <w:multiLevelType w:val="hybridMultilevel"/>
    <w:tmpl w:val="839EA3A2"/>
    <w:lvl w:ilvl="0" w:tplc="140A0001">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2" w15:restartNumberingAfterBreak="0">
    <w:nsid w:val="7AEA4355"/>
    <w:multiLevelType w:val="hybridMultilevel"/>
    <w:tmpl w:val="94200016"/>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23" w15:restartNumberingAfterBreak="0">
    <w:nsid w:val="7D6A2967"/>
    <w:multiLevelType w:val="hybridMultilevel"/>
    <w:tmpl w:val="CC4E567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4" w15:restartNumberingAfterBreak="0">
    <w:nsid w:val="7D73040E"/>
    <w:multiLevelType w:val="hybridMultilevel"/>
    <w:tmpl w:val="979269F6"/>
    <w:lvl w:ilvl="0" w:tplc="9648F60A">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5" w15:restartNumberingAfterBreak="0">
    <w:nsid w:val="7DCB18F3"/>
    <w:multiLevelType w:val="multilevel"/>
    <w:tmpl w:val="7A209B42"/>
    <w:name w:val="List1375978171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6" w15:restartNumberingAfterBreak="0">
    <w:nsid w:val="7DCD63C1"/>
    <w:multiLevelType w:val="multilevel"/>
    <w:tmpl w:val="51A0BBC2"/>
    <w:name w:val="List1319215434_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FA40FB1"/>
    <w:multiLevelType w:val="multilevel"/>
    <w:tmpl w:val="7F28C47D"/>
    <w:name w:val="List13294248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7FBD4F2B"/>
    <w:multiLevelType w:val="multilevel"/>
    <w:tmpl w:val="7FE6FB2A"/>
    <w:name w:val="List12899138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7FBD4F2C"/>
    <w:multiLevelType w:val="multilevel"/>
    <w:tmpl w:val="7FE6FB2B"/>
    <w:name w:val="List128991509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FBD4F2D"/>
    <w:multiLevelType w:val="multilevel"/>
    <w:tmpl w:val="7FE6FB2C"/>
    <w:name w:val="List12899176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FBD4F2E"/>
    <w:multiLevelType w:val="multilevel"/>
    <w:tmpl w:val="7FE6FB2D"/>
    <w:name w:val="List13650116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7FBD4F2F"/>
    <w:multiLevelType w:val="multilevel"/>
    <w:tmpl w:val="7FE6FB2E"/>
    <w:name w:val="List12899184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FBD4F33"/>
    <w:multiLevelType w:val="multilevel"/>
    <w:tmpl w:val="7FE6FB32"/>
    <w:name w:val="List13672679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7FC16EA6"/>
    <w:multiLevelType w:val="hybridMultilevel"/>
    <w:tmpl w:val="47E213E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2"/>
  </w:num>
  <w:num w:numId="4">
    <w:abstractNumId w:val="4"/>
  </w:num>
  <w:num w:numId="5">
    <w:abstractNumId w:val="30"/>
  </w:num>
  <w:num w:numId="6">
    <w:abstractNumId w:val="22"/>
  </w:num>
  <w:num w:numId="7">
    <w:abstractNumId w:val="100"/>
  </w:num>
  <w:num w:numId="8">
    <w:abstractNumId w:val="121"/>
  </w:num>
  <w:num w:numId="9">
    <w:abstractNumId w:val="68"/>
  </w:num>
  <w:num w:numId="10">
    <w:abstractNumId w:val="114"/>
  </w:num>
  <w:num w:numId="11">
    <w:abstractNumId w:val="120"/>
  </w:num>
  <w:num w:numId="12">
    <w:abstractNumId w:val="115"/>
  </w:num>
  <w:num w:numId="13">
    <w:abstractNumId w:val="51"/>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112"/>
  </w:num>
  <w:num w:numId="17">
    <w:abstractNumId w:val="108"/>
  </w:num>
  <w:num w:numId="18">
    <w:abstractNumId w:val="119"/>
  </w:num>
  <w:num w:numId="19">
    <w:abstractNumId w:val="24"/>
  </w:num>
  <w:num w:numId="20">
    <w:abstractNumId w:val="71"/>
  </w:num>
  <w:num w:numId="21">
    <w:abstractNumId w:val="5"/>
  </w:num>
  <w:num w:numId="22">
    <w:abstractNumId w:val="1"/>
    <w:lvlOverride w:ilvl="0">
      <w:startOverride w:val="1"/>
    </w:lvlOverride>
  </w:num>
  <w:num w:numId="23">
    <w:abstractNumId w:val="0"/>
    <w:lvlOverride w:ilvl="0">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105"/>
  </w:num>
  <w:num w:numId="27">
    <w:abstractNumId w:val="103"/>
  </w:num>
  <w:num w:numId="28">
    <w:abstractNumId w:val="23"/>
  </w:num>
  <w:num w:numId="29">
    <w:abstractNumId w:val="37"/>
  </w:num>
  <w:num w:numId="30">
    <w:abstractNumId w:val="74"/>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09"/>
  </w:num>
  <w:num w:numId="36">
    <w:abstractNumId w:val="35"/>
  </w:num>
  <w:num w:numId="37">
    <w:abstractNumId w:val="72"/>
  </w:num>
  <w:num w:numId="38">
    <w:abstractNumId w:val="29"/>
  </w:num>
  <w:num w:numId="39">
    <w:abstractNumId w:val="59"/>
  </w:num>
  <w:num w:numId="40">
    <w:abstractNumId w:val="33"/>
  </w:num>
  <w:num w:numId="41">
    <w:abstractNumId w:val="134"/>
  </w:num>
  <w:num w:numId="42">
    <w:abstractNumId w:val="55"/>
  </w:num>
  <w:num w:numId="43">
    <w:abstractNumId w:val="106"/>
  </w:num>
  <w:num w:numId="44">
    <w:abstractNumId w:val="102"/>
  </w:num>
  <w:num w:numId="45">
    <w:abstractNumId w:val="73"/>
  </w:num>
  <w:num w:numId="46">
    <w:abstractNumId w:val="65"/>
  </w:num>
  <w:num w:numId="47">
    <w:abstractNumId w:val="118"/>
  </w:num>
  <w:num w:numId="48">
    <w:abstractNumId w:val="34"/>
  </w:num>
  <w:num w:numId="49">
    <w:abstractNumId w:val="95"/>
  </w:num>
  <w:num w:numId="50">
    <w:abstractNumId w:val="43"/>
  </w:num>
  <w:num w:numId="51">
    <w:abstractNumId w:val="46"/>
  </w:num>
  <w:num w:numId="52">
    <w:abstractNumId w:val="67"/>
  </w:num>
  <w:num w:numId="53">
    <w:abstractNumId w:val="44"/>
  </w:num>
  <w:num w:numId="54">
    <w:abstractNumId w:val="40"/>
  </w:num>
  <w:num w:numId="55">
    <w:abstractNumId w:val="113"/>
  </w:num>
  <w:num w:numId="56">
    <w:abstractNumId w:val="57"/>
  </w:num>
  <w:num w:numId="57">
    <w:abstractNumId w:val="69"/>
  </w:num>
  <w:num w:numId="58">
    <w:abstractNumId w:val="66"/>
  </w:num>
  <w:num w:numId="59">
    <w:abstractNumId w:val="122"/>
  </w:num>
  <w:num w:numId="60">
    <w:abstractNumId w:val="123"/>
  </w:num>
  <w:num w:numId="61">
    <w:abstractNumId w:val="85"/>
  </w:num>
  <w:num w:numId="62">
    <w:abstractNumId w:val="58"/>
  </w:num>
  <w:num w:numId="63">
    <w:abstractNumId w:val="91"/>
  </w:num>
  <w:num w:numId="64">
    <w:abstractNumId w:val="48"/>
  </w:num>
  <w:num w:numId="65">
    <w:abstractNumId w:val="117"/>
  </w:num>
  <w:num w:numId="66">
    <w:abstractNumId w:val="94"/>
  </w:num>
  <w:num w:numId="67">
    <w:abstractNumId w:val="116"/>
  </w:num>
  <w:num w:numId="68">
    <w:abstractNumId w:val="81"/>
  </w:num>
  <w:num w:numId="69">
    <w:abstractNumId w:val="53"/>
  </w:num>
  <w:num w:numId="70">
    <w:abstractNumId w:val="124"/>
  </w:num>
  <w:num w:numId="71">
    <w:abstractNumId w:val="62"/>
  </w:num>
  <w:num w:numId="72">
    <w:abstractNumId w:val="92"/>
  </w:num>
  <w:num w:numId="73">
    <w:abstractNumId w:val="38"/>
  </w:num>
  <w:num w:numId="74">
    <w:abstractNumId w:val="54"/>
  </w:num>
  <w:num w:numId="75">
    <w:abstractNumId w:val="104"/>
  </w:num>
  <w:num w:numId="76">
    <w:abstractNumId w:val="60"/>
  </w:num>
  <w:num w:numId="77">
    <w:abstractNumId w:val="36"/>
  </w:num>
  <w:num w:numId="78">
    <w:abstractNumId w:val="64"/>
  </w:num>
  <w:num w:numId="79">
    <w:abstractNumId w:val="41"/>
  </w:num>
  <w:num w:numId="80">
    <w:abstractNumId w:val="20"/>
  </w:num>
  <w:num w:numId="81">
    <w:abstractNumId w:val="39"/>
  </w:num>
  <w:num w:numId="82">
    <w:abstractNumId w:val="97"/>
  </w:num>
  <w:num w:numId="83">
    <w:abstractNumId w:val="45"/>
  </w:num>
  <w:num w:numId="84">
    <w:abstractNumId w:val="98"/>
  </w:num>
  <w:num w:numId="85">
    <w:abstractNumId w:val="27"/>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num>
  <w:num w:numId="88">
    <w:abstractNumId w:val="42"/>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31"/>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8B"/>
    <w:rsid w:val="0000154A"/>
    <w:rsid w:val="000019F3"/>
    <w:rsid w:val="00001A48"/>
    <w:rsid w:val="00001DE0"/>
    <w:rsid w:val="0000519A"/>
    <w:rsid w:val="0001096C"/>
    <w:rsid w:val="000123B6"/>
    <w:rsid w:val="00015D5A"/>
    <w:rsid w:val="0001600F"/>
    <w:rsid w:val="000161D0"/>
    <w:rsid w:val="00016531"/>
    <w:rsid w:val="0002031C"/>
    <w:rsid w:val="00022B2E"/>
    <w:rsid w:val="00022E1A"/>
    <w:rsid w:val="00023967"/>
    <w:rsid w:val="00024689"/>
    <w:rsid w:val="00026D81"/>
    <w:rsid w:val="00032E9A"/>
    <w:rsid w:val="00034F24"/>
    <w:rsid w:val="00044A74"/>
    <w:rsid w:val="00050298"/>
    <w:rsid w:val="00051DF6"/>
    <w:rsid w:val="000524DB"/>
    <w:rsid w:val="00053129"/>
    <w:rsid w:val="00053633"/>
    <w:rsid w:val="00053D7E"/>
    <w:rsid w:val="000557B0"/>
    <w:rsid w:val="00055C02"/>
    <w:rsid w:val="0005680E"/>
    <w:rsid w:val="0005703B"/>
    <w:rsid w:val="00057AF3"/>
    <w:rsid w:val="0006069B"/>
    <w:rsid w:val="000613B0"/>
    <w:rsid w:val="00063274"/>
    <w:rsid w:val="000646E2"/>
    <w:rsid w:val="0006505F"/>
    <w:rsid w:val="00065D0F"/>
    <w:rsid w:val="00071C13"/>
    <w:rsid w:val="00071DDF"/>
    <w:rsid w:val="000732BA"/>
    <w:rsid w:val="00073DB7"/>
    <w:rsid w:val="00074885"/>
    <w:rsid w:val="00074BC8"/>
    <w:rsid w:val="000760A1"/>
    <w:rsid w:val="000763D2"/>
    <w:rsid w:val="000768E9"/>
    <w:rsid w:val="00080609"/>
    <w:rsid w:val="00082D85"/>
    <w:rsid w:val="0008315F"/>
    <w:rsid w:val="00085367"/>
    <w:rsid w:val="00085FFA"/>
    <w:rsid w:val="00086F05"/>
    <w:rsid w:val="00087651"/>
    <w:rsid w:val="00087A51"/>
    <w:rsid w:val="00090387"/>
    <w:rsid w:val="0009072B"/>
    <w:rsid w:val="000908A5"/>
    <w:rsid w:val="00091251"/>
    <w:rsid w:val="00091278"/>
    <w:rsid w:val="00093932"/>
    <w:rsid w:val="00093CC0"/>
    <w:rsid w:val="000945B3"/>
    <w:rsid w:val="000951CD"/>
    <w:rsid w:val="000964AB"/>
    <w:rsid w:val="00096E58"/>
    <w:rsid w:val="000978AB"/>
    <w:rsid w:val="000A0A5A"/>
    <w:rsid w:val="000A251A"/>
    <w:rsid w:val="000A2621"/>
    <w:rsid w:val="000A2CE0"/>
    <w:rsid w:val="000A356E"/>
    <w:rsid w:val="000A5BF8"/>
    <w:rsid w:val="000A5EEE"/>
    <w:rsid w:val="000A7ED3"/>
    <w:rsid w:val="000B0AAE"/>
    <w:rsid w:val="000B2136"/>
    <w:rsid w:val="000B357E"/>
    <w:rsid w:val="000B5986"/>
    <w:rsid w:val="000B5F2C"/>
    <w:rsid w:val="000C1DCB"/>
    <w:rsid w:val="000C21BB"/>
    <w:rsid w:val="000C39CE"/>
    <w:rsid w:val="000C3E60"/>
    <w:rsid w:val="000C434F"/>
    <w:rsid w:val="000C510D"/>
    <w:rsid w:val="000C6003"/>
    <w:rsid w:val="000C673F"/>
    <w:rsid w:val="000C695C"/>
    <w:rsid w:val="000C73C6"/>
    <w:rsid w:val="000D17BC"/>
    <w:rsid w:val="000D1B04"/>
    <w:rsid w:val="000D4955"/>
    <w:rsid w:val="000D7147"/>
    <w:rsid w:val="000D72DD"/>
    <w:rsid w:val="000E1141"/>
    <w:rsid w:val="000E4E11"/>
    <w:rsid w:val="000E56CE"/>
    <w:rsid w:val="000E631B"/>
    <w:rsid w:val="000E7B32"/>
    <w:rsid w:val="000E7C76"/>
    <w:rsid w:val="000F0102"/>
    <w:rsid w:val="000F0AFC"/>
    <w:rsid w:val="000F1AFF"/>
    <w:rsid w:val="000F1FA2"/>
    <w:rsid w:val="000F36DB"/>
    <w:rsid w:val="000F4721"/>
    <w:rsid w:val="000F6997"/>
    <w:rsid w:val="00100086"/>
    <w:rsid w:val="0010020A"/>
    <w:rsid w:val="001025BB"/>
    <w:rsid w:val="0010287C"/>
    <w:rsid w:val="001046EC"/>
    <w:rsid w:val="00104A06"/>
    <w:rsid w:val="00105B01"/>
    <w:rsid w:val="00105F8C"/>
    <w:rsid w:val="00106319"/>
    <w:rsid w:val="001065A9"/>
    <w:rsid w:val="00110094"/>
    <w:rsid w:val="001104F1"/>
    <w:rsid w:val="00111497"/>
    <w:rsid w:val="001146AD"/>
    <w:rsid w:val="00114A29"/>
    <w:rsid w:val="001165B3"/>
    <w:rsid w:val="0011728C"/>
    <w:rsid w:val="001173D8"/>
    <w:rsid w:val="001206E1"/>
    <w:rsid w:val="00120B37"/>
    <w:rsid w:val="00121769"/>
    <w:rsid w:val="00121788"/>
    <w:rsid w:val="001226D4"/>
    <w:rsid w:val="001228BF"/>
    <w:rsid w:val="00122914"/>
    <w:rsid w:val="00122A34"/>
    <w:rsid w:val="00122C3D"/>
    <w:rsid w:val="00123F46"/>
    <w:rsid w:val="0012785D"/>
    <w:rsid w:val="001302B0"/>
    <w:rsid w:val="001312C7"/>
    <w:rsid w:val="00132913"/>
    <w:rsid w:val="00133D87"/>
    <w:rsid w:val="0013411F"/>
    <w:rsid w:val="00137166"/>
    <w:rsid w:val="001406E3"/>
    <w:rsid w:val="0014118A"/>
    <w:rsid w:val="001421DD"/>
    <w:rsid w:val="00142DB6"/>
    <w:rsid w:val="00142E90"/>
    <w:rsid w:val="001432CE"/>
    <w:rsid w:val="0014384E"/>
    <w:rsid w:val="001439D6"/>
    <w:rsid w:val="00143EEA"/>
    <w:rsid w:val="0014425B"/>
    <w:rsid w:val="00145F98"/>
    <w:rsid w:val="00147AEF"/>
    <w:rsid w:val="00150146"/>
    <w:rsid w:val="00151017"/>
    <w:rsid w:val="00151EC3"/>
    <w:rsid w:val="001520DE"/>
    <w:rsid w:val="001521D0"/>
    <w:rsid w:val="00152562"/>
    <w:rsid w:val="00152981"/>
    <w:rsid w:val="00152BDE"/>
    <w:rsid w:val="001537D0"/>
    <w:rsid w:val="00154441"/>
    <w:rsid w:val="00154660"/>
    <w:rsid w:val="0015482E"/>
    <w:rsid w:val="00154AD8"/>
    <w:rsid w:val="0015524F"/>
    <w:rsid w:val="00155F99"/>
    <w:rsid w:val="00160D63"/>
    <w:rsid w:val="001615BE"/>
    <w:rsid w:val="00161894"/>
    <w:rsid w:val="0016213B"/>
    <w:rsid w:val="001632C8"/>
    <w:rsid w:val="00163375"/>
    <w:rsid w:val="00166E28"/>
    <w:rsid w:val="00166F76"/>
    <w:rsid w:val="001675A6"/>
    <w:rsid w:val="0017554D"/>
    <w:rsid w:val="0017563F"/>
    <w:rsid w:val="00175CF0"/>
    <w:rsid w:val="0017609B"/>
    <w:rsid w:val="001763FD"/>
    <w:rsid w:val="00176DE8"/>
    <w:rsid w:val="001772C5"/>
    <w:rsid w:val="00177DE5"/>
    <w:rsid w:val="00181DD1"/>
    <w:rsid w:val="001825DC"/>
    <w:rsid w:val="00182A25"/>
    <w:rsid w:val="00185FD5"/>
    <w:rsid w:val="0018606C"/>
    <w:rsid w:val="00186601"/>
    <w:rsid w:val="00186B66"/>
    <w:rsid w:val="001873FA"/>
    <w:rsid w:val="00191716"/>
    <w:rsid w:val="00191FB6"/>
    <w:rsid w:val="00192930"/>
    <w:rsid w:val="00192FA4"/>
    <w:rsid w:val="00193D11"/>
    <w:rsid w:val="00194423"/>
    <w:rsid w:val="001964F5"/>
    <w:rsid w:val="00196825"/>
    <w:rsid w:val="00196959"/>
    <w:rsid w:val="001A022E"/>
    <w:rsid w:val="001A0837"/>
    <w:rsid w:val="001A0A55"/>
    <w:rsid w:val="001A1B6A"/>
    <w:rsid w:val="001A282E"/>
    <w:rsid w:val="001A4246"/>
    <w:rsid w:val="001A5078"/>
    <w:rsid w:val="001A6CDE"/>
    <w:rsid w:val="001A740A"/>
    <w:rsid w:val="001B0CE7"/>
    <w:rsid w:val="001B17F4"/>
    <w:rsid w:val="001B1B2C"/>
    <w:rsid w:val="001B4DCD"/>
    <w:rsid w:val="001B53CF"/>
    <w:rsid w:val="001B62DF"/>
    <w:rsid w:val="001B7537"/>
    <w:rsid w:val="001B7E17"/>
    <w:rsid w:val="001C066E"/>
    <w:rsid w:val="001C086A"/>
    <w:rsid w:val="001C1F4B"/>
    <w:rsid w:val="001C3C16"/>
    <w:rsid w:val="001C4B5E"/>
    <w:rsid w:val="001C5875"/>
    <w:rsid w:val="001C60FB"/>
    <w:rsid w:val="001D09C8"/>
    <w:rsid w:val="001D12E0"/>
    <w:rsid w:val="001D1D99"/>
    <w:rsid w:val="001D2A0C"/>
    <w:rsid w:val="001D37F0"/>
    <w:rsid w:val="001D3A6E"/>
    <w:rsid w:val="001E02CE"/>
    <w:rsid w:val="001E0E24"/>
    <w:rsid w:val="001E2D2D"/>
    <w:rsid w:val="001E2E3B"/>
    <w:rsid w:val="001E4FAD"/>
    <w:rsid w:val="001E6779"/>
    <w:rsid w:val="001E74CC"/>
    <w:rsid w:val="001E7E7D"/>
    <w:rsid w:val="001F40C3"/>
    <w:rsid w:val="001F438F"/>
    <w:rsid w:val="001F7CF1"/>
    <w:rsid w:val="00200BA2"/>
    <w:rsid w:val="00201C26"/>
    <w:rsid w:val="002028F2"/>
    <w:rsid w:val="00203235"/>
    <w:rsid w:val="002106FC"/>
    <w:rsid w:val="00211273"/>
    <w:rsid w:val="0021225F"/>
    <w:rsid w:val="00212B2C"/>
    <w:rsid w:val="00213599"/>
    <w:rsid w:val="00213891"/>
    <w:rsid w:val="00215118"/>
    <w:rsid w:val="00216958"/>
    <w:rsid w:val="00216A3B"/>
    <w:rsid w:val="00216D98"/>
    <w:rsid w:val="0022135A"/>
    <w:rsid w:val="00221A2B"/>
    <w:rsid w:val="00221F68"/>
    <w:rsid w:val="002223F8"/>
    <w:rsid w:val="002260E8"/>
    <w:rsid w:val="00226164"/>
    <w:rsid w:val="00226227"/>
    <w:rsid w:val="0022648F"/>
    <w:rsid w:val="002266C2"/>
    <w:rsid w:val="002276D0"/>
    <w:rsid w:val="00227D5B"/>
    <w:rsid w:val="00227E83"/>
    <w:rsid w:val="00230314"/>
    <w:rsid w:val="00230B2C"/>
    <w:rsid w:val="002312C9"/>
    <w:rsid w:val="00231C8B"/>
    <w:rsid w:val="0023330E"/>
    <w:rsid w:val="00234273"/>
    <w:rsid w:val="00234789"/>
    <w:rsid w:val="00235D39"/>
    <w:rsid w:val="0023647E"/>
    <w:rsid w:val="002369C7"/>
    <w:rsid w:val="002374C3"/>
    <w:rsid w:val="0023782B"/>
    <w:rsid w:val="00237EA3"/>
    <w:rsid w:val="00241C62"/>
    <w:rsid w:val="00242912"/>
    <w:rsid w:val="00242E3E"/>
    <w:rsid w:val="00243A98"/>
    <w:rsid w:val="00244164"/>
    <w:rsid w:val="00245141"/>
    <w:rsid w:val="00246F4F"/>
    <w:rsid w:val="002508DD"/>
    <w:rsid w:val="0025139E"/>
    <w:rsid w:val="00251543"/>
    <w:rsid w:val="002529BB"/>
    <w:rsid w:val="00253B63"/>
    <w:rsid w:val="00254E37"/>
    <w:rsid w:val="00256F7E"/>
    <w:rsid w:val="00260949"/>
    <w:rsid w:val="00260A1B"/>
    <w:rsid w:val="00260A63"/>
    <w:rsid w:val="002617BB"/>
    <w:rsid w:val="0026195B"/>
    <w:rsid w:val="0026207C"/>
    <w:rsid w:val="00264C50"/>
    <w:rsid w:val="002678B2"/>
    <w:rsid w:val="00267A9D"/>
    <w:rsid w:val="00273BB1"/>
    <w:rsid w:val="002750AE"/>
    <w:rsid w:val="002752CF"/>
    <w:rsid w:val="00275DCD"/>
    <w:rsid w:val="00276C09"/>
    <w:rsid w:val="0027765B"/>
    <w:rsid w:val="00283C9E"/>
    <w:rsid w:val="00283F87"/>
    <w:rsid w:val="0028439F"/>
    <w:rsid w:val="0028451F"/>
    <w:rsid w:val="002872C8"/>
    <w:rsid w:val="0029017B"/>
    <w:rsid w:val="00290285"/>
    <w:rsid w:val="00290E15"/>
    <w:rsid w:val="002920C4"/>
    <w:rsid w:val="0029469B"/>
    <w:rsid w:val="00294EC3"/>
    <w:rsid w:val="002955B4"/>
    <w:rsid w:val="002959B8"/>
    <w:rsid w:val="002977F2"/>
    <w:rsid w:val="002A092D"/>
    <w:rsid w:val="002A2357"/>
    <w:rsid w:val="002A3F42"/>
    <w:rsid w:val="002A4799"/>
    <w:rsid w:val="002A6E1D"/>
    <w:rsid w:val="002A70BB"/>
    <w:rsid w:val="002A738A"/>
    <w:rsid w:val="002B342A"/>
    <w:rsid w:val="002B3F31"/>
    <w:rsid w:val="002B4374"/>
    <w:rsid w:val="002B5E06"/>
    <w:rsid w:val="002B691B"/>
    <w:rsid w:val="002B6A6A"/>
    <w:rsid w:val="002B7C2A"/>
    <w:rsid w:val="002C0AA5"/>
    <w:rsid w:val="002C4847"/>
    <w:rsid w:val="002C610C"/>
    <w:rsid w:val="002C71A3"/>
    <w:rsid w:val="002D024A"/>
    <w:rsid w:val="002D067F"/>
    <w:rsid w:val="002D12D6"/>
    <w:rsid w:val="002D17FA"/>
    <w:rsid w:val="002D37E9"/>
    <w:rsid w:val="002D3906"/>
    <w:rsid w:val="002D3D3E"/>
    <w:rsid w:val="002D7157"/>
    <w:rsid w:val="002D7298"/>
    <w:rsid w:val="002D79AE"/>
    <w:rsid w:val="002E1429"/>
    <w:rsid w:val="002E190A"/>
    <w:rsid w:val="002E2540"/>
    <w:rsid w:val="002E30AF"/>
    <w:rsid w:val="002E5382"/>
    <w:rsid w:val="002E56AD"/>
    <w:rsid w:val="002E7C70"/>
    <w:rsid w:val="002F17EC"/>
    <w:rsid w:val="002F1D65"/>
    <w:rsid w:val="002F1FDD"/>
    <w:rsid w:val="002F46E5"/>
    <w:rsid w:val="002F4712"/>
    <w:rsid w:val="002F570C"/>
    <w:rsid w:val="002F5CB2"/>
    <w:rsid w:val="003003D7"/>
    <w:rsid w:val="00302925"/>
    <w:rsid w:val="00302E8C"/>
    <w:rsid w:val="00304540"/>
    <w:rsid w:val="00304631"/>
    <w:rsid w:val="00305BA6"/>
    <w:rsid w:val="00306BF9"/>
    <w:rsid w:val="00306C99"/>
    <w:rsid w:val="00306D2C"/>
    <w:rsid w:val="0030797D"/>
    <w:rsid w:val="00307D58"/>
    <w:rsid w:val="003108C5"/>
    <w:rsid w:val="00311BBE"/>
    <w:rsid w:val="00311D3C"/>
    <w:rsid w:val="003120EB"/>
    <w:rsid w:val="00314F01"/>
    <w:rsid w:val="003151C3"/>
    <w:rsid w:val="00316ACF"/>
    <w:rsid w:val="00317127"/>
    <w:rsid w:val="00320036"/>
    <w:rsid w:val="00323721"/>
    <w:rsid w:val="00323BE3"/>
    <w:rsid w:val="00324792"/>
    <w:rsid w:val="00324F82"/>
    <w:rsid w:val="00325CDF"/>
    <w:rsid w:val="00330897"/>
    <w:rsid w:val="0033693B"/>
    <w:rsid w:val="00336A0F"/>
    <w:rsid w:val="00336DF9"/>
    <w:rsid w:val="00336F81"/>
    <w:rsid w:val="0034250B"/>
    <w:rsid w:val="0034303E"/>
    <w:rsid w:val="003431C4"/>
    <w:rsid w:val="00343420"/>
    <w:rsid w:val="00343BB0"/>
    <w:rsid w:val="0034545A"/>
    <w:rsid w:val="003455DD"/>
    <w:rsid w:val="003456B7"/>
    <w:rsid w:val="00345B20"/>
    <w:rsid w:val="003534E6"/>
    <w:rsid w:val="003538FD"/>
    <w:rsid w:val="00354A23"/>
    <w:rsid w:val="00356002"/>
    <w:rsid w:val="0035693A"/>
    <w:rsid w:val="00356C68"/>
    <w:rsid w:val="00361821"/>
    <w:rsid w:val="00361C21"/>
    <w:rsid w:val="00362117"/>
    <w:rsid w:val="00362CF5"/>
    <w:rsid w:val="00363735"/>
    <w:rsid w:val="00364CB5"/>
    <w:rsid w:val="00365D67"/>
    <w:rsid w:val="003661D4"/>
    <w:rsid w:val="003663BA"/>
    <w:rsid w:val="00366557"/>
    <w:rsid w:val="00367E6F"/>
    <w:rsid w:val="00371DB3"/>
    <w:rsid w:val="00372ED1"/>
    <w:rsid w:val="0037383B"/>
    <w:rsid w:val="003772F3"/>
    <w:rsid w:val="003811A8"/>
    <w:rsid w:val="00381428"/>
    <w:rsid w:val="003816DD"/>
    <w:rsid w:val="0038304A"/>
    <w:rsid w:val="00384847"/>
    <w:rsid w:val="0038638F"/>
    <w:rsid w:val="003864DA"/>
    <w:rsid w:val="00386727"/>
    <w:rsid w:val="00390731"/>
    <w:rsid w:val="00392720"/>
    <w:rsid w:val="00392A91"/>
    <w:rsid w:val="00392B4C"/>
    <w:rsid w:val="003930D1"/>
    <w:rsid w:val="003939E6"/>
    <w:rsid w:val="00393D8D"/>
    <w:rsid w:val="003948F7"/>
    <w:rsid w:val="00395E28"/>
    <w:rsid w:val="003968B1"/>
    <w:rsid w:val="00396AB2"/>
    <w:rsid w:val="003974F6"/>
    <w:rsid w:val="0039751F"/>
    <w:rsid w:val="00397A4D"/>
    <w:rsid w:val="003A03F4"/>
    <w:rsid w:val="003A0715"/>
    <w:rsid w:val="003A2B37"/>
    <w:rsid w:val="003A2EB7"/>
    <w:rsid w:val="003A2FED"/>
    <w:rsid w:val="003A5442"/>
    <w:rsid w:val="003B06CF"/>
    <w:rsid w:val="003B2B54"/>
    <w:rsid w:val="003B2E53"/>
    <w:rsid w:val="003B348F"/>
    <w:rsid w:val="003B3EF6"/>
    <w:rsid w:val="003B411C"/>
    <w:rsid w:val="003B458F"/>
    <w:rsid w:val="003B45A2"/>
    <w:rsid w:val="003B4E63"/>
    <w:rsid w:val="003B5925"/>
    <w:rsid w:val="003B63BC"/>
    <w:rsid w:val="003B648D"/>
    <w:rsid w:val="003C0CCA"/>
    <w:rsid w:val="003C1DD4"/>
    <w:rsid w:val="003C3408"/>
    <w:rsid w:val="003C5999"/>
    <w:rsid w:val="003C6B85"/>
    <w:rsid w:val="003C772B"/>
    <w:rsid w:val="003C7DB4"/>
    <w:rsid w:val="003D0924"/>
    <w:rsid w:val="003D1EC1"/>
    <w:rsid w:val="003D258E"/>
    <w:rsid w:val="003D33CD"/>
    <w:rsid w:val="003D5382"/>
    <w:rsid w:val="003D5C2E"/>
    <w:rsid w:val="003D65B9"/>
    <w:rsid w:val="003D6CC2"/>
    <w:rsid w:val="003E2EA6"/>
    <w:rsid w:val="003E49CD"/>
    <w:rsid w:val="003E67A7"/>
    <w:rsid w:val="003E7394"/>
    <w:rsid w:val="003F111F"/>
    <w:rsid w:val="003F34EA"/>
    <w:rsid w:val="003F3537"/>
    <w:rsid w:val="003F36A1"/>
    <w:rsid w:val="003F74E8"/>
    <w:rsid w:val="003F79C3"/>
    <w:rsid w:val="004006AA"/>
    <w:rsid w:val="00400C6E"/>
    <w:rsid w:val="00401BA6"/>
    <w:rsid w:val="00401F5C"/>
    <w:rsid w:val="00403B3B"/>
    <w:rsid w:val="004050EC"/>
    <w:rsid w:val="00405859"/>
    <w:rsid w:val="00407DA9"/>
    <w:rsid w:val="00410FA0"/>
    <w:rsid w:val="004117C3"/>
    <w:rsid w:val="00415504"/>
    <w:rsid w:val="00416620"/>
    <w:rsid w:val="004172E1"/>
    <w:rsid w:val="00420732"/>
    <w:rsid w:val="00420A8A"/>
    <w:rsid w:val="00420C0A"/>
    <w:rsid w:val="00421E52"/>
    <w:rsid w:val="00422B8F"/>
    <w:rsid w:val="00422FA1"/>
    <w:rsid w:val="00423400"/>
    <w:rsid w:val="00424269"/>
    <w:rsid w:val="0042464D"/>
    <w:rsid w:val="004259FE"/>
    <w:rsid w:val="00425BE4"/>
    <w:rsid w:val="00427143"/>
    <w:rsid w:val="00431288"/>
    <w:rsid w:val="00434462"/>
    <w:rsid w:val="0043516B"/>
    <w:rsid w:val="00440F23"/>
    <w:rsid w:val="00442D71"/>
    <w:rsid w:val="004430B1"/>
    <w:rsid w:val="004431AB"/>
    <w:rsid w:val="00443A67"/>
    <w:rsid w:val="00444458"/>
    <w:rsid w:val="00444903"/>
    <w:rsid w:val="00447E94"/>
    <w:rsid w:val="0045037E"/>
    <w:rsid w:val="004505DB"/>
    <w:rsid w:val="004515D0"/>
    <w:rsid w:val="00452170"/>
    <w:rsid w:val="00453BCC"/>
    <w:rsid w:val="0045409F"/>
    <w:rsid w:val="004541BE"/>
    <w:rsid w:val="004560E4"/>
    <w:rsid w:val="00457276"/>
    <w:rsid w:val="00457AA7"/>
    <w:rsid w:val="00460ECB"/>
    <w:rsid w:val="004632CD"/>
    <w:rsid w:val="00463B9C"/>
    <w:rsid w:val="00464906"/>
    <w:rsid w:val="0046519A"/>
    <w:rsid w:val="004656DF"/>
    <w:rsid w:val="00467A7A"/>
    <w:rsid w:val="00470E10"/>
    <w:rsid w:val="00470EC7"/>
    <w:rsid w:val="00470F12"/>
    <w:rsid w:val="004720DC"/>
    <w:rsid w:val="00472656"/>
    <w:rsid w:val="00474275"/>
    <w:rsid w:val="00474578"/>
    <w:rsid w:val="004751B8"/>
    <w:rsid w:val="00475B4F"/>
    <w:rsid w:val="00476A9F"/>
    <w:rsid w:val="004776B1"/>
    <w:rsid w:val="00480763"/>
    <w:rsid w:val="0048078A"/>
    <w:rsid w:val="00481433"/>
    <w:rsid w:val="00481D81"/>
    <w:rsid w:val="0048270B"/>
    <w:rsid w:val="00482DEC"/>
    <w:rsid w:val="0048377A"/>
    <w:rsid w:val="00483D3E"/>
    <w:rsid w:val="00485683"/>
    <w:rsid w:val="00485C9B"/>
    <w:rsid w:val="00486710"/>
    <w:rsid w:val="00487668"/>
    <w:rsid w:val="00487965"/>
    <w:rsid w:val="00490903"/>
    <w:rsid w:val="00490994"/>
    <w:rsid w:val="00491CB6"/>
    <w:rsid w:val="00493DAC"/>
    <w:rsid w:val="00494615"/>
    <w:rsid w:val="00494E94"/>
    <w:rsid w:val="00496E6E"/>
    <w:rsid w:val="0049774E"/>
    <w:rsid w:val="004A0A95"/>
    <w:rsid w:val="004A205A"/>
    <w:rsid w:val="004A31AC"/>
    <w:rsid w:val="004A33A8"/>
    <w:rsid w:val="004A36AA"/>
    <w:rsid w:val="004A4A19"/>
    <w:rsid w:val="004A57DC"/>
    <w:rsid w:val="004B0C06"/>
    <w:rsid w:val="004B1495"/>
    <w:rsid w:val="004B2647"/>
    <w:rsid w:val="004B2760"/>
    <w:rsid w:val="004B2B95"/>
    <w:rsid w:val="004B49BD"/>
    <w:rsid w:val="004B4F6D"/>
    <w:rsid w:val="004B4F7F"/>
    <w:rsid w:val="004B57E8"/>
    <w:rsid w:val="004B5C83"/>
    <w:rsid w:val="004B5CA2"/>
    <w:rsid w:val="004B64E0"/>
    <w:rsid w:val="004C1302"/>
    <w:rsid w:val="004C1ECF"/>
    <w:rsid w:val="004C2496"/>
    <w:rsid w:val="004C2684"/>
    <w:rsid w:val="004C5478"/>
    <w:rsid w:val="004C5FBA"/>
    <w:rsid w:val="004C709B"/>
    <w:rsid w:val="004C7A95"/>
    <w:rsid w:val="004D0283"/>
    <w:rsid w:val="004D12BD"/>
    <w:rsid w:val="004D74DC"/>
    <w:rsid w:val="004D76A4"/>
    <w:rsid w:val="004D79FB"/>
    <w:rsid w:val="004D7E13"/>
    <w:rsid w:val="004D7F23"/>
    <w:rsid w:val="004E02C7"/>
    <w:rsid w:val="004E0DCB"/>
    <w:rsid w:val="004E1023"/>
    <w:rsid w:val="004E2AD2"/>
    <w:rsid w:val="004E2EF2"/>
    <w:rsid w:val="004E6958"/>
    <w:rsid w:val="004E729C"/>
    <w:rsid w:val="004F0F7A"/>
    <w:rsid w:val="004F1BBE"/>
    <w:rsid w:val="004F3D4C"/>
    <w:rsid w:val="004F4443"/>
    <w:rsid w:val="004F4DB7"/>
    <w:rsid w:val="004F5E7D"/>
    <w:rsid w:val="004F75AD"/>
    <w:rsid w:val="005005BE"/>
    <w:rsid w:val="00500D46"/>
    <w:rsid w:val="005018B1"/>
    <w:rsid w:val="00502146"/>
    <w:rsid w:val="005023EF"/>
    <w:rsid w:val="00502511"/>
    <w:rsid w:val="00502903"/>
    <w:rsid w:val="00503332"/>
    <w:rsid w:val="005041F8"/>
    <w:rsid w:val="00504C2A"/>
    <w:rsid w:val="005053FB"/>
    <w:rsid w:val="0050542C"/>
    <w:rsid w:val="005061A9"/>
    <w:rsid w:val="0050628F"/>
    <w:rsid w:val="005065E2"/>
    <w:rsid w:val="005073CF"/>
    <w:rsid w:val="00507658"/>
    <w:rsid w:val="00510C96"/>
    <w:rsid w:val="00511421"/>
    <w:rsid w:val="00511B73"/>
    <w:rsid w:val="005124E8"/>
    <w:rsid w:val="00513624"/>
    <w:rsid w:val="00513863"/>
    <w:rsid w:val="0051532B"/>
    <w:rsid w:val="005155EC"/>
    <w:rsid w:val="00515A76"/>
    <w:rsid w:val="00517B90"/>
    <w:rsid w:val="00520AAF"/>
    <w:rsid w:val="005226C0"/>
    <w:rsid w:val="00523467"/>
    <w:rsid w:val="005246D9"/>
    <w:rsid w:val="00524A41"/>
    <w:rsid w:val="005255A7"/>
    <w:rsid w:val="00526827"/>
    <w:rsid w:val="00532677"/>
    <w:rsid w:val="00533050"/>
    <w:rsid w:val="00533216"/>
    <w:rsid w:val="005337A8"/>
    <w:rsid w:val="00533A29"/>
    <w:rsid w:val="00536343"/>
    <w:rsid w:val="005366B1"/>
    <w:rsid w:val="00537268"/>
    <w:rsid w:val="00540B06"/>
    <w:rsid w:val="00540E91"/>
    <w:rsid w:val="00541231"/>
    <w:rsid w:val="00541A09"/>
    <w:rsid w:val="005420D9"/>
    <w:rsid w:val="00543CFC"/>
    <w:rsid w:val="00544105"/>
    <w:rsid w:val="00544436"/>
    <w:rsid w:val="005446F8"/>
    <w:rsid w:val="00547671"/>
    <w:rsid w:val="00551C7A"/>
    <w:rsid w:val="005522E1"/>
    <w:rsid w:val="005523A6"/>
    <w:rsid w:val="0055245D"/>
    <w:rsid w:val="00556016"/>
    <w:rsid w:val="00556123"/>
    <w:rsid w:val="00557D45"/>
    <w:rsid w:val="00560F2B"/>
    <w:rsid w:val="00562C10"/>
    <w:rsid w:val="00563188"/>
    <w:rsid w:val="00563622"/>
    <w:rsid w:val="005654C3"/>
    <w:rsid w:val="005654FB"/>
    <w:rsid w:val="00565F90"/>
    <w:rsid w:val="005702B1"/>
    <w:rsid w:val="00571896"/>
    <w:rsid w:val="00571A3B"/>
    <w:rsid w:val="005729DB"/>
    <w:rsid w:val="00573597"/>
    <w:rsid w:val="00573A40"/>
    <w:rsid w:val="005768D8"/>
    <w:rsid w:val="00576B6A"/>
    <w:rsid w:val="00576D2C"/>
    <w:rsid w:val="00577E0A"/>
    <w:rsid w:val="0058069C"/>
    <w:rsid w:val="00580FB4"/>
    <w:rsid w:val="00581285"/>
    <w:rsid w:val="0058286F"/>
    <w:rsid w:val="00585547"/>
    <w:rsid w:val="00585DE7"/>
    <w:rsid w:val="00591ACF"/>
    <w:rsid w:val="00591EB5"/>
    <w:rsid w:val="00592A15"/>
    <w:rsid w:val="00592AFD"/>
    <w:rsid w:val="00596694"/>
    <w:rsid w:val="00596C94"/>
    <w:rsid w:val="00596DCA"/>
    <w:rsid w:val="0059721D"/>
    <w:rsid w:val="00597F7D"/>
    <w:rsid w:val="005A10C6"/>
    <w:rsid w:val="005A133C"/>
    <w:rsid w:val="005A1DD0"/>
    <w:rsid w:val="005A5C00"/>
    <w:rsid w:val="005B0770"/>
    <w:rsid w:val="005B0E65"/>
    <w:rsid w:val="005B1A2F"/>
    <w:rsid w:val="005B1D2D"/>
    <w:rsid w:val="005B448D"/>
    <w:rsid w:val="005B6CC3"/>
    <w:rsid w:val="005B72EC"/>
    <w:rsid w:val="005C0B71"/>
    <w:rsid w:val="005C13B1"/>
    <w:rsid w:val="005C1B55"/>
    <w:rsid w:val="005C4C58"/>
    <w:rsid w:val="005C4EFC"/>
    <w:rsid w:val="005C60A6"/>
    <w:rsid w:val="005C6512"/>
    <w:rsid w:val="005C6D3D"/>
    <w:rsid w:val="005D0216"/>
    <w:rsid w:val="005D0571"/>
    <w:rsid w:val="005D0862"/>
    <w:rsid w:val="005D0F69"/>
    <w:rsid w:val="005D10D0"/>
    <w:rsid w:val="005D24DB"/>
    <w:rsid w:val="005D4F11"/>
    <w:rsid w:val="005D52B9"/>
    <w:rsid w:val="005D5580"/>
    <w:rsid w:val="005E16E0"/>
    <w:rsid w:val="005E2A9B"/>
    <w:rsid w:val="005E2D5D"/>
    <w:rsid w:val="005E6F05"/>
    <w:rsid w:val="005E7F35"/>
    <w:rsid w:val="005F031F"/>
    <w:rsid w:val="005F0F87"/>
    <w:rsid w:val="005F163B"/>
    <w:rsid w:val="005F180C"/>
    <w:rsid w:val="005F1F8E"/>
    <w:rsid w:val="005F21B9"/>
    <w:rsid w:val="005F25E3"/>
    <w:rsid w:val="005F2BB9"/>
    <w:rsid w:val="005F3148"/>
    <w:rsid w:val="005F3BDE"/>
    <w:rsid w:val="005F461D"/>
    <w:rsid w:val="005F54CB"/>
    <w:rsid w:val="005F5D24"/>
    <w:rsid w:val="006006BA"/>
    <w:rsid w:val="00602211"/>
    <w:rsid w:val="0060230B"/>
    <w:rsid w:val="0060399D"/>
    <w:rsid w:val="00605833"/>
    <w:rsid w:val="006063ED"/>
    <w:rsid w:val="00610520"/>
    <w:rsid w:val="0061072A"/>
    <w:rsid w:val="006117EF"/>
    <w:rsid w:val="0061554F"/>
    <w:rsid w:val="00616E23"/>
    <w:rsid w:val="006173E7"/>
    <w:rsid w:val="00620173"/>
    <w:rsid w:val="006220AC"/>
    <w:rsid w:val="00622895"/>
    <w:rsid w:val="0062304A"/>
    <w:rsid w:val="00623785"/>
    <w:rsid w:val="006244CD"/>
    <w:rsid w:val="0062787D"/>
    <w:rsid w:val="00627BBB"/>
    <w:rsid w:val="006314A9"/>
    <w:rsid w:val="00632CF6"/>
    <w:rsid w:val="00633958"/>
    <w:rsid w:val="006346A6"/>
    <w:rsid w:val="00635425"/>
    <w:rsid w:val="00636136"/>
    <w:rsid w:val="0063671B"/>
    <w:rsid w:val="00641774"/>
    <w:rsid w:val="00641A50"/>
    <w:rsid w:val="00643596"/>
    <w:rsid w:val="00644A4E"/>
    <w:rsid w:val="0065142A"/>
    <w:rsid w:val="00651851"/>
    <w:rsid w:val="00651F4E"/>
    <w:rsid w:val="006530AC"/>
    <w:rsid w:val="0065357C"/>
    <w:rsid w:val="006537AF"/>
    <w:rsid w:val="00653D29"/>
    <w:rsid w:val="006550AB"/>
    <w:rsid w:val="006565B2"/>
    <w:rsid w:val="006577DA"/>
    <w:rsid w:val="006609F8"/>
    <w:rsid w:val="00660C22"/>
    <w:rsid w:val="00662751"/>
    <w:rsid w:val="00662E82"/>
    <w:rsid w:val="0066420A"/>
    <w:rsid w:val="0066508A"/>
    <w:rsid w:val="00665C2A"/>
    <w:rsid w:val="00671174"/>
    <w:rsid w:val="006722A2"/>
    <w:rsid w:val="006729DE"/>
    <w:rsid w:val="00672DFA"/>
    <w:rsid w:val="0067318E"/>
    <w:rsid w:val="0067381E"/>
    <w:rsid w:val="0067556C"/>
    <w:rsid w:val="0067577A"/>
    <w:rsid w:val="006773FB"/>
    <w:rsid w:val="00682068"/>
    <w:rsid w:val="00684175"/>
    <w:rsid w:val="00685CE3"/>
    <w:rsid w:val="00686D00"/>
    <w:rsid w:val="00687AC1"/>
    <w:rsid w:val="00690644"/>
    <w:rsid w:val="00691C3B"/>
    <w:rsid w:val="00692360"/>
    <w:rsid w:val="00692B78"/>
    <w:rsid w:val="00693193"/>
    <w:rsid w:val="006942F3"/>
    <w:rsid w:val="006949A8"/>
    <w:rsid w:val="006949BF"/>
    <w:rsid w:val="00696CA8"/>
    <w:rsid w:val="00696CD7"/>
    <w:rsid w:val="006A2BB9"/>
    <w:rsid w:val="006A37F0"/>
    <w:rsid w:val="006A421D"/>
    <w:rsid w:val="006A4B4D"/>
    <w:rsid w:val="006A60AA"/>
    <w:rsid w:val="006A643B"/>
    <w:rsid w:val="006A7841"/>
    <w:rsid w:val="006B1DB9"/>
    <w:rsid w:val="006B2A14"/>
    <w:rsid w:val="006B356B"/>
    <w:rsid w:val="006B434D"/>
    <w:rsid w:val="006B4E73"/>
    <w:rsid w:val="006B5778"/>
    <w:rsid w:val="006B632B"/>
    <w:rsid w:val="006B65C0"/>
    <w:rsid w:val="006B6808"/>
    <w:rsid w:val="006B6ADF"/>
    <w:rsid w:val="006B7A05"/>
    <w:rsid w:val="006B7AD8"/>
    <w:rsid w:val="006C1210"/>
    <w:rsid w:val="006C1ECF"/>
    <w:rsid w:val="006C2875"/>
    <w:rsid w:val="006C356A"/>
    <w:rsid w:val="006C4EC5"/>
    <w:rsid w:val="006C61D0"/>
    <w:rsid w:val="006D1C14"/>
    <w:rsid w:val="006D268A"/>
    <w:rsid w:val="006D3D45"/>
    <w:rsid w:val="006D3D60"/>
    <w:rsid w:val="006D3EB0"/>
    <w:rsid w:val="006D4354"/>
    <w:rsid w:val="006D55DC"/>
    <w:rsid w:val="006D735B"/>
    <w:rsid w:val="006E3C04"/>
    <w:rsid w:val="006E3CD2"/>
    <w:rsid w:val="006E516F"/>
    <w:rsid w:val="006E5919"/>
    <w:rsid w:val="006E596F"/>
    <w:rsid w:val="006E5BD7"/>
    <w:rsid w:val="006E7BC6"/>
    <w:rsid w:val="006F0D6B"/>
    <w:rsid w:val="006F198D"/>
    <w:rsid w:val="006F4D0D"/>
    <w:rsid w:val="006F518F"/>
    <w:rsid w:val="006F5C61"/>
    <w:rsid w:val="006F6AF1"/>
    <w:rsid w:val="006F6B75"/>
    <w:rsid w:val="006F78C8"/>
    <w:rsid w:val="00702BC5"/>
    <w:rsid w:val="0070317C"/>
    <w:rsid w:val="0070333C"/>
    <w:rsid w:val="00703D1B"/>
    <w:rsid w:val="00707E63"/>
    <w:rsid w:val="007101DE"/>
    <w:rsid w:val="007108F1"/>
    <w:rsid w:val="00711735"/>
    <w:rsid w:val="00711914"/>
    <w:rsid w:val="00712C33"/>
    <w:rsid w:val="0071515E"/>
    <w:rsid w:val="00715C4C"/>
    <w:rsid w:val="00715E04"/>
    <w:rsid w:val="0071602E"/>
    <w:rsid w:val="007208CD"/>
    <w:rsid w:val="00720990"/>
    <w:rsid w:val="0072107A"/>
    <w:rsid w:val="00721C2B"/>
    <w:rsid w:val="007224EB"/>
    <w:rsid w:val="00723E52"/>
    <w:rsid w:val="00724231"/>
    <w:rsid w:val="007247BE"/>
    <w:rsid w:val="007249A1"/>
    <w:rsid w:val="00724D12"/>
    <w:rsid w:val="00725C0A"/>
    <w:rsid w:val="00727165"/>
    <w:rsid w:val="00727222"/>
    <w:rsid w:val="00732080"/>
    <w:rsid w:val="00732D82"/>
    <w:rsid w:val="00733708"/>
    <w:rsid w:val="00733793"/>
    <w:rsid w:val="00733D75"/>
    <w:rsid w:val="00733E85"/>
    <w:rsid w:val="00735268"/>
    <w:rsid w:val="0073777A"/>
    <w:rsid w:val="00737C19"/>
    <w:rsid w:val="00740563"/>
    <w:rsid w:val="00742570"/>
    <w:rsid w:val="007438C9"/>
    <w:rsid w:val="00743DF0"/>
    <w:rsid w:val="0074485B"/>
    <w:rsid w:val="00746E99"/>
    <w:rsid w:val="00750B0C"/>
    <w:rsid w:val="00752A0C"/>
    <w:rsid w:val="00752AC6"/>
    <w:rsid w:val="00752D6F"/>
    <w:rsid w:val="007540CD"/>
    <w:rsid w:val="00754A83"/>
    <w:rsid w:val="00756F54"/>
    <w:rsid w:val="007605C4"/>
    <w:rsid w:val="00760827"/>
    <w:rsid w:val="00760E68"/>
    <w:rsid w:val="007610B1"/>
    <w:rsid w:val="007630EC"/>
    <w:rsid w:val="00763D5F"/>
    <w:rsid w:val="0076429A"/>
    <w:rsid w:val="007645AC"/>
    <w:rsid w:val="00766082"/>
    <w:rsid w:val="0076650C"/>
    <w:rsid w:val="0076678F"/>
    <w:rsid w:val="00773A1E"/>
    <w:rsid w:val="00773D72"/>
    <w:rsid w:val="007746A8"/>
    <w:rsid w:val="00774704"/>
    <w:rsid w:val="00776684"/>
    <w:rsid w:val="00777987"/>
    <w:rsid w:val="0078196A"/>
    <w:rsid w:val="00781E51"/>
    <w:rsid w:val="00782009"/>
    <w:rsid w:val="00782135"/>
    <w:rsid w:val="007821F7"/>
    <w:rsid w:val="007823FF"/>
    <w:rsid w:val="00782B35"/>
    <w:rsid w:val="007835A1"/>
    <w:rsid w:val="007839F4"/>
    <w:rsid w:val="007855D1"/>
    <w:rsid w:val="00785FCA"/>
    <w:rsid w:val="007862ED"/>
    <w:rsid w:val="00786DFD"/>
    <w:rsid w:val="00787598"/>
    <w:rsid w:val="00790657"/>
    <w:rsid w:val="007915C2"/>
    <w:rsid w:val="007915EF"/>
    <w:rsid w:val="00791AF2"/>
    <w:rsid w:val="00791D78"/>
    <w:rsid w:val="00795D0B"/>
    <w:rsid w:val="007960C2"/>
    <w:rsid w:val="007A339A"/>
    <w:rsid w:val="007A459D"/>
    <w:rsid w:val="007A5F6A"/>
    <w:rsid w:val="007A671F"/>
    <w:rsid w:val="007B028F"/>
    <w:rsid w:val="007B0741"/>
    <w:rsid w:val="007B111A"/>
    <w:rsid w:val="007B2CC3"/>
    <w:rsid w:val="007B5982"/>
    <w:rsid w:val="007B5C13"/>
    <w:rsid w:val="007B6E64"/>
    <w:rsid w:val="007B74B2"/>
    <w:rsid w:val="007C1EFD"/>
    <w:rsid w:val="007C3210"/>
    <w:rsid w:val="007C35A4"/>
    <w:rsid w:val="007C422B"/>
    <w:rsid w:val="007C5640"/>
    <w:rsid w:val="007C7610"/>
    <w:rsid w:val="007C7A3E"/>
    <w:rsid w:val="007D08EA"/>
    <w:rsid w:val="007D3008"/>
    <w:rsid w:val="007D6ADB"/>
    <w:rsid w:val="007D6E56"/>
    <w:rsid w:val="007E0862"/>
    <w:rsid w:val="007E0942"/>
    <w:rsid w:val="007E1FB2"/>
    <w:rsid w:val="007E34CA"/>
    <w:rsid w:val="007E40D4"/>
    <w:rsid w:val="007E625A"/>
    <w:rsid w:val="007E708A"/>
    <w:rsid w:val="007E751D"/>
    <w:rsid w:val="007E7A38"/>
    <w:rsid w:val="007E7ABC"/>
    <w:rsid w:val="007F0162"/>
    <w:rsid w:val="007F1D1B"/>
    <w:rsid w:val="007F1D42"/>
    <w:rsid w:val="007F1E01"/>
    <w:rsid w:val="007F1E4C"/>
    <w:rsid w:val="007F384F"/>
    <w:rsid w:val="007F4335"/>
    <w:rsid w:val="007F4F57"/>
    <w:rsid w:val="007F66FD"/>
    <w:rsid w:val="007F6D43"/>
    <w:rsid w:val="007F6D63"/>
    <w:rsid w:val="007F7036"/>
    <w:rsid w:val="0080031A"/>
    <w:rsid w:val="008008FC"/>
    <w:rsid w:val="0080223B"/>
    <w:rsid w:val="00804839"/>
    <w:rsid w:val="008050AF"/>
    <w:rsid w:val="0080571D"/>
    <w:rsid w:val="00806F2B"/>
    <w:rsid w:val="008072AA"/>
    <w:rsid w:val="008108FD"/>
    <w:rsid w:val="00810A27"/>
    <w:rsid w:val="00811965"/>
    <w:rsid w:val="0081244D"/>
    <w:rsid w:val="00813FCE"/>
    <w:rsid w:val="00814899"/>
    <w:rsid w:val="00817542"/>
    <w:rsid w:val="00817DFC"/>
    <w:rsid w:val="00817F7B"/>
    <w:rsid w:val="00820676"/>
    <w:rsid w:val="00820863"/>
    <w:rsid w:val="00821268"/>
    <w:rsid w:val="008224A4"/>
    <w:rsid w:val="00822A76"/>
    <w:rsid w:val="0082614C"/>
    <w:rsid w:val="00826386"/>
    <w:rsid w:val="00826420"/>
    <w:rsid w:val="00826597"/>
    <w:rsid w:val="008279BE"/>
    <w:rsid w:val="0083199A"/>
    <w:rsid w:val="008323CB"/>
    <w:rsid w:val="00832AFA"/>
    <w:rsid w:val="00832D01"/>
    <w:rsid w:val="00833994"/>
    <w:rsid w:val="00834074"/>
    <w:rsid w:val="008359E1"/>
    <w:rsid w:val="00836648"/>
    <w:rsid w:val="00841FC3"/>
    <w:rsid w:val="00843275"/>
    <w:rsid w:val="0084470D"/>
    <w:rsid w:val="00845B89"/>
    <w:rsid w:val="0085080D"/>
    <w:rsid w:val="00850E29"/>
    <w:rsid w:val="008518B7"/>
    <w:rsid w:val="0085335F"/>
    <w:rsid w:val="00854FF4"/>
    <w:rsid w:val="00857668"/>
    <w:rsid w:val="00860B3C"/>
    <w:rsid w:val="00861D81"/>
    <w:rsid w:val="00861FB4"/>
    <w:rsid w:val="00861FFA"/>
    <w:rsid w:val="00862817"/>
    <w:rsid w:val="0086327C"/>
    <w:rsid w:val="008633EA"/>
    <w:rsid w:val="008645A9"/>
    <w:rsid w:val="008649C7"/>
    <w:rsid w:val="008666B2"/>
    <w:rsid w:val="00866CC5"/>
    <w:rsid w:val="00870B2E"/>
    <w:rsid w:val="00870D30"/>
    <w:rsid w:val="00870E68"/>
    <w:rsid w:val="008723A7"/>
    <w:rsid w:val="00872B59"/>
    <w:rsid w:val="00873217"/>
    <w:rsid w:val="0087572E"/>
    <w:rsid w:val="00875934"/>
    <w:rsid w:val="00875B93"/>
    <w:rsid w:val="00876FED"/>
    <w:rsid w:val="00877AA0"/>
    <w:rsid w:val="008807C6"/>
    <w:rsid w:val="00880D26"/>
    <w:rsid w:val="00881B20"/>
    <w:rsid w:val="00881C60"/>
    <w:rsid w:val="0088441D"/>
    <w:rsid w:val="008856B9"/>
    <w:rsid w:val="008869C6"/>
    <w:rsid w:val="00890535"/>
    <w:rsid w:val="00891F01"/>
    <w:rsid w:val="0089210F"/>
    <w:rsid w:val="008946B4"/>
    <w:rsid w:val="0089506C"/>
    <w:rsid w:val="008962BA"/>
    <w:rsid w:val="00897CAA"/>
    <w:rsid w:val="00897D9B"/>
    <w:rsid w:val="008A0BC8"/>
    <w:rsid w:val="008A3761"/>
    <w:rsid w:val="008A3918"/>
    <w:rsid w:val="008A40F6"/>
    <w:rsid w:val="008A4FE5"/>
    <w:rsid w:val="008A541E"/>
    <w:rsid w:val="008A5B9F"/>
    <w:rsid w:val="008A621F"/>
    <w:rsid w:val="008A63DE"/>
    <w:rsid w:val="008A7979"/>
    <w:rsid w:val="008B12CE"/>
    <w:rsid w:val="008B4C19"/>
    <w:rsid w:val="008B5ADD"/>
    <w:rsid w:val="008C052C"/>
    <w:rsid w:val="008C1396"/>
    <w:rsid w:val="008C2C86"/>
    <w:rsid w:val="008C2F25"/>
    <w:rsid w:val="008C4AFB"/>
    <w:rsid w:val="008C4CAC"/>
    <w:rsid w:val="008C7461"/>
    <w:rsid w:val="008D0161"/>
    <w:rsid w:val="008D154E"/>
    <w:rsid w:val="008D258A"/>
    <w:rsid w:val="008D394B"/>
    <w:rsid w:val="008D3D66"/>
    <w:rsid w:val="008D4CF9"/>
    <w:rsid w:val="008D5223"/>
    <w:rsid w:val="008D5600"/>
    <w:rsid w:val="008D6311"/>
    <w:rsid w:val="008D6484"/>
    <w:rsid w:val="008D6B21"/>
    <w:rsid w:val="008D6F04"/>
    <w:rsid w:val="008D7F39"/>
    <w:rsid w:val="008E05DA"/>
    <w:rsid w:val="008E30E8"/>
    <w:rsid w:val="008E3C59"/>
    <w:rsid w:val="008E45C2"/>
    <w:rsid w:val="008E49F2"/>
    <w:rsid w:val="008E4E9C"/>
    <w:rsid w:val="008E547C"/>
    <w:rsid w:val="008E5ACE"/>
    <w:rsid w:val="008E605E"/>
    <w:rsid w:val="008E6AEC"/>
    <w:rsid w:val="008F1227"/>
    <w:rsid w:val="008F3576"/>
    <w:rsid w:val="008F35D3"/>
    <w:rsid w:val="008F43DC"/>
    <w:rsid w:val="008F518E"/>
    <w:rsid w:val="008F5193"/>
    <w:rsid w:val="008F59A4"/>
    <w:rsid w:val="008F70E1"/>
    <w:rsid w:val="008F7165"/>
    <w:rsid w:val="008F7BC0"/>
    <w:rsid w:val="009014E7"/>
    <w:rsid w:val="00901769"/>
    <w:rsid w:val="00901964"/>
    <w:rsid w:val="00901ABB"/>
    <w:rsid w:val="00901B5D"/>
    <w:rsid w:val="00904CA5"/>
    <w:rsid w:val="00904DDA"/>
    <w:rsid w:val="0090617A"/>
    <w:rsid w:val="00907CAA"/>
    <w:rsid w:val="00910BDF"/>
    <w:rsid w:val="00911423"/>
    <w:rsid w:val="0091165B"/>
    <w:rsid w:val="00911A03"/>
    <w:rsid w:val="00912CE5"/>
    <w:rsid w:val="00913A2C"/>
    <w:rsid w:val="009147D3"/>
    <w:rsid w:val="00914D8F"/>
    <w:rsid w:val="00915755"/>
    <w:rsid w:val="00916726"/>
    <w:rsid w:val="0091751E"/>
    <w:rsid w:val="00917B3E"/>
    <w:rsid w:val="00917D76"/>
    <w:rsid w:val="00917F48"/>
    <w:rsid w:val="00921B3C"/>
    <w:rsid w:val="00922BDC"/>
    <w:rsid w:val="00925E86"/>
    <w:rsid w:val="00931A34"/>
    <w:rsid w:val="0093239E"/>
    <w:rsid w:val="00932FDA"/>
    <w:rsid w:val="009342BB"/>
    <w:rsid w:val="00934804"/>
    <w:rsid w:val="00934D99"/>
    <w:rsid w:val="00935101"/>
    <w:rsid w:val="00935989"/>
    <w:rsid w:val="00935DF6"/>
    <w:rsid w:val="00936676"/>
    <w:rsid w:val="0093721D"/>
    <w:rsid w:val="0093761C"/>
    <w:rsid w:val="00937A10"/>
    <w:rsid w:val="00941325"/>
    <w:rsid w:val="009418E5"/>
    <w:rsid w:val="00941C08"/>
    <w:rsid w:val="00942147"/>
    <w:rsid w:val="00943D2E"/>
    <w:rsid w:val="009442F8"/>
    <w:rsid w:val="00944EB9"/>
    <w:rsid w:val="00947047"/>
    <w:rsid w:val="009474E9"/>
    <w:rsid w:val="00947804"/>
    <w:rsid w:val="00947C0D"/>
    <w:rsid w:val="00950571"/>
    <w:rsid w:val="009511DA"/>
    <w:rsid w:val="009529E2"/>
    <w:rsid w:val="00952D4A"/>
    <w:rsid w:val="00953050"/>
    <w:rsid w:val="00953E91"/>
    <w:rsid w:val="009542C0"/>
    <w:rsid w:val="00954697"/>
    <w:rsid w:val="00955207"/>
    <w:rsid w:val="00955257"/>
    <w:rsid w:val="00955B6F"/>
    <w:rsid w:val="00955E8B"/>
    <w:rsid w:val="00956225"/>
    <w:rsid w:val="009570CF"/>
    <w:rsid w:val="00957355"/>
    <w:rsid w:val="00961853"/>
    <w:rsid w:val="009631D5"/>
    <w:rsid w:val="009633E4"/>
    <w:rsid w:val="00964098"/>
    <w:rsid w:val="00966DEB"/>
    <w:rsid w:val="00967310"/>
    <w:rsid w:val="00967A80"/>
    <w:rsid w:val="00967AF5"/>
    <w:rsid w:val="009704F2"/>
    <w:rsid w:val="00970754"/>
    <w:rsid w:val="00970A09"/>
    <w:rsid w:val="0097167A"/>
    <w:rsid w:val="009720E8"/>
    <w:rsid w:val="0097273B"/>
    <w:rsid w:val="00972913"/>
    <w:rsid w:val="00972AFD"/>
    <w:rsid w:val="00973B48"/>
    <w:rsid w:val="00975B81"/>
    <w:rsid w:val="00975C3C"/>
    <w:rsid w:val="00975FA1"/>
    <w:rsid w:val="00976BCC"/>
    <w:rsid w:val="00977104"/>
    <w:rsid w:val="0098188B"/>
    <w:rsid w:val="00981D21"/>
    <w:rsid w:val="009832A6"/>
    <w:rsid w:val="009833CD"/>
    <w:rsid w:val="00983DDF"/>
    <w:rsid w:val="0098575D"/>
    <w:rsid w:val="009865CD"/>
    <w:rsid w:val="009870CF"/>
    <w:rsid w:val="00987386"/>
    <w:rsid w:val="009878CD"/>
    <w:rsid w:val="00987D45"/>
    <w:rsid w:val="00991B43"/>
    <w:rsid w:val="00991D82"/>
    <w:rsid w:val="00991F13"/>
    <w:rsid w:val="00992874"/>
    <w:rsid w:val="00992A18"/>
    <w:rsid w:val="00995529"/>
    <w:rsid w:val="00996431"/>
    <w:rsid w:val="009968FB"/>
    <w:rsid w:val="00996BFE"/>
    <w:rsid w:val="009A072E"/>
    <w:rsid w:val="009A0D5F"/>
    <w:rsid w:val="009A1DD8"/>
    <w:rsid w:val="009A1E4A"/>
    <w:rsid w:val="009A748E"/>
    <w:rsid w:val="009A7506"/>
    <w:rsid w:val="009B095A"/>
    <w:rsid w:val="009B09AC"/>
    <w:rsid w:val="009B1157"/>
    <w:rsid w:val="009B1349"/>
    <w:rsid w:val="009B3284"/>
    <w:rsid w:val="009B35E5"/>
    <w:rsid w:val="009B4A92"/>
    <w:rsid w:val="009B5486"/>
    <w:rsid w:val="009B5892"/>
    <w:rsid w:val="009B683E"/>
    <w:rsid w:val="009B7006"/>
    <w:rsid w:val="009C01EB"/>
    <w:rsid w:val="009C0DE9"/>
    <w:rsid w:val="009C1AA4"/>
    <w:rsid w:val="009C4A9A"/>
    <w:rsid w:val="009C7884"/>
    <w:rsid w:val="009D07DE"/>
    <w:rsid w:val="009D0B21"/>
    <w:rsid w:val="009D0BB9"/>
    <w:rsid w:val="009D0CA3"/>
    <w:rsid w:val="009D1AD7"/>
    <w:rsid w:val="009D1AEF"/>
    <w:rsid w:val="009D1EC5"/>
    <w:rsid w:val="009D202A"/>
    <w:rsid w:val="009D228A"/>
    <w:rsid w:val="009D2BE0"/>
    <w:rsid w:val="009D3755"/>
    <w:rsid w:val="009D54F8"/>
    <w:rsid w:val="009D5635"/>
    <w:rsid w:val="009D591B"/>
    <w:rsid w:val="009D7240"/>
    <w:rsid w:val="009D75CE"/>
    <w:rsid w:val="009E006D"/>
    <w:rsid w:val="009E0858"/>
    <w:rsid w:val="009E0A78"/>
    <w:rsid w:val="009E1150"/>
    <w:rsid w:val="009E149A"/>
    <w:rsid w:val="009E3667"/>
    <w:rsid w:val="009E6BFC"/>
    <w:rsid w:val="009E77AE"/>
    <w:rsid w:val="009E7A6B"/>
    <w:rsid w:val="009F07D0"/>
    <w:rsid w:val="009F1F78"/>
    <w:rsid w:val="009F205B"/>
    <w:rsid w:val="009F3A00"/>
    <w:rsid w:val="009F3DFC"/>
    <w:rsid w:val="009F4CE1"/>
    <w:rsid w:val="009F5B14"/>
    <w:rsid w:val="009F5D9D"/>
    <w:rsid w:val="009F5E0F"/>
    <w:rsid w:val="009F5E8A"/>
    <w:rsid w:val="00A00F8A"/>
    <w:rsid w:val="00A01441"/>
    <w:rsid w:val="00A01DF0"/>
    <w:rsid w:val="00A02C0E"/>
    <w:rsid w:val="00A03E27"/>
    <w:rsid w:val="00A0542F"/>
    <w:rsid w:val="00A0685B"/>
    <w:rsid w:val="00A07A47"/>
    <w:rsid w:val="00A07AD6"/>
    <w:rsid w:val="00A10431"/>
    <w:rsid w:val="00A1153F"/>
    <w:rsid w:val="00A117E4"/>
    <w:rsid w:val="00A129FF"/>
    <w:rsid w:val="00A135FF"/>
    <w:rsid w:val="00A1422E"/>
    <w:rsid w:val="00A14731"/>
    <w:rsid w:val="00A14AC1"/>
    <w:rsid w:val="00A14D82"/>
    <w:rsid w:val="00A201E5"/>
    <w:rsid w:val="00A20F55"/>
    <w:rsid w:val="00A21553"/>
    <w:rsid w:val="00A23D2C"/>
    <w:rsid w:val="00A249D5"/>
    <w:rsid w:val="00A24BB3"/>
    <w:rsid w:val="00A2621C"/>
    <w:rsid w:val="00A27639"/>
    <w:rsid w:val="00A2784D"/>
    <w:rsid w:val="00A311A5"/>
    <w:rsid w:val="00A318B8"/>
    <w:rsid w:val="00A32147"/>
    <w:rsid w:val="00A32C05"/>
    <w:rsid w:val="00A343AF"/>
    <w:rsid w:val="00A361BC"/>
    <w:rsid w:val="00A364E2"/>
    <w:rsid w:val="00A36B25"/>
    <w:rsid w:val="00A40FBE"/>
    <w:rsid w:val="00A41250"/>
    <w:rsid w:val="00A4250A"/>
    <w:rsid w:val="00A44002"/>
    <w:rsid w:val="00A44C74"/>
    <w:rsid w:val="00A45521"/>
    <w:rsid w:val="00A464FB"/>
    <w:rsid w:val="00A50724"/>
    <w:rsid w:val="00A50AFF"/>
    <w:rsid w:val="00A51477"/>
    <w:rsid w:val="00A53824"/>
    <w:rsid w:val="00A55353"/>
    <w:rsid w:val="00A55741"/>
    <w:rsid w:val="00A560BF"/>
    <w:rsid w:val="00A579A6"/>
    <w:rsid w:val="00A57A93"/>
    <w:rsid w:val="00A57EA5"/>
    <w:rsid w:val="00A60507"/>
    <w:rsid w:val="00A6062E"/>
    <w:rsid w:val="00A60C1E"/>
    <w:rsid w:val="00A63AE3"/>
    <w:rsid w:val="00A64DD1"/>
    <w:rsid w:val="00A6529C"/>
    <w:rsid w:val="00A65418"/>
    <w:rsid w:val="00A658BC"/>
    <w:rsid w:val="00A66B47"/>
    <w:rsid w:val="00A704B1"/>
    <w:rsid w:val="00A70863"/>
    <w:rsid w:val="00A714B0"/>
    <w:rsid w:val="00A73539"/>
    <w:rsid w:val="00A74034"/>
    <w:rsid w:val="00A7624B"/>
    <w:rsid w:val="00A76ABD"/>
    <w:rsid w:val="00A775B6"/>
    <w:rsid w:val="00A85452"/>
    <w:rsid w:val="00A86605"/>
    <w:rsid w:val="00A87E3A"/>
    <w:rsid w:val="00A90529"/>
    <w:rsid w:val="00A90FCF"/>
    <w:rsid w:val="00A940B0"/>
    <w:rsid w:val="00A944AB"/>
    <w:rsid w:val="00A94E50"/>
    <w:rsid w:val="00A9657F"/>
    <w:rsid w:val="00AA0373"/>
    <w:rsid w:val="00AA144C"/>
    <w:rsid w:val="00AA2317"/>
    <w:rsid w:val="00AA374A"/>
    <w:rsid w:val="00AA45DD"/>
    <w:rsid w:val="00AA4892"/>
    <w:rsid w:val="00AA64B3"/>
    <w:rsid w:val="00AB06DF"/>
    <w:rsid w:val="00AB1F83"/>
    <w:rsid w:val="00AB2412"/>
    <w:rsid w:val="00AB2F3D"/>
    <w:rsid w:val="00AB4D97"/>
    <w:rsid w:val="00AB5CA6"/>
    <w:rsid w:val="00AB6E2D"/>
    <w:rsid w:val="00AB6FDC"/>
    <w:rsid w:val="00AB78F3"/>
    <w:rsid w:val="00AB7D03"/>
    <w:rsid w:val="00AC0CBC"/>
    <w:rsid w:val="00AC111E"/>
    <w:rsid w:val="00AC252D"/>
    <w:rsid w:val="00AC39F0"/>
    <w:rsid w:val="00AC684E"/>
    <w:rsid w:val="00AC7829"/>
    <w:rsid w:val="00AD0995"/>
    <w:rsid w:val="00AD136E"/>
    <w:rsid w:val="00AD14F1"/>
    <w:rsid w:val="00AD164E"/>
    <w:rsid w:val="00AD1683"/>
    <w:rsid w:val="00AD3F49"/>
    <w:rsid w:val="00AD6F12"/>
    <w:rsid w:val="00AD7079"/>
    <w:rsid w:val="00AE0855"/>
    <w:rsid w:val="00AE0C2E"/>
    <w:rsid w:val="00AE0EF9"/>
    <w:rsid w:val="00AE2B73"/>
    <w:rsid w:val="00AE3199"/>
    <w:rsid w:val="00AE4477"/>
    <w:rsid w:val="00AE6A1C"/>
    <w:rsid w:val="00AF19AF"/>
    <w:rsid w:val="00AF6CE7"/>
    <w:rsid w:val="00B00BEA"/>
    <w:rsid w:val="00B0191B"/>
    <w:rsid w:val="00B02054"/>
    <w:rsid w:val="00B0324E"/>
    <w:rsid w:val="00B03E35"/>
    <w:rsid w:val="00B04215"/>
    <w:rsid w:val="00B05136"/>
    <w:rsid w:val="00B05A8F"/>
    <w:rsid w:val="00B0621D"/>
    <w:rsid w:val="00B0623A"/>
    <w:rsid w:val="00B07EAB"/>
    <w:rsid w:val="00B10583"/>
    <w:rsid w:val="00B1096E"/>
    <w:rsid w:val="00B10A08"/>
    <w:rsid w:val="00B11075"/>
    <w:rsid w:val="00B12DD0"/>
    <w:rsid w:val="00B14FAC"/>
    <w:rsid w:val="00B150F7"/>
    <w:rsid w:val="00B15433"/>
    <w:rsid w:val="00B1590B"/>
    <w:rsid w:val="00B15B97"/>
    <w:rsid w:val="00B15D65"/>
    <w:rsid w:val="00B17373"/>
    <w:rsid w:val="00B17406"/>
    <w:rsid w:val="00B17AC0"/>
    <w:rsid w:val="00B25752"/>
    <w:rsid w:val="00B26E2B"/>
    <w:rsid w:val="00B27CA3"/>
    <w:rsid w:val="00B30371"/>
    <w:rsid w:val="00B3053C"/>
    <w:rsid w:val="00B30AAF"/>
    <w:rsid w:val="00B31EA2"/>
    <w:rsid w:val="00B31F3A"/>
    <w:rsid w:val="00B33696"/>
    <w:rsid w:val="00B33CDC"/>
    <w:rsid w:val="00B367FF"/>
    <w:rsid w:val="00B37EB0"/>
    <w:rsid w:val="00B429B0"/>
    <w:rsid w:val="00B42F17"/>
    <w:rsid w:val="00B43119"/>
    <w:rsid w:val="00B43A9A"/>
    <w:rsid w:val="00B445ED"/>
    <w:rsid w:val="00B45131"/>
    <w:rsid w:val="00B474C5"/>
    <w:rsid w:val="00B4775D"/>
    <w:rsid w:val="00B500A1"/>
    <w:rsid w:val="00B51F21"/>
    <w:rsid w:val="00B52EE3"/>
    <w:rsid w:val="00B55075"/>
    <w:rsid w:val="00B6037E"/>
    <w:rsid w:val="00B607C5"/>
    <w:rsid w:val="00B61CD6"/>
    <w:rsid w:val="00B6296C"/>
    <w:rsid w:val="00B639F1"/>
    <w:rsid w:val="00B63F3A"/>
    <w:rsid w:val="00B64AF7"/>
    <w:rsid w:val="00B64B40"/>
    <w:rsid w:val="00B6602D"/>
    <w:rsid w:val="00B665E0"/>
    <w:rsid w:val="00B668C4"/>
    <w:rsid w:val="00B668E2"/>
    <w:rsid w:val="00B67E6F"/>
    <w:rsid w:val="00B70C33"/>
    <w:rsid w:val="00B70FE2"/>
    <w:rsid w:val="00B713EB"/>
    <w:rsid w:val="00B7410D"/>
    <w:rsid w:val="00B74B66"/>
    <w:rsid w:val="00B755D3"/>
    <w:rsid w:val="00B759C5"/>
    <w:rsid w:val="00B75CDD"/>
    <w:rsid w:val="00B7696B"/>
    <w:rsid w:val="00B76F8C"/>
    <w:rsid w:val="00B77A4D"/>
    <w:rsid w:val="00B800B2"/>
    <w:rsid w:val="00B8123D"/>
    <w:rsid w:val="00B82589"/>
    <w:rsid w:val="00B82D5E"/>
    <w:rsid w:val="00B84229"/>
    <w:rsid w:val="00B86A28"/>
    <w:rsid w:val="00B86F81"/>
    <w:rsid w:val="00B874B9"/>
    <w:rsid w:val="00B9000A"/>
    <w:rsid w:val="00B923E2"/>
    <w:rsid w:val="00B92D66"/>
    <w:rsid w:val="00B92F02"/>
    <w:rsid w:val="00B930CC"/>
    <w:rsid w:val="00B953C8"/>
    <w:rsid w:val="00B95543"/>
    <w:rsid w:val="00B963E1"/>
    <w:rsid w:val="00BA271B"/>
    <w:rsid w:val="00BA5A0E"/>
    <w:rsid w:val="00BA5C99"/>
    <w:rsid w:val="00BA5E94"/>
    <w:rsid w:val="00BB10D7"/>
    <w:rsid w:val="00BB3A71"/>
    <w:rsid w:val="00BB7F81"/>
    <w:rsid w:val="00BC3E6A"/>
    <w:rsid w:val="00BC3FB9"/>
    <w:rsid w:val="00BC4DEF"/>
    <w:rsid w:val="00BC5754"/>
    <w:rsid w:val="00BC72C7"/>
    <w:rsid w:val="00BD0E7D"/>
    <w:rsid w:val="00BD25F8"/>
    <w:rsid w:val="00BD2850"/>
    <w:rsid w:val="00BD46D9"/>
    <w:rsid w:val="00BE00F8"/>
    <w:rsid w:val="00BE0C04"/>
    <w:rsid w:val="00BE2863"/>
    <w:rsid w:val="00BE3677"/>
    <w:rsid w:val="00BE3A9A"/>
    <w:rsid w:val="00BE3EFD"/>
    <w:rsid w:val="00BE3FA7"/>
    <w:rsid w:val="00BE5537"/>
    <w:rsid w:val="00BE56F0"/>
    <w:rsid w:val="00BE6ADB"/>
    <w:rsid w:val="00BE6F3C"/>
    <w:rsid w:val="00BF020D"/>
    <w:rsid w:val="00BF052C"/>
    <w:rsid w:val="00BF1DD6"/>
    <w:rsid w:val="00BF3E9A"/>
    <w:rsid w:val="00BF43C3"/>
    <w:rsid w:val="00BF4F5B"/>
    <w:rsid w:val="00BF61C6"/>
    <w:rsid w:val="00BF6846"/>
    <w:rsid w:val="00BF78DC"/>
    <w:rsid w:val="00BF7FDE"/>
    <w:rsid w:val="00C01621"/>
    <w:rsid w:val="00C01FB8"/>
    <w:rsid w:val="00C02716"/>
    <w:rsid w:val="00C0339F"/>
    <w:rsid w:val="00C0499C"/>
    <w:rsid w:val="00C0665E"/>
    <w:rsid w:val="00C10013"/>
    <w:rsid w:val="00C10C22"/>
    <w:rsid w:val="00C10DEA"/>
    <w:rsid w:val="00C11F8B"/>
    <w:rsid w:val="00C1267D"/>
    <w:rsid w:val="00C13508"/>
    <w:rsid w:val="00C1372B"/>
    <w:rsid w:val="00C139F5"/>
    <w:rsid w:val="00C15CBD"/>
    <w:rsid w:val="00C16E46"/>
    <w:rsid w:val="00C17272"/>
    <w:rsid w:val="00C174C5"/>
    <w:rsid w:val="00C2084E"/>
    <w:rsid w:val="00C21149"/>
    <w:rsid w:val="00C246AB"/>
    <w:rsid w:val="00C26825"/>
    <w:rsid w:val="00C268B6"/>
    <w:rsid w:val="00C27250"/>
    <w:rsid w:val="00C32583"/>
    <w:rsid w:val="00C34683"/>
    <w:rsid w:val="00C35691"/>
    <w:rsid w:val="00C35ADC"/>
    <w:rsid w:val="00C362C0"/>
    <w:rsid w:val="00C36C9D"/>
    <w:rsid w:val="00C4113F"/>
    <w:rsid w:val="00C4264E"/>
    <w:rsid w:val="00C4388E"/>
    <w:rsid w:val="00C45267"/>
    <w:rsid w:val="00C50795"/>
    <w:rsid w:val="00C50871"/>
    <w:rsid w:val="00C521F4"/>
    <w:rsid w:val="00C5422A"/>
    <w:rsid w:val="00C5484F"/>
    <w:rsid w:val="00C5603E"/>
    <w:rsid w:val="00C5635E"/>
    <w:rsid w:val="00C569CA"/>
    <w:rsid w:val="00C572AB"/>
    <w:rsid w:val="00C57F75"/>
    <w:rsid w:val="00C612CC"/>
    <w:rsid w:val="00C618F1"/>
    <w:rsid w:val="00C626FB"/>
    <w:rsid w:val="00C62C1D"/>
    <w:rsid w:val="00C62EB5"/>
    <w:rsid w:val="00C63218"/>
    <w:rsid w:val="00C6380F"/>
    <w:rsid w:val="00C63C05"/>
    <w:rsid w:val="00C640CA"/>
    <w:rsid w:val="00C655BD"/>
    <w:rsid w:val="00C6574A"/>
    <w:rsid w:val="00C65FB0"/>
    <w:rsid w:val="00C70106"/>
    <w:rsid w:val="00C70953"/>
    <w:rsid w:val="00C71328"/>
    <w:rsid w:val="00C71454"/>
    <w:rsid w:val="00C73BD9"/>
    <w:rsid w:val="00C74953"/>
    <w:rsid w:val="00C75948"/>
    <w:rsid w:val="00C80BE1"/>
    <w:rsid w:val="00C81E7A"/>
    <w:rsid w:val="00C85071"/>
    <w:rsid w:val="00C86839"/>
    <w:rsid w:val="00C86E2F"/>
    <w:rsid w:val="00C870D4"/>
    <w:rsid w:val="00C87B6B"/>
    <w:rsid w:val="00C90913"/>
    <w:rsid w:val="00C90B97"/>
    <w:rsid w:val="00C91FD9"/>
    <w:rsid w:val="00C93DBF"/>
    <w:rsid w:val="00C94B11"/>
    <w:rsid w:val="00C964E3"/>
    <w:rsid w:val="00C97242"/>
    <w:rsid w:val="00C97541"/>
    <w:rsid w:val="00C97BA0"/>
    <w:rsid w:val="00CA0769"/>
    <w:rsid w:val="00CA0CB9"/>
    <w:rsid w:val="00CA11DE"/>
    <w:rsid w:val="00CA1A6B"/>
    <w:rsid w:val="00CA20A9"/>
    <w:rsid w:val="00CA22E2"/>
    <w:rsid w:val="00CA23CE"/>
    <w:rsid w:val="00CA399E"/>
    <w:rsid w:val="00CA67DF"/>
    <w:rsid w:val="00CA6A07"/>
    <w:rsid w:val="00CA7244"/>
    <w:rsid w:val="00CB1217"/>
    <w:rsid w:val="00CB3AB0"/>
    <w:rsid w:val="00CB4B9A"/>
    <w:rsid w:val="00CB55ED"/>
    <w:rsid w:val="00CB6244"/>
    <w:rsid w:val="00CC411A"/>
    <w:rsid w:val="00CC4A77"/>
    <w:rsid w:val="00CC506B"/>
    <w:rsid w:val="00CC609A"/>
    <w:rsid w:val="00CD0584"/>
    <w:rsid w:val="00CD175F"/>
    <w:rsid w:val="00CD18BD"/>
    <w:rsid w:val="00CE0E0F"/>
    <w:rsid w:val="00CE1822"/>
    <w:rsid w:val="00CE2EE0"/>
    <w:rsid w:val="00CE33BD"/>
    <w:rsid w:val="00CE448F"/>
    <w:rsid w:val="00CE4686"/>
    <w:rsid w:val="00CE576E"/>
    <w:rsid w:val="00CF118A"/>
    <w:rsid w:val="00CF20D3"/>
    <w:rsid w:val="00CF296F"/>
    <w:rsid w:val="00CF4593"/>
    <w:rsid w:val="00CF516C"/>
    <w:rsid w:val="00CF518E"/>
    <w:rsid w:val="00CF682D"/>
    <w:rsid w:val="00CF6C69"/>
    <w:rsid w:val="00D00656"/>
    <w:rsid w:val="00D0115E"/>
    <w:rsid w:val="00D013ED"/>
    <w:rsid w:val="00D0200C"/>
    <w:rsid w:val="00D076D1"/>
    <w:rsid w:val="00D13EC7"/>
    <w:rsid w:val="00D13FDB"/>
    <w:rsid w:val="00D14FA1"/>
    <w:rsid w:val="00D15C83"/>
    <w:rsid w:val="00D16581"/>
    <w:rsid w:val="00D16A39"/>
    <w:rsid w:val="00D17D24"/>
    <w:rsid w:val="00D20163"/>
    <w:rsid w:val="00D205CB"/>
    <w:rsid w:val="00D20A20"/>
    <w:rsid w:val="00D210F7"/>
    <w:rsid w:val="00D21924"/>
    <w:rsid w:val="00D21CB3"/>
    <w:rsid w:val="00D24133"/>
    <w:rsid w:val="00D242AB"/>
    <w:rsid w:val="00D24AB1"/>
    <w:rsid w:val="00D27056"/>
    <w:rsid w:val="00D27114"/>
    <w:rsid w:val="00D32053"/>
    <w:rsid w:val="00D344C7"/>
    <w:rsid w:val="00D34F6A"/>
    <w:rsid w:val="00D3739B"/>
    <w:rsid w:val="00D415A1"/>
    <w:rsid w:val="00D41E6A"/>
    <w:rsid w:val="00D42E17"/>
    <w:rsid w:val="00D43B12"/>
    <w:rsid w:val="00D44A72"/>
    <w:rsid w:val="00D44E06"/>
    <w:rsid w:val="00D451AD"/>
    <w:rsid w:val="00D46E7B"/>
    <w:rsid w:val="00D4719A"/>
    <w:rsid w:val="00D47587"/>
    <w:rsid w:val="00D5131F"/>
    <w:rsid w:val="00D52630"/>
    <w:rsid w:val="00D52CE8"/>
    <w:rsid w:val="00D53210"/>
    <w:rsid w:val="00D53D39"/>
    <w:rsid w:val="00D540EC"/>
    <w:rsid w:val="00D55F05"/>
    <w:rsid w:val="00D567DF"/>
    <w:rsid w:val="00D60AD8"/>
    <w:rsid w:val="00D615A5"/>
    <w:rsid w:val="00D6247E"/>
    <w:rsid w:val="00D635A4"/>
    <w:rsid w:val="00D65C1F"/>
    <w:rsid w:val="00D66684"/>
    <w:rsid w:val="00D67347"/>
    <w:rsid w:val="00D721B7"/>
    <w:rsid w:val="00D72565"/>
    <w:rsid w:val="00D73A99"/>
    <w:rsid w:val="00D74784"/>
    <w:rsid w:val="00D76C02"/>
    <w:rsid w:val="00D8007F"/>
    <w:rsid w:val="00D81273"/>
    <w:rsid w:val="00D813A7"/>
    <w:rsid w:val="00D81D7F"/>
    <w:rsid w:val="00D82AA5"/>
    <w:rsid w:val="00D83E15"/>
    <w:rsid w:val="00D84BF7"/>
    <w:rsid w:val="00D8552B"/>
    <w:rsid w:val="00D86525"/>
    <w:rsid w:val="00D86BA1"/>
    <w:rsid w:val="00D87625"/>
    <w:rsid w:val="00D900B5"/>
    <w:rsid w:val="00D90352"/>
    <w:rsid w:val="00D9192A"/>
    <w:rsid w:val="00D91CA2"/>
    <w:rsid w:val="00D924B0"/>
    <w:rsid w:val="00D9299C"/>
    <w:rsid w:val="00D94782"/>
    <w:rsid w:val="00DA1301"/>
    <w:rsid w:val="00DA2067"/>
    <w:rsid w:val="00DA3563"/>
    <w:rsid w:val="00DA371F"/>
    <w:rsid w:val="00DA3F5D"/>
    <w:rsid w:val="00DA440D"/>
    <w:rsid w:val="00DA4E16"/>
    <w:rsid w:val="00DA5C3B"/>
    <w:rsid w:val="00DA645A"/>
    <w:rsid w:val="00DB075A"/>
    <w:rsid w:val="00DB198C"/>
    <w:rsid w:val="00DB234A"/>
    <w:rsid w:val="00DB292A"/>
    <w:rsid w:val="00DB2AE3"/>
    <w:rsid w:val="00DB59C4"/>
    <w:rsid w:val="00DB654F"/>
    <w:rsid w:val="00DB6F84"/>
    <w:rsid w:val="00DC0DCE"/>
    <w:rsid w:val="00DC1AD8"/>
    <w:rsid w:val="00DC1EE2"/>
    <w:rsid w:val="00DC3989"/>
    <w:rsid w:val="00DC5DA2"/>
    <w:rsid w:val="00DC645B"/>
    <w:rsid w:val="00DC69D0"/>
    <w:rsid w:val="00DC76ED"/>
    <w:rsid w:val="00DD76B1"/>
    <w:rsid w:val="00DD777F"/>
    <w:rsid w:val="00DE244C"/>
    <w:rsid w:val="00DE309C"/>
    <w:rsid w:val="00DE325E"/>
    <w:rsid w:val="00DE3692"/>
    <w:rsid w:val="00DE3ECB"/>
    <w:rsid w:val="00DE6B69"/>
    <w:rsid w:val="00DE6F0A"/>
    <w:rsid w:val="00DF1C40"/>
    <w:rsid w:val="00DF1FB8"/>
    <w:rsid w:val="00DF2B63"/>
    <w:rsid w:val="00DF4146"/>
    <w:rsid w:val="00DF450B"/>
    <w:rsid w:val="00DF47EC"/>
    <w:rsid w:val="00DF62FA"/>
    <w:rsid w:val="00E0000E"/>
    <w:rsid w:val="00E02195"/>
    <w:rsid w:val="00E02610"/>
    <w:rsid w:val="00E02F32"/>
    <w:rsid w:val="00E038A0"/>
    <w:rsid w:val="00E03C30"/>
    <w:rsid w:val="00E03FF0"/>
    <w:rsid w:val="00E04729"/>
    <w:rsid w:val="00E048FA"/>
    <w:rsid w:val="00E0528B"/>
    <w:rsid w:val="00E06138"/>
    <w:rsid w:val="00E0766C"/>
    <w:rsid w:val="00E07A42"/>
    <w:rsid w:val="00E116ED"/>
    <w:rsid w:val="00E117E9"/>
    <w:rsid w:val="00E128E2"/>
    <w:rsid w:val="00E12AB5"/>
    <w:rsid w:val="00E1533A"/>
    <w:rsid w:val="00E15A94"/>
    <w:rsid w:val="00E15ED5"/>
    <w:rsid w:val="00E16A53"/>
    <w:rsid w:val="00E16AA6"/>
    <w:rsid w:val="00E16E39"/>
    <w:rsid w:val="00E204D6"/>
    <w:rsid w:val="00E215BA"/>
    <w:rsid w:val="00E21627"/>
    <w:rsid w:val="00E23516"/>
    <w:rsid w:val="00E23F8A"/>
    <w:rsid w:val="00E243C3"/>
    <w:rsid w:val="00E2473A"/>
    <w:rsid w:val="00E2494C"/>
    <w:rsid w:val="00E24F5B"/>
    <w:rsid w:val="00E26132"/>
    <w:rsid w:val="00E27D85"/>
    <w:rsid w:val="00E30BA9"/>
    <w:rsid w:val="00E30D76"/>
    <w:rsid w:val="00E31272"/>
    <w:rsid w:val="00E35378"/>
    <w:rsid w:val="00E37D3E"/>
    <w:rsid w:val="00E405B8"/>
    <w:rsid w:val="00E4121D"/>
    <w:rsid w:val="00E42106"/>
    <w:rsid w:val="00E43A9F"/>
    <w:rsid w:val="00E44D2C"/>
    <w:rsid w:val="00E450C0"/>
    <w:rsid w:val="00E46134"/>
    <w:rsid w:val="00E468AF"/>
    <w:rsid w:val="00E53608"/>
    <w:rsid w:val="00E557DE"/>
    <w:rsid w:val="00E57DCC"/>
    <w:rsid w:val="00E600B6"/>
    <w:rsid w:val="00E600F6"/>
    <w:rsid w:val="00E62E44"/>
    <w:rsid w:val="00E650B2"/>
    <w:rsid w:val="00E65C96"/>
    <w:rsid w:val="00E65CA2"/>
    <w:rsid w:val="00E6613E"/>
    <w:rsid w:val="00E66624"/>
    <w:rsid w:val="00E66A21"/>
    <w:rsid w:val="00E66E5D"/>
    <w:rsid w:val="00E7044F"/>
    <w:rsid w:val="00E736CA"/>
    <w:rsid w:val="00E753F1"/>
    <w:rsid w:val="00E76585"/>
    <w:rsid w:val="00E769D4"/>
    <w:rsid w:val="00E77DCE"/>
    <w:rsid w:val="00E80689"/>
    <w:rsid w:val="00E809FE"/>
    <w:rsid w:val="00E80C33"/>
    <w:rsid w:val="00E82223"/>
    <w:rsid w:val="00E8286D"/>
    <w:rsid w:val="00E83028"/>
    <w:rsid w:val="00E86145"/>
    <w:rsid w:val="00E8622C"/>
    <w:rsid w:val="00E86A70"/>
    <w:rsid w:val="00E86BAD"/>
    <w:rsid w:val="00E87582"/>
    <w:rsid w:val="00E90917"/>
    <w:rsid w:val="00E93FE1"/>
    <w:rsid w:val="00E974B6"/>
    <w:rsid w:val="00E97828"/>
    <w:rsid w:val="00EA1950"/>
    <w:rsid w:val="00EA1E4D"/>
    <w:rsid w:val="00EA2AED"/>
    <w:rsid w:val="00EA3D45"/>
    <w:rsid w:val="00EA5F8D"/>
    <w:rsid w:val="00EA6B99"/>
    <w:rsid w:val="00EB03DE"/>
    <w:rsid w:val="00EB0900"/>
    <w:rsid w:val="00EB1916"/>
    <w:rsid w:val="00EB26B4"/>
    <w:rsid w:val="00EB6D77"/>
    <w:rsid w:val="00EB6F54"/>
    <w:rsid w:val="00EC020F"/>
    <w:rsid w:val="00EC19A8"/>
    <w:rsid w:val="00EC36A9"/>
    <w:rsid w:val="00EC3CF8"/>
    <w:rsid w:val="00EC4F9B"/>
    <w:rsid w:val="00EC5ADB"/>
    <w:rsid w:val="00EC6390"/>
    <w:rsid w:val="00EC6549"/>
    <w:rsid w:val="00EC676A"/>
    <w:rsid w:val="00EC6A78"/>
    <w:rsid w:val="00EC7BDF"/>
    <w:rsid w:val="00ED045B"/>
    <w:rsid w:val="00ED210D"/>
    <w:rsid w:val="00ED2629"/>
    <w:rsid w:val="00ED3544"/>
    <w:rsid w:val="00ED5AA3"/>
    <w:rsid w:val="00ED71F4"/>
    <w:rsid w:val="00ED7DFC"/>
    <w:rsid w:val="00EE227C"/>
    <w:rsid w:val="00EE2961"/>
    <w:rsid w:val="00EE37D0"/>
    <w:rsid w:val="00EE4A22"/>
    <w:rsid w:val="00EE54AB"/>
    <w:rsid w:val="00EE56BA"/>
    <w:rsid w:val="00EE5EDB"/>
    <w:rsid w:val="00EE7919"/>
    <w:rsid w:val="00EF0361"/>
    <w:rsid w:val="00EF1657"/>
    <w:rsid w:val="00EF17DF"/>
    <w:rsid w:val="00EF1991"/>
    <w:rsid w:val="00EF46FE"/>
    <w:rsid w:val="00EF6F1F"/>
    <w:rsid w:val="00EF73C9"/>
    <w:rsid w:val="00EF760A"/>
    <w:rsid w:val="00F00240"/>
    <w:rsid w:val="00F0060B"/>
    <w:rsid w:val="00F01138"/>
    <w:rsid w:val="00F01140"/>
    <w:rsid w:val="00F0150A"/>
    <w:rsid w:val="00F02BCE"/>
    <w:rsid w:val="00F040DD"/>
    <w:rsid w:val="00F0449E"/>
    <w:rsid w:val="00F04913"/>
    <w:rsid w:val="00F0519D"/>
    <w:rsid w:val="00F10527"/>
    <w:rsid w:val="00F10D5A"/>
    <w:rsid w:val="00F1104C"/>
    <w:rsid w:val="00F113A5"/>
    <w:rsid w:val="00F12357"/>
    <w:rsid w:val="00F1375B"/>
    <w:rsid w:val="00F13C06"/>
    <w:rsid w:val="00F1451C"/>
    <w:rsid w:val="00F16879"/>
    <w:rsid w:val="00F173D8"/>
    <w:rsid w:val="00F22146"/>
    <w:rsid w:val="00F223B2"/>
    <w:rsid w:val="00F23C91"/>
    <w:rsid w:val="00F23FD3"/>
    <w:rsid w:val="00F26AF6"/>
    <w:rsid w:val="00F2721D"/>
    <w:rsid w:val="00F30C00"/>
    <w:rsid w:val="00F33E4C"/>
    <w:rsid w:val="00F34687"/>
    <w:rsid w:val="00F3510A"/>
    <w:rsid w:val="00F3516B"/>
    <w:rsid w:val="00F35170"/>
    <w:rsid w:val="00F41186"/>
    <w:rsid w:val="00F41A08"/>
    <w:rsid w:val="00F41CF2"/>
    <w:rsid w:val="00F428A0"/>
    <w:rsid w:val="00F441C5"/>
    <w:rsid w:val="00F45EE3"/>
    <w:rsid w:val="00F45FD4"/>
    <w:rsid w:val="00F46206"/>
    <w:rsid w:val="00F47DE3"/>
    <w:rsid w:val="00F51289"/>
    <w:rsid w:val="00F5176F"/>
    <w:rsid w:val="00F51F0A"/>
    <w:rsid w:val="00F5519E"/>
    <w:rsid w:val="00F57030"/>
    <w:rsid w:val="00F5711E"/>
    <w:rsid w:val="00F57169"/>
    <w:rsid w:val="00F57FB0"/>
    <w:rsid w:val="00F60BFB"/>
    <w:rsid w:val="00F6430C"/>
    <w:rsid w:val="00F6513C"/>
    <w:rsid w:val="00F65CBB"/>
    <w:rsid w:val="00F71FD7"/>
    <w:rsid w:val="00F7399A"/>
    <w:rsid w:val="00F758F5"/>
    <w:rsid w:val="00F75FEF"/>
    <w:rsid w:val="00F7704C"/>
    <w:rsid w:val="00F7711C"/>
    <w:rsid w:val="00F804E8"/>
    <w:rsid w:val="00F80858"/>
    <w:rsid w:val="00F80FC0"/>
    <w:rsid w:val="00F826E3"/>
    <w:rsid w:val="00F83314"/>
    <w:rsid w:val="00F83721"/>
    <w:rsid w:val="00F83855"/>
    <w:rsid w:val="00F83E2E"/>
    <w:rsid w:val="00F8450A"/>
    <w:rsid w:val="00F847AC"/>
    <w:rsid w:val="00F85434"/>
    <w:rsid w:val="00F859B6"/>
    <w:rsid w:val="00F8689A"/>
    <w:rsid w:val="00F87D33"/>
    <w:rsid w:val="00F910A6"/>
    <w:rsid w:val="00F9187B"/>
    <w:rsid w:val="00F92999"/>
    <w:rsid w:val="00F92D8B"/>
    <w:rsid w:val="00F94475"/>
    <w:rsid w:val="00F94573"/>
    <w:rsid w:val="00F94EE0"/>
    <w:rsid w:val="00F96ADB"/>
    <w:rsid w:val="00FA1725"/>
    <w:rsid w:val="00FA5360"/>
    <w:rsid w:val="00FA642A"/>
    <w:rsid w:val="00FA69AC"/>
    <w:rsid w:val="00FA7965"/>
    <w:rsid w:val="00FB083D"/>
    <w:rsid w:val="00FB1478"/>
    <w:rsid w:val="00FB1F8D"/>
    <w:rsid w:val="00FB41B6"/>
    <w:rsid w:val="00FB42DF"/>
    <w:rsid w:val="00FB4DE0"/>
    <w:rsid w:val="00FB521A"/>
    <w:rsid w:val="00FB5872"/>
    <w:rsid w:val="00FB68C2"/>
    <w:rsid w:val="00FB708F"/>
    <w:rsid w:val="00FC0138"/>
    <w:rsid w:val="00FC09AB"/>
    <w:rsid w:val="00FC1566"/>
    <w:rsid w:val="00FC16B6"/>
    <w:rsid w:val="00FC1FFC"/>
    <w:rsid w:val="00FC3A42"/>
    <w:rsid w:val="00FC3EB8"/>
    <w:rsid w:val="00FC5C3E"/>
    <w:rsid w:val="00FC65F2"/>
    <w:rsid w:val="00FC661A"/>
    <w:rsid w:val="00FD05F5"/>
    <w:rsid w:val="00FD23BB"/>
    <w:rsid w:val="00FD57A1"/>
    <w:rsid w:val="00FD5F86"/>
    <w:rsid w:val="00FD726C"/>
    <w:rsid w:val="00FD7442"/>
    <w:rsid w:val="00FD7498"/>
    <w:rsid w:val="00FD749C"/>
    <w:rsid w:val="00FD7EE5"/>
    <w:rsid w:val="00FE0196"/>
    <w:rsid w:val="00FE1DBB"/>
    <w:rsid w:val="00FE5B99"/>
    <w:rsid w:val="00FE5EDA"/>
    <w:rsid w:val="00FE64E7"/>
    <w:rsid w:val="00FE6D8F"/>
    <w:rsid w:val="00FE79A5"/>
    <w:rsid w:val="00FE7ED8"/>
    <w:rsid w:val="00FF1BA7"/>
    <w:rsid w:val="00FF1FB6"/>
    <w:rsid w:val="00FF2BE0"/>
    <w:rsid w:val="00FF5D05"/>
    <w:rsid w:val="00FF6753"/>
    <w:rsid w:val="00FF69ED"/>
    <w:rsid w:val="00FF78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CAEA-8EB2-4982-8061-9DF139ED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D11"/>
    <w:pPr>
      <w:suppressAutoHyphens/>
    </w:pPr>
    <w:rPr>
      <w:lang w:val="es-ES_tradnl" w:eastAsia="ar-SA"/>
    </w:rPr>
  </w:style>
  <w:style w:type="paragraph" w:styleId="Ttulo1">
    <w:name w:val="heading 1"/>
    <w:aliases w:val="Título Principal"/>
    <w:basedOn w:val="TDC1"/>
    <w:next w:val="Textoindependiente"/>
    <w:link w:val="Ttulo1Car"/>
    <w:uiPriority w:val="99"/>
    <w:qFormat/>
    <w:rsid w:val="006565B2"/>
    <w:pPr>
      <w:keepNext/>
      <w:tabs>
        <w:tab w:val="num" w:pos="0"/>
      </w:tabs>
      <w:spacing w:before="240" w:line="480" w:lineRule="auto"/>
      <w:outlineLvl w:val="0"/>
    </w:pPr>
    <w:rPr>
      <w:rFonts w:cs="Arial"/>
      <w:bCs/>
      <w:kern w:val="1"/>
      <w:szCs w:val="28"/>
      <w:lang w:val="es-ES"/>
    </w:rPr>
  </w:style>
  <w:style w:type="paragraph" w:styleId="Ttulo2">
    <w:name w:val="heading 2"/>
    <w:aliases w:val="Títulos de Hallazgo e Introducción,CAPITULO 2"/>
    <w:basedOn w:val="Normal"/>
    <w:next w:val="Textoindependiente"/>
    <w:link w:val="Ttulo2Car"/>
    <w:qFormat/>
    <w:rsid w:val="00711914"/>
    <w:pPr>
      <w:keepNext/>
      <w:tabs>
        <w:tab w:val="num" w:pos="0"/>
      </w:tabs>
      <w:spacing w:before="120" w:after="120" w:line="480" w:lineRule="auto"/>
      <w:jc w:val="center"/>
      <w:outlineLvl w:val="1"/>
    </w:pPr>
    <w:rPr>
      <w:b/>
      <w:bCs/>
      <w:sz w:val="28"/>
      <w:szCs w:val="28"/>
      <w:u w:val="single"/>
      <w:lang w:val="es-ES"/>
    </w:rPr>
  </w:style>
  <w:style w:type="paragraph" w:styleId="Ttulo3">
    <w:name w:val="heading 3"/>
    <w:aliases w:val="Subtítulos de Hallazgo,Graficos,otros"/>
    <w:basedOn w:val="Normal"/>
    <w:next w:val="Normal"/>
    <w:link w:val="Ttulo3Car"/>
    <w:qFormat/>
    <w:rsid w:val="00952D4A"/>
    <w:pPr>
      <w:keepNext/>
      <w:spacing w:before="120" w:after="240"/>
      <w:jc w:val="both"/>
      <w:outlineLvl w:val="2"/>
    </w:pPr>
    <w:rPr>
      <w:rFonts w:cs="Arial"/>
      <w:b/>
      <w:bCs/>
      <w:sz w:val="28"/>
      <w:szCs w:val="26"/>
    </w:rPr>
  </w:style>
  <w:style w:type="paragraph" w:styleId="Ttulo4">
    <w:name w:val="heading 4"/>
    <w:aliases w:val="h4"/>
    <w:basedOn w:val="Normal"/>
    <w:next w:val="Normal"/>
    <w:link w:val="Ttulo4Car"/>
    <w:uiPriority w:val="99"/>
    <w:qFormat/>
    <w:rsid w:val="00216D98"/>
    <w:pPr>
      <w:keepNext/>
      <w:spacing w:before="240" w:after="60"/>
      <w:outlineLvl w:val="3"/>
    </w:pPr>
    <w:rPr>
      <w:b/>
      <w:bCs/>
      <w:sz w:val="28"/>
      <w:szCs w:val="28"/>
    </w:rPr>
  </w:style>
  <w:style w:type="paragraph" w:styleId="Ttulo5">
    <w:name w:val="heading 5"/>
    <w:basedOn w:val="Normal"/>
    <w:next w:val="Normal"/>
    <w:link w:val="Ttulo5Car"/>
    <w:uiPriority w:val="99"/>
    <w:qFormat/>
    <w:rsid w:val="00782009"/>
    <w:pPr>
      <w:spacing w:before="360" w:after="240" w:line="480" w:lineRule="auto"/>
      <w:jc w:val="center"/>
      <w:outlineLvl w:val="4"/>
    </w:pPr>
    <w:rPr>
      <w:b/>
      <w:bCs/>
      <w:iCs/>
      <w:sz w:val="44"/>
      <w:szCs w:val="26"/>
      <w:u w:val="single"/>
    </w:rPr>
  </w:style>
  <w:style w:type="paragraph" w:styleId="Ttulo6">
    <w:name w:val="heading 6"/>
    <w:basedOn w:val="Normal"/>
    <w:next w:val="Normal"/>
    <w:link w:val="Ttulo6Car"/>
    <w:uiPriority w:val="99"/>
    <w:qFormat/>
    <w:rsid w:val="00216D98"/>
    <w:pPr>
      <w:spacing w:before="240" w:after="60"/>
      <w:outlineLvl w:val="5"/>
    </w:pPr>
    <w:rPr>
      <w:b/>
      <w:bCs/>
      <w:sz w:val="22"/>
      <w:szCs w:val="22"/>
      <w:lang w:val="es-ES"/>
    </w:rPr>
  </w:style>
  <w:style w:type="paragraph" w:styleId="Ttulo7">
    <w:name w:val="heading 7"/>
    <w:basedOn w:val="Normal"/>
    <w:next w:val="Normal"/>
    <w:link w:val="Ttulo7Car"/>
    <w:uiPriority w:val="99"/>
    <w:qFormat/>
    <w:rsid w:val="00216D98"/>
    <w:pPr>
      <w:spacing w:before="240" w:after="60"/>
      <w:outlineLvl w:val="6"/>
    </w:pPr>
    <w:rPr>
      <w:sz w:val="24"/>
      <w:szCs w:val="24"/>
    </w:rPr>
  </w:style>
  <w:style w:type="paragraph" w:styleId="Ttulo8">
    <w:name w:val="heading 8"/>
    <w:basedOn w:val="Normal"/>
    <w:next w:val="Normal"/>
    <w:link w:val="Ttulo8Car"/>
    <w:uiPriority w:val="99"/>
    <w:qFormat/>
    <w:rsid w:val="007C5640"/>
    <w:pPr>
      <w:spacing w:before="240" w:after="60"/>
      <w:outlineLvl w:val="7"/>
    </w:pPr>
    <w:rPr>
      <w:rFonts w:ascii="Calibri" w:hAnsi="Calibri"/>
      <w:i/>
      <w:iCs/>
      <w:sz w:val="24"/>
      <w:szCs w:val="24"/>
      <w:lang w:val="es-ES"/>
    </w:rPr>
  </w:style>
  <w:style w:type="paragraph" w:styleId="Ttulo9">
    <w:name w:val="heading 9"/>
    <w:basedOn w:val="Normal"/>
    <w:next w:val="Normal"/>
    <w:link w:val="Ttulo9Car"/>
    <w:uiPriority w:val="99"/>
    <w:qFormat/>
    <w:rsid w:val="00216D98"/>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link w:val="TDC1Car"/>
    <w:autoRedefine/>
    <w:uiPriority w:val="39"/>
    <w:qFormat/>
    <w:rsid w:val="009014E7"/>
    <w:pPr>
      <w:spacing w:before="120" w:after="120"/>
      <w:jc w:val="both"/>
    </w:pPr>
    <w:rPr>
      <w:b/>
      <w:color w:val="000080"/>
      <w:sz w:val="28"/>
      <w:u w:val="single"/>
    </w:rPr>
  </w:style>
  <w:style w:type="character" w:customStyle="1" w:styleId="TDC1Car">
    <w:name w:val="TDC 1 Car"/>
    <w:link w:val="TDC1"/>
    <w:uiPriority w:val="39"/>
    <w:rsid w:val="009014E7"/>
    <w:rPr>
      <w:b/>
      <w:color w:val="000080"/>
      <w:sz w:val="28"/>
      <w:u w:val="single"/>
      <w:lang w:val="es-ES_tradnl" w:eastAsia="ar-SA" w:bidi="ar-SA"/>
    </w:rPr>
  </w:style>
  <w:style w:type="paragraph" w:styleId="Textoindependiente">
    <w:name w:val="Body Text"/>
    <w:basedOn w:val="Normal"/>
    <w:link w:val="TextoindependienteCar"/>
    <w:qFormat/>
    <w:rsid w:val="00193D11"/>
    <w:pPr>
      <w:jc w:val="both"/>
    </w:pPr>
    <w:rPr>
      <w:sz w:val="28"/>
      <w:szCs w:val="28"/>
      <w:lang w:val="es-ES"/>
    </w:rPr>
  </w:style>
  <w:style w:type="character" w:customStyle="1" w:styleId="TextoindependienteCar">
    <w:name w:val="Texto independiente Car"/>
    <w:link w:val="Textoindependiente"/>
    <w:qFormat/>
    <w:rsid w:val="00147AEF"/>
    <w:rPr>
      <w:sz w:val="28"/>
      <w:szCs w:val="28"/>
      <w:lang w:val="es-ES" w:eastAsia="ar-SA" w:bidi="ar-SA"/>
    </w:rPr>
  </w:style>
  <w:style w:type="character" w:customStyle="1" w:styleId="Ttulo1Car">
    <w:name w:val="Título 1 Car"/>
    <w:aliases w:val="Título Principal Car"/>
    <w:link w:val="Ttulo1"/>
    <w:uiPriority w:val="99"/>
    <w:rsid w:val="006565B2"/>
    <w:rPr>
      <w:rFonts w:cs="Arial"/>
      <w:b/>
      <w:bCs/>
      <w:color w:val="000080"/>
      <w:kern w:val="1"/>
      <w:sz w:val="28"/>
      <w:szCs w:val="28"/>
      <w:u w:val="single"/>
      <w:lang w:val="es-ES" w:eastAsia="ar-SA" w:bidi="ar-SA"/>
    </w:rPr>
  </w:style>
  <w:style w:type="character" w:customStyle="1" w:styleId="Ttulo2Car">
    <w:name w:val="Título 2 Car"/>
    <w:aliases w:val="Títulos de Hallazgo e Introducción Car,CAPITULO 2 Car"/>
    <w:link w:val="Ttulo2"/>
    <w:rsid w:val="003968B1"/>
    <w:rPr>
      <w:b/>
      <w:bCs/>
      <w:sz w:val="28"/>
      <w:szCs w:val="28"/>
      <w:u w:val="single"/>
      <w:lang w:val="es-ES" w:eastAsia="ar-SA" w:bidi="ar-SA"/>
    </w:rPr>
  </w:style>
  <w:style w:type="character" w:customStyle="1" w:styleId="Ttulo3Car">
    <w:name w:val="Título 3 Car"/>
    <w:aliases w:val="Subtítulos de Hallazgo Car,Graficos Car,otros Car"/>
    <w:link w:val="Ttulo3"/>
    <w:rsid w:val="00216D98"/>
    <w:rPr>
      <w:rFonts w:cs="Arial"/>
      <w:b/>
      <w:bCs/>
      <w:sz w:val="28"/>
      <w:szCs w:val="26"/>
      <w:lang w:val="es-ES_tradnl" w:eastAsia="ar-SA" w:bidi="ar-SA"/>
    </w:rPr>
  </w:style>
  <w:style w:type="character" w:customStyle="1" w:styleId="Ttulo4Car">
    <w:name w:val="Título 4 Car"/>
    <w:aliases w:val="h4 Car"/>
    <w:link w:val="Ttulo4"/>
    <w:uiPriority w:val="99"/>
    <w:rsid w:val="00AD1683"/>
    <w:rPr>
      <w:b/>
      <w:bCs/>
      <w:sz w:val="28"/>
      <w:szCs w:val="28"/>
      <w:lang w:val="es-ES_tradnl" w:eastAsia="ar-SA" w:bidi="ar-SA"/>
    </w:rPr>
  </w:style>
  <w:style w:type="character" w:customStyle="1" w:styleId="Ttulo5Car">
    <w:name w:val="Título 5 Car"/>
    <w:link w:val="Ttulo5"/>
    <w:uiPriority w:val="99"/>
    <w:rsid w:val="00AD1683"/>
    <w:rPr>
      <w:b/>
      <w:bCs/>
      <w:iCs/>
      <w:sz w:val="44"/>
      <w:szCs w:val="26"/>
      <w:u w:val="single"/>
      <w:lang w:val="es-ES_tradnl" w:eastAsia="ar-SA" w:bidi="ar-SA"/>
    </w:rPr>
  </w:style>
  <w:style w:type="character" w:customStyle="1" w:styleId="Ttulo6Car">
    <w:name w:val="Título 6 Car"/>
    <w:link w:val="Ttulo6"/>
    <w:uiPriority w:val="99"/>
    <w:rsid w:val="00AD1683"/>
    <w:rPr>
      <w:b/>
      <w:bCs/>
      <w:sz w:val="22"/>
      <w:szCs w:val="22"/>
      <w:lang w:val="es-ES" w:eastAsia="ar-SA" w:bidi="ar-SA"/>
    </w:rPr>
  </w:style>
  <w:style w:type="character" w:customStyle="1" w:styleId="Ttulo7Car">
    <w:name w:val="Título 7 Car"/>
    <w:link w:val="Ttulo7"/>
    <w:uiPriority w:val="99"/>
    <w:rsid w:val="00216D98"/>
    <w:rPr>
      <w:sz w:val="24"/>
      <w:szCs w:val="24"/>
      <w:lang w:val="es-ES_tradnl" w:eastAsia="ar-SA" w:bidi="ar-SA"/>
    </w:rPr>
  </w:style>
  <w:style w:type="character" w:customStyle="1" w:styleId="Ttulo8Car">
    <w:name w:val="Título 8 Car"/>
    <w:link w:val="Ttulo8"/>
    <w:uiPriority w:val="99"/>
    <w:rsid w:val="007C5640"/>
    <w:rPr>
      <w:rFonts w:ascii="Calibri" w:hAnsi="Calibri"/>
      <w:i/>
      <w:iCs/>
      <w:sz w:val="24"/>
      <w:szCs w:val="24"/>
      <w:lang w:val="es-ES" w:eastAsia="ar-SA" w:bidi="ar-SA"/>
    </w:rPr>
  </w:style>
  <w:style w:type="character" w:customStyle="1" w:styleId="Ttulo9Car">
    <w:name w:val="Título 9 Car"/>
    <w:link w:val="Ttulo9"/>
    <w:uiPriority w:val="99"/>
    <w:rsid w:val="00AD1683"/>
    <w:rPr>
      <w:rFonts w:ascii="Arial" w:hAnsi="Arial" w:cs="Arial"/>
      <w:sz w:val="22"/>
      <w:szCs w:val="22"/>
      <w:lang w:val="es-ES" w:eastAsia="ar-SA" w:bidi="ar-SA"/>
    </w:rPr>
  </w:style>
  <w:style w:type="paragraph" w:customStyle="1" w:styleId="CharChar">
    <w:name w:val="Char Char"/>
    <w:basedOn w:val="Normal"/>
    <w:semiHidden/>
    <w:rsid w:val="001D2A0C"/>
    <w:pPr>
      <w:suppressAutoHyphens w:val="0"/>
      <w:spacing w:after="160" w:line="240" w:lineRule="exact"/>
    </w:pPr>
    <w:rPr>
      <w:rFonts w:ascii="Verdana" w:hAnsi="Verdana"/>
      <w:szCs w:val="21"/>
      <w:lang w:val="en-AU" w:eastAsia="en-US"/>
    </w:rPr>
  </w:style>
  <w:style w:type="character" w:customStyle="1" w:styleId="Fuentedeprrafopredeter3">
    <w:name w:val="Fuente de párrafo predeter.3"/>
    <w:uiPriority w:val="99"/>
    <w:rsid w:val="00193D11"/>
  </w:style>
  <w:style w:type="character" w:customStyle="1" w:styleId="Absatz-Standardschriftart">
    <w:name w:val="Absatz-Standardschriftart"/>
    <w:uiPriority w:val="99"/>
    <w:rsid w:val="00193D11"/>
  </w:style>
  <w:style w:type="character" w:customStyle="1" w:styleId="WW-Absatz-Standardschriftart">
    <w:name w:val="WW-Absatz-Standardschriftart"/>
    <w:uiPriority w:val="99"/>
    <w:rsid w:val="00193D11"/>
  </w:style>
  <w:style w:type="character" w:customStyle="1" w:styleId="Fuentedeprrafopredeter2">
    <w:name w:val="Fuente de párrafo predeter.2"/>
    <w:uiPriority w:val="99"/>
    <w:rsid w:val="00193D11"/>
  </w:style>
  <w:style w:type="character" w:customStyle="1" w:styleId="WW8Num1z0">
    <w:name w:val="WW8Num1z0"/>
    <w:uiPriority w:val="99"/>
    <w:rsid w:val="00193D11"/>
    <w:rPr>
      <w:rFonts w:ascii="Symbol" w:hAnsi="Symbol"/>
    </w:rPr>
  </w:style>
  <w:style w:type="character" w:customStyle="1" w:styleId="Fuentedeprrafopredeter1">
    <w:name w:val="Fuente de párrafo predeter.1"/>
    <w:uiPriority w:val="99"/>
    <w:rsid w:val="00193D11"/>
  </w:style>
  <w:style w:type="character" w:customStyle="1" w:styleId="Vietas">
    <w:name w:val="Viñetas"/>
    <w:rsid w:val="00193D11"/>
    <w:rPr>
      <w:rFonts w:ascii="StarSymbol" w:eastAsia="StarSymbol" w:hAnsi="StarSymbol" w:cs="StarSymbol"/>
      <w:sz w:val="18"/>
      <w:szCs w:val="18"/>
    </w:rPr>
  </w:style>
  <w:style w:type="paragraph" w:customStyle="1" w:styleId="Encabezado3">
    <w:name w:val="Encabezado3"/>
    <w:basedOn w:val="Normal"/>
    <w:next w:val="Textoindependiente"/>
    <w:uiPriority w:val="99"/>
    <w:rsid w:val="00193D11"/>
    <w:pPr>
      <w:keepNext/>
      <w:spacing w:before="240" w:after="120"/>
    </w:pPr>
    <w:rPr>
      <w:rFonts w:ascii="Arial" w:eastAsia="Arial Unicode MS" w:hAnsi="Arial" w:cs="Tahoma"/>
      <w:sz w:val="28"/>
      <w:szCs w:val="28"/>
    </w:rPr>
  </w:style>
  <w:style w:type="paragraph" w:styleId="Lista">
    <w:name w:val="List"/>
    <w:basedOn w:val="Textoindependiente"/>
    <w:uiPriority w:val="99"/>
    <w:rsid w:val="00193D11"/>
    <w:rPr>
      <w:rFonts w:cs="Tahoma"/>
    </w:rPr>
  </w:style>
  <w:style w:type="paragraph" w:customStyle="1" w:styleId="Etiqueta">
    <w:name w:val="Etiqueta"/>
    <w:basedOn w:val="Normal"/>
    <w:uiPriority w:val="99"/>
    <w:qFormat/>
    <w:rsid w:val="00193D11"/>
    <w:pPr>
      <w:suppressLineNumbers/>
      <w:spacing w:before="120" w:after="120"/>
    </w:pPr>
    <w:rPr>
      <w:rFonts w:cs="Tahoma"/>
      <w:i/>
      <w:iCs/>
      <w:sz w:val="24"/>
      <w:szCs w:val="24"/>
    </w:rPr>
  </w:style>
  <w:style w:type="paragraph" w:customStyle="1" w:styleId="ndice">
    <w:name w:val="Índice"/>
    <w:basedOn w:val="Normal"/>
    <w:uiPriority w:val="99"/>
    <w:qFormat/>
    <w:rsid w:val="00193D11"/>
    <w:pPr>
      <w:suppressLineNumbers/>
    </w:pPr>
    <w:rPr>
      <w:rFonts w:cs="Tahoma"/>
    </w:rPr>
  </w:style>
  <w:style w:type="paragraph" w:customStyle="1" w:styleId="Encabezado2">
    <w:name w:val="Encabezado2"/>
    <w:basedOn w:val="Normal"/>
    <w:next w:val="Textoindependiente"/>
    <w:uiPriority w:val="99"/>
    <w:rsid w:val="00193D11"/>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uiPriority w:val="99"/>
    <w:rsid w:val="00193D11"/>
    <w:pPr>
      <w:keepNext/>
      <w:spacing w:before="240" w:after="120"/>
    </w:pPr>
    <w:rPr>
      <w:rFonts w:ascii="Arial" w:eastAsia="Arial Unicode MS" w:hAnsi="Arial" w:cs="Tahoma"/>
      <w:sz w:val="28"/>
      <w:szCs w:val="28"/>
    </w:rPr>
  </w:style>
  <w:style w:type="paragraph" w:styleId="NormalWeb">
    <w:name w:val="Normal (Web)"/>
    <w:basedOn w:val="Normal"/>
    <w:link w:val="NormalWebCar1"/>
    <w:qFormat/>
    <w:rsid w:val="00193D11"/>
    <w:pPr>
      <w:spacing w:before="100" w:after="100"/>
    </w:pPr>
    <w:rPr>
      <w:sz w:val="24"/>
      <w:szCs w:val="24"/>
      <w:lang w:val="es-ES"/>
    </w:rPr>
  </w:style>
  <w:style w:type="character" w:customStyle="1" w:styleId="NormalWebCar1">
    <w:name w:val="Normal (Web) Car1"/>
    <w:link w:val="NormalWeb"/>
    <w:uiPriority w:val="99"/>
    <w:locked/>
    <w:rsid w:val="00381428"/>
    <w:rPr>
      <w:sz w:val="24"/>
      <w:szCs w:val="24"/>
      <w:lang w:val="es-ES" w:eastAsia="ar-SA" w:bidi="ar-SA"/>
    </w:rPr>
  </w:style>
  <w:style w:type="paragraph" w:styleId="Subttulo">
    <w:name w:val="Subtitle"/>
    <w:aliases w:val="Cuadros"/>
    <w:basedOn w:val="Normal"/>
    <w:next w:val="Textoindependiente"/>
    <w:link w:val="SubttuloCar"/>
    <w:uiPriority w:val="99"/>
    <w:qFormat/>
    <w:rsid w:val="00193D11"/>
    <w:pPr>
      <w:jc w:val="center"/>
    </w:pPr>
    <w:rPr>
      <w:rFonts w:ascii="Arial" w:hAnsi="Arial" w:cs="Arial"/>
      <w:b/>
      <w:bCs/>
      <w:sz w:val="28"/>
      <w:szCs w:val="28"/>
      <w:u w:val="single"/>
      <w:lang w:val="es-ES"/>
    </w:rPr>
  </w:style>
  <w:style w:type="paragraph" w:customStyle="1" w:styleId="Car">
    <w:name w:val="Car"/>
    <w:basedOn w:val="Normal"/>
    <w:rsid w:val="00193D11"/>
    <w:pPr>
      <w:spacing w:after="160" w:line="240" w:lineRule="exact"/>
    </w:pPr>
    <w:rPr>
      <w:rFonts w:ascii="Verdana" w:hAnsi="Verdana" w:cs="Verdana"/>
      <w:lang w:val="en-AU"/>
    </w:rPr>
  </w:style>
  <w:style w:type="paragraph" w:customStyle="1" w:styleId="Car2">
    <w:name w:val="Car2"/>
    <w:basedOn w:val="Normal"/>
    <w:rsid w:val="00193D11"/>
    <w:pPr>
      <w:spacing w:after="160" w:line="240" w:lineRule="exact"/>
    </w:pPr>
    <w:rPr>
      <w:rFonts w:ascii="Verdana" w:hAnsi="Verdana"/>
      <w:szCs w:val="21"/>
      <w:lang w:val="en-AU"/>
    </w:rPr>
  </w:style>
  <w:style w:type="paragraph" w:styleId="Sangradetextonormal">
    <w:name w:val="Body Text Indent"/>
    <w:basedOn w:val="Normal"/>
    <w:link w:val="SangradetextonormalCar"/>
    <w:rsid w:val="00193D11"/>
    <w:pPr>
      <w:spacing w:after="120"/>
      <w:ind w:left="283"/>
    </w:pPr>
  </w:style>
  <w:style w:type="character" w:customStyle="1" w:styleId="SangradetextonormalCar">
    <w:name w:val="Sangría de texto normal Car"/>
    <w:link w:val="Sangradetextonormal"/>
    <w:rsid w:val="00AD1683"/>
    <w:rPr>
      <w:lang w:val="es-ES_tradnl" w:eastAsia="ar-SA" w:bidi="ar-SA"/>
    </w:rPr>
  </w:style>
  <w:style w:type="paragraph" w:styleId="Prrafodelista">
    <w:name w:val="List Paragraph"/>
    <w:basedOn w:val="Normal"/>
    <w:uiPriority w:val="34"/>
    <w:qFormat/>
    <w:rsid w:val="00193D11"/>
    <w:pPr>
      <w:ind w:left="708"/>
    </w:pPr>
    <w:rPr>
      <w:sz w:val="24"/>
      <w:szCs w:val="24"/>
      <w:lang w:val="es-ES"/>
    </w:rPr>
  </w:style>
  <w:style w:type="paragraph" w:styleId="Sangra2detindependiente">
    <w:name w:val="Body Text Indent 2"/>
    <w:basedOn w:val="Normal"/>
    <w:link w:val="Sangra2detindependienteCar"/>
    <w:rsid w:val="001D2A0C"/>
    <w:pPr>
      <w:spacing w:after="120" w:line="480" w:lineRule="auto"/>
      <w:ind w:left="283"/>
    </w:pPr>
  </w:style>
  <w:style w:type="character" w:customStyle="1" w:styleId="Sangra2detindependienteCar">
    <w:name w:val="Sangría 2 de t. independiente Car"/>
    <w:link w:val="Sangra2detindependiente"/>
    <w:rsid w:val="00AD1683"/>
    <w:rPr>
      <w:lang w:val="es-ES_tradnl" w:eastAsia="ar-SA" w:bidi="ar-SA"/>
    </w:rPr>
  </w:style>
  <w:style w:type="character" w:styleId="Hipervnculo">
    <w:name w:val="Hyperlink"/>
    <w:uiPriority w:val="99"/>
    <w:rsid w:val="001D2A0C"/>
    <w:rPr>
      <w:color w:val="0000FF"/>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t,texto,Tex"/>
    <w:basedOn w:val="Normal"/>
    <w:link w:val="TextonotapieCar"/>
    <w:rsid w:val="001D2A0C"/>
    <w:pPr>
      <w:suppressAutoHyphens w:val="0"/>
    </w:pPr>
    <w:rPr>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link w:val="Textonotapie"/>
    <w:locked/>
    <w:rsid w:val="007C5640"/>
    <w:rPr>
      <w:lang w:val="es-ES" w:eastAsia="es-ES" w:bidi="ar-SA"/>
    </w:rPr>
  </w:style>
  <w:style w:type="paragraph" w:customStyle="1" w:styleId="style3">
    <w:name w:val="style3"/>
    <w:basedOn w:val="Normal"/>
    <w:rsid w:val="001D2A0C"/>
    <w:pPr>
      <w:suppressAutoHyphens w:val="0"/>
      <w:spacing w:before="280" w:after="280"/>
    </w:pPr>
    <w:rPr>
      <w:b/>
      <w:bCs/>
      <w:color w:val="000000"/>
      <w:sz w:val="24"/>
      <w:szCs w:val="24"/>
      <w:lang w:val="es-ES" w:eastAsia="es-ES"/>
    </w:rPr>
  </w:style>
  <w:style w:type="character" w:styleId="Refdenotaalpie">
    <w:name w:val="footnote reference"/>
    <w:aliases w:val="ƒ89,^ƒ89,Footnotes refss,Texto de nota al pie,Appel note de bas de page"/>
    <w:rsid w:val="001D2A0C"/>
    <w:rPr>
      <w:vertAlign w:val="superscript"/>
    </w:rPr>
  </w:style>
  <w:style w:type="paragraph" w:styleId="Listaconvietas">
    <w:name w:val="List Bullet"/>
    <w:aliases w:val="UL"/>
    <w:basedOn w:val="Normal"/>
    <w:rsid w:val="00975FA1"/>
    <w:pPr>
      <w:tabs>
        <w:tab w:val="num" w:pos="1080"/>
      </w:tabs>
      <w:suppressAutoHyphens w:val="0"/>
      <w:ind w:left="1080" w:hanging="360"/>
    </w:pPr>
    <w:rPr>
      <w:rFonts w:ascii="Arial" w:hAnsi="Arial" w:cs="Arial"/>
      <w:sz w:val="24"/>
      <w:szCs w:val="24"/>
      <w:lang w:val="es-CR" w:eastAsia="es-ES"/>
    </w:rPr>
  </w:style>
  <w:style w:type="character" w:styleId="Textoennegrita">
    <w:name w:val="Strong"/>
    <w:uiPriority w:val="22"/>
    <w:qFormat/>
    <w:rsid w:val="00975FA1"/>
    <w:rPr>
      <w:rFonts w:cs="Times New Roman"/>
      <w:b/>
      <w:bCs/>
    </w:rPr>
  </w:style>
  <w:style w:type="paragraph" w:styleId="Textodeglobo">
    <w:name w:val="Balloon Text"/>
    <w:basedOn w:val="Normal"/>
    <w:link w:val="TextodegloboCar"/>
    <w:uiPriority w:val="99"/>
    <w:rsid w:val="00FF7849"/>
    <w:rPr>
      <w:rFonts w:ascii="Tahoma" w:hAnsi="Tahoma" w:cs="Tahoma"/>
      <w:sz w:val="16"/>
      <w:szCs w:val="16"/>
    </w:rPr>
  </w:style>
  <w:style w:type="character" w:customStyle="1" w:styleId="TextodegloboCar">
    <w:name w:val="Texto de globo Car"/>
    <w:link w:val="Textodeglobo"/>
    <w:uiPriority w:val="99"/>
    <w:rsid w:val="00AD1683"/>
    <w:rPr>
      <w:rFonts w:ascii="Tahoma" w:hAnsi="Tahoma" w:cs="Tahoma"/>
      <w:sz w:val="16"/>
      <w:szCs w:val="16"/>
      <w:lang w:val="es-ES_tradnl" w:eastAsia="ar-SA" w:bidi="ar-SA"/>
    </w:rPr>
  </w:style>
  <w:style w:type="character" w:customStyle="1" w:styleId="WW8Num46z0">
    <w:name w:val="WW8Num46z0"/>
    <w:rsid w:val="00C81E7A"/>
    <w:rPr>
      <w:rFonts w:ascii="Symbol" w:hAnsi="Symbol" w:cs="Symbol"/>
    </w:rPr>
  </w:style>
  <w:style w:type="character" w:customStyle="1" w:styleId="Caracteresdenotaalpie">
    <w:name w:val="Caracteres de nota al pie"/>
    <w:rsid w:val="00C81E7A"/>
    <w:rPr>
      <w:vertAlign w:val="superscript"/>
    </w:rPr>
  </w:style>
  <w:style w:type="paragraph" w:styleId="Textocomentario">
    <w:name w:val="annotation text"/>
    <w:basedOn w:val="Normal"/>
    <w:link w:val="TextocomentarioCar"/>
    <w:uiPriority w:val="99"/>
    <w:rsid w:val="00C81E7A"/>
    <w:rPr>
      <w:lang w:val="es-ES"/>
    </w:rPr>
  </w:style>
  <w:style w:type="character" w:customStyle="1" w:styleId="TextocomentarioCar">
    <w:name w:val="Texto comentario Car"/>
    <w:link w:val="Textocomentario"/>
    <w:uiPriority w:val="99"/>
    <w:rsid w:val="00C81E7A"/>
    <w:rPr>
      <w:lang w:val="es-ES" w:eastAsia="ar-SA" w:bidi="ar-SA"/>
    </w:rPr>
  </w:style>
  <w:style w:type="paragraph" w:styleId="Sinespaciado">
    <w:name w:val="No Spacing"/>
    <w:link w:val="SinespaciadoCar"/>
    <w:qFormat/>
    <w:rsid w:val="00C81E7A"/>
    <w:pPr>
      <w:suppressAutoHyphens/>
    </w:pPr>
    <w:rPr>
      <w:rFonts w:ascii="Calibri" w:eastAsia="Calibri" w:hAnsi="Calibri" w:cs="Calibri"/>
      <w:sz w:val="22"/>
      <w:szCs w:val="22"/>
      <w:lang w:val="es-ES" w:eastAsia="ar-SA"/>
    </w:rPr>
  </w:style>
  <w:style w:type="character" w:customStyle="1" w:styleId="SinespaciadoCar">
    <w:name w:val="Sin espaciado Car"/>
    <w:link w:val="Sinespaciado"/>
    <w:uiPriority w:val="1"/>
    <w:rsid w:val="00B755D3"/>
    <w:rPr>
      <w:rFonts w:ascii="Calibri" w:eastAsia="Calibri" w:hAnsi="Calibri" w:cs="Calibri"/>
      <w:sz w:val="22"/>
      <w:szCs w:val="22"/>
      <w:lang w:val="es-ES" w:eastAsia="ar-SA" w:bidi="ar-SA"/>
    </w:rPr>
  </w:style>
  <w:style w:type="paragraph" w:customStyle="1" w:styleId="CarCarCarCar">
    <w:name w:val="Car Car Car Car"/>
    <w:basedOn w:val="Normal"/>
    <w:semiHidden/>
    <w:rsid w:val="00091278"/>
    <w:pPr>
      <w:suppressAutoHyphens w:val="0"/>
      <w:spacing w:after="160" w:line="240" w:lineRule="exact"/>
    </w:pPr>
    <w:rPr>
      <w:rFonts w:ascii="Verdana" w:hAnsi="Verdana" w:cs="Verdana"/>
      <w:lang w:val="en-AU" w:eastAsia="en-US"/>
    </w:rPr>
  </w:style>
  <w:style w:type="paragraph" w:customStyle="1" w:styleId="CarCarCarCarCarCar">
    <w:name w:val="Car Car Car Car Car Car"/>
    <w:basedOn w:val="Normal"/>
    <w:semiHidden/>
    <w:rsid w:val="00EC6549"/>
    <w:pPr>
      <w:suppressAutoHyphens w:val="0"/>
      <w:spacing w:after="160" w:line="240" w:lineRule="exact"/>
    </w:pPr>
    <w:rPr>
      <w:rFonts w:ascii="Verdana" w:hAnsi="Verdana" w:cs="Verdana"/>
      <w:lang w:val="en-AU" w:eastAsia="en-US"/>
    </w:rPr>
  </w:style>
  <w:style w:type="table" w:styleId="Tablaconcuadrcula">
    <w:name w:val="Table Grid"/>
    <w:basedOn w:val="Tablanormal"/>
    <w:uiPriority w:val="59"/>
    <w:rsid w:val="007C32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7C3210"/>
    <w:pPr>
      <w:widowControl w:val="0"/>
      <w:suppressAutoHyphens w:val="0"/>
      <w:overflowPunct w:val="0"/>
      <w:autoSpaceDE w:val="0"/>
      <w:autoSpaceDN w:val="0"/>
      <w:adjustRightInd w:val="0"/>
      <w:jc w:val="both"/>
      <w:textAlignment w:val="baseline"/>
    </w:pPr>
    <w:rPr>
      <w:sz w:val="24"/>
      <w:szCs w:val="24"/>
      <w:lang w:eastAsia="es-ES"/>
    </w:rPr>
  </w:style>
  <w:style w:type="paragraph" w:customStyle="1" w:styleId="predeterminado">
    <w:name w:val="predeterminado"/>
    <w:basedOn w:val="Normal"/>
    <w:rsid w:val="003E67A7"/>
    <w:pPr>
      <w:suppressAutoHyphens w:val="0"/>
      <w:spacing w:before="100" w:beforeAutospacing="1" w:after="100" w:afterAutospacing="1"/>
    </w:pPr>
    <w:rPr>
      <w:sz w:val="24"/>
      <w:szCs w:val="24"/>
      <w:lang w:val="es-ES" w:eastAsia="es-ES"/>
    </w:rPr>
  </w:style>
  <w:style w:type="paragraph" w:styleId="TDC2">
    <w:name w:val="toc 2"/>
    <w:basedOn w:val="Normal"/>
    <w:next w:val="Normal"/>
    <w:autoRedefine/>
    <w:uiPriority w:val="39"/>
    <w:qFormat/>
    <w:rsid w:val="009F3A00"/>
    <w:pPr>
      <w:tabs>
        <w:tab w:val="right" w:leader="dot" w:pos="9396"/>
      </w:tabs>
      <w:jc w:val="both"/>
    </w:pPr>
    <w:rPr>
      <w:b/>
      <w:noProof/>
      <w:color w:val="000099"/>
      <w:sz w:val="28"/>
      <w:szCs w:val="28"/>
      <w:u w:val="single"/>
    </w:rPr>
  </w:style>
  <w:style w:type="paragraph" w:styleId="TDC3">
    <w:name w:val="toc 3"/>
    <w:basedOn w:val="Normal"/>
    <w:next w:val="Normal"/>
    <w:autoRedefine/>
    <w:uiPriority w:val="39"/>
    <w:qFormat/>
    <w:rsid w:val="0062304A"/>
    <w:pPr>
      <w:widowControl w:val="0"/>
      <w:tabs>
        <w:tab w:val="right" w:leader="dot" w:pos="9964"/>
      </w:tabs>
      <w:suppressAutoHyphens w:val="0"/>
      <w:spacing w:before="120" w:after="240"/>
      <w:jc w:val="both"/>
    </w:pPr>
    <w:rPr>
      <w:noProof/>
      <w:sz w:val="28"/>
    </w:rPr>
  </w:style>
  <w:style w:type="paragraph" w:styleId="TDC5">
    <w:name w:val="toc 5"/>
    <w:basedOn w:val="Normal"/>
    <w:next w:val="Normal"/>
    <w:autoRedefine/>
    <w:uiPriority w:val="39"/>
    <w:rsid w:val="00B7696B"/>
    <w:pPr>
      <w:tabs>
        <w:tab w:val="right" w:leader="dot" w:pos="8828"/>
      </w:tabs>
      <w:spacing w:before="360" w:after="240"/>
      <w:jc w:val="center"/>
    </w:pPr>
    <w:rPr>
      <w:rFonts w:eastAsia="StarSymbol"/>
      <w:b/>
      <w:noProof/>
      <w:color w:val="000080"/>
      <w:sz w:val="40"/>
      <w:u w:val="single"/>
    </w:rPr>
  </w:style>
  <w:style w:type="character" w:customStyle="1" w:styleId="CarCar">
    <w:name w:val="Car Car"/>
    <w:uiPriority w:val="99"/>
    <w:locked/>
    <w:rsid w:val="00216D98"/>
    <w:rPr>
      <w:lang w:val="es-ES" w:eastAsia="es-ES" w:bidi="ar-SA"/>
    </w:rPr>
  </w:style>
  <w:style w:type="paragraph" w:customStyle="1" w:styleId="CharChar2">
    <w:name w:val="Char Char2"/>
    <w:basedOn w:val="Normal"/>
    <w:semiHidden/>
    <w:rsid w:val="00216D98"/>
    <w:pPr>
      <w:suppressAutoHyphens w:val="0"/>
      <w:spacing w:after="160" w:line="240" w:lineRule="exact"/>
    </w:pPr>
    <w:rPr>
      <w:rFonts w:ascii="Verdana" w:hAnsi="Verdana"/>
      <w:szCs w:val="21"/>
      <w:lang w:val="en-AU" w:eastAsia="en-US"/>
    </w:rPr>
  </w:style>
  <w:style w:type="character" w:customStyle="1" w:styleId="EstiloCorreo77">
    <w:name w:val="EstiloCorreo77"/>
    <w:semiHidden/>
    <w:rsid w:val="00216D98"/>
    <w:rPr>
      <w:rFonts w:ascii="Arial" w:hAnsi="Arial" w:cs="Arial"/>
      <w:color w:val="000080"/>
      <w:sz w:val="20"/>
      <w:szCs w:val="20"/>
    </w:rPr>
  </w:style>
  <w:style w:type="paragraph" w:styleId="TDC4">
    <w:name w:val="toc 4"/>
    <w:basedOn w:val="Normal"/>
    <w:next w:val="Normal"/>
    <w:autoRedefine/>
    <w:uiPriority w:val="39"/>
    <w:rsid w:val="006E7BC6"/>
    <w:pPr>
      <w:spacing w:before="360" w:after="240"/>
      <w:jc w:val="center"/>
    </w:pPr>
    <w:rPr>
      <w:b/>
      <w:color w:val="000080"/>
      <w:sz w:val="36"/>
      <w:szCs w:val="22"/>
      <w:u w:val="single"/>
    </w:rPr>
  </w:style>
  <w:style w:type="paragraph" w:styleId="TDC6">
    <w:name w:val="toc 6"/>
    <w:basedOn w:val="Normal"/>
    <w:next w:val="Normal"/>
    <w:autoRedefine/>
    <w:uiPriority w:val="39"/>
    <w:rsid w:val="00216D98"/>
    <w:rPr>
      <w:sz w:val="22"/>
      <w:szCs w:val="22"/>
    </w:rPr>
  </w:style>
  <w:style w:type="paragraph" w:styleId="TDC7">
    <w:name w:val="toc 7"/>
    <w:basedOn w:val="Normal"/>
    <w:next w:val="Normal"/>
    <w:autoRedefine/>
    <w:uiPriority w:val="39"/>
    <w:rsid w:val="00216D98"/>
    <w:rPr>
      <w:sz w:val="22"/>
      <w:szCs w:val="22"/>
    </w:rPr>
  </w:style>
  <w:style w:type="paragraph" w:styleId="TDC8">
    <w:name w:val="toc 8"/>
    <w:basedOn w:val="Normal"/>
    <w:next w:val="Normal"/>
    <w:autoRedefine/>
    <w:uiPriority w:val="39"/>
    <w:rsid w:val="00216D98"/>
    <w:rPr>
      <w:sz w:val="22"/>
      <w:szCs w:val="22"/>
    </w:rPr>
  </w:style>
  <w:style w:type="paragraph" w:styleId="TDC9">
    <w:name w:val="toc 9"/>
    <w:basedOn w:val="Normal"/>
    <w:next w:val="Normal"/>
    <w:autoRedefine/>
    <w:uiPriority w:val="39"/>
    <w:rsid w:val="00216D98"/>
    <w:rPr>
      <w:sz w:val="22"/>
      <w:szCs w:val="22"/>
    </w:rPr>
  </w:style>
  <w:style w:type="paragraph" w:styleId="Encabezado">
    <w:name w:val="header"/>
    <w:aliases w:val="encabezado,h"/>
    <w:basedOn w:val="Normal"/>
    <w:link w:val="EncabezadoCar1"/>
    <w:qFormat/>
    <w:rsid w:val="00216D98"/>
    <w:pPr>
      <w:tabs>
        <w:tab w:val="center" w:pos="4252"/>
        <w:tab w:val="right" w:pos="8504"/>
      </w:tabs>
      <w:suppressAutoHyphens w:val="0"/>
    </w:pPr>
    <w:rPr>
      <w:lang w:val="es-ES" w:eastAsia="es-ES"/>
    </w:rPr>
  </w:style>
  <w:style w:type="character" w:customStyle="1" w:styleId="EncabezadoCar1">
    <w:name w:val="Encabezado Car1"/>
    <w:aliases w:val="encabezado Car1,h Car"/>
    <w:link w:val="Encabezado"/>
    <w:rsid w:val="00216D98"/>
    <w:rPr>
      <w:lang w:val="es-ES" w:eastAsia="es-ES" w:bidi="ar-SA"/>
    </w:rPr>
  </w:style>
  <w:style w:type="paragraph" w:styleId="Textodebloque">
    <w:name w:val="Block Text"/>
    <w:basedOn w:val="Normal"/>
    <w:rsid w:val="00216D98"/>
    <w:pPr>
      <w:widowControl w:val="0"/>
      <w:suppressAutoHyphens w:val="0"/>
      <w:ind w:left="851" w:right="851" w:firstLine="709"/>
      <w:jc w:val="both"/>
    </w:pPr>
    <w:rPr>
      <w:sz w:val="24"/>
      <w:szCs w:val="24"/>
      <w:lang w:val="es-ES" w:eastAsia="es-ES"/>
    </w:rPr>
  </w:style>
  <w:style w:type="paragraph" w:customStyle="1" w:styleId="Predeterminado0">
    <w:name w:val="Predeterminado"/>
    <w:qFormat/>
    <w:rsid w:val="00216D98"/>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216D98"/>
    <w:pPr>
      <w:spacing w:before="240" w:after="60"/>
    </w:pPr>
    <w:rPr>
      <w:color w:val="000080"/>
    </w:rPr>
  </w:style>
  <w:style w:type="character" w:customStyle="1" w:styleId="EstiloTtulo3RojoCar">
    <w:name w:val="Estilo Título 3 + Rojo Car"/>
    <w:link w:val="EstiloTtulo3Rojo"/>
    <w:rsid w:val="00216D98"/>
    <w:rPr>
      <w:rFonts w:cs="Arial"/>
      <w:b/>
      <w:bCs/>
      <w:color w:val="000080"/>
      <w:sz w:val="28"/>
      <w:szCs w:val="26"/>
      <w:lang w:val="es-ES_tradnl" w:eastAsia="ar-SA" w:bidi="ar-SA"/>
    </w:rPr>
  </w:style>
  <w:style w:type="paragraph" w:customStyle="1" w:styleId="Estilo14ptNegritaCentrado">
    <w:name w:val="Estilo 14 pt Negrita Centrado"/>
    <w:basedOn w:val="Normal"/>
    <w:rsid w:val="00216D98"/>
    <w:pPr>
      <w:spacing w:line="480" w:lineRule="auto"/>
      <w:jc w:val="center"/>
    </w:pPr>
    <w:rPr>
      <w:b/>
      <w:bCs/>
      <w:sz w:val="32"/>
      <w:u w:val="single"/>
    </w:rPr>
  </w:style>
  <w:style w:type="paragraph" w:customStyle="1" w:styleId="Estilo14ptNegritaCentradoInterlineadoDoble">
    <w:name w:val="Estilo 14 pt Negrita Centrado Interlineado:  Doble"/>
    <w:basedOn w:val="Normal"/>
    <w:rsid w:val="00216D98"/>
    <w:pPr>
      <w:spacing w:line="480" w:lineRule="auto"/>
      <w:jc w:val="center"/>
    </w:pPr>
    <w:rPr>
      <w:b/>
      <w:bCs/>
      <w:sz w:val="40"/>
      <w:u w:val="single"/>
    </w:rPr>
  </w:style>
  <w:style w:type="paragraph" w:customStyle="1" w:styleId="Textoindependiente21">
    <w:name w:val="Texto independiente 21"/>
    <w:basedOn w:val="Normal"/>
    <w:uiPriority w:val="99"/>
    <w:rsid w:val="00EA1E4D"/>
    <w:pPr>
      <w:jc w:val="both"/>
    </w:pPr>
    <w:rPr>
      <w:rFonts w:ascii="Verdana" w:hAnsi="Verdana"/>
      <w:i/>
      <w:sz w:val="24"/>
    </w:rPr>
  </w:style>
  <w:style w:type="paragraph" w:customStyle="1" w:styleId="Titulo6">
    <w:name w:val="Titulo 6"/>
    <w:basedOn w:val="TDC1"/>
    <w:rsid w:val="00216D98"/>
    <w:pPr>
      <w:tabs>
        <w:tab w:val="right" w:leader="dot" w:pos="8828"/>
      </w:tabs>
    </w:pPr>
    <w:rPr>
      <w:b w:val="0"/>
      <w:bCs/>
      <w:caps/>
      <w:noProof/>
    </w:rPr>
  </w:style>
  <w:style w:type="paragraph" w:customStyle="1" w:styleId="Estilo18ptNegritaSubrayadoCentrado">
    <w:name w:val="Estilo 18 pt Negrita Subrayado Centrado"/>
    <w:basedOn w:val="Normal"/>
    <w:rsid w:val="00216D98"/>
    <w:pPr>
      <w:jc w:val="both"/>
    </w:pPr>
    <w:rPr>
      <w:b/>
      <w:bCs/>
      <w:sz w:val="36"/>
      <w:u w:val="single"/>
    </w:rPr>
  </w:style>
  <w:style w:type="paragraph" w:customStyle="1" w:styleId="Estilo14ptAzuloscuroJustificadoPrimeralnea125cmAnt">
    <w:name w:val="Estilo 14 pt Azul oscuro Justificado Primera línea:  125 cm Ant..."/>
    <w:basedOn w:val="Normal"/>
    <w:rsid w:val="00216D98"/>
    <w:pPr>
      <w:spacing w:before="100" w:after="100" w:line="480" w:lineRule="auto"/>
      <w:ind w:firstLine="708"/>
      <w:jc w:val="both"/>
    </w:pPr>
    <w:rPr>
      <w:color w:val="000080"/>
      <w:sz w:val="28"/>
    </w:rPr>
  </w:style>
  <w:style w:type="paragraph" w:customStyle="1" w:styleId="Estilo14ptJustificadoPrimeralnea125cmInterlineadoD">
    <w:name w:val="Estilo 14 pt Justificado Primera línea:  125 cm Interlineado:  D..."/>
    <w:basedOn w:val="Normal"/>
    <w:rsid w:val="00216D98"/>
    <w:pPr>
      <w:spacing w:line="480" w:lineRule="auto"/>
      <w:ind w:firstLine="708"/>
      <w:jc w:val="both"/>
    </w:pPr>
    <w:rPr>
      <w:sz w:val="28"/>
    </w:rPr>
  </w:style>
  <w:style w:type="paragraph" w:styleId="Piedepgina">
    <w:name w:val="footer"/>
    <w:basedOn w:val="Normal"/>
    <w:link w:val="PiedepginaCar"/>
    <w:uiPriority w:val="99"/>
    <w:rsid w:val="00216D98"/>
    <w:pPr>
      <w:tabs>
        <w:tab w:val="center" w:pos="4252"/>
        <w:tab w:val="right" w:pos="8504"/>
      </w:tabs>
      <w:suppressAutoHyphens w:val="0"/>
    </w:pPr>
    <w:rPr>
      <w:rFonts w:ascii="MS Sans Serif" w:hAnsi="MS Sans Serif"/>
      <w:sz w:val="24"/>
      <w:lang w:eastAsia="es-ES"/>
    </w:rPr>
  </w:style>
  <w:style w:type="character" w:customStyle="1" w:styleId="PiedepginaCar">
    <w:name w:val="Pie de página Car"/>
    <w:link w:val="Piedepgina"/>
    <w:uiPriority w:val="99"/>
    <w:rsid w:val="00343BB0"/>
    <w:rPr>
      <w:rFonts w:ascii="MS Sans Serif" w:hAnsi="MS Sans Serif"/>
      <w:sz w:val="24"/>
      <w:lang w:val="es-ES_tradnl" w:eastAsia="es-ES"/>
    </w:rPr>
  </w:style>
  <w:style w:type="character" w:styleId="Nmerodepgina">
    <w:name w:val="page number"/>
    <w:basedOn w:val="Fuentedeprrafopredeter"/>
    <w:uiPriority w:val="99"/>
    <w:rsid w:val="00216D98"/>
  </w:style>
  <w:style w:type="paragraph" w:customStyle="1" w:styleId="Prrafodelista1">
    <w:name w:val="Párrafo de lista1"/>
    <w:basedOn w:val="Normal"/>
    <w:qFormat/>
    <w:rsid w:val="00216D98"/>
    <w:pPr>
      <w:suppressAutoHyphens w:val="0"/>
      <w:ind w:left="720"/>
      <w:contextualSpacing/>
    </w:pPr>
    <w:rPr>
      <w:sz w:val="24"/>
      <w:szCs w:val="24"/>
      <w:lang w:val="es-ES" w:eastAsia="es-ES"/>
    </w:rPr>
  </w:style>
  <w:style w:type="paragraph" w:styleId="HTMLconformatoprevio">
    <w:name w:val="HTML Preformatted"/>
    <w:basedOn w:val="Normal"/>
    <w:link w:val="HTMLconformatoprevioCar"/>
    <w:rsid w:val="0021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val="es-ES" w:eastAsia="es-ES"/>
    </w:rPr>
  </w:style>
  <w:style w:type="paragraph" w:styleId="Textoindependiente2">
    <w:name w:val="Body Text 2"/>
    <w:basedOn w:val="Normal"/>
    <w:link w:val="Textoindependiente2Car"/>
    <w:qFormat/>
    <w:rsid w:val="00216D98"/>
    <w:pPr>
      <w:spacing w:after="120" w:line="480" w:lineRule="auto"/>
    </w:pPr>
    <w:rPr>
      <w:lang w:val="es-ES"/>
    </w:rPr>
  </w:style>
  <w:style w:type="character" w:customStyle="1" w:styleId="Textoindependiente2Car">
    <w:name w:val="Texto independiente 2 Car"/>
    <w:link w:val="Textoindependiente2"/>
    <w:rsid w:val="00AD1683"/>
    <w:rPr>
      <w:lang w:val="es-ES" w:eastAsia="ar-SA" w:bidi="ar-SA"/>
    </w:rPr>
  </w:style>
  <w:style w:type="character" w:customStyle="1" w:styleId="wjimenez">
    <w:name w:val="wjimenez"/>
    <w:semiHidden/>
    <w:rsid w:val="00216D98"/>
    <w:rPr>
      <w:rFonts w:ascii="Arial" w:hAnsi="Arial" w:cs="Arial"/>
      <w:color w:val="auto"/>
      <w:sz w:val="20"/>
      <w:szCs w:val="20"/>
    </w:rPr>
  </w:style>
  <w:style w:type="paragraph" w:customStyle="1" w:styleId="western">
    <w:name w:val="western"/>
    <w:basedOn w:val="Normal"/>
    <w:rsid w:val="00216D98"/>
    <w:pPr>
      <w:suppressAutoHyphens w:val="0"/>
      <w:spacing w:before="100" w:beforeAutospacing="1"/>
    </w:pPr>
    <w:rPr>
      <w:sz w:val="18"/>
      <w:szCs w:val="18"/>
      <w:lang w:val="es-ES" w:eastAsia="es-ES"/>
    </w:rPr>
  </w:style>
  <w:style w:type="character" w:customStyle="1" w:styleId="mherreras">
    <w:name w:val="mherreras"/>
    <w:semiHidden/>
    <w:rsid w:val="00216D98"/>
    <w:rPr>
      <w:rFonts w:ascii="Arial" w:hAnsi="Arial" w:cs="Arial"/>
      <w:color w:val="000080"/>
      <w:sz w:val="20"/>
      <w:szCs w:val="20"/>
    </w:rPr>
  </w:style>
  <w:style w:type="paragraph" w:customStyle="1" w:styleId="Contenidodelatabla">
    <w:name w:val="Contenido de la tabla"/>
    <w:basedOn w:val="Normal"/>
    <w:qFormat/>
    <w:rsid w:val="00216D98"/>
    <w:pPr>
      <w:suppressLineNumbers/>
      <w:ind w:firstLine="709"/>
      <w:jc w:val="both"/>
    </w:pPr>
    <w:rPr>
      <w:sz w:val="24"/>
      <w:lang w:val="es-CR"/>
    </w:rPr>
  </w:style>
  <w:style w:type="character" w:customStyle="1" w:styleId="Refdenotaalpie1">
    <w:name w:val="Ref. de nota al pie1"/>
    <w:rsid w:val="00216D98"/>
    <w:rPr>
      <w:vertAlign w:val="superscript"/>
    </w:rPr>
  </w:style>
  <w:style w:type="paragraph" w:styleId="Textosinformato">
    <w:name w:val="Plain Text"/>
    <w:basedOn w:val="Normal"/>
    <w:link w:val="TextosinformatoCar"/>
    <w:uiPriority w:val="99"/>
    <w:rsid w:val="00216D98"/>
    <w:pPr>
      <w:suppressAutoHyphens w:val="0"/>
    </w:pPr>
    <w:rPr>
      <w:rFonts w:ascii="Bookman Old Style" w:hAnsi="Bookman Old Style"/>
      <w:i/>
      <w:iCs/>
      <w:sz w:val="24"/>
      <w:szCs w:val="24"/>
      <w:lang w:val="es-ES" w:eastAsia="es-ES"/>
    </w:rPr>
  </w:style>
  <w:style w:type="paragraph" w:customStyle="1" w:styleId="Normal2">
    <w:name w:val="Normal2"/>
    <w:rsid w:val="00216D98"/>
    <w:pPr>
      <w:suppressAutoHyphens/>
    </w:pPr>
    <w:rPr>
      <w:sz w:val="24"/>
      <w:lang w:eastAsia="ar-SA"/>
    </w:rPr>
  </w:style>
  <w:style w:type="paragraph" w:customStyle="1" w:styleId="Sangra3detindependiente1">
    <w:name w:val="Sangría 3 de t. independiente1"/>
    <w:basedOn w:val="Normal"/>
    <w:rsid w:val="00216D98"/>
    <w:pPr>
      <w:spacing w:after="120"/>
      <w:ind w:left="283"/>
    </w:pPr>
    <w:rPr>
      <w:sz w:val="16"/>
      <w:szCs w:val="16"/>
      <w:lang w:val="es-ES"/>
    </w:rPr>
  </w:style>
  <w:style w:type="paragraph" w:styleId="Remitedesobre">
    <w:name w:val="envelope return"/>
    <w:basedOn w:val="Normal"/>
    <w:rsid w:val="00216D98"/>
    <w:pPr>
      <w:widowControl w:val="0"/>
      <w:suppressAutoHyphens w:val="0"/>
      <w:autoSpaceDE w:val="0"/>
      <w:autoSpaceDN w:val="0"/>
      <w:adjustRightInd w:val="0"/>
    </w:pPr>
    <w:rPr>
      <w:rFonts w:ascii="Arial" w:hAnsi="Arial" w:cs="Arial"/>
      <w:spacing w:val="-3"/>
      <w:sz w:val="24"/>
      <w:szCs w:val="24"/>
      <w:lang w:val="es-CR" w:eastAsia="es-CR"/>
    </w:rPr>
  </w:style>
  <w:style w:type="paragraph" w:customStyle="1" w:styleId="lcon">
    <w:name w:val="lcon"/>
    <w:rsid w:val="00216D98"/>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216D98"/>
    <w:pPr>
      <w:suppressAutoHyphens w:val="0"/>
      <w:jc w:val="both"/>
    </w:pPr>
    <w:rPr>
      <w:rFonts w:ascii="Arial" w:hAnsi="Arial" w:cs="Arial"/>
      <w:sz w:val="24"/>
      <w:szCs w:val="24"/>
      <w:lang w:val="pl-PL" w:eastAsia="pl-PL"/>
    </w:rPr>
  </w:style>
  <w:style w:type="paragraph" w:customStyle="1" w:styleId="H5">
    <w:name w:val="H5"/>
    <w:next w:val="Normal"/>
    <w:uiPriority w:val="99"/>
    <w:rsid w:val="00216D98"/>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216D98"/>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216D98"/>
    <w:pPr>
      <w:autoSpaceDE w:val="0"/>
      <w:autoSpaceDN w:val="0"/>
      <w:adjustRightInd w:val="0"/>
    </w:pPr>
    <w:rPr>
      <w:sz w:val="24"/>
      <w:szCs w:val="24"/>
      <w:lang w:val="en-US" w:eastAsia="es-ES"/>
    </w:rPr>
  </w:style>
  <w:style w:type="paragraph" w:customStyle="1" w:styleId="3">
    <w:name w:val="3"/>
    <w:basedOn w:val="Normal"/>
    <w:semiHidden/>
    <w:rsid w:val="00216D98"/>
    <w:pPr>
      <w:suppressAutoHyphens w:val="0"/>
      <w:spacing w:after="160" w:line="240" w:lineRule="exact"/>
    </w:pPr>
    <w:rPr>
      <w:rFonts w:ascii="Verdana" w:hAnsi="Verdana"/>
      <w:szCs w:val="21"/>
      <w:lang w:val="en-AU" w:eastAsia="en-US"/>
    </w:rPr>
  </w:style>
  <w:style w:type="paragraph" w:customStyle="1" w:styleId="1">
    <w:name w:val="1"/>
    <w:basedOn w:val="Normal"/>
    <w:semiHidden/>
    <w:rsid w:val="00216D98"/>
    <w:pPr>
      <w:suppressAutoHyphens w:val="0"/>
      <w:spacing w:after="160" w:line="240" w:lineRule="exact"/>
    </w:pPr>
    <w:rPr>
      <w:rFonts w:ascii="Verdana" w:hAnsi="Verdana"/>
      <w:szCs w:val="21"/>
      <w:lang w:val="en-AU" w:eastAsia="en-US"/>
    </w:rPr>
  </w:style>
  <w:style w:type="paragraph" w:styleId="Textoindependiente3">
    <w:name w:val="Body Text 3"/>
    <w:basedOn w:val="Normal"/>
    <w:link w:val="Textoindependiente3Car"/>
    <w:rsid w:val="00216D98"/>
    <w:pPr>
      <w:tabs>
        <w:tab w:val="left" w:pos="1134"/>
      </w:tabs>
      <w:suppressAutoHyphens w:val="0"/>
      <w:jc w:val="both"/>
    </w:pPr>
    <w:rPr>
      <w:rFonts w:ascii="Arial" w:hAnsi="Arial"/>
      <w:sz w:val="24"/>
      <w:lang w:eastAsia="es-ES"/>
    </w:rPr>
  </w:style>
  <w:style w:type="paragraph" w:customStyle="1" w:styleId="Textoindependiente22">
    <w:name w:val="Texto independiente 22"/>
    <w:basedOn w:val="Normal"/>
    <w:rsid w:val="00216D98"/>
    <w:pPr>
      <w:widowControl w:val="0"/>
      <w:suppressAutoHyphens w:val="0"/>
      <w:jc w:val="both"/>
    </w:pPr>
    <w:rPr>
      <w:sz w:val="24"/>
      <w:lang w:val="en-US" w:eastAsia="es-ES"/>
    </w:rPr>
  </w:style>
  <w:style w:type="paragraph" w:styleId="Sangra3detindependiente">
    <w:name w:val="Body Text Indent 3"/>
    <w:basedOn w:val="Normal"/>
    <w:link w:val="Sangra3detindependienteCar"/>
    <w:rsid w:val="00216D98"/>
    <w:pPr>
      <w:suppressAutoHyphens w:val="0"/>
      <w:spacing w:after="120"/>
      <w:ind w:left="283"/>
    </w:pPr>
    <w:rPr>
      <w:sz w:val="16"/>
      <w:szCs w:val="16"/>
      <w:lang w:val="es-CR" w:eastAsia="es-ES"/>
    </w:rPr>
  </w:style>
  <w:style w:type="paragraph" w:customStyle="1" w:styleId="Style1">
    <w:name w:val="Style 1"/>
    <w:basedOn w:val="Normal"/>
    <w:rsid w:val="00216D98"/>
    <w:pPr>
      <w:widowControl w:val="0"/>
      <w:suppressAutoHyphens w:val="0"/>
      <w:autoSpaceDE w:val="0"/>
      <w:autoSpaceDN w:val="0"/>
      <w:adjustRightInd w:val="0"/>
    </w:pPr>
    <w:rPr>
      <w:sz w:val="24"/>
      <w:szCs w:val="24"/>
      <w:lang w:val="en-US" w:eastAsia="es-ES"/>
    </w:rPr>
  </w:style>
  <w:style w:type="paragraph" w:customStyle="1" w:styleId="bodytext2">
    <w:name w:val="bodytext2"/>
    <w:basedOn w:val="Normal"/>
    <w:rsid w:val="00216D98"/>
    <w:pPr>
      <w:suppressAutoHyphens w:val="0"/>
      <w:ind w:right="334" w:hanging="283"/>
      <w:jc w:val="both"/>
    </w:pPr>
    <w:rPr>
      <w:rFonts w:ascii="Arial" w:hAnsi="Arial" w:cs="Arial"/>
      <w:sz w:val="24"/>
      <w:szCs w:val="24"/>
      <w:lang w:val="es-ES" w:eastAsia="es-ES"/>
    </w:rPr>
  </w:style>
  <w:style w:type="paragraph" w:styleId="Ttulo">
    <w:name w:val="Title"/>
    <w:basedOn w:val="Normal"/>
    <w:link w:val="TtuloCar"/>
    <w:uiPriority w:val="99"/>
    <w:qFormat/>
    <w:rsid w:val="00216D98"/>
    <w:pPr>
      <w:widowControl w:val="0"/>
      <w:suppressAutoHyphens w:val="0"/>
      <w:autoSpaceDE w:val="0"/>
      <w:autoSpaceDN w:val="0"/>
      <w:adjustRightInd w:val="0"/>
      <w:jc w:val="center"/>
    </w:pPr>
    <w:rPr>
      <w:rFonts w:ascii="Arial" w:hAnsi="Arial" w:cs="Arial"/>
      <w:b/>
      <w:bCs/>
      <w:sz w:val="28"/>
      <w:szCs w:val="28"/>
      <w:shd w:val="clear" w:color="auto" w:fill="FFFFFF"/>
      <w:lang w:val="es-ES" w:eastAsia="es-ES"/>
    </w:rPr>
  </w:style>
  <w:style w:type="character" w:customStyle="1" w:styleId="CarCar4">
    <w:name w:val="Car Car4"/>
    <w:uiPriority w:val="99"/>
    <w:rsid w:val="00216D98"/>
    <w:rPr>
      <w:rFonts w:ascii="Calibri" w:eastAsia="Times New Roman" w:hAnsi="Calibri" w:cs="Times New Roman"/>
      <w:b/>
      <w:bCs/>
      <w:sz w:val="28"/>
      <w:szCs w:val="28"/>
      <w:lang w:val="es-ES_tradnl" w:eastAsia="ar-SA"/>
    </w:rPr>
  </w:style>
  <w:style w:type="paragraph" w:customStyle="1" w:styleId="WW-Predeterminado">
    <w:name w:val="WW-Predeterminado"/>
    <w:qFormat/>
    <w:rsid w:val="00216D98"/>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uiPriority w:val="99"/>
    <w:rsid w:val="00216D98"/>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216D98"/>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uiPriority w:val="99"/>
    <w:rsid w:val="00216D98"/>
    <w:pPr>
      <w:autoSpaceDE/>
      <w:autoSpaceDN/>
      <w:adjustRightInd/>
    </w:pPr>
    <w:rPr>
      <w:rFonts w:ascii="Times New Roman" w:hAnsi="Times New Roman" w:cs="Times New Roman"/>
      <w:snapToGrid w:val="0"/>
      <w:color w:val="auto"/>
      <w:sz w:val="20"/>
      <w:szCs w:val="20"/>
    </w:rPr>
  </w:style>
  <w:style w:type="paragraph" w:customStyle="1" w:styleId="Normal1">
    <w:name w:val="Normal1"/>
    <w:basedOn w:val="Normal"/>
    <w:uiPriority w:val="99"/>
    <w:qFormat/>
    <w:rsid w:val="00216D98"/>
    <w:pPr>
      <w:autoSpaceDE w:val="0"/>
    </w:pPr>
    <w:rPr>
      <w:color w:val="000000"/>
      <w:sz w:val="24"/>
      <w:szCs w:val="24"/>
      <w:lang w:val="es-ES" w:eastAsia="zh-CN" w:bidi="hi-IN"/>
    </w:rPr>
  </w:style>
  <w:style w:type="paragraph" w:customStyle="1" w:styleId="Default">
    <w:name w:val="Default"/>
    <w:qFormat/>
    <w:rsid w:val="00216D98"/>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216D98"/>
    <w:pPr>
      <w:spacing w:after="225"/>
    </w:pPr>
    <w:rPr>
      <w:rFonts w:cs="Times New Roman"/>
      <w:color w:val="auto"/>
    </w:rPr>
  </w:style>
  <w:style w:type="paragraph" w:customStyle="1" w:styleId="Prrafodelista2">
    <w:name w:val="Párrafo de lista2"/>
    <w:basedOn w:val="Normal"/>
    <w:link w:val="PrrafodelistaCar"/>
    <w:qFormat/>
    <w:rsid w:val="00216D98"/>
    <w:pPr>
      <w:suppressAutoHyphens w:val="0"/>
      <w:spacing w:line="276" w:lineRule="auto"/>
      <w:ind w:left="720"/>
      <w:contextualSpacing/>
      <w:jc w:val="both"/>
    </w:pPr>
    <w:rPr>
      <w:rFonts w:ascii="Calibri" w:hAnsi="Calibri"/>
      <w:sz w:val="24"/>
      <w:szCs w:val="24"/>
      <w:lang w:val="es-CR" w:eastAsia="es-ES"/>
    </w:rPr>
  </w:style>
  <w:style w:type="character" w:customStyle="1" w:styleId="PrrafodelistaCar">
    <w:name w:val="Párrafo de lista Car"/>
    <w:link w:val="Prrafodelista2"/>
    <w:uiPriority w:val="34"/>
    <w:rsid w:val="00216D98"/>
    <w:rPr>
      <w:rFonts w:ascii="Calibri" w:hAnsi="Calibri"/>
      <w:sz w:val="24"/>
      <w:szCs w:val="24"/>
      <w:lang w:val="es-CR" w:eastAsia="es-ES" w:bidi="ar-SA"/>
    </w:rPr>
  </w:style>
  <w:style w:type="paragraph" w:customStyle="1" w:styleId="prrafodelista0">
    <w:name w:val="prrafodelista"/>
    <w:basedOn w:val="Normal"/>
    <w:rsid w:val="00216D98"/>
    <w:pPr>
      <w:suppressAutoHyphens w:val="0"/>
      <w:spacing w:before="100" w:beforeAutospacing="1" w:after="100" w:afterAutospacing="1"/>
    </w:pPr>
    <w:rPr>
      <w:sz w:val="24"/>
      <w:szCs w:val="24"/>
      <w:lang w:val="es-ES" w:eastAsia="es-ES"/>
    </w:rPr>
  </w:style>
  <w:style w:type="paragraph" w:customStyle="1" w:styleId="normalprueba1">
    <w:name w:val="normalprueba1"/>
    <w:basedOn w:val="Normal"/>
    <w:rsid w:val="00216D98"/>
    <w:pPr>
      <w:suppressAutoHyphens w:val="0"/>
      <w:spacing w:before="100" w:beforeAutospacing="1" w:after="100" w:afterAutospacing="1"/>
    </w:pPr>
    <w:rPr>
      <w:sz w:val="24"/>
      <w:szCs w:val="24"/>
      <w:lang w:val="es-ES" w:eastAsia="es-ES"/>
    </w:rPr>
  </w:style>
  <w:style w:type="character" w:customStyle="1" w:styleId="Nivel4Char">
    <w:name w:val="Nivel 4 Char"/>
    <w:link w:val="Nivel4"/>
    <w:locked/>
    <w:rsid w:val="007A459D"/>
    <w:rPr>
      <w:lang w:val="es-ES" w:bidi="ar-SA"/>
    </w:rPr>
  </w:style>
  <w:style w:type="paragraph" w:customStyle="1" w:styleId="Nivel4">
    <w:name w:val="Nivel 4"/>
    <w:basedOn w:val="Normal"/>
    <w:link w:val="Nivel4Char"/>
    <w:qFormat/>
    <w:rsid w:val="007A459D"/>
    <w:pPr>
      <w:suppressAutoHyphens w:val="0"/>
      <w:spacing w:before="240" w:after="240" w:line="276" w:lineRule="auto"/>
      <w:jc w:val="both"/>
    </w:pPr>
    <w:rPr>
      <w:lang w:val="es-ES"/>
    </w:rPr>
  </w:style>
  <w:style w:type="paragraph" w:customStyle="1" w:styleId="Body1">
    <w:name w:val="Body 1"/>
    <w:rsid w:val="00551C7A"/>
    <w:rPr>
      <w:rFonts w:ascii="Helvetica" w:eastAsia="Arial Unicode MS" w:hAnsi="Helvetica"/>
      <w:color w:val="000000"/>
      <w:sz w:val="24"/>
    </w:rPr>
  </w:style>
  <w:style w:type="character" w:customStyle="1" w:styleId="Destacado">
    <w:name w:val="Destacado"/>
    <w:uiPriority w:val="99"/>
    <w:rsid w:val="00E42106"/>
    <w:rPr>
      <w:i/>
      <w:iCs/>
    </w:rPr>
  </w:style>
  <w:style w:type="character" w:customStyle="1" w:styleId="CarCar2">
    <w:name w:val="Car Car2"/>
    <w:uiPriority w:val="99"/>
    <w:locked/>
    <w:rsid w:val="00EC020F"/>
    <w:rPr>
      <w:lang w:val="es-ES" w:eastAsia="es-ES" w:bidi="ar-SA"/>
    </w:rPr>
  </w:style>
  <w:style w:type="character" w:customStyle="1" w:styleId="EstiloCorreo17">
    <w:name w:val="EstiloCorreo17"/>
    <w:semiHidden/>
    <w:rsid w:val="00644A4E"/>
    <w:rPr>
      <w:rFonts w:ascii="Arial" w:hAnsi="Arial" w:cs="Arial"/>
      <w:color w:val="auto"/>
      <w:sz w:val="20"/>
      <w:szCs w:val="20"/>
    </w:rPr>
  </w:style>
  <w:style w:type="character" w:customStyle="1" w:styleId="EstiloCorreo171">
    <w:name w:val="EstiloCorreo171"/>
    <w:semiHidden/>
    <w:rsid w:val="00644A4E"/>
    <w:rPr>
      <w:rFonts w:ascii="Arial" w:hAnsi="Arial" w:cs="Arial"/>
      <w:color w:val="auto"/>
      <w:sz w:val="20"/>
      <w:szCs w:val="20"/>
    </w:rPr>
  </w:style>
  <w:style w:type="character" w:styleId="nfasis">
    <w:name w:val="Emphasis"/>
    <w:uiPriority w:val="20"/>
    <w:qFormat/>
    <w:rsid w:val="002F1FDD"/>
    <w:rPr>
      <w:i/>
      <w:iCs/>
    </w:rPr>
  </w:style>
  <w:style w:type="paragraph" w:customStyle="1" w:styleId="bodytext220">
    <w:name w:val="bodytext22"/>
    <w:basedOn w:val="Normal"/>
    <w:rsid w:val="00CA7244"/>
    <w:pPr>
      <w:suppressAutoHyphens w:val="0"/>
      <w:autoSpaceDE w:val="0"/>
      <w:autoSpaceDN w:val="0"/>
      <w:jc w:val="both"/>
    </w:pPr>
    <w:rPr>
      <w:rFonts w:ascii="Arial" w:hAnsi="Arial" w:cs="Arial"/>
      <w:sz w:val="24"/>
      <w:szCs w:val="24"/>
      <w:lang w:val="es-ES" w:eastAsia="es-ES"/>
    </w:rPr>
  </w:style>
  <w:style w:type="character" w:customStyle="1" w:styleId="tittextos1">
    <w:name w:val="tittextos1"/>
    <w:rsid w:val="009631D5"/>
    <w:rPr>
      <w:rFonts w:ascii="Arial" w:hAnsi="Arial" w:cs="Arial" w:hint="default"/>
      <w:b/>
      <w:bCs/>
      <w:strike w:val="0"/>
      <w:dstrike w:val="0"/>
      <w:color w:val="4C2E24"/>
      <w:sz w:val="20"/>
      <w:szCs w:val="20"/>
      <w:u w:val="none"/>
      <w:effect w:val="none"/>
    </w:rPr>
  </w:style>
  <w:style w:type="character" w:customStyle="1" w:styleId="apple-style-span">
    <w:name w:val="apple-style-span"/>
    <w:rsid w:val="009631D5"/>
  </w:style>
  <w:style w:type="character" w:customStyle="1" w:styleId="apple-converted-space">
    <w:name w:val="apple-converted-space"/>
    <w:rsid w:val="009631D5"/>
  </w:style>
  <w:style w:type="character" w:customStyle="1" w:styleId="Carcterdecarcter">
    <w:name w:val="Carácter de carácter"/>
    <w:rsid w:val="009631D5"/>
    <w:rPr>
      <w:rFonts w:ascii="Tahoma" w:hAnsi="Tahoma" w:cs="Tahoma"/>
      <w:b/>
      <w:bCs/>
      <w:color w:val="FFFFFF"/>
    </w:rPr>
  </w:style>
  <w:style w:type="character" w:customStyle="1" w:styleId="Programa">
    <w:name w:val="Programa"/>
    <w:rsid w:val="009631D5"/>
    <w:rPr>
      <w:rFonts w:ascii="Tahoma" w:hAnsi="Tahoma" w:cs="Tahoma"/>
      <w:color w:val="000000"/>
    </w:rPr>
  </w:style>
  <w:style w:type="character" w:customStyle="1" w:styleId="WW8Num1z1">
    <w:name w:val="WW8Num1z1"/>
    <w:uiPriority w:val="99"/>
    <w:rsid w:val="009631D5"/>
    <w:rPr>
      <w:rFonts w:ascii="Courier New" w:hAnsi="Courier New" w:cs="Courier New"/>
    </w:rPr>
  </w:style>
  <w:style w:type="character" w:customStyle="1" w:styleId="WW8Num1z2">
    <w:name w:val="WW8Num1z2"/>
    <w:uiPriority w:val="99"/>
    <w:rsid w:val="009631D5"/>
    <w:rPr>
      <w:rFonts w:ascii="Wingdings" w:hAnsi="Wingdings" w:cs="Wingdings"/>
    </w:rPr>
  </w:style>
  <w:style w:type="character" w:customStyle="1" w:styleId="WW8Num1z3">
    <w:name w:val="WW8Num1z3"/>
    <w:uiPriority w:val="99"/>
    <w:rsid w:val="009631D5"/>
    <w:rPr>
      <w:rFonts w:ascii="Symbol" w:hAnsi="Symbol" w:cs="Symbol"/>
    </w:rPr>
  </w:style>
  <w:style w:type="paragraph" w:customStyle="1" w:styleId="DefinitionTerm">
    <w:name w:val="Definition Term"/>
    <w:next w:val="DefinitionList"/>
    <w:uiPriority w:val="99"/>
    <w:rsid w:val="009631D5"/>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uiPriority w:val="99"/>
    <w:rsid w:val="009631D5"/>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9631D5"/>
    <w:rPr>
      <w:i/>
      <w:iCs/>
    </w:rPr>
  </w:style>
  <w:style w:type="paragraph" w:customStyle="1" w:styleId="H1">
    <w:name w:val="H1"/>
    <w:next w:val="Normal"/>
    <w:uiPriority w:val="99"/>
    <w:rsid w:val="009631D5"/>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uiPriority w:val="99"/>
    <w:rsid w:val="009631D5"/>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uiPriority w:val="99"/>
    <w:rsid w:val="009631D5"/>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uiPriority w:val="99"/>
    <w:rsid w:val="009631D5"/>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uiPriority w:val="99"/>
    <w:rsid w:val="009631D5"/>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uiPriority w:val="99"/>
    <w:rsid w:val="009631D5"/>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uiPriority w:val="99"/>
    <w:rsid w:val="009631D5"/>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uiPriority w:val="99"/>
    <w:rsid w:val="009631D5"/>
    <w:rPr>
      <w:i/>
      <w:iCs/>
    </w:rPr>
  </w:style>
  <w:style w:type="character" w:customStyle="1" w:styleId="CODE">
    <w:name w:val="CODE"/>
    <w:uiPriority w:val="99"/>
    <w:rsid w:val="009631D5"/>
    <w:rPr>
      <w:rFonts w:ascii="Courier New" w:hAnsi="Courier New" w:cs="Courier New"/>
      <w:sz w:val="20"/>
      <w:szCs w:val="20"/>
    </w:rPr>
  </w:style>
  <w:style w:type="character" w:styleId="Hipervnculovisitado">
    <w:name w:val="FollowedHyperlink"/>
    <w:uiPriority w:val="99"/>
    <w:rsid w:val="009631D5"/>
    <w:rPr>
      <w:color w:val="800080"/>
      <w:u w:val="single"/>
    </w:rPr>
  </w:style>
  <w:style w:type="character" w:customStyle="1" w:styleId="Keyboard">
    <w:name w:val="Keyboard"/>
    <w:uiPriority w:val="99"/>
    <w:rsid w:val="009631D5"/>
    <w:rPr>
      <w:rFonts w:ascii="Courier New" w:hAnsi="Courier New" w:cs="Courier New"/>
      <w:b/>
      <w:bCs/>
      <w:sz w:val="20"/>
      <w:szCs w:val="20"/>
    </w:rPr>
  </w:style>
  <w:style w:type="paragraph" w:customStyle="1" w:styleId="Preformatted">
    <w:name w:val="Preformatted"/>
    <w:next w:val="Normal"/>
    <w:uiPriority w:val="99"/>
    <w:rsid w:val="009631D5"/>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uiPriority w:val="99"/>
    <w:rsid w:val="009631D5"/>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uiPriority w:val="99"/>
    <w:rsid w:val="009631D5"/>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uiPriority w:val="99"/>
    <w:rsid w:val="009631D5"/>
    <w:rPr>
      <w:rFonts w:ascii="Courier New" w:hAnsi="Courier New" w:cs="Courier New"/>
    </w:rPr>
  </w:style>
  <w:style w:type="character" w:customStyle="1" w:styleId="Typewriter">
    <w:name w:val="Typewriter"/>
    <w:uiPriority w:val="99"/>
    <w:rsid w:val="009631D5"/>
    <w:rPr>
      <w:rFonts w:ascii="Courier New" w:hAnsi="Courier New" w:cs="Courier New"/>
      <w:sz w:val="20"/>
      <w:szCs w:val="20"/>
    </w:rPr>
  </w:style>
  <w:style w:type="character" w:customStyle="1" w:styleId="Variable">
    <w:name w:val="Variable"/>
    <w:uiPriority w:val="99"/>
    <w:rsid w:val="009631D5"/>
    <w:rPr>
      <w:i/>
      <w:iCs/>
    </w:rPr>
  </w:style>
  <w:style w:type="character" w:customStyle="1" w:styleId="HTMLMarkup">
    <w:name w:val="HTML Markup"/>
    <w:uiPriority w:val="99"/>
    <w:rsid w:val="009631D5"/>
    <w:rPr>
      <w:vanish/>
      <w:color w:val="FF0000"/>
    </w:rPr>
  </w:style>
  <w:style w:type="character" w:customStyle="1" w:styleId="Comment">
    <w:name w:val="Comment"/>
    <w:uiPriority w:val="99"/>
    <w:rsid w:val="009631D5"/>
    <w:rPr>
      <w:vanish/>
    </w:rPr>
  </w:style>
  <w:style w:type="paragraph" w:customStyle="1" w:styleId="Estilo">
    <w:name w:val="Estilo"/>
    <w:next w:val="Normal"/>
    <w:rsid w:val="009631D5"/>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uiPriority w:val="99"/>
    <w:rsid w:val="009631D5"/>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9631D5"/>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9631D5"/>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9631D5"/>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9631D5"/>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9631D5"/>
    <w:pPr>
      <w:widowControl w:val="0"/>
      <w:suppressAutoHyphens w:val="0"/>
      <w:autoSpaceDE w:val="0"/>
      <w:autoSpaceDN w:val="0"/>
      <w:adjustRightInd w:val="0"/>
    </w:pPr>
    <w:rPr>
      <w:rFonts w:ascii="Arial" w:hAnsi="Arial" w:cs="Arial"/>
      <w:sz w:val="24"/>
      <w:szCs w:val="24"/>
      <w:u w:val="single"/>
      <w:shd w:val="clear" w:color="auto" w:fill="FFFFFF"/>
      <w:lang w:val="es-ES" w:eastAsia="es-ES"/>
    </w:rPr>
  </w:style>
  <w:style w:type="paragraph" w:customStyle="1" w:styleId="Normalprueba10">
    <w:name w:val="Normal.prueba1"/>
    <w:rsid w:val="009631D5"/>
    <w:pPr>
      <w:widowControl w:val="0"/>
    </w:pPr>
    <w:rPr>
      <w:sz w:val="28"/>
      <w:szCs w:val="28"/>
      <w:lang w:val="es-ES_tradnl" w:eastAsia="es-ES"/>
    </w:rPr>
  </w:style>
  <w:style w:type="table" w:styleId="Tablaprofesional">
    <w:name w:val="Table Professional"/>
    <w:basedOn w:val="Tablanormal"/>
    <w:rsid w:val="009631D5"/>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9631D5"/>
    <w:pPr>
      <w:suppressAutoHyphens w:val="0"/>
      <w:spacing w:after="160" w:line="240" w:lineRule="exact"/>
    </w:pPr>
    <w:rPr>
      <w:rFonts w:ascii="Verdana" w:hAnsi="Verdana"/>
      <w:szCs w:val="21"/>
      <w:lang w:val="en-AU" w:eastAsia="en-US"/>
    </w:rPr>
  </w:style>
  <w:style w:type="paragraph" w:customStyle="1" w:styleId="Prrafodelista11">
    <w:name w:val="Párrafo de lista11"/>
    <w:basedOn w:val="Normal"/>
    <w:qFormat/>
    <w:rsid w:val="00D42E17"/>
    <w:pPr>
      <w:widowControl w:val="0"/>
      <w:suppressAutoHyphens w:val="0"/>
      <w:autoSpaceDE w:val="0"/>
      <w:autoSpaceDN w:val="0"/>
      <w:adjustRightInd w:val="0"/>
      <w:ind w:left="708"/>
    </w:pPr>
    <w:rPr>
      <w:rFonts w:ascii="Arial" w:hAnsi="Arial" w:cs="Arial"/>
      <w:u w:color="000000"/>
      <w:shd w:val="clear" w:color="auto" w:fill="FFFFFF"/>
      <w:lang w:val="es-ES" w:eastAsia="es-ES"/>
    </w:rPr>
  </w:style>
  <w:style w:type="paragraph" w:customStyle="1" w:styleId="Ttulo41">
    <w:name w:val="Título 41"/>
    <w:next w:val="Normal"/>
    <w:rsid w:val="005F2BB9"/>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B43119"/>
  </w:style>
  <w:style w:type="paragraph" w:customStyle="1" w:styleId="arial">
    <w:name w:val="arial"/>
    <w:rsid w:val="00B43119"/>
    <w:pPr>
      <w:keepNext/>
      <w:widowControl w:val="0"/>
      <w:autoSpaceDE w:val="0"/>
      <w:autoSpaceDN w:val="0"/>
      <w:adjustRightInd w:val="0"/>
      <w:jc w:val="both"/>
    </w:pPr>
    <w:rPr>
      <w:rFonts w:ascii="Arial" w:hAnsi="Arial"/>
      <w:i/>
      <w:iCs/>
      <w:sz w:val="28"/>
      <w:szCs w:val="28"/>
      <w:lang w:val="es-ES" w:eastAsia="es-ES"/>
    </w:rPr>
  </w:style>
  <w:style w:type="paragraph" w:styleId="Descripcin">
    <w:name w:val="caption"/>
    <w:basedOn w:val="Normal"/>
    <w:next w:val="Normal"/>
    <w:uiPriority w:val="99"/>
    <w:qFormat/>
    <w:rsid w:val="00B43119"/>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standard">
    <w:name w:val="standard"/>
    <w:basedOn w:val="Normal"/>
    <w:rsid w:val="00DE3692"/>
    <w:pPr>
      <w:suppressAutoHyphens w:val="0"/>
      <w:autoSpaceDN w:val="0"/>
    </w:pPr>
    <w:rPr>
      <w:sz w:val="24"/>
      <w:szCs w:val="24"/>
      <w:lang w:val="es-ES" w:eastAsia="es-ES"/>
    </w:rPr>
  </w:style>
  <w:style w:type="paragraph" w:customStyle="1" w:styleId="heading11">
    <w:name w:val="heading11"/>
    <w:basedOn w:val="Normal"/>
    <w:rsid w:val="00DE3692"/>
    <w:pPr>
      <w:keepNext/>
      <w:suppressAutoHyphens w:val="0"/>
      <w:autoSpaceDN w:val="0"/>
      <w:jc w:val="right"/>
    </w:pPr>
    <w:rPr>
      <w:b/>
      <w:bCs/>
      <w:sz w:val="21"/>
      <w:szCs w:val="21"/>
      <w:lang w:val="es-ES" w:eastAsia="es-ES"/>
    </w:rPr>
  </w:style>
  <w:style w:type="paragraph" w:styleId="Lista2">
    <w:name w:val="List 2"/>
    <w:basedOn w:val="Normal"/>
    <w:rsid w:val="00DB2AE3"/>
    <w:pPr>
      <w:ind w:left="566" w:hanging="283"/>
    </w:pPr>
  </w:style>
  <w:style w:type="paragraph" w:styleId="ndice1">
    <w:name w:val="index 1"/>
    <w:aliases w:val="0"/>
    <w:basedOn w:val="Normal"/>
    <w:next w:val="Normal"/>
    <w:autoRedefine/>
    <w:semiHidden/>
    <w:rsid w:val="00E769D4"/>
    <w:pPr>
      <w:ind w:left="200" w:hanging="200"/>
    </w:pPr>
    <w:rPr>
      <w:b/>
      <w:color w:val="000080"/>
      <w:sz w:val="28"/>
      <w:u w:val="single"/>
    </w:rPr>
  </w:style>
  <w:style w:type="paragraph" w:styleId="Textoindependienteprimerasangra">
    <w:name w:val="Body Text First Indent"/>
    <w:basedOn w:val="Textoindependiente"/>
    <w:link w:val="TextoindependienteprimerasangraCar"/>
    <w:rsid w:val="00DB2AE3"/>
    <w:pPr>
      <w:spacing w:after="120"/>
      <w:ind w:firstLine="210"/>
      <w:jc w:val="left"/>
    </w:pPr>
    <w:rPr>
      <w:sz w:val="20"/>
      <w:szCs w:val="20"/>
      <w:lang w:val="es-ES_tradnl"/>
    </w:rPr>
  </w:style>
  <w:style w:type="paragraph" w:styleId="Textoindependienteprimerasangra2">
    <w:name w:val="Body Text First Indent 2"/>
    <w:basedOn w:val="Sangradetextonormal"/>
    <w:link w:val="Textoindependienteprimerasangra2Car"/>
    <w:rsid w:val="00DB2AE3"/>
    <w:pPr>
      <w:ind w:firstLine="210"/>
    </w:pPr>
  </w:style>
  <w:style w:type="paragraph" w:styleId="Lista3">
    <w:name w:val="List 3"/>
    <w:basedOn w:val="Normal"/>
    <w:rsid w:val="00C5484F"/>
    <w:pPr>
      <w:ind w:left="849" w:hanging="283"/>
    </w:pPr>
  </w:style>
  <w:style w:type="paragraph" w:customStyle="1" w:styleId="CarCarCarCarCarCar1">
    <w:name w:val="Car Car Car Car Car Car1"/>
    <w:basedOn w:val="Normal"/>
    <w:semiHidden/>
    <w:rsid w:val="00E8286D"/>
    <w:pPr>
      <w:suppressAutoHyphens w:val="0"/>
      <w:spacing w:after="160" w:line="240" w:lineRule="exact"/>
    </w:pPr>
    <w:rPr>
      <w:rFonts w:ascii="Verdana" w:hAnsi="Verdana" w:cs="Verdana"/>
      <w:lang w:val="en-AU" w:eastAsia="en-US"/>
    </w:rPr>
  </w:style>
  <w:style w:type="character" w:customStyle="1" w:styleId="CarCar6">
    <w:name w:val="Car Car6"/>
    <w:uiPriority w:val="99"/>
    <w:locked/>
    <w:rsid w:val="00E8286D"/>
    <w:rPr>
      <w:rFonts w:cs="Arial"/>
      <w:color w:val="000000"/>
      <w:lang w:val="es-ES_tradnl" w:eastAsia="es-ES" w:bidi="ar-SA"/>
    </w:rPr>
  </w:style>
  <w:style w:type="paragraph" w:customStyle="1" w:styleId="xl63">
    <w:name w:val="xl63"/>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en-US" w:eastAsia="en-US"/>
    </w:rPr>
  </w:style>
  <w:style w:type="paragraph" w:customStyle="1" w:styleId="xl64">
    <w:name w:val="xl64"/>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65">
    <w:name w:val="xl65"/>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66">
    <w:name w:val="xl66"/>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67">
    <w:name w:val="xl67"/>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68">
    <w:name w:val="xl68"/>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69">
    <w:name w:val="xl69"/>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70">
    <w:name w:val="xl70"/>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71">
    <w:name w:val="xl71"/>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24"/>
      <w:szCs w:val="24"/>
      <w:lang w:val="en-US" w:eastAsia="en-US"/>
    </w:rPr>
  </w:style>
  <w:style w:type="paragraph" w:customStyle="1" w:styleId="xl72">
    <w:name w:val="xl72"/>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73">
    <w:name w:val="xl73"/>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en-US" w:eastAsia="en-US"/>
    </w:rPr>
  </w:style>
  <w:style w:type="paragraph" w:customStyle="1" w:styleId="xl74">
    <w:name w:val="xl74"/>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val="en-US" w:eastAsia="en-US"/>
    </w:rPr>
  </w:style>
  <w:style w:type="paragraph" w:customStyle="1" w:styleId="xl75">
    <w:name w:val="xl75"/>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paragraph" w:styleId="Textonotaalfinal">
    <w:name w:val="endnote text"/>
    <w:basedOn w:val="Normal"/>
    <w:link w:val="TextonotaalfinalCar"/>
    <w:uiPriority w:val="99"/>
    <w:unhideWhenUsed/>
    <w:rsid w:val="00E8286D"/>
    <w:pPr>
      <w:suppressAutoHyphens w:val="0"/>
      <w:spacing w:after="200" w:line="276" w:lineRule="auto"/>
    </w:pPr>
    <w:rPr>
      <w:rFonts w:ascii="Calibri" w:eastAsia="Calibri" w:hAnsi="Calibri"/>
      <w:lang w:val="en-US" w:eastAsia="en-US"/>
    </w:rPr>
  </w:style>
  <w:style w:type="character" w:styleId="Refdenotaalfinal">
    <w:name w:val="endnote reference"/>
    <w:unhideWhenUsed/>
    <w:rsid w:val="00E8286D"/>
    <w:rPr>
      <w:vertAlign w:val="superscript"/>
    </w:rPr>
  </w:style>
  <w:style w:type="character" w:customStyle="1" w:styleId="spelle">
    <w:name w:val="spelle"/>
    <w:rsid w:val="00E8286D"/>
  </w:style>
  <w:style w:type="paragraph" w:customStyle="1" w:styleId="Pa3">
    <w:name w:val="Pa3"/>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Pa5">
    <w:name w:val="Pa5"/>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Pa6">
    <w:name w:val="Pa6"/>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Textodebloque1">
    <w:name w:val="Texto de bloque1"/>
    <w:rsid w:val="001C4B5E"/>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CE4686"/>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CE4686"/>
    <w:pPr>
      <w:suppressAutoHyphens w:val="0"/>
      <w:spacing w:before="100" w:beforeAutospacing="1" w:after="100" w:afterAutospacing="1"/>
    </w:pPr>
    <w:rPr>
      <w:rFonts w:ascii="Arial" w:hAnsi="Arial" w:cs="Arial"/>
      <w:color w:val="000066"/>
      <w:sz w:val="28"/>
      <w:szCs w:val="28"/>
      <w:lang w:val="es-ES" w:eastAsia="es-ES"/>
    </w:rPr>
  </w:style>
  <w:style w:type="paragraph" w:customStyle="1" w:styleId="subtitulo">
    <w:name w:val="subtitulo"/>
    <w:basedOn w:val="Normal"/>
    <w:rsid w:val="00CE4686"/>
    <w:pPr>
      <w:suppressAutoHyphens w:val="0"/>
      <w:spacing w:before="100" w:beforeAutospacing="1" w:after="100" w:afterAutospacing="1"/>
    </w:pPr>
    <w:rPr>
      <w:rFonts w:ascii="Arial" w:hAnsi="Arial" w:cs="Arial"/>
      <w:b/>
      <w:bCs/>
      <w:i/>
      <w:iCs/>
      <w:color w:val="333300"/>
      <w:sz w:val="23"/>
      <w:szCs w:val="23"/>
      <w:lang w:val="es-ES" w:eastAsia="es-ES"/>
    </w:rPr>
  </w:style>
  <w:style w:type="paragraph" w:customStyle="1" w:styleId="Textoindependiente31">
    <w:name w:val="Texto independiente 31"/>
    <w:uiPriority w:val="99"/>
    <w:qFormat/>
    <w:rsid w:val="0045037E"/>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45037E"/>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FB1478"/>
    <w:pPr>
      <w:suppressAutoHyphens w:val="0"/>
    </w:pPr>
    <w:rPr>
      <w:rFonts w:ascii="Courier New" w:hAnsi="Courier New"/>
      <w:sz w:val="24"/>
      <w:lang w:eastAsia="es-ES"/>
    </w:rPr>
  </w:style>
  <w:style w:type="paragraph" w:customStyle="1" w:styleId="Textodebloque11">
    <w:name w:val="Texto de bloque11"/>
    <w:basedOn w:val="Normal"/>
    <w:rsid w:val="00820863"/>
    <w:pPr>
      <w:widowControl w:val="0"/>
      <w:autoSpaceDE w:val="0"/>
      <w:ind w:left="-540" w:right="-415" w:firstLine="1248"/>
      <w:jc w:val="both"/>
    </w:pPr>
    <w:rPr>
      <w:rFonts w:ascii="Arial" w:hAnsi="Arial" w:cs="Arial"/>
      <w:sz w:val="24"/>
      <w:szCs w:val="24"/>
      <w:lang w:val="es-ES" w:eastAsia="zh-CN"/>
    </w:rPr>
  </w:style>
  <w:style w:type="table" w:styleId="Tablaweb1">
    <w:name w:val="Table Web 1"/>
    <w:basedOn w:val="Tablanormal"/>
    <w:rsid w:val="00BF1D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CE0E0F"/>
    <w:rPr>
      <w:rFonts w:ascii="Palatino Linotype" w:hAnsi="Palatino Linotype" w:cs="Arial" w:hint="default"/>
      <w:b/>
      <w:bCs w:val="0"/>
      <w:color w:val="auto"/>
      <w:sz w:val="26"/>
      <w:szCs w:val="26"/>
    </w:rPr>
  </w:style>
  <w:style w:type="paragraph" w:customStyle="1" w:styleId="msolistparagraph0">
    <w:name w:val="msolistparagraph"/>
    <w:basedOn w:val="Normal"/>
    <w:rsid w:val="0071602E"/>
    <w:pPr>
      <w:suppressAutoHyphens w:val="0"/>
      <w:ind w:left="708"/>
    </w:pPr>
    <w:rPr>
      <w:rFonts w:ascii="Courier 10cpi" w:hAnsi="Courier 10cpi"/>
      <w:lang w:val="es-ES" w:eastAsia="es-ES"/>
    </w:rPr>
  </w:style>
  <w:style w:type="paragraph" w:customStyle="1" w:styleId="textosinformato1">
    <w:name w:val="textosinformato1"/>
    <w:rsid w:val="0029469B"/>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DF47EC"/>
    <w:pPr>
      <w:suppressAutoHyphens w:val="0"/>
      <w:ind w:left="720"/>
    </w:pPr>
    <w:rPr>
      <w:sz w:val="24"/>
      <w:szCs w:val="24"/>
      <w:lang w:val="es-ES" w:eastAsia="es-ES"/>
    </w:rPr>
  </w:style>
  <w:style w:type="paragraph" w:customStyle="1" w:styleId="Textoindependiente221">
    <w:name w:val="Texto independiente 221"/>
    <w:basedOn w:val="Normal"/>
    <w:rsid w:val="007C422B"/>
    <w:pPr>
      <w:spacing w:line="360" w:lineRule="auto"/>
      <w:jc w:val="both"/>
    </w:pPr>
    <w:rPr>
      <w:rFonts w:ascii="Arial" w:hAnsi="Arial" w:cs="Arial"/>
      <w:kern w:val="1"/>
      <w:sz w:val="24"/>
      <w:lang w:val="es-CR"/>
    </w:rPr>
  </w:style>
  <w:style w:type="paragraph" w:customStyle="1" w:styleId="Encabezado10">
    <w:name w:val="Encabezado 1"/>
    <w:next w:val="Normal"/>
    <w:uiPriority w:val="99"/>
    <w:rsid w:val="00F71FD7"/>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F71FD7"/>
    <w:rPr>
      <w:b/>
      <w:bCs/>
    </w:rPr>
  </w:style>
  <w:style w:type="paragraph" w:customStyle="1" w:styleId="encabezado20">
    <w:name w:val="encabezado2"/>
    <w:basedOn w:val="Normal"/>
    <w:rsid w:val="00627BBB"/>
    <w:pPr>
      <w:keepNext/>
      <w:suppressAutoHyphens w:val="0"/>
    </w:pPr>
    <w:rPr>
      <w:b/>
      <w:bCs/>
      <w:sz w:val="18"/>
      <w:szCs w:val="18"/>
      <w:lang w:val="es-ES" w:eastAsia="es-ES"/>
    </w:rPr>
  </w:style>
  <w:style w:type="paragraph" w:customStyle="1" w:styleId="encabezado30">
    <w:name w:val="encabezado3"/>
    <w:basedOn w:val="Normal"/>
    <w:rsid w:val="00627BBB"/>
    <w:pPr>
      <w:keepNext/>
      <w:suppressAutoHyphens w:val="0"/>
      <w:jc w:val="center"/>
    </w:pPr>
    <w:rPr>
      <w:b/>
      <w:bCs/>
      <w:sz w:val="18"/>
      <w:szCs w:val="18"/>
      <w:lang w:val="es-ES" w:eastAsia="es-ES"/>
    </w:rPr>
  </w:style>
  <w:style w:type="character" w:customStyle="1" w:styleId="a">
    <w:name w:val="."/>
    <w:semiHidden/>
    <w:rsid w:val="001B62DF"/>
    <w:rPr>
      <w:color w:val="000000"/>
    </w:rPr>
  </w:style>
  <w:style w:type="paragraph" w:customStyle="1" w:styleId="estilo14ptazuloscurojustificadoprimeralnea125cmant0">
    <w:name w:val="estilo14ptazuloscurojustificadoprimeralnea125cmant"/>
    <w:basedOn w:val="Normal"/>
    <w:rsid w:val="006E3C04"/>
    <w:pPr>
      <w:suppressAutoHyphens w:val="0"/>
      <w:spacing w:before="100" w:beforeAutospacing="1" w:after="100" w:afterAutospacing="1"/>
    </w:pPr>
    <w:rPr>
      <w:sz w:val="24"/>
      <w:szCs w:val="24"/>
      <w:lang w:val="es-ES" w:eastAsia="es-ES"/>
    </w:rPr>
  </w:style>
  <w:style w:type="paragraph" w:customStyle="1" w:styleId="Encabezado21">
    <w:name w:val="Encabezado 2"/>
    <w:basedOn w:val="Predeterminado0"/>
    <w:next w:val="Predeterminado0"/>
    <w:uiPriority w:val="99"/>
    <w:qFormat/>
    <w:rsid w:val="00857668"/>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857668"/>
    <w:pPr>
      <w:keepNext/>
      <w:jc w:val="center"/>
    </w:pPr>
    <w:rPr>
      <w:rFonts w:ascii="Times New Roman" w:hAnsi="Times New Roman" w:cs="Times New Roman"/>
      <w:b/>
      <w:bCs/>
      <w:color w:val="auto"/>
      <w:sz w:val="18"/>
      <w:szCs w:val="18"/>
    </w:rPr>
  </w:style>
  <w:style w:type="paragraph" w:customStyle="1" w:styleId="Fecha1">
    <w:name w:val="Fecha1"/>
    <w:basedOn w:val="Normal"/>
    <w:rsid w:val="003F36A1"/>
    <w:pPr>
      <w:suppressAutoHyphens w:val="0"/>
    </w:pPr>
    <w:rPr>
      <w:rFonts w:ascii="Courier New" w:hAnsi="Courier New"/>
      <w:sz w:val="24"/>
      <w:lang w:val="es-ES"/>
    </w:rPr>
  </w:style>
  <w:style w:type="paragraph" w:customStyle="1" w:styleId="Sinespaciado1">
    <w:name w:val="Sin espaciado1"/>
    <w:qFormat/>
    <w:rsid w:val="001B7E17"/>
    <w:rPr>
      <w:rFonts w:ascii="Calibri" w:hAnsi="Calibri"/>
      <w:sz w:val="22"/>
      <w:szCs w:val="22"/>
      <w:lang w:val="en-US" w:eastAsia="en-US"/>
    </w:rPr>
  </w:style>
  <w:style w:type="paragraph" w:customStyle="1" w:styleId="framecontents">
    <w:name w:val="framecontents"/>
    <w:basedOn w:val="Normal"/>
    <w:rsid w:val="007E0942"/>
    <w:pPr>
      <w:suppressAutoHyphens w:val="0"/>
      <w:spacing w:before="100" w:beforeAutospacing="1" w:after="100" w:afterAutospacing="1"/>
    </w:pPr>
    <w:rPr>
      <w:sz w:val="24"/>
      <w:szCs w:val="24"/>
      <w:lang w:val="es-ES" w:eastAsia="es-ES"/>
    </w:rPr>
  </w:style>
  <w:style w:type="paragraph" w:customStyle="1" w:styleId="contenidodelatabla0">
    <w:name w:val="contenidodelatabla"/>
    <w:basedOn w:val="Normal"/>
    <w:rsid w:val="003A2FED"/>
    <w:rPr>
      <w:rFonts w:eastAsia="Calibri"/>
      <w:sz w:val="24"/>
      <w:szCs w:val="24"/>
      <w:lang w:val="es-CR"/>
    </w:rPr>
  </w:style>
  <w:style w:type="paragraph" w:styleId="Listaconnmeros">
    <w:name w:val="List Number"/>
    <w:basedOn w:val="Normal"/>
    <w:rsid w:val="00571A3B"/>
    <w:pPr>
      <w:numPr>
        <w:numId w:val="1"/>
      </w:numPr>
    </w:pPr>
  </w:style>
  <w:style w:type="character" w:customStyle="1" w:styleId="encabezadoCarCar1">
    <w:name w:val="encabezado Car Car1"/>
    <w:locked/>
    <w:rsid w:val="00571A3B"/>
    <w:rPr>
      <w:sz w:val="24"/>
      <w:szCs w:val="24"/>
      <w:lang w:val="es-CR" w:eastAsia="es-ES" w:bidi="ar-SA"/>
    </w:rPr>
  </w:style>
  <w:style w:type="paragraph" w:customStyle="1" w:styleId="ww-predeterminado0">
    <w:name w:val="ww-predeterminado0"/>
    <w:basedOn w:val="Normal"/>
    <w:rsid w:val="00870B2E"/>
    <w:pPr>
      <w:suppressAutoHyphens w:val="0"/>
    </w:pPr>
    <w:rPr>
      <w:sz w:val="24"/>
      <w:szCs w:val="24"/>
      <w:lang w:val="es-ES" w:eastAsia="es-ES"/>
    </w:rPr>
  </w:style>
  <w:style w:type="paragraph" w:customStyle="1" w:styleId="ww-encabezado20">
    <w:name w:val="ww-encabezado20"/>
    <w:basedOn w:val="Normal"/>
    <w:rsid w:val="00870B2E"/>
    <w:pPr>
      <w:keepNext/>
      <w:suppressAutoHyphens w:val="0"/>
      <w:autoSpaceDE w:val="0"/>
    </w:pPr>
    <w:rPr>
      <w:b/>
      <w:bCs/>
      <w:sz w:val="18"/>
      <w:szCs w:val="18"/>
      <w:lang w:val="es-ES" w:eastAsia="es-ES"/>
    </w:rPr>
  </w:style>
  <w:style w:type="paragraph" w:customStyle="1" w:styleId="ww-encabezado30">
    <w:name w:val="ww-encabezado30"/>
    <w:basedOn w:val="Normal"/>
    <w:rsid w:val="00870B2E"/>
    <w:pPr>
      <w:keepNext/>
      <w:suppressAutoHyphens w:val="0"/>
      <w:autoSpaceDE w:val="0"/>
      <w:jc w:val="center"/>
    </w:pPr>
    <w:rPr>
      <w:b/>
      <w:bCs/>
      <w:sz w:val="18"/>
      <w:szCs w:val="18"/>
      <w:lang w:val="es-ES" w:eastAsia="es-ES"/>
    </w:rPr>
  </w:style>
  <w:style w:type="paragraph" w:customStyle="1" w:styleId="Encabezadoencabezado">
    <w:name w:val="Encabezado.encabezado"/>
    <w:basedOn w:val="Normal"/>
    <w:rsid w:val="00C521F4"/>
    <w:pPr>
      <w:tabs>
        <w:tab w:val="center" w:pos="4252"/>
        <w:tab w:val="right" w:pos="8504"/>
      </w:tabs>
      <w:suppressAutoHyphens w:val="0"/>
      <w:overflowPunct w:val="0"/>
      <w:autoSpaceDE w:val="0"/>
      <w:autoSpaceDN w:val="0"/>
      <w:adjustRightInd w:val="0"/>
      <w:textAlignment w:val="baseline"/>
    </w:pPr>
    <w:rPr>
      <w:sz w:val="22"/>
      <w:lang w:val="es-ES" w:eastAsia="es-ES"/>
    </w:rPr>
  </w:style>
  <w:style w:type="paragraph" w:customStyle="1" w:styleId="cuerpocarta">
    <w:name w:val="cuerpo carta"/>
    <w:basedOn w:val="Normal"/>
    <w:rsid w:val="00472656"/>
    <w:pPr>
      <w:widowControl w:val="0"/>
      <w:ind w:left="1080"/>
      <w:jc w:val="both"/>
    </w:pPr>
    <w:rPr>
      <w:rFonts w:ascii="Toronto" w:hAnsi="Toronto"/>
      <w:i/>
      <w:sz w:val="24"/>
      <w:lang w:val="es-CR"/>
    </w:rPr>
  </w:style>
  <w:style w:type="paragraph" w:customStyle="1" w:styleId="Sangra2detindependiente11">
    <w:name w:val="Sangría 2 de t. independiente11"/>
    <w:basedOn w:val="Normal"/>
    <w:uiPriority w:val="99"/>
    <w:rsid w:val="00251543"/>
    <w:pPr>
      <w:tabs>
        <w:tab w:val="left" w:pos="2835"/>
      </w:tabs>
      <w:overflowPunct w:val="0"/>
      <w:autoSpaceDE w:val="0"/>
      <w:ind w:left="2835" w:hanging="2835"/>
      <w:jc w:val="both"/>
      <w:textAlignment w:val="baseline"/>
    </w:pPr>
    <w:rPr>
      <w:rFonts w:ascii="Georgia" w:hAnsi="Georgia" w:cs="Georgia"/>
      <w:sz w:val="28"/>
      <w:lang w:eastAsia="zh-CN"/>
    </w:rPr>
  </w:style>
  <w:style w:type="paragraph" w:customStyle="1" w:styleId="sangra2detindependiente10">
    <w:name w:val="sangra2detindependiente1"/>
    <w:basedOn w:val="Normal"/>
    <w:rsid w:val="00251543"/>
    <w:pPr>
      <w:suppressAutoHyphens w:val="0"/>
      <w:spacing w:before="100" w:beforeAutospacing="1" w:after="100" w:afterAutospacing="1"/>
    </w:pPr>
    <w:rPr>
      <w:sz w:val="24"/>
      <w:szCs w:val="24"/>
      <w:lang w:val="es-ES" w:eastAsia="es-ES"/>
    </w:rPr>
  </w:style>
  <w:style w:type="paragraph" w:styleId="TtuloTDC">
    <w:name w:val="TOC Heading"/>
    <w:basedOn w:val="Ttulo1"/>
    <w:next w:val="Normal"/>
    <w:uiPriority w:val="39"/>
    <w:qFormat/>
    <w:rsid w:val="00A27639"/>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line="240" w:lineRule="auto"/>
      <w:jc w:val="left"/>
      <w:outlineLvl w:val="9"/>
    </w:pPr>
    <w:rPr>
      <w:rFonts w:ascii="Arial" w:hAnsi="Arial" w:cs="Times New Roman"/>
      <w:smallCaps/>
      <w:spacing w:val="15"/>
      <w:kern w:val="0"/>
      <w:szCs w:val="22"/>
      <w:u w:val="none"/>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482DEC"/>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482DEC"/>
  </w:style>
  <w:style w:type="paragraph" w:customStyle="1" w:styleId="ListBulletBold">
    <w:name w:val="List Bullet Bold"/>
    <w:basedOn w:val="Listaconvietas"/>
    <w:next w:val="Continuarlista"/>
    <w:rsid w:val="00363735"/>
    <w:pPr>
      <w:keepNext/>
      <w:keepLines/>
      <w:tabs>
        <w:tab w:val="num" w:pos="717"/>
      </w:tabs>
      <w:spacing w:before="60" w:after="60"/>
      <w:ind w:left="714"/>
      <w:jc w:val="both"/>
    </w:pPr>
    <w:rPr>
      <w:rFonts w:ascii="Tahoma" w:hAnsi="Tahoma" w:cs="Tahoma"/>
      <w:b/>
      <w:bCs/>
      <w:sz w:val="20"/>
      <w:szCs w:val="20"/>
      <w:lang w:val="es-CL" w:eastAsia="en-US"/>
    </w:rPr>
  </w:style>
  <w:style w:type="paragraph" w:styleId="Continuarlista">
    <w:name w:val="List Continue"/>
    <w:basedOn w:val="Normal"/>
    <w:rsid w:val="00363735"/>
    <w:pPr>
      <w:spacing w:after="120"/>
      <w:ind w:left="283"/>
    </w:pPr>
    <w:rPr>
      <w:lang w:val="es-ES"/>
    </w:rPr>
  </w:style>
  <w:style w:type="paragraph" w:customStyle="1" w:styleId="Estilopredeterminado">
    <w:name w:val="Estilo predeterminado"/>
    <w:next w:val="Normal"/>
    <w:rsid w:val="0072107A"/>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72107A"/>
    <w:pPr>
      <w:numPr>
        <w:numId w:val="2"/>
      </w:numPr>
    </w:pPr>
  </w:style>
  <w:style w:type="paragraph" w:customStyle="1" w:styleId="Encabezadodelatabla">
    <w:name w:val="Encabezado de la tabla"/>
    <w:basedOn w:val="Contenidodelatabla"/>
    <w:uiPriority w:val="99"/>
    <w:rsid w:val="002D3906"/>
    <w:pPr>
      <w:widowControl w:val="0"/>
      <w:suppressLineNumbers w:val="0"/>
      <w:autoSpaceDE w:val="0"/>
      <w:ind w:firstLine="0"/>
      <w:jc w:val="center"/>
    </w:pPr>
    <w:rPr>
      <w:b/>
      <w:bCs/>
      <w:i/>
      <w:iCs/>
      <w:kern w:val="1"/>
      <w:szCs w:val="24"/>
      <w:lang w:val="en-US" w:eastAsia="en-US" w:bidi="en-US"/>
    </w:rPr>
  </w:style>
  <w:style w:type="paragraph" w:customStyle="1" w:styleId="epgrafe">
    <w:name w:val="epígrafe"/>
    <w:basedOn w:val="Normal"/>
    <w:rsid w:val="00A464FB"/>
    <w:pPr>
      <w:widowControl w:val="0"/>
      <w:suppressAutoHyphens w:val="0"/>
    </w:pPr>
    <w:rPr>
      <w:snapToGrid w:val="0"/>
      <w:sz w:val="24"/>
      <w:lang w:eastAsia="es-ES"/>
    </w:rPr>
  </w:style>
  <w:style w:type="character" w:customStyle="1" w:styleId="EncabezadoCar">
    <w:name w:val="Encabezado Car"/>
    <w:aliases w:val="encabezado Car"/>
    <w:rsid w:val="00147AEF"/>
    <w:rPr>
      <w:rFonts w:ascii="Arial" w:hAnsi="Arial"/>
      <w:sz w:val="28"/>
      <w:szCs w:val="28"/>
      <w:lang w:val="es-ES_tradnl" w:eastAsia="ar-SA" w:bidi="ar-SA"/>
    </w:rPr>
  </w:style>
  <w:style w:type="character" w:customStyle="1" w:styleId="estilocorreo21">
    <w:name w:val="estilocorreo21"/>
    <w:semiHidden/>
    <w:rsid w:val="00B607C5"/>
    <w:rPr>
      <w:rFonts w:ascii="Arial" w:hAnsi="Arial" w:cs="Arial" w:hint="default"/>
      <w:color w:val="000080"/>
    </w:rPr>
  </w:style>
  <w:style w:type="character" w:customStyle="1" w:styleId="yvalverdech">
    <w:name w:val="yvalverdech"/>
    <w:semiHidden/>
    <w:rsid w:val="00361C21"/>
    <w:rPr>
      <w:rFonts w:ascii="Arial" w:hAnsi="Arial" w:cs="Arial"/>
      <w:color w:val="auto"/>
      <w:sz w:val="20"/>
      <w:szCs w:val="20"/>
    </w:rPr>
  </w:style>
  <w:style w:type="character" w:customStyle="1" w:styleId="NormalWebCar">
    <w:name w:val="Normal (Web) Car"/>
    <w:rsid w:val="00105B01"/>
    <w:rPr>
      <w:sz w:val="24"/>
      <w:szCs w:val="24"/>
      <w:lang w:val="es-ES" w:eastAsia="ar-SA" w:bidi="ar-SA"/>
    </w:rPr>
  </w:style>
  <w:style w:type="character" w:customStyle="1" w:styleId="estilocorreo22">
    <w:name w:val="estilocorreo22"/>
    <w:semiHidden/>
    <w:rsid w:val="00A714B0"/>
    <w:rPr>
      <w:rFonts w:ascii="Arial" w:hAnsi="Arial" w:cs="Arial" w:hint="default"/>
      <w:color w:val="000080"/>
    </w:rPr>
  </w:style>
  <w:style w:type="paragraph" w:customStyle="1" w:styleId="Style10">
    <w:name w:val="Style1"/>
    <w:basedOn w:val="Prrafodelista1"/>
    <w:rsid w:val="00D0115E"/>
    <w:pPr>
      <w:suppressAutoHyphens/>
      <w:spacing w:line="276" w:lineRule="auto"/>
      <w:ind w:left="561"/>
      <w:contextualSpacing w:val="0"/>
      <w:jc w:val="both"/>
    </w:pPr>
    <w:rPr>
      <w:rFonts w:ascii="Calibri" w:hAnsi="Calibri"/>
      <w:kern w:val="1"/>
      <w:lang w:val="es-CR" w:eastAsia="ar-SA"/>
    </w:rPr>
  </w:style>
  <w:style w:type="character" w:customStyle="1" w:styleId="CarCar13">
    <w:name w:val="Car Car13"/>
    <w:locked/>
    <w:rsid w:val="00AD1683"/>
    <w:rPr>
      <w:sz w:val="28"/>
      <w:szCs w:val="28"/>
      <w:lang w:val="es-ES" w:eastAsia="ar-SA" w:bidi="ar-SA"/>
    </w:rPr>
  </w:style>
  <w:style w:type="paragraph" w:customStyle="1" w:styleId="CarCarCarCarCarCarCarCar">
    <w:name w:val="Car Car Car Car Car Car Car Car"/>
    <w:basedOn w:val="Normal"/>
    <w:semiHidden/>
    <w:rsid w:val="00AD1683"/>
    <w:pPr>
      <w:suppressAutoHyphens w:val="0"/>
      <w:spacing w:after="160" w:line="240" w:lineRule="exact"/>
    </w:pPr>
    <w:rPr>
      <w:rFonts w:ascii="Verdana" w:hAnsi="Verdana" w:cs="Verdana"/>
      <w:lang w:val="en-AU" w:eastAsia="en-US"/>
    </w:rPr>
  </w:style>
  <w:style w:type="character" w:customStyle="1" w:styleId="TtuloPrincipalCarCar">
    <w:name w:val="Título Principal Car Car"/>
    <w:rsid w:val="00AD1683"/>
    <w:rPr>
      <w:rFonts w:ascii="Arial" w:hAnsi="Arial" w:cs="Arial"/>
      <w:b/>
      <w:bCs/>
      <w:kern w:val="1"/>
      <w:sz w:val="28"/>
      <w:szCs w:val="28"/>
      <w:lang w:val="es-ES" w:eastAsia="ar-SA" w:bidi="ar-SA"/>
    </w:rPr>
  </w:style>
  <w:style w:type="character" w:customStyle="1" w:styleId="CarCar20">
    <w:name w:val="Car Car20"/>
    <w:rsid w:val="00AD1683"/>
    <w:rPr>
      <w:b/>
      <w:bCs/>
      <w:sz w:val="28"/>
      <w:szCs w:val="28"/>
      <w:u w:val="single"/>
      <w:lang w:val="es-ES" w:eastAsia="ar-SA" w:bidi="ar-SA"/>
    </w:rPr>
  </w:style>
  <w:style w:type="character" w:customStyle="1" w:styleId="SubttulosdeHallazgoCarCar">
    <w:name w:val="Subtítulos de Hallazgo Car Car"/>
    <w:rsid w:val="00AD1683"/>
    <w:rPr>
      <w:rFonts w:ascii="Arial" w:hAnsi="Arial" w:cs="Arial"/>
      <w:b/>
      <w:bCs/>
      <w:sz w:val="26"/>
      <w:szCs w:val="26"/>
      <w:lang w:val="es-ES" w:eastAsia="ar-SA" w:bidi="ar-SA"/>
    </w:rPr>
  </w:style>
  <w:style w:type="character" w:customStyle="1" w:styleId="CarCar15">
    <w:name w:val="Car Car15"/>
    <w:rsid w:val="00AD1683"/>
    <w:rPr>
      <w:i/>
      <w:iCs/>
      <w:sz w:val="24"/>
      <w:szCs w:val="24"/>
      <w:lang w:val="es-ES" w:eastAsia="ar-SA" w:bidi="ar-SA"/>
    </w:rPr>
  </w:style>
  <w:style w:type="character" w:customStyle="1" w:styleId="CarCar9">
    <w:name w:val="Car Car9"/>
    <w:uiPriority w:val="99"/>
    <w:locked/>
    <w:rsid w:val="00AD1683"/>
    <w:rPr>
      <w:lang w:val="es-ES" w:eastAsia="es-ES" w:bidi="ar-SA"/>
    </w:rPr>
  </w:style>
  <w:style w:type="paragraph" w:customStyle="1" w:styleId="BodyTextIndent21">
    <w:name w:val="Body Text Indent 21"/>
    <w:rsid w:val="00AD168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AD1683"/>
  </w:style>
  <w:style w:type="character" w:customStyle="1" w:styleId="h4CarCar">
    <w:name w:val="h4 Car Car"/>
    <w:rsid w:val="00AD1683"/>
    <w:rPr>
      <w:rFonts w:ascii="Book Antiqua" w:hAnsi="Book Antiqua" w:cs="Book Antiqua"/>
      <w:b/>
      <w:bCs/>
      <w:sz w:val="24"/>
      <w:szCs w:val="24"/>
      <w:u w:color="000000"/>
      <w:lang w:val="es-ES" w:eastAsia="es-ES" w:bidi="ar-SA"/>
    </w:rPr>
  </w:style>
  <w:style w:type="character" w:customStyle="1" w:styleId="CarCar18">
    <w:name w:val="Car Car18"/>
    <w:rsid w:val="00AD1683"/>
    <w:rPr>
      <w:rFonts w:ascii="Arial" w:hAnsi="Arial" w:cs="Arial"/>
      <w:sz w:val="24"/>
      <w:szCs w:val="24"/>
      <w:lang w:val="es-ES" w:eastAsia="es-ES" w:bidi="ar-SA"/>
    </w:rPr>
  </w:style>
  <w:style w:type="character" w:customStyle="1" w:styleId="CarCar10">
    <w:name w:val="Car Car10"/>
    <w:uiPriority w:val="99"/>
    <w:rsid w:val="00AD1683"/>
    <w:rPr>
      <w:rFonts w:ascii="Arial" w:hAnsi="Arial" w:cs="Arial"/>
      <w:lang w:val="es-ES" w:eastAsia="es-ES" w:bidi="ar-SA"/>
    </w:rPr>
  </w:style>
  <w:style w:type="paragraph" w:styleId="Mapadeldocumento">
    <w:name w:val="Document Map"/>
    <w:basedOn w:val="Normal"/>
    <w:link w:val="MapadeldocumentoCar"/>
    <w:rsid w:val="00AD1683"/>
    <w:pPr>
      <w:widowControl w:val="0"/>
      <w:shd w:val="clear" w:color="auto" w:fill="000080"/>
      <w:suppressAutoHyphens w:val="0"/>
      <w:autoSpaceDE w:val="0"/>
      <w:autoSpaceDN w:val="0"/>
      <w:adjustRightInd w:val="0"/>
    </w:pPr>
    <w:rPr>
      <w:rFonts w:ascii="Tahoma" w:hAnsi="Tahoma" w:cs="Tahoma"/>
      <w:color w:val="000000"/>
      <w:u w:color="000000"/>
      <w:lang w:val="es-ES" w:eastAsia="es-ES"/>
    </w:rPr>
  </w:style>
  <w:style w:type="character" w:customStyle="1" w:styleId="estilo51">
    <w:name w:val="estilo51"/>
    <w:rsid w:val="00AD1683"/>
    <w:rPr>
      <w:b/>
      <w:bCs/>
    </w:rPr>
  </w:style>
  <w:style w:type="character" w:customStyle="1" w:styleId="estilo41">
    <w:name w:val="estilo41"/>
    <w:basedOn w:val="Fuentedeprrafopredeter"/>
    <w:rsid w:val="00AD1683"/>
  </w:style>
  <w:style w:type="paragraph" w:styleId="Saludo">
    <w:name w:val="Salutation"/>
    <w:basedOn w:val="Normal"/>
    <w:next w:val="Normal"/>
    <w:link w:val="SaludoCar"/>
    <w:rsid w:val="00AD1683"/>
    <w:pPr>
      <w:suppressAutoHyphens w:val="0"/>
    </w:pPr>
    <w:rPr>
      <w:rFonts w:ascii="Calibri" w:hAnsi="Calibri"/>
      <w:lang w:val="es-CR" w:eastAsia="en-US"/>
    </w:rPr>
  </w:style>
  <w:style w:type="paragraph" w:styleId="z-Finaldelformulario">
    <w:name w:val="HTML Bottom of Form"/>
    <w:basedOn w:val="Normal"/>
    <w:next w:val="Normal"/>
    <w:link w:val="z-FinaldelformularioCar"/>
    <w:hidden/>
    <w:rsid w:val="00AD1683"/>
    <w:pPr>
      <w:widowControl w:val="0"/>
      <w:pBdr>
        <w:top w:val="double" w:sz="6" w:space="0" w:color="000000"/>
      </w:pBdr>
      <w:suppressAutoHyphens w:val="0"/>
      <w:autoSpaceDE w:val="0"/>
      <w:autoSpaceDN w:val="0"/>
      <w:adjustRightInd w:val="0"/>
      <w:jc w:val="center"/>
    </w:pPr>
    <w:rPr>
      <w:rFonts w:ascii="Arial" w:hAnsi="Arial" w:cs="Arial"/>
      <w:vanish/>
      <w:sz w:val="16"/>
      <w:szCs w:val="16"/>
      <w:shd w:val="clear" w:color="auto" w:fill="FFFFFF"/>
      <w:lang w:val="es-ES" w:eastAsia="es-ES"/>
    </w:rPr>
  </w:style>
  <w:style w:type="paragraph" w:styleId="z-Principiodelformulario">
    <w:name w:val="HTML Top of Form"/>
    <w:basedOn w:val="Normal"/>
    <w:next w:val="Normal"/>
    <w:link w:val="z-PrincipiodelformularioCar"/>
    <w:hidden/>
    <w:rsid w:val="00AD1683"/>
    <w:pPr>
      <w:widowControl w:val="0"/>
      <w:pBdr>
        <w:bottom w:val="double" w:sz="6" w:space="0" w:color="000000"/>
      </w:pBdr>
      <w:suppressAutoHyphens w:val="0"/>
      <w:autoSpaceDE w:val="0"/>
      <w:autoSpaceDN w:val="0"/>
      <w:adjustRightInd w:val="0"/>
      <w:jc w:val="center"/>
    </w:pPr>
    <w:rPr>
      <w:rFonts w:ascii="Arial" w:hAnsi="Arial" w:cs="Arial"/>
      <w:vanish/>
      <w:sz w:val="16"/>
      <w:szCs w:val="16"/>
      <w:shd w:val="clear" w:color="auto" w:fill="FFFFFF"/>
      <w:lang w:val="es-ES" w:eastAsia="es-ES"/>
    </w:rPr>
  </w:style>
  <w:style w:type="paragraph" w:customStyle="1" w:styleId="ListaconvietasTabla">
    <w:name w:val="Lista con viñetas Tabla"/>
    <w:basedOn w:val="Listaconvietas"/>
    <w:rsid w:val="00AD1683"/>
    <w:pPr>
      <w:keepLines/>
      <w:numPr>
        <w:numId w:val="3"/>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AD1683"/>
    <w:rPr>
      <w:sz w:val="24"/>
      <w:szCs w:val="24"/>
      <w:lang w:val="es-ES" w:eastAsia="es-ES"/>
    </w:rPr>
  </w:style>
  <w:style w:type="paragraph" w:customStyle="1" w:styleId="BodyText21">
    <w:name w:val="Body Text 21"/>
    <w:basedOn w:val="Normal"/>
    <w:rsid w:val="00AD1683"/>
    <w:pPr>
      <w:suppressAutoHyphens w:val="0"/>
      <w:ind w:right="334" w:hanging="283"/>
      <w:jc w:val="both"/>
    </w:pPr>
    <w:rPr>
      <w:rFonts w:ascii="Arial" w:hAnsi="Arial"/>
      <w:sz w:val="24"/>
      <w:lang w:val="es-CR" w:eastAsia="es-ES"/>
    </w:rPr>
  </w:style>
  <w:style w:type="paragraph" w:customStyle="1" w:styleId="BlockText1">
    <w:name w:val="Block Text1"/>
    <w:basedOn w:val="Normal"/>
    <w:rsid w:val="00AD1683"/>
    <w:pPr>
      <w:suppressAutoHyphens w:val="0"/>
      <w:ind w:left="283" w:right="334" w:hanging="283"/>
      <w:jc w:val="both"/>
    </w:pPr>
    <w:rPr>
      <w:rFonts w:ascii="Arial" w:hAnsi="Arial"/>
      <w:sz w:val="24"/>
      <w:lang w:val="es-CR" w:eastAsia="es-ES"/>
    </w:rPr>
  </w:style>
  <w:style w:type="paragraph" w:customStyle="1" w:styleId="BodyText31">
    <w:name w:val="Body Text 31"/>
    <w:basedOn w:val="Normal"/>
    <w:rsid w:val="00AD1683"/>
    <w:pPr>
      <w:suppressAutoHyphens w:val="0"/>
      <w:ind w:right="334"/>
      <w:jc w:val="both"/>
    </w:pPr>
    <w:rPr>
      <w:rFonts w:ascii="Arial" w:hAnsi="Arial"/>
      <w:b/>
      <w:sz w:val="24"/>
      <w:lang w:val="es-CR" w:eastAsia="es-ES"/>
    </w:rPr>
  </w:style>
  <w:style w:type="paragraph" w:styleId="Cierre">
    <w:name w:val="Closing"/>
    <w:basedOn w:val="Normal"/>
    <w:rsid w:val="00AD1683"/>
    <w:pPr>
      <w:suppressAutoHyphens w:val="0"/>
      <w:ind w:left="4252"/>
    </w:pPr>
    <w:rPr>
      <w:rFonts w:ascii="Century Schoolbook" w:hAnsi="Century Schoolbook"/>
      <w:i/>
      <w:sz w:val="24"/>
      <w:lang w:val="es-CR" w:eastAsia="es-ES"/>
    </w:rPr>
  </w:style>
  <w:style w:type="paragraph" w:styleId="Firma">
    <w:name w:val="Signature"/>
    <w:basedOn w:val="Normal"/>
    <w:rsid w:val="00AD1683"/>
    <w:pPr>
      <w:suppressAutoHyphens w:val="0"/>
      <w:ind w:left="4252"/>
    </w:pPr>
    <w:rPr>
      <w:rFonts w:ascii="Century Schoolbook" w:hAnsi="Century Schoolbook"/>
      <w:i/>
      <w:sz w:val="24"/>
      <w:lang w:val="es-CR" w:eastAsia="es-ES"/>
    </w:rPr>
  </w:style>
  <w:style w:type="paragraph" w:customStyle="1" w:styleId="Listaconvietas1">
    <w:name w:val="Lista con viñetas1"/>
    <w:rsid w:val="00AD1683"/>
    <w:pPr>
      <w:widowControl w:val="0"/>
      <w:autoSpaceDE w:val="0"/>
      <w:autoSpaceDN w:val="0"/>
      <w:adjustRightInd w:val="0"/>
      <w:ind w:firstLine="708"/>
      <w:jc w:val="both"/>
    </w:pPr>
    <w:rPr>
      <w:rFonts w:ascii="Arial" w:hAnsi="Arial" w:cs="Arial"/>
      <w:sz w:val="24"/>
      <w:szCs w:val="24"/>
      <w:u w:color="000000"/>
      <w:shd w:val="clear" w:color="auto" w:fill="FFFFFF"/>
      <w:lang w:val="es-ES" w:eastAsia="es-ES"/>
    </w:rPr>
  </w:style>
  <w:style w:type="paragraph" w:customStyle="1" w:styleId="toa">
    <w:name w:val="toa"/>
    <w:basedOn w:val="Normal"/>
    <w:rsid w:val="00AD1683"/>
    <w:pPr>
      <w:tabs>
        <w:tab w:val="left" w:pos="9000"/>
        <w:tab w:val="right" w:pos="9360"/>
      </w:tabs>
    </w:pPr>
    <w:rPr>
      <w:rFonts w:ascii="Courier New" w:hAnsi="Courier New"/>
      <w:sz w:val="24"/>
      <w:lang w:val="en-US" w:eastAsia="es-ES"/>
    </w:rPr>
  </w:style>
  <w:style w:type="paragraph" w:styleId="Continuarlista2">
    <w:name w:val="List Continue 2"/>
    <w:basedOn w:val="Normal"/>
    <w:rsid w:val="00AD1683"/>
    <w:pPr>
      <w:suppressAutoHyphens w:val="0"/>
      <w:spacing w:after="120"/>
      <w:ind w:left="566"/>
    </w:pPr>
    <w:rPr>
      <w:sz w:val="24"/>
      <w:szCs w:val="24"/>
      <w:lang w:val="es-CR" w:eastAsia="es-ES"/>
    </w:rPr>
  </w:style>
  <w:style w:type="paragraph" w:customStyle="1" w:styleId="Lneadeasunto">
    <w:name w:val="Línea de asunto"/>
    <w:basedOn w:val="Normal"/>
    <w:rsid w:val="00AD1683"/>
    <w:pPr>
      <w:widowControl w:val="0"/>
      <w:suppressAutoHyphens w:val="0"/>
      <w:overflowPunct w:val="0"/>
      <w:autoSpaceDE w:val="0"/>
      <w:autoSpaceDN w:val="0"/>
      <w:adjustRightInd w:val="0"/>
      <w:textAlignment w:val="baseline"/>
    </w:pPr>
    <w:rPr>
      <w:rFonts w:ascii="Courier" w:hAnsi="Courier"/>
      <w:lang w:val="es-ES" w:eastAsia="es-ES"/>
    </w:rPr>
  </w:style>
  <w:style w:type="character" w:customStyle="1" w:styleId="estilocorreo25">
    <w:name w:val="estilocorreo25"/>
    <w:semiHidden/>
    <w:rsid w:val="000951CD"/>
    <w:rPr>
      <w:rFonts w:ascii="Tahoma" w:hAnsi="Tahoma" w:cs="Tahoma" w:hint="default"/>
      <w:b w:val="0"/>
      <w:bCs w:val="0"/>
      <w:i w:val="0"/>
      <w:iCs w:val="0"/>
      <w:color w:val="auto"/>
    </w:rPr>
  </w:style>
  <w:style w:type="character" w:customStyle="1" w:styleId="estilocorreo23">
    <w:name w:val="estilocorreo23"/>
    <w:semiHidden/>
    <w:rsid w:val="000951CD"/>
    <w:rPr>
      <w:rFonts w:ascii="Tahoma" w:hAnsi="Tahoma" w:cs="Tahoma" w:hint="default"/>
      <w:b w:val="0"/>
      <w:bCs w:val="0"/>
      <w:i w:val="0"/>
      <w:iCs w:val="0"/>
      <w:color w:val="auto"/>
    </w:rPr>
  </w:style>
  <w:style w:type="paragraph" w:customStyle="1" w:styleId="antecedente">
    <w:name w:val="antecedente"/>
    <w:basedOn w:val="Normal"/>
    <w:link w:val="antecedenteCar"/>
    <w:qFormat/>
    <w:rsid w:val="00F0449E"/>
    <w:pPr>
      <w:spacing w:before="100" w:beforeAutospacing="1" w:after="100" w:afterAutospacing="1" w:line="480" w:lineRule="auto"/>
      <w:ind w:firstLine="708"/>
      <w:jc w:val="both"/>
    </w:pPr>
    <w:rPr>
      <w:bCs/>
      <w:sz w:val="28"/>
      <w:szCs w:val="28"/>
      <w:lang w:val="es-ES" w:eastAsia="es-CR"/>
    </w:rPr>
  </w:style>
  <w:style w:type="character" w:customStyle="1" w:styleId="antecedenteCar">
    <w:name w:val="antecedente Car"/>
    <w:basedOn w:val="Fuentedeprrafopredeter"/>
    <w:link w:val="antecedente"/>
    <w:rsid w:val="00F0449E"/>
    <w:rPr>
      <w:bCs/>
      <w:sz w:val="28"/>
      <w:szCs w:val="28"/>
      <w:lang w:val="es-ES"/>
    </w:rPr>
  </w:style>
  <w:style w:type="paragraph" w:customStyle="1" w:styleId="Antecedente0">
    <w:name w:val="Antecedente"/>
    <w:basedOn w:val="antecedente"/>
    <w:link w:val="AntecedenteCar0"/>
    <w:qFormat/>
    <w:rsid w:val="00F0449E"/>
  </w:style>
  <w:style w:type="character" w:customStyle="1" w:styleId="AntecedenteCar0">
    <w:name w:val="Antecedente Car"/>
    <w:basedOn w:val="antecedenteCar"/>
    <w:link w:val="Antecedente0"/>
    <w:rsid w:val="00F0449E"/>
    <w:rPr>
      <w:bCs/>
      <w:sz w:val="28"/>
      <w:szCs w:val="28"/>
      <w:lang w:val="es-ES"/>
    </w:rPr>
  </w:style>
  <w:style w:type="paragraph" w:customStyle="1" w:styleId="dispositiva">
    <w:name w:val="dispositiva"/>
    <w:basedOn w:val="Normal"/>
    <w:link w:val="dispositivaCar"/>
    <w:qFormat/>
    <w:rsid w:val="00F0449E"/>
    <w:pPr>
      <w:spacing w:line="480" w:lineRule="auto"/>
      <w:ind w:firstLine="709"/>
      <w:jc w:val="both"/>
    </w:pPr>
    <w:rPr>
      <w:sz w:val="28"/>
      <w:szCs w:val="28"/>
    </w:rPr>
  </w:style>
  <w:style w:type="character" w:customStyle="1" w:styleId="dispositivaCar">
    <w:name w:val="dispositiva Car"/>
    <w:basedOn w:val="Fuentedeprrafopredeter"/>
    <w:link w:val="dispositiva"/>
    <w:qFormat/>
    <w:rsid w:val="00F0449E"/>
    <w:rPr>
      <w:sz w:val="28"/>
      <w:szCs w:val="28"/>
      <w:lang w:val="es-ES_tradnl" w:eastAsia="ar-SA"/>
    </w:rPr>
  </w:style>
  <w:style w:type="paragraph" w:customStyle="1" w:styleId="encabezadodela">
    <w:name w:val="encabezado de la"/>
    <w:basedOn w:val="Normal"/>
    <w:link w:val="encabezadodelaCar"/>
    <w:qFormat/>
    <w:rsid w:val="00F0449E"/>
    <w:pPr>
      <w:spacing w:line="480" w:lineRule="auto"/>
      <w:ind w:firstLine="708"/>
      <w:jc w:val="both"/>
    </w:pPr>
    <w:rPr>
      <w:color w:val="000099"/>
      <w:sz w:val="28"/>
      <w:szCs w:val="28"/>
    </w:rPr>
  </w:style>
  <w:style w:type="character" w:customStyle="1" w:styleId="encabezadodelaCar">
    <w:name w:val="encabezado de la Car"/>
    <w:basedOn w:val="Fuentedeprrafopredeter"/>
    <w:link w:val="encabezadodela"/>
    <w:rsid w:val="00F0449E"/>
    <w:rPr>
      <w:color w:val="000099"/>
      <w:sz w:val="28"/>
      <w:szCs w:val="28"/>
      <w:lang w:val="es-ES_tradnl" w:eastAsia="ar-SA"/>
    </w:rPr>
  </w:style>
  <w:style w:type="paragraph" w:customStyle="1" w:styleId="gestion">
    <w:name w:val="gestion"/>
    <w:basedOn w:val="Normal"/>
    <w:link w:val="gestionCar"/>
    <w:qFormat/>
    <w:rsid w:val="00F0449E"/>
    <w:pPr>
      <w:spacing w:before="120" w:after="120"/>
      <w:ind w:left="851" w:right="851" w:firstLine="709"/>
      <w:jc w:val="both"/>
    </w:pPr>
    <w:rPr>
      <w:color w:val="000099"/>
      <w:sz w:val="26"/>
      <w:szCs w:val="26"/>
    </w:rPr>
  </w:style>
  <w:style w:type="character" w:customStyle="1" w:styleId="gestionCar">
    <w:name w:val="gestion Car"/>
    <w:basedOn w:val="Fuentedeprrafopredeter"/>
    <w:link w:val="gestion"/>
    <w:rsid w:val="00F0449E"/>
    <w:rPr>
      <w:color w:val="000099"/>
      <w:sz w:val="26"/>
      <w:szCs w:val="26"/>
      <w:lang w:val="es-ES_tradnl" w:eastAsia="ar-SA"/>
    </w:rPr>
  </w:style>
  <w:style w:type="paragraph" w:customStyle="1" w:styleId="resumen">
    <w:name w:val="resumen"/>
    <w:basedOn w:val="Ttulo3"/>
    <w:link w:val="resumenCar"/>
    <w:qFormat/>
    <w:rsid w:val="00F0449E"/>
  </w:style>
  <w:style w:type="character" w:customStyle="1" w:styleId="resumenCar">
    <w:name w:val="resumen Car"/>
    <w:basedOn w:val="Ttulo3Car"/>
    <w:link w:val="resumen"/>
    <w:rsid w:val="00F0449E"/>
    <w:rPr>
      <w:rFonts w:cs="Arial"/>
      <w:b/>
      <w:bCs/>
      <w:sz w:val="28"/>
      <w:szCs w:val="26"/>
      <w:lang w:val="es-ES_tradnl" w:eastAsia="ar-SA" w:bidi="ar-SA"/>
    </w:rPr>
  </w:style>
  <w:style w:type="paragraph" w:customStyle="1" w:styleId="articulo">
    <w:name w:val="articulo"/>
    <w:basedOn w:val="Ttulo2"/>
    <w:link w:val="articuloCar"/>
    <w:qFormat/>
    <w:rsid w:val="00F0449E"/>
  </w:style>
  <w:style w:type="character" w:customStyle="1" w:styleId="articuloCar">
    <w:name w:val="articulo Car"/>
    <w:basedOn w:val="Ttulo2Car"/>
    <w:link w:val="articulo"/>
    <w:rsid w:val="00F0449E"/>
    <w:rPr>
      <w:b/>
      <w:bCs/>
      <w:sz w:val="28"/>
      <w:szCs w:val="28"/>
      <w:u w:val="single"/>
      <w:lang w:val="es-ES" w:eastAsia="ar-SA" w:bidi="ar-SA"/>
    </w:rPr>
  </w:style>
  <w:style w:type="character" w:customStyle="1" w:styleId="EstiloCorreo29">
    <w:name w:val="EstiloCorreo29"/>
    <w:semiHidden/>
    <w:rsid w:val="00343BB0"/>
    <w:rPr>
      <w:rFonts w:ascii="Arial" w:hAnsi="Arial" w:cs="Arial" w:hint="default"/>
      <w:color w:val="000080"/>
      <w:sz w:val="20"/>
      <w:szCs w:val="20"/>
    </w:rPr>
  </w:style>
  <w:style w:type="character" w:customStyle="1" w:styleId="EstiloCorreo30">
    <w:name w:val="EstiloCorreo30"/>
    <w:semiHidden/>
    <w:rsid w:val="00343BB0"/>
    <w:rPr>
      <w:rFonts w:ascii="Arial" w:hAnsi="Arial" w:cs="Arial" w:hint="default"/>
      <w:color w:val="000080"/>
      <w:sz w:val="20"/>
      <w:szCs w:val="20"/>
    </w:rPr>
  </w:style>
  <w:style w:type="paragraph" w:customStyle="1" w:styleId="CharChar1">
    <w:name w:val="Char Char1"/>
    <w:basedOn w:val="Normal"/>
    <w:uiPriority w:val="99"/>
    <w:rsid w:val="00EC6A78"/>
    <w:pPr>
      <w:suppressAutoHyphens w:val="0"/>
      <w:spacing w:after="160" w:line="240" w:lineRule="exact"/>
    </w:pPr>
    <w:rPr>
      <w:rFonts w:ascii="Verdana" w:hAnsi="Verdana"/>
      <w:szCs w:val="21"/>
      <w:lang w:val="en-AU" w:eastAsia="en-US"/>
    </w:rPr>
  </w:style>
  <w:style w:type="character" w:customStyle="1" w:styleId="TextonotaalfinalCar">
    <w:name w:val="Texto nota al final Car"/>
    <w:link w:val="Textonotaalfinal"/>
    <w:uiPriority w:val="99"/>
    <w:rsid w:val="009E6BFC"/>
    <w:rPr>
      <w:rFonts w:ascii="Calibri" w:eastAsia="Calibri" w:hAnsi="Calibri"/>
      <w:lang w:val="en-US" w:eastAsia="en-US"/>
    </w:rPr>
  </w:style>
  <w:style w:type="table" w:customStyle="1" w:styleId="Cuadrculaclara-nfasis11">
    <w:name w:val="Cuadrícula clara - Énfasis 11"/>
    <w:basedOn w:val="Tablanormal"/>
    <w:uiPriority w:val="62"/>
    <w:rsid w:val="00FC5C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osinformatoCar">
    <w:name w:val="Texto sin formato Car"/>
    <w:basedOn w:val="Fuentedeprrafopredeter"/>
    <w:link w:val="Textosinformato"/>
    <w:uiPriority w:val="99"/>
    <w:rsid w:val="005226C0"/>
    <w:rPr>
      <w:rFonts w:ascii="Bookman Old Style" w:hAnsi="Bookman Old Style"/>
      <w:i/>
      <w:iCs/>
      <w:sz w:val="24"/>
      <w:szCs w:val="24"/>
      <w:lang w:val="es-ES" w:eastAsia="es-ES"/>
    </w:rPr>
  </w:style>
  <w:style w:type="paragraph" w:customStyle="1" w:styleId="Art">
    <w:name w:val="Art."/>
    <w:rsid w:val="00F83314"/>
    <w:pPr>
      <w:suppressAutoHyphens/>
    </w:pPr>
    <w:rPr>
      <w:lang w:val="es-ES_tradnl" w:eastAsia="ar-SA"/>
    </w:rPr>
  </w:style>
  <w:style w:type="paragraph" w:customStyle="1" w:styleId="TextePuce1">
    <w:name w:val="Texte Puce 1"/>
    <w:basedOn w:val="Normal"/>
    <w:rsid w:val="00496E6E"/>
    <w:pPr>
      <w:spacing w:before="120" w:after="60"/>
      <w:jc w:val="both"/>
    </w:pPr>
    <w:rPr>
      <w:sz w:val="24"/>
      <w:lang w:val="es-ES" w:eastAsia="zh-CN"/>
    </w:rPr>
  </w:style>
  <w:style w:type="character" w:customStyle="1" w:styleId="SubttuloCar">
    <w:name w:val="Subtítulo Car"/>
    <w:aliases w:val="Cuadros Car"/>
    <w:basedOn w:val="Fuentedeprrafopredeter"/>
    <w:link w:val="Subttulo"/>
    <w:uiPriority w:val="99"/>
    <w:rsid w:val="003C5999"/>
    <w:rPr>
      <w:rFonts w:ascii="Arial" w:hAnsi="Arial" w:cs="Arial"/>
      <w:b/>
      <w:bCs/>
      <w:sz w:val="28"/>
      <w:szCs w:val="28"/>
      <w:u w:val="single"/>
      <w:lang w:val="es-ES" w:eastAsia="ar-SA"/>
    </w:rPr>
  </w:style>
  <w:style w:type="character" w:customStyle="1" w:styleId="EstiloCorreo3231">
    <w:name w:val="EstiloCorreo3231"/>
    <w:semiHidden/>
    <w:rsid w:val="003C5999"/>
    <w:rPr>
      <w:rFonts w:ascii="Arial" w:hAnsi="Arial" w:cs="Arial"/>
      <w:color w:val="000080"/>
      <w:sz w:val="20"/>
      <w:szCs w:val="20"/>
    </w:rPr>
  </w:style>
  <w:style w:type="character" w:customStyle="1" w:styleId="Textoindependiente3Car">
    <w:name w:val="Texto independiente 3 Car"/>
    <w:link w:val="Textoindependiente3"/>
    <w:rsid w:val="003C5999"/>
    <w:rPr>
      <w:rFonts w:ascii="Arial" w:hAnsi="Arial"/>
      <w:sz w:val="24"/>
      <w:lang w:val="es-ES_tradnl" w:eastAsia="es-ES"/>
    </w:rPr>
  </w:style>
  <w:style w:type="character" w:customStyle="1" w:styleId="Sangra3detindependienteCar">
    <w:name w:val="Sangría 3 de t. independiente Car"/>
    <w:link w:val="Sangra3detindependiente"/>
    <w:rsid w:val="003C5999"/>
    <w:rPr>
      <w:sz w:val="16"/>
      <w:szCs w:val="16"/>
      <w:lang w:eastAsia="es-ES"/>
    </w:rPr>
  </w:style>
  <w:style w:type="character" w:customStyle="1" w:styleId="TtuloCar">
    <w:name w:val="Título Car"/>
    <w:link w:val="Ttulo"/>
    <w:rsid w:val="003C5999"/>
    <w:rPr>
      <w:rFonts w:ascii="Arial" w:hAnsi="Arial" w:cs="Arial"/>
      <w:b/>
      <w:bCs/>
      <w:sz w:val="28"/>
      <w:szCs w:val="28"/>
      <w:lang w:val="es-ES" w:eastAsia="es-ES"/>
    </w:rPr>
  </w:style>
  <w:style w:type="character" w:customStyle="1" w:styleId="TextoindependienteprimerasangraCar">
    <w:name w:val="Texto independiente primera sangría Car"/>
    <w:basedOn w:val="TextoindependienteCar"/>
    <w:link w:val="Textoindependienteprimerasangra"/>
    <w:rsid w:val="003C5999"/>
    <w:rPr>
      <w:sz w:val="28"/>
      <w:szCs w:val="28"/>
      <w:lang w:val="es-ES_tradnl" w:eastAsia="ar-SA" w:bidi="ar-SA"/>
    </w:rPr>
  </w:style>
  <w:style w:type="character" w:customStyle="1" w:styleId="Textoindependienteprimerasangra2Car">
    <w:name w:val="Texto independiente primera sangría 2 Car"/>
    <w:link w:val="Textoindependienteprimerasangra2"/>
    <w:rsid w:val="003C5999"/>
    <w:rPr>
      <w:lang w:val="es-ES_tradnl" w:eastAsia="ar-SA"/>
    </w:rPr>
  </w:style>
  <w:style w:type="character" w:customStyle="1" w:styleId="SaludoCar">
    <w:name w:val="Saludo Car"/>
    <w:link w:val="Saludo"/>
    <w:rsid w:val="003C5999"/>
    <w:rPr>
      <w:rFonts w:ascii="Calibri" w:hAnsi="Calibri"/>
      <w:lang w:eastAsia="en-US"/>
    </w:rPr>
  </w:style>
  <w:style w:type="paragraph" w:customStyle="1" w:styleId="Standard0">
    <w:name w:val="Standard"/>
    <w:qFormat/>
    <w:rsid w:val="003C5999"/>
    <w:pPr>
      <w:widowControl w:val="0"/>
      <w:autoSpaceDE w:val="0"/>
      <w:autoSpaceDN w:val="0"/>
      <w:adjustRightInd w:val="0"/>
    </w:pPr>
    <w:rPr>
      <w:rFonts w:ascii="Book Antiqua" w:hAnsi="Book Antiqua" w:cs="Book Antiqua"/>
      <w:sz w:val="22"/>
      <w:szCs w:val="22"/>
      <w:lang w:val="es-ES" w:eastAsia="es-ES"/>
    </w:rPr>
  </w:style>
  <w:style w:type="paragraph" w:customStyle="1" w:styleId="Epgrafe1">
    <w:name w:val="Epígrafe1"/>
    <w:next w:val="Standard0"/>
    <w:qFormat/>
    <w:rsid w:val="003C5999"/>
    <w:pPr>
      <w:widowControl w:val="0"/>
      <w:autoSpaceDE w:val="0"/>
      <w:autoSpaceDN w:val="0"/>
      <w:adjustRightInd w:val="0"/>
      <w:jc w:val="center"/>
    </w:pPr>
    <w:rPr>
      <w:rFonts w:ascii="Book Antiqua" w:hAnsi="Book Antiqua" w:cs="Book Antiqua"/>
      <w:b/>
      <w:bCs/>
      <w:sz w:val="22"/>
      <w:szCs w:val="22"/>
      <w:lang w:val="es-ES" w:eastAsia="es-ES"/>
    </w:rPr>
  </w:style>
  <w:style w:type="paragraph" w:customStyle="1" w:styleId="Sinespaciado2">
    <w:name w:val="Sin espaciado2"/>
    <w:rsid w:val="003C5999"/>
    <w:pPr>
      <w:widowControl w:val="0"/>
      <w:autoSpaceDE w:val="0"/>
      <w:autoSpaceDN w:val="0"/>
      <w:adjustRightInd w:val="0"/>
    </w:pPr>
    <w:rPr>
      <w:rFonts w:ascii="Calibri" w:hAnsi="Calibri" w:cs="Calibri"/>
      <w:sz w:val="22"/>
      <w:szCs w:val="22"/>
      <w:lang w:val="es-ES" w:eastAsia="es-ES"/>
    </w:rPr>
  </w:style>
  <w:style w:type="character" w:styleId="Refdecomentario">
    <w:name w:val="annotation reference"/>
    <w:uiPriority w:val="99"/>
    <w:rsid w:val="003C5999"/>
    <w:rPr>
      <w:sz w:val="16"/>
      <w:szCs w:val="16"/>
    </w:rPr>
  </w:style>
  <w:style w:type="character" w:customStyle="1" w:styleId="AsuntodelcomentarioCar">
    <w:name w:val="Asunto del comentario Car"/>
    <w:link w:val="Asuntodelcomentario"/>
    <w:uiPriority w:val="99"/>
    <w:rsid w:val="003C5999"/>
    <w:rPr>
      <w:rFonts w:ascii="Arial" w:hAnsi="Arial"/>
      <w:b/>
      <w:bCs/>
      <w:lang w:val="en-US" w:eastAsia="en-US"/>
    </w:rPr>
  </w:style>
  <w:style w:type="paragraph" w:styleId="Asuntodelcomentario">
    <w:name w:val="annotation subject"/>
    <w:basedOn w:val="Textocomentario"/>
    <w:next w:val="Textocomentario"/>
    <w:link w:val="AsuntodelcomentarioCar"/>
    <w:uiPriority w:val="99"/>
    <w:rsid w:val="003C5999"/>
    <w:pPr>
      <w:widowControl w:val="0"/>
      <w:suppressAutoHyphens w:val="0"/>
      <w:jc w:val="both"/>
    </w:pPr>
    <w:rPr>
      <w:rFonts w:ascii="Arial" w:hAnsi="Arial"/>
      <w:b/>
      <w:bCs/>
      <w:lang w:val="en-US" w:eastAsia="en-US"/>
    </w:rPr>
  </w:style>
  <w:style w:type="character" w:customStyle="1" w:styleId="AsuntodelcomentarioCar1">
    <w:name w:val="Asunto del comentario Car1"/>
    <w:basedOn w:val="TextocomentarioCar"/>
    <w:rsid w:val="003C5999"/>
    <w:rPr>
      <w:b/>
      <w:bCs/>
      <w:lang w:val="es-ES_tradnl" w:eastAsia="ar-SA" w:bidi="ar-SA"/>
    </w:rPr>
  </w:style>
  <w:style w:type="paragraph" w:customStyle="1" w:styleId="tittextos">
    <w:name w:val="tittextos"/>
    <w:basedOn w:val="Normal"/>
    <w:rsid w:val="003C5999"/>
    <w:pPr>
      <w:suppressAutoHyphens w:val="0"/>
      <w:spacing w:before="100" w:beforeAutospacing="1" w:after="100" w:afterAutospacing="1"/>
      <w:jc w:val="center"/>
    </w:pPr>
    <w:rPr>
      <w:rFonts w:ascii="Arial" w:eastAsia="SimSun" w:hAnsi="Arial" w:cs="Arial"/>
      <w:b/>
      <w:bCs/>
      <w:color w:val="4C2E24"/>
      <w:sz w:val="18"/>
      <w:szCs w:val="18"/>
      <w:lang w:val="es-ES" w:eastAsia="es-ES"/>
    </w:rPr>
  </w:style>
  <w:style w:type="paragraph" w:customStyle="1" w:styleId="xl95">
    <w:name w:val="xl95"/>
    <w:basedOn w:val="Normal"/>
    <w:rsid w:val="003C59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100">
    <w:name w:val="xl100"/>
    <w:basedOn w:val="Normal"/>
    <w:rsid w:val="003C5999"/>
    <w:pPr>
      <w:pBdr>
        <w:top w:val="single" w:sz="8" w:space="0" w:color="auto"/>
        <w:right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76">
    <w:name w:val="xl76"/>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77">
    <w:name w:val="xl77"/>
    <w:basedOn w:val="Normal"/>
    <w:rsid w:val="003C599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78">
    <w:name w:val="xl78"/>
    <w:basedOn w:val="Normal"/>
    <w:rsid w:val="003C59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79">
    <w:name w:val="xl79"/>
    <w:basedOn w:val="Normal"/>
    <w:rsid w:val="003C599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0">
    <w:name w:val="xl80"/>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1">
    <w:name w:val="xl81"/>
    <w:basedOn w:val="Normal"/>
    <w:rsid w:val="003C599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4">
    <w:name w:val="xl94"/>
    <w:basedOn w:val="Normal"/>
    <w:rsid w:val="003C59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82">
    <w:name w:val="xl82"/>
    <w:basedOn w:val="Normal"/>
    <w:rsid w:val="003C59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6">
    <w:name w:val="xl96"/>
    <w:basedOn w:val="Normal"/>
    <w:rsid w:val="003C5999"/>
    <w:pP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83">
    <w:name w:val="xl83"/>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4">
    <w:name w:val="xl84"/>
    <w:basedOn w:val="Normal"/>
    <w:rsid w:val="003C5999"/>
    <w:pPr>
      <w:suppressAutoHyphens w:val="0"/>
      <w:spacing w:before="100" w:beforeAutospacing="1" w:after="100" w:afterAutospacing="1"/>
      <w:textAlignment w:val="center"/>
    </w:pPr>
    <w:rPr>
      <w:rFonts w:eastAsia="SimSun"/>
      <w:sz w:val="24"/>
      <w:szCs w:val="24"/>
      <w:lang w:val="es-CR" w:eastAsia="es-CR"/>
    </w:rPr>
  </w:style>
  <w:style w:type="paragraph" w:customStyle="1" w:styleId="xl85">
    <w:name w:val="xl85"/>
    <w:basedOn w:val="Normal"/>
    <w:rsid w:val="003C5999"/>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86">
    <w:name w:val="xl86"/>
    <w:basedOn w:val="Normal"/>
    <w:rsid w:val="003C59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7">
    <w:name w:val="xl87"/>
    <w:basedOn w:val="Normal"/>
    <w:rsid w:val="003C5999"/>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8">
    <w:name w:val="xl88"/>
    <w:basedOn w:val="Normal"/>
    <w:rsid w:val="003C5999"/>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9">
    <w:name w:val="xl89"/>
    <w:basedOn w:val="Normal"/>
    <w:rsid w:val="003C59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0">
    <w:name w:val="xl90"/>
    <w:basedOn w:val="Normal"/>
    <w:rsid w:val="003C5999"/>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1">
    <w:name w:val="xl91"/>
    <w:basedOn w:val="Normal"/>
    <w:rsid w:val="003C5999"/>
    <w:pPr>
      <w:pBdr>
        <w:bottom w:val="single" w:sz="4" w:space="0" w:color="9BC2E6"/>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92">
    <w:name w:val="xl92"/>
    <w:basedOn w:val="Normal"/>
    <w:rsid w:val="003C59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SimSun" w:hAnsi="Arial" w:cs="Arial"/>
      <w:sz w:val="24"/>
      <w:szCs w:val="24"/>
      <w:lang w:val="es-CR" w:eastAsia="es-CR"/>
    </w:rPr>
  </w:style>
  <w:style w:type="paragraph" w:customStyle="1" w:styleId="xl93">
    <w:name w:val="xl93"/>
    <w:basedOn w:val="Normal"/>
    <w:rsid w:val="003C59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eastAsia="SimSun"/>
      <w:sz w:val="24"/>
      <w:szCs w:val="24"/>
      <w:lang w:val="es-CR" w:eastAsia="es-CR"/>
    </w:rPr>
  </w:style>
  <w:style w:type="paragraph" w:customStyle="1" w:styleId="xl97">
    <w:name w:val="xl97"/>
    <w:basedOn w:val="Normal"/>
    <w:rsid w:val="003C5999"/>
    <w:pPr>
      <w:pBdr>
        <w:right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98">
    <w:name w:val="xl98"/>
    <w:basedOn w:val="Normal"/>
    <w:rsid w:val="003C5999"/>
    <w:pP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99">
    <w:name w:val="xl99"/>
    <w:basedOn w:val="Normal"/>
    <w:rsid w:val="003C5999"/>
    <w:pPr>
      <w:pBdr>
        <w:top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styleId="DireccinHTML">
    <w:name w:val="HTML Address"/>
    <w:basedOn w:val="Normal"/>
    <w:link w:val="DireccinHTMLCar"/>
    <w:uiPriority w:val="99"/>
    <w:unhideWhenUsed/>
    <w:rsid w:val="003C5999"/>
    <w:pPr>
      <w:suppressAutoHyphens w:val="0"/>
    </w:pPr>
    <w:rPr>
      <w:rFonts w:eastAsia="Calibri"/>
      <w:i/>
      <w:iCs/>
      <w:color w:val="000000"/>
      <w:sz w:val="24"/>
      <w:szCs w:val="24"/>
      <w:lang w:val="es-CR" w:eastAsia="es-CR"/>
    </w:rPr>
  </w:style>
  <w:style w:type="character" w:customStyle="1" w:styleId="DireccinHTMLCar">
    <w:name w:val="Dirección HTML Car"/>
    <w:basedOn w:val="Fuentedeprrafopredeter"/>
    <w:link w:val="DireccinHTML"/>
    <w:uiPriority w:val="99"/>
    <w:rsid w:val="003C5999"/>
    <w:rPr>
      <w:rFonts w:eastAsia="Calibri"/>
      <w:i/>
      <w:iCs/>
      <w:color w:val="000000"/>
      <w:sz w:val="24"/>
      <w:szCs w:val="24"/>
    </w:rPr>
  </w:style>
  <w:style w:type="paragraph" w:customStyle="1" w:styleId="ecxmsonormal">
    <w:name w:val="ecxmsonormal"/>
    <w:basedOn w:val="Normal"/>
    <w:uiPriority w:val="99"/>
    <w:rsid w:val="003C5999"/>
    <w:pPr>
      <w:suppressAutoHyphens w:val="0"/>
      <w:spacing w:before="100" w:beforeAutospacing="1" w:after="100" w:afterAutospacing="1"/>
    </w:pPr>
    <w:rPr>
      <w:rFonts w:ascii="Arial" w:hAnsi="Arial" w:cs="Arial"/>
      <w:sz w:val="24"/>
      <w:szCs w:val="24"/>
      <w:lang w:val="en-US" w:eastAsia="en-US"/>
    </w:rPr>
  </w:style>
  <w:style w:type="paragraph" w:customStyle="1" w:styleId="standard00">
    <w:name w:val="standard0"/>
    <w:basedOn w:val="Normal"/>
    <w:uiPriority w:val="99"/>
    <w:semiHidden/>
    <w:rsid w:val="003C5999"/>
    <w:pPr>
      <w:suppressAutoHyphens w:val="0"/>
      <w:autoSpaceDE w:val="0"/>
    </w:pPr>
    <w:rPr>
      <w:rFonts w:ascii="Book Antiqua" w:eastAsiaTheme="minorHAnsi" w:hAnsi="Book Antiqua"/>
      <w:sz w:val="22"/>
      <w:szCs w:val="22"/>
      <w:lang w:val="es-CR" w:eastAsia="es-CR"/>
    </w:rPr>
  </w:style>
  <w:style w:type="character" w:customStyle="1" w:styleId="CitaCar">
    <w:name w:val="Cita Car"/>
    <w:basedOn w:val="Fuentedeprrafopredeter"/>
    <w:link w:val="Cita"/>
    <w:uiPriority w:val="99"/>
    <w:rsid w:val="003C5999"/>
    <w:rPr>
      <w:color w:val="000000"/>
      <w:sz w:val="24"/>
      <w:szCs w:val="24"/>
    </w:rPr>
  </w:style>
  <w:style w:type="paragraph" w:styleId="Cita">
    <w:name w:val="Quote"/>
    <w:basedOn w:val="Normal"/>
    <w:link w:val="CitaCar"/>
    <w:uiPriority w:val="99"/>
    <w:qFormat/>
    <w:rsid w:val="003C5999"/>
    <w:pPr>
      <w:suppressAutoHyphens w:val="0"/>
      <w:autoSpaceDE w:val="0"/>
      <w:autoSpaceDN w:val="0"/>
      <w:adjustRightInd w:val="0"/>
      <w:spacing w:after="283"/>
      <w:ind w:left="567" w:right="567"/>
    </w:pPr>
    <w:rPr>
      <w:color w:val="000000"/>
      <w:sz w:val="24"/>
      <w:szCs w:val="24"/>
      <w:lang w:val="es-CR" w:eastAsia="es-CR"/>
    </w:rPr>
  </w:style>
  <w:style w:type="character" w:customStyle="1" w:styleId="CitaCar1">
    <w:name w:val="Cita Car1"/>
    <w:basedOn w:val="Fuentedeprrafopredeter"/>
    <w:uiPriority w:val="29"/>
    <w:rsid w:val="003C5999"/>
    <w:rPr>
      <w:i/>
      <w:iCs/>
      <w:color w:val="000000" w:themeColor="text1"/>
      <w:lang w:val="es-ES_tradnl" w:eastAsia="ar-SA"/>
    </w:rPr>
  </w:style>
  <w:style w:type="character" w:customStyle="1" w:styleId="MapadeldocumentoCar">
    <w:name w:val="Mapa del documento Car"/>
    <w:link w:val="Mapadeldocumento"/>
    <w:rsid w:val="003C5999"/>
    <w:rPr>
      <w:rFonts w:ascii="Tahoma" w:hAnsi="Tahoma" w:cs="Tahoma"/>
      <w:color w:val="000000"/>
      <w:u w:color="000000"/>
      <w:shd w:val="clear" w:color="auto" w:fill="000080"/>
      <w:lang w:val="es-ES" w:eastAsia="es-ES"/>
    </w:rPr>
  </w:style>
  <w:style w:type="character" w:customStyle="1" w:styleId="z-FinaldelformularioCar">
    <w:name w:val="z-Final del formulario Car"/>
    <w:link w:val="z-Finaldelformulario"/>
    <w:rsid w:val="003C5999"/>
    <w:rPr>
      <w:rFonts w:ascii="Arial" w:hAnsi="Arial" w:cs="Arial"/>
      <w:vanish/>
      <w:sz w:val="16"/>
      <w:szCs w:val="16"/>
      <w:lang w:val="es-ES" w:eastAsia="es-ES"/>
    </w:rPr>
  </w:style>
  <w:style w:type="character" w:customStyle="1" w:styleId="z-PrincipiodelformularioCar">
    <w:name w:val="z-Principio del formulario Car"/>
    <w:link w:val="z-Principiodelformulario"/>
    <w:rsid w:val="003C5999"/>
    <w:rPr>
      <w:rFonts w:ascii="Arial" w:hAnsi="Arial" w:cs="Arial"/>
      <w:vanish/>
      <w:sz w:val="16"/>
      <w:szCs w:val="16"/>
      <w:lang w:val="es-ES" w:eastAsia="es-ES"/>
    </w:rPr>
  </w:style>
  <w:style w:type="paragraph" w:customStyle="1" w:styleId="Prrafodelista3">
    <w:name w:val="Párrafo de lista3"/>
    <w:basedOn w:val="Normal"/>
    <w:qFormat/>
    <w:rsid w:val="003C5999"/>
    <w:pPr>
      <w:suppressAutoHyphens w:val="0"/>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3C5999"/>
    <w:pPr>
      <w:suppressAutoHyphens w:val="0"/>
      <w:ind w:left="720"/>
    </w:pPr>
    <w:rPr>
      <w:sz w:val="24"/>
      <w:szCs w:val="24"/>
      <w:lang w:val="es-ES" w:eastAsia="es-ES"/>
    </w:rPr>
  </w:style>
  <w:style w:type="paragraph" w:customStyle="1" w:styleId="Ttulo60">
    <w:name w:val="TÍtulo 6"/>
    <w:basedOn w:val="Normal"/>
    <w:next w:val="Normal"/>
    <w:rsid w:val="003C5999"/>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sz w:val="24"/>
      <w:szCs w:val="24"/>
      <w:lang w:val="es-ES" w:eastAsia="es-ES"/>
    </w:rPr>
  </w:style>
  <w:style w:type="paragraph" w:customStyle="1" w:styleId="Ttulo90">
    <w:name w:val="TÕtulo 9"/>
    <w:basedOn w:val="Normal"/>
    <w:next w:val="Normal"/>
    <w:rsid w:val="003C5999"/>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val="es-ES" w:eastAsia="es-ES"/>
    </w:rPr>
  </w:style>
  <w:style w:type="paragraph" w:customStyle="1" w:styleId="xl24">
    <w:name w:val="xl24"/>
    <w:basedOn w:val="Normal"/>
    <w:rsid w:val="003C5999"/>
    <w:pPr>
      <w:suppressAutoHyphens w:val="0"/>
      <w:spacing w:before="100" w:beforeAutospacing="1" w:after="100" w:afterAutospacing="1"/>
      <w:jc w:val="center"/>
    </w:pPr>
    <w:rPr>
      <w:rFonts w:ascii="Arial Unicode MS" w:eastAsia="Arial Unicode MS" w:hAnsi="Arial Unicode MS" w:cs="Arial Unicode MS"/>
      <w:sz w:val="24"/>
      <w:szCs w:val="24"/>
      <w:lang w:val="es-ES" w:eastAsia="es-ES"/>
    </w:rPr>
  </w:style>
  <w:style w:type="paragraph" w:customStyle="1" w:styleId="Cpi">
    <w:name w:val="Cpi"/>
    <w:basedOn w:val="Normal"/>
    <w:rsid w:val="003C5999"/>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Arial0">
    <w:name w:val="Arial"/>
    <w:basedOn w:val="Normal"/>
    <w:rsid w:val="003C5999"/>
    <w:pPr>
      <w:tabs>
        <w:tab w:val="left" w:pos="3380"/>
      </w:tabs>
      <w:suppressAutoHyphens w:val="0"/>
      <w:spacing w:after="200" w:line="360" w:lineRule="auto"/>
      <w:jc w:val="both"/>
    </w:pPr>
    <w:rPr>
      <w:rFonts w:ascii="Calibri" w:eastAsia="MS Mincho" w:hAnsi="Calibri" w:cs="Calibri"/>
      <w:b/>
      <w:bCs/>
      <w:color w:val="000080"/>
      <w:sz w:val="24"/>
      <w:szCs w:val="24"/>
      <w:lang w:val="es-CR" w:eastAsia="en-US"/>
    </w:rPr>
  </w:style>
  <w:style w:type="paragraph" w:customStyle="1" w:styleId="Direccininterior">
    <w:name w:val="Dirección interior"/>
    <w:basedOn w:val="Normal"/>
    <w:rsid w:val="003C5999"/>
    <w:rPr>
      <w:rFonts w:ascii="Arial" w:hAnsi="Arial" w:cs="Arial"/>
      <w:sz w:val="24"/>
      <w:szCs w:val="24"/>
      <w:lang w:val="es-CR" w:eastAsia="zh-CN"/>
    </w:rPr>
  </w:style>
  <w:style w:type="character" w:customStyle="1" w:styleId="CarCar3">
    <w:name w:val="Car Car3"/>
    <w:rsid w:val="003C5999"/>
    <w:rPr>
      <w:lang w:val="es-ES" w:eastAsia="es-ES"/>
    </w:rPr>
  </w:style>
  <w:style w:type="paragraph" w:customStyle="1" w:styleId="CarCarCarCarCarCarCarCarCarCarCarCarCarCar">
    <w:name w:val="Car Car Car Car Car Car Car Car Car Car Car Car Car Car"/>
    <w:basedOn w:val="Normal"/>
    <w:semiHidden/>
    <w:rsid w:val="003C5999"/>
    <w:pPr>
      <w:suppressAutoHyphens w:val="0"/>
      <w:spacing w:after="160" w:line="240" w:lineRule="exact"/>
    </w:pPr>
    <w:rPr>
      <w:rFonts w:ascii="Verdana" w:hAnsi="Verdana" w:cs="Verdana"/>
      <w:lang w:val="en-AU" w:eastAsia="en-US"/>
    </w:rPr>
  </w:style>
  <w:style w:type="paragraph" w:customStyle="1" w:styleId="vspace2">
    <w:name w:val="vspace2"/>
    <w:basedOn w:val="Normal"/>
    <w:rsid w:val="003C5999"/>
    <w:pPr>
      <w:suppressAutoHyphens w:val="0"/>
      <w:spacing w:before="319"/>
    </w:pPr>
    <w:rPr>
      <w:sz w:val="24"/>
      <w:szCs w:val="24"/>
      <w:lang w:val="es-ES" w:eastAsia="es-ES"/>
    </w:rPr>
  </w:style>
  <w:style w:type="character" w:customStyle="1" w:styleId="CarCar1">
    <w:name w:val="Car Car1"/>
    <w:locked/>
    <w:rsid w:val="003C5999"/>
    <w:rPr>
      <w:rFonts w:ascii="Calibri" w:hAnsi="Calibri" w:cs="Calibri"/>
      <w:lang w:val="es-CR" w:eastAsia="en-US"/>
    </w:rPr>
  </w:style>
  <w:style w:type="character" w:customStyle="1" w:styleId="hasnegrita1">
    <w:name w:val="has_negrita1"/>
    <w:rsid w:val="003C5999"/>
    <w:rPr>
      <w:rFonts w:cs="Times New Roman"/>
      <w:b/>
      <w:bCs/>
    </w:rPr>
  </w:style>
  <w:style w:type="character" w:customStyle="1" w:styleId="WW8Num8z0">
    <w:name w:val="WW8Num8z0"/>
    <w:rsid w:val="003C5999"/>
    <w:rPr>
      <w:rFonts w:ascii="Wingdings" w:hAnsi="Wingdings"/>
    </w:rPr>
  </w:style>
  <w:style w:type="character" w:customStyle="1" w:styleId="WW8Num8z1">
    <w:name w:val="WW8Num8z1"/>
    <w:rsid w:val="003C5999"/>
    <w:rPr>
      <w:rFonts w:ascii="Courier New" w:hAnsi="Courier New"/>
    </w:rPr>
  </w:style>
  <w:style w:type="character" w:customStyle="1" w:styleId="WW8Num8z3">
    <w:name w:val="WW8Num8z3"/>
    <w:rsid w:val="003C5999"/>
    <w:rPr>
      <w:rFonts w:ascii="Symbol" w:hAnsi="Symbol"/>
    </w:rPr>
  </w:style>
  <w:style w:type="character" w:customStyle="1" w:styleId="WW8Num12z0">
    <w:name w:val="WW8Num12z0"/>
    <w:rsid w:val="003C5999"/>
    <w:rPr>
      <w:rFonts w:ascii="Times New Roman" w:hAnsi="Times New Roman"/>
    </w:rPr>
  </w:style>
  <w:style w:type="character" w:customStyle="1" w:styleId="WW8Num13z0">
    <w:name w:val="WW8Num13z0"/>
    <w:rsid w:val="003C5999"/>
    <w:rPr>
      <w:rFonts w:ascii="Symbol" w:hAnsi="Symbol"/>
    </w:rPr>
  </w:style>
  <w:style w:type="character" w:customStyle="1" w:styleId="WW8Num13z1">
    <w:name w:val="WW8Num13z1"/>
    <w:rsid w:val="003C5999"/>
    <w:rPr>
      <w:rFonts w:ascii="Courier New" w:hAnsi="Courier New"/>
    </w:rPr>
  </w:style>
  <w:style w:type="character" w:customStyle="1" w:styleId="WW8Num13z2">
    <w:name w:val="WW8Num13z2"/>
    <w:rsid w:val="003C5999"/>
    <w:rPr>
      <w:rFonts w:ascii="Wingdings" w:hAnsi="Wingdings"/>
    </w:rPr>
  </w:style>
  <w:style w:type="character" w:customStyle="1" w:styleId="WW8Num18z0">
    <w:name w:val="WW8Num18z0"/>
    <w:rsid w:val="003C5999"/>
    <w:rPr>
      <w:rFonts w:ascii="Wingdings" w:hAnsi="Wingdings"/>
    </w:rPr>
  </w:style>
  <w:style w:type="character" w:customStyle="1" w:styleId="WW8Num18z1">
    <w:name w:val="WW8Num18z1"/>
    <w:rsid w:val="003C5999"/>
    <w:rPr>
      <w:rFonts w:ascii="Courier New" w:hAnsi="Courier New"/>
    </w:rPr>
  </w:style>
  <w:style w:type="character" w:customStyle="1" w:styleId="WW8Num18z3">
    <w:name w:val="WW8Num18z3"/>
    <w:rsid w:val="003C5999"/>
    <w:rPr>
      <w:rFonts w:ascii="Symbol" w:hAnsi="Symbol"/>
    </w:rPr>
  </w:style>
  <w:style w:type="character" w:customStyle="1" w:styleId="WW8Num19z0">
    <w:name w:val="WW8Num19z0"/>
    <w:rsid w:val="003C5999"/>
    <w:rPr>
      <w:rFonts w:ascii="Symbol" w:hAnsi="Symbol"/>
    </w:rPr>
  </w:style>
  <w:style w:type="character" w:customStyle="1" w:styleId="WW8Num19z1">
    <w:name w:val="WW8Num19z1"/>
    <w:rsid w:val="003C5999"/>
    <w:rPr>
      <w:rFonts w:ascii="Courier New" w:hAnsi="Courier New"/>
    </w:rPr>
  </w:style>
  <w:style w:type="character" w:customStyle="1" w:styleId="WW8Num19z2">
    <w:name w:val="WW8Num19z2"/>
    <w:rsid w:val="003C5999"/>
    <w:rPr>
      <w:rFonts w:ascii="Wingdings" w:hAnsi="Wingdings"/>
    </w:rPr>
  </w:style>
  <w:style w:type="character" w:customStyle="1" w:styleId="WW8Num27z0">
    <w:name w:val="WW8Num27z0"/>
    <w:rsid w:val="003C5999"/>
    <w:rPr>
      <w:b/>
    </w:rPr>
  </w:style>
  <w:style w:type="character" w:customStyle="1" w:styleId="WW8Num31z0">
    <w:name w:val="WW8Num31z0"/>
    <w:rsid w:val="003C5999"/>
    <w:rPr>
      <w:rFonts w:ascii="Arial" w:hAnsi="Arial"/>
      <w:i/>
    </w:rPr>
  </w:style>
  <w:style w:type="character" w:customStyle="1" w:styleId="WW8Num35z1">
    <w:name w:val="WW8Num35z1"/>
    <w:rsid w:val="003C5999"/>
    <w:rPr>
      <w:rFonts w:ascii="Book Antiqua" w:eastAsia="Times New Roman" w:hAnsi="Book Antiqua"/>
    </w:rPr>
  </w:style>
  <w:style w:type="character" w:customStyle="1" w:styleId="WW8Num35z2">
    <w:name w:val="WW8Num35z2"/>
    <w:rsid w:val="003C5999"/>
    <w:rPr>
      <w:rFonts w:ascii="Wingdings" w:hAnsi="Wingdings"/>
    </w:rPr>
  </w:style>
  <w:style w:type="character" w:customStyle="1" w:styleId="WW8Num35z3">
    <w:name w:val="WW8Num35z3"/>
    <w:rsid w:val="003C5999"/>
    <w:rPr>
      <w:rFonts w:ascii="Symbol" w:hAnsi="Symbol"/>
    </w:rPr>
  </w:style>
  <w:style w:type="character" w:customStyle="1" w:styleId="WW8Num35z4">
    <w:name w:val="WW8Num35z4"/>
    <w:rsid w:val="003C5999"/>
    <w:rPr>
      <w:rFonts w:ascii="Courier New" w:hAnsi="Courier New"/>
    </w:rPr>
  </w:style>
  <w:style w:type="character" w:customStyle="1" w:styleId="WW8Num39z0">
    <w:name w:val="WW8Num39z0"/>
    <w:rsid w:val="003C5999"/>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3C5999"/>
    <w:rPr>
      <w:lang w:val="es-ES"/>
    </w:rPr>
  </w:style>
  <w:style w:type="character" w:customStyle="1" w:styleId="WW8Num41z0">
    <w:name w:val="WW8Num41z0"/>
    <w:rsid w:val="003C5999"/>
    <w:rPr>
      <w:rFonts w:ascii="Symbol" w:hAnsi="Symbol"/>
    </w:rPr>
  </w:style>
  <w:style w:type="character" w:customStyle="1" w:styleId="WW8Num41z1">
    <w:name w:val="WW8Num41z1"/>
    <w:rsid w:val="003C5999"/>
    <w:rPr>
      <w:rFonts w:ascii="Courier New" w:hAnsi="Courier New"/>
    </w:rPr>
  </w:style>
  <w:style w:type="character" w:customStyle="1" w:styleId="WW8Num41z2">
    <w:name w:val="WW8Num41z2"/>
    <w:rsid w:val="003C5999"/>
    <w:rPr>
      <w:rFonts w:ascii="Wingdings" w:hAnsi="Wingdings"/>
    </w:rPr>
  </w:style>
  <w:style w:type="character" w:customStyle="1" w:styleId="WW8Num42z0">
    <w:name w:val="WW8Num42z0"/>
    <w:rsid w:val="003C5999"/>
    <w:rPr>
      <w:b/>
      <w:color w:val="000000"/>
    </w:rPr>
  </w:style>
  <w:style w:type="character" w:customStyle="1" w:styleId="WW8Num42z1">
    <w:name w:val="WW8Num42z1"/>
    <w:rsid w:val="003C5999"/>
    <w:rPr>
      <w:rFonts w:ascii="Wingdings" w:hAnsi="Wingdings"/>
      <w:b/>
      <w:color w:val="000000"/>
    </w:rPr>
  </w:style>
  <w:style w:type="character" w:customStyle="1" w:styleId="WW8Num48z0">
    <w:name w:val="WW8Num48z0"/>
    <w:rsid w:val="003C5999"/>
    <w:rPr>
      <w:rFonts w:ascii="Wingdings" w:hAnsi="Wingdings"/>
    </w:rPr>
  </w:style>
  <w:style w:type="character" w:customStyle="1" w:styleId="WW8Num48z1">
    <w:name w:val="WW8Num48z1"/>
    <w:rsid w:val="003C5999"/>
    <w:rPr>
      <w:rFonts w:ascii="Courier New" w:hAnsi="Courier New"/>
    </w:rPr>
  </w:style>
  <w:style w:type="character" w:customStyle="1" w:styleId="WW8Num48z3">
    <w:name w:val="WW8Num48z3"/>
    <w:rsid w:val="003C5999"/>
    <w:rPr>
      <w:rFonts w:ascii="Symbol" w:hAnsi="Symbol"/>
    </w:rPr>
  </w:style>
  <w:style w:type="character" w:customStyle="1" w:styleId="WW8Num52z0">
    <w:name w:val="WW8Num52z0"/>
    <w:rsid w:val="003C5999"/>
    <w:rPr>
      <w:rFonts w:ascii="Calibri" w:eastAsia="Times New Roman" w:hAnsi="Calibri"/>
    </w:rPr>
  </w:style>
  <w:style w:type="character" w:customStyle="1" w:styleId="WW8Num52z1">
    <w:name w:val="WW8Num52z1"/>
    <w:rsid w:val="003C5999"/>
    <w:rPr>
      <w:rFonts w:ascii="Courier New" w:hAnsi="Courier New"/>
    </w:rPr>
  </w:style>
  <w:style w:type="character" w:customStyle="1" w:styleId="WW8Num52z2">
    <w:name w:val="WW8Num52z2"/>
    <w:rsid w:val="003C5999"/>
    <w:rPr>
      <w:rFonts w:ascii="Wingdings" w:hAnsi="Wingdings"/>
    </w:rPr>
  </w:style>
  <w:style w:type="character" w:customStyle="1" w:styleId="WW8Num52z3">
    <w:name w:val="WW8Num52z3"/>
    <w:rsid w:val="003C5999"/>
    <w:rPr>
      <w:rFonts w:ascii="Symbol" w:hAnsi="Symbol"/>
    </w:rPr>
  </w:style>
  <w:style w:type="character" w:customStyle="1" w:styleId="CarCar8">
    <w:name w:val="Car Car8"/>
    <w:rsid w:val="003C5999"/>
    <w:rPr>
      <w:rFonts w:ascii="Cambria" w:eastAsia="Times New Roman" w:hAnsi="Cambria"/>
      <w:sz w:val="24"/>
      <w:lang w:val="es-CR"/>
    </w:rPr>
  </w:style>
  <w:style w:type="character" w:customStyle="1" w:styleId="CarCar7">
    <w:name w:val="Car Car7"/>
    <w:rsid w:val="003C5999"/>
    <w:rPr>
      <w:rFonts w:ascii="Cambria" w:eastAsia="Times New Roman" w:hAnsi="Cambria"/>
      <w:b/>
      <w:kern w:val="1"/>
      <w:sz w:val="32"/>
      <w:lang w:val="es-CR"/>
    </w:rPr>
  </w:style>
  <w:style w:type="character" w:customStyle="1" w:styleId="CarCar61">
    <w:name w:val="Car Car61"/>
    <w:rsid w:val="003C5999"/>
    <w:rPr>
      <w:sz w:val="24"/>
      <w:lang w:val="es-CR"/>
    </w:rPr>
  </w:style>
  <w:style w:type="character" w:customStyle="1" w:styleId="CarCar5">
    <w:name w:val="Car Car5"/>
    <w:rsid w:val="003C5999"/>
    <w:rPr>
      <w:rFonts w:ascii="Tahoma" w:hAnsi="Tahoma"/>
      <w:sz w:val="16"/>
      <w:lang w:val="es-CR"/>
    </w:rPr>
  </w:style>
  <w:style w:type="character" w:customStyle="1" w:styleId="CarCar31">
    <w:name w:val="Car Car31"/>
    <w:rsid w:val="003C5999"/>
    <w:rPr>
      <w:lang w:val="es-CR"/>
    </w:rPr>
  </w:style>
  <w:style w:type="character" w:customStyle="1" w:styleId="CarCar21">
    <w:name w:val="Car Car21"/>
    <w:rsid w:val="003C5999"/>
    <w:rPr>
      <w:lang w:val="es-CR"/>
    </w:rPr>
  </w:style>
  <w:style w:type="character" w:customStyle="1" w:styleId="Caracteresdenotafinal">
    <w:name w:val="Caracteres de nota final"/>
    <w:rsid w:val="003C5999"/>
    <w:rPr>
      <w:vertAlign w:val="superscript"/>
    </w:rPr>
  </w:style>
  <w:style w:type="character" w:customStyle="1" w:styleId="CarCar14">
    <w:name w:val="Car Car14"/>
    <w:rsid w:val="003C5999"/>
    <w:rPr>
      <w:sz w:val="24"/>
    </w:rPr>
  </w:style>
  <w:style w:type="paragraph" w:customStyle="1" w:styleId="Mapadeldocumento1">
    <w:name w:val="Mapa del documento1"/>
    <w:basedOn w:val="Normal"/>
    <w:rsid w:val="003C5999"/>
    <w:pPr>
      <w:spacing w:before="240" w:after="360"/>
      <w:jc w:val="both"/>
    </w:pPr>
    <w:rPr>
      <w:rFonts w:ascii="Tahoma" w:hAnsi="Tahoma" w:cs="Tahoma"/>
      <w:sz w:val="16"/>
      <w:szCs w:val="16"/>
      <w:lang w:val="es-CR" w:eastAsia="zh-CN"/>
    </w:rPr>
  </w:style>
  <w:style w:type="paragraph" w:customStyle="1" w:styleId="Ttulo1Procedimientos">
    <w:name w:val="Título 1 Procedimientos"/>
    <w:basedOn w:val="Ttulo1"/>
    <w:rsid w:val="003C5999"/>
    <w:pPr>
      <w:numPr>
        <w:numId w:val="7"/>
      </w:numPr>
      <w:spacing w:after="240" w:line="240" w:lineRule="auto"/>
      <w:ind w:left="0" w:firstLine="0"/>
    </w:pPr>
    <w:rPr>
      <w:rFonts w:ascii="Arial" w:hAnsi="Arial"/>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rsid w:val="003C5999"/>
    <w:pPr>
      <w:numPr>
        <w:numId w:val="6"/>
      </w:numPr>
      <w:spacing w:before="240" w:after="360"/>
      <w:jc w:val="both"/>
    </w:pPr>
    <w:rPr>
      <w:rFonts w:ascii="Arial" w:hAnsi="Arial" w:cs="Arial"/>
      <w:i/>
      <w:sz w:val="24"/>
      <w:szCs w:val="22"/>
      <w:lang w:val="es-ES" w:eastAsia="zh-CN"/>
    </w:rPr>
  </w:style>
  <w:style w:type="paragraph" w:customStyle="1" w:styleId="Ttulo3Procedimiento">
    <w:name w:val="Título 3 Procedimiento"/>
    <w:basedOn w:val="Normal"/>
    <w:rsid w:val="003C5999"/>
    <w:pPr>
      <w:tabs>
        <w:tab w:val="num" w:pos="360"/>
      </w:tabs>
      <w:spacing w:before="240" w:after="360"/>
      <w:ind w:left="360" w:hanging="360"/>
      <w:jc w:val="both"/>
    </w:pPr>
    <w:rPr>
      <w:rFonts w:ascii="Arial" w:hAnsi="Arial" w:cs="Arial"/>
      <w:i/>
      <w:sz w:val="22"/>
      <w:szCs w:val="22"/>
      <w:lang w:val="es-ES" w:eastAsia="zh-CN"/>
    </w:rPr>
  </w:style>
  <w:style w:type="paragraph" w:customStyle="1" w:styleId="CarCar10CarCar">
    <w:name w:val="Car Car10 Car Car"/>
    <w:basedOn w:val="Normal"/>
    <w:rsid w:val="003C5999"/>
    <w:pPr>
      <w:spacing w:after="160" w:line="240" w:lineRule="exact"/>
    </w:pPr>
    <w:rPr>
      <w:rFonts w:ascii="Verdana" w:hAnsi="Verdana" w:cs="Verdana"/>
      <w:lang w:val="en-AU" w:eastAsia="zh-CN"/>
    </w:rPr>
  </w:style>
  <w:style w:type="paragraph" w:customStyle="1" w:styleId="Saludo1">
    <w:name w:val="Saludo1"/>
    <w:basedOn w:val="Normal"/>
    <w:next w:val="Normal"/>
    <w:rsid w:val="003C5999"/>
    <w:rPr>
      <w:sz w:val="24"/>
      <w:szCs w:val="24"/>
      <w:lang w:val="es-CR" w:eastAsia="zh-CN"/>
    </w:rPr>
  </w:style>
  <w:style w:type="paragraph" w:customStyle="1" w:styleId="Lista21">
    <w:name w:val="Lista 21"/>
    <w:basedOn w:val="Normal"/>
    <w:rsid w:val="003C5999"/>
    <w:pPr>
      <w:spacing w:before="240" w:after="360"/>
      <w:ind w:left="566" w:hanging="283"/>
      <w:jc w:val="both"/>
    </w:pPr>
    <w:rPr>
      <w:rFonts w:ascii="Book Antiqua" w:hAnsi="Book Antiqua" w:cs="Book Antiqua"/>
      <w:sz w:val="24"/>
      <w:szCs w:val="24"/>
      <w:lang w:val="es-CR" w:eastAsia="zh-CN"/>
    </w:rPr>
  </w:style>
  <w:style w:type="character" w:customStyle="1" w:styleId="TtuloCar1">
    <w:name w:val="Título Car1"/>
    <w:rsid w:val="003C5999"/>
    <w:rPr>
      <w:rFonts w:ascii="Cambria" w:eastAsia="Times New Roman" w:hAnsi="Cambria" w:cs="Times New Roman"/>
      <w:spacing w:val="-10"/>
      <w:kern w:val="28"/>
      <w:sz w:val="56"/>
      <w:szCs w:val="56"/>
      <w:lang w:val="es-CR" w:eastAsia="es-ES"/>
    </w:rPr>
  </w:style>
  <w:style w:type="paragraph" w:customStyle="1" w:styleId="Autocorrecci3f">
    <w:name w:val="Autocorrecci3f"/>
    <w:rsid w:val="003C5999"/>
    <w:pPr>
      <w:widowControl w:val="0"/>
      <w:shd w:val="clear" w:color="auto" w:fill="FFFFFF"/>
      <w:suppressAutoHyphens/>
      <w:autoSpaceDE w:val="0"/>
    </w:pPr>
    <w:rPr>
      <w:rFonts w:ascii="Arial" w:eastAsia="Arial" w:hAnsi="Arial"/>
      <w:u w:val="single"/>
      <w:lang w:val="es-ES" w:eastAsia="ar-SA"/>
    </w:rPr>
  </w:style>
  <w:style w:type="paragraph" w:customStyle="1" w:styleId="Trabajo2">
    <w:name w:val="Trabajo2"/>
    <w:rsid w:val="003C5999"/>
    <w:pPr>
      <w:suppressAutoHyphens/>
      <w:spacing w:line="360" w:lineRule="auto"/>
      <w:jc w:val="both"/>
    </w:pPr>
    <w:rPr>
      <w:rFonts w:ascii="Arial" w:hAnsi="Arial" w:cs="Arial"/>
      <w:lang w:val="es-ES" w:eastAsia="ar-SA"/>
    </w:rPr>
  </w:style>
  <w:style w:type="paragraph" w:customStyle="1" w:styleId="Car1">
    <w:name w:val="Car1"/>
    <w:basedOn w:val="Normal"/>
    <w:semiHidden/>
    <w:rsid w:val="003C5999"/>
    <w:pPr>
      <w:suppressAutoHyphens w:val="0"/>
      <w:spacing w:after="160" w:line="240" w:lineRule="exact"/>
    </w:pPr>
    <w:rPr>
      <w:rFonts w:ascii="Verdana" w:hAnsi="Verdana" w:cs="Verdana"/>
      <w:lang w:val="en-AU" w:eastAsia="en-US"/>
    </w:rPr>
  </w:style>
  <w:style w:type="character" w:customStyle="1" w:styleId="HTMLconformatoprevioCar">
    <w:name w:val="HTML con formato previo Car"/>
    <w:basedOn w:val="Fuentedeprrafopredeter"/>
    <w:link w:val="HTMLconformatoprevio"/>
    <w:uiPriority w:val="99"/>
    <w:rsid w:val="003C5999"/>
    <w:rPr>
      <w:rFonts w:ascii="Courier New" w:hAnsi="Courier New" w:cs="Courier New"/>
      <w:color w:val="000000"/>
      <w:lang w:val="es-ES" w:eastAsia="es-ES"/>
    </w:rPr>
  </w:style>
  <w:style w:type="paragraph" w:styleId="Revisin">
    <w:name w:val="Revision"/>
    <w:hidden/>
    <w:rsid w:val="003C5999"/>
    <w:rPr>
      <w:rFonts w:ascii="Arial" w:hAnsi="Arial"/>
      <w:sz w:val="22"/>
      <w:szCs w:val="24"/>
      <w:lang w:val="es-ES" w:eastAsia="es-ES"/>
    </w:rPr>
  </w:style>
  <w:style w:type="character" w:customStyle="1" w:styleId="WW8Num2z5">
    <w:name w:val="WW8Num2z5"/>
    <w:rsid w:val="003C5999"/>
  </w:style>
  <w:style w:type="numbering" w:customStyle="1" w:styleId="Sinlista1">
    <w:name w:val="Sin lista1"/>
    <w:next w:val="Sinlista"/>
    <w:uiPriority w:val="99"/>
    <w:unhideWhenUsed/>
    <w:rsid w:val="003C5999"/>
    <w:pPr>
      <w:numPr>
        <w:numId w:val="17"/>
      </w:numPr>
    </w:pPr>
  </w:style>
  <w:style w:type="table" w:customStyle="1" w:styleId="Listaclara-nfasis11">
    <w:name w:val="Lista clara - Énfasis 11"/>
    <w:basedOn w:val="Tablanormal"/>
    <w:uiPriority w:val="61"/>
    <w:rsid w:val="003C599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l">
    <w:name w:val="il"/>
    <w:basedOn w:val="Fuentedeprrafopredeter"/>
    <w:rsid w:val="003C5999"/>
  </w:style>
  <w:style w:type="paragraph" w:customStyle="1" w:styleId="Epgrafe2">
    <w:name w:val="Epígrafe2"/>
    <w:aliases w:val="Epígrafe21"/>
    <w:basedOn w:val="Normal"/>
    <w:next w:val="Normal"/>
    <w:qFormat/>
    <w:rsid w:val="003C5999"/>
    <w:pPr>
      <w:numPr>
        <w:ilvl w:val="12"/>
      </w:numPr>
      <w:suppressAutoHyphens w:val="0"/>
      <w:spacing w:line="276" w:lineRule="auto"/>
      <w:jc w:val="center"/>
    </w:pPr>
    <w:rPr>
      <w:rFonts w:ascii="Arial" w:hAnsi="Arial"/>
      <w:b/>
      <w:bCs/>
      <w:color w:val="1F497D"/>
      <w:sz w:val="22"/>
      <w:szCs w:val="24"/>
      <w:lang w:val="es-ES" w:eastAsia="es-ES"/>
    </w:rPr>
  </w:style>
  <w:style w:type="paragraph" w:customStyle="1" w:styleId="heading5">
    <w:name w:val="heading5"/>
    <w:basedOn w:val="Normal"/>
    <w:uiPriority w:val="99"/>
    <w:rsid w:val="003C5999"/>
    <w:pPr>
      <w:keepNext/>
      <w:shd w:val="clear" w:color="auto" w:fill="FFFFFF"/>
      <w:suppressAutoHyphens w:val="0"/>
      <w:spacing w:before="100" w:beforeAutospacing="1" w:after="100" w:afterAutospacing="1"/>
      <w:jc w:val="center"/>
    </w:pPr>
    <w:rPr>
      <w:b/>
      <w:bCs/>
      <w:sz w:val="24"/>
      <w:szCs w:val="24"/>
      <w:u w:val="single"/>
      <w:lang w:val="es-ES" w:eastAsia="es-ES"/>
    </w:rPr>
  </w:style>
  <w:style w:type="paragraph" w:customStyle="1" w:styleId="Prrafodelista4">
    <w:name w:val="Párrafo de lista4"/>
    <w:basedOn w:val="Normal"/>
    <w:qFormat/>
    <w:rsid w:val="003C5999"/>
    <w:pPr>
      <w:suppressAutoHyphens w:val="0"/>
      <w:spacing w:after="200" w:line="276" w:lineRule="auto"/>
      <w:ind w:left="720"/>
      <w:contextualSpacing/>
    </w:pPr>
    <w:rPr>
      <w:rFonts w:ascii="Calibri" w:hAnsi="Calibri"/>
      <w:sz w:val="22"/>
      <w:szCs w:val="22"/>
      <w:lang w:val="es-ES" w:eastAsia="en-US"/>
    </w:rPr>
  </w:style>
  <w:style w:type="character" w:customStyle="1" w:styleId="EstiloCorreo4471">
    <w:name w:val="EstiloCorreo4471"/>
    <w:semiHidden/>
    <w:rsid w:val="00A55353"/>
    <w:rPr>
      <w:rFonts w:ascii="Arial" w:hAnsi="Arial" w:cs="Arial"/>
      <w:color w:val="000080"/>
      <w:sz w:val="20"/>
      <w:szCs w:val="2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semiHidden/>
    <w:locked/>
    <w:rsid w:val="00A55353"/>
    <w:rPr>
      <w:lang w:val="es-ES" w:eastAsia="es-ES" w:bidi="ar-SA"/>
    </w:rPr>
  </w:style>
  <w:style w:type="paragraph" w:customStyle="1" w:styleId="Ttulo21">
    <w:name w:val="Título 21"/>
    <w:next w:val="Standard0"/>
    <w:qFormat/>
    <w:rsid w:val="00A55353"/>
    <w:pPr>
      <w:keepNext/>
      <w:widowControl w:val="0"/>
      <w:suppressAutoHyphens/>
      <w:autoSpaceDE w:val="0"/>
      <w:spacing w:before="240" w:after="60"/>
      <w:jc w:val="center"/>
      <w:textAlignment w:val="baseline"/>
    </w:pPr>
    <w:rPr>
      <w:rFonts w:ascii="Book Antiqua" w:hAnsi="Book Antiqua" w:cs="Book Antiqua"/>
      <w:b/>
      <w:bCs/>
      <w:i/>
      <w:iCs/>
      <w:kern w:val="1"/>
      <w:sz w:val="28"/>
      <w:szCs w:val="28"/>
      <w:u w:val="double"/>
      <w:lang w:eastAsia="zh-CN"/>
    </w:rPr>
  </w:style>
  <w:style w:type="character" w:customStyle="1" w:styleId="PiedepginaCar1">
    <w:name w:val="Pie de página Car1"/>
    <w:basedOn w:val="Fuentedeprrafopredeter"/>
    <w:locked/>
    <w:rsid w:val="00A55353"/>
    <w:rPr>
      <w:rFonts w:ascii="Book Antiqua" w:hAnsi="Book Antiqua" w:cs="Book Antiqua"/>
      <w:kern w:val="1"/>
      <w:sz w:val="22"/>
      <w:szCs w:val="22"/>
      <w:lang w:val="es-CR" w:eastAsia="es-CR" w:bidi="ar-SA"/>
    </w:rPr>
  </w:style>
  <w:style w:type="paragraph" w:customStyle="1" w:styleId="TableContentsuser">
    <w:name w:val="Table Contents (user)"/>
    <w:uiPriority w:val="99"/>
    <w:rsid w:val="00A55353"/>
    <w:pPr>
      <w:widowControl w:val="0"/>
      <w:suppressAutoHyphens/>
      <w:autoSpaceDE w:val="0"/>
      <w:textAlignment w:val="baseline"/>
    </w:pPr>
    <w:rPr>
      <w:rFonts w:ascii="Book Antiqua" w:eastAsia="Calibri" w:hAnsi="Book Antiqua" w:cs="Book Antiqua"/>
      <w:kern w:val="1"/>
      <w:sz w:val="22"/>
      <w:szCs w:val="22"/>
    </w:rPr>
  </w:style>
  <w:style w:type="character" w:customStyle="1" w:styleId="HeaderChar">
    <w:name w:val="Header Char"/>
    <w:basedOn w:val="Fuentedeprrafopredeter"/>
    <w:uiPriority w:val="99"/>
    <w:semiHidden/>
    <w:locked/>
    <w:rsid w:val="00A55353"/>
    <w:rPr>
      <w:rFonts w:cs="Times New Roman"/>
    </w:rPr>
  </w:style>
  <w:style w:type="character" w:customStyle="1" w:styleId="Heading3Char">
    <w:name w:val="Heading 3 Char"/>
    <w:basedOn w:val="Fuentedeprrafopredeter"/>
    <w:link w:val="Encabezado31"/>
    <w:uiPriority w:val="99"/>
    <w:qFormat/>
    <w:locked/>
    <w:rsid w:val="00A55353"/>
    <w:rPr>
      <w:b/>
      <w:bCs/>
      <w:sz w:val="18"/>
      <w:szCs w:val="18"/>
      <w:lang w:val="es-ES" w:eastAsia="es-ES"/>
    </w:rPr>
  </w:style>
  <w:style w:type="paragraph" w:customStyle="1" w:styleId="Pie">
    <w:name w:val="Pie"/>
    <w:basedOn w:val="Normal1"/>
    <w:uiPriority w:val="99"/>
    <w:rsid w:val="00A55353"/>
    <w:pPr>
      <w:widowControl w:val="0"/>
      <w:suppressLineNumbers/>
      <w:autoSpaceDE/>
      <w:spacing w:before="120" w:after="120"/>
    </w:pPr>
    <w:rPr>
      <w:rFonts w:ascii="Book Antiqua" w:eastAsia="SimSun" w:hAnsi="Book Antiqua" w:cs="Mangal"/>
      <w:i/>
      <w:iCs/>
      <w:color w:val="auto"/>
      <w:lang w:val="es-CR" w:eastAsia="es-ES" w:bidi="ar-SA"/>
    </w:rPr>
  </w:style>
  <w:style w:type="paragraph" w:customStyle="1" w:styleId="Encabezamiento">
    <w:name w:val="Encabezamiento"/>
    <w:basedOn w:val="Normal1"/>
    <w:uiPriority w:val="99"/>
    <w:rsid w:val="00A55353"/>
    <w:pPr>
      <w:widowControl w:val="0"/>
      <w:tabs>
        <w:tab w:val="center" w:pos="4419"/>
        <w:tab w:val="right" w:pos="8838"/>
      </w:tabs>
      <w:autoSpaceDE/>
    </w:pPr>
    <w:rPr>
      <w:rFonts w:ascii="Book Antiqua" w:eastAsia="SimSun" w:hAnsi="Book Antiqua" w:cs="Book Antiqua"/>
      <w:color w:val="auto"/>
      <w:sz w:val="22"/>
      <w:szCs w:val="22"/>
      <w:lang w:val="es-CR" w:eastAsia="es-ES" w:bidi="ar-SA"/>
    </w:rPr>
  </w:style>
  <w:style w:type="character" w:customStyle="1" w:styleId="WW8Num1z4">
    <w:name w:val="WW8Num1z4"/>
    <w:rsid w:val="00A55353"/>
  </w:style>
  <w:style w:type="character" w:customStyle="1" w:styleId="WW8Num1z5">
    <w:name w:val="WW8Num1z5"/>
    <w:rsid w:val="00A55353"/>
  </w:style>
  <w:style w:type="character" w:customStyle="1" w:styleId="WW8Num1z6">
    <w:name w:val="WW8Num1z6"/>
    <w:rsid w:val="00A55353"/>
  </w:style>
  <w:style w:type="character" w:customStyle="1" w:styleId="WW8Num1z7">
    <w:name w:val="WW8Num1z7"/>
    <w:rsid w:val="00A55353"/>
  </w:style>
  <w:style w:type="character" w:customStyle="1" w:styleId="WW8Num1z8">
    <w:name w:val="WW8Num1z8"/>
    <w:rsid w:val="00A55353"/>
  </w:style>
  <w:style w:type="character" w:customStyle="1" w:styleId="WW8Num2z0">
    <w:name w:val="WW8Num2z0"/>
    <w:rsid w:val="00A55353"/>
  </w:style>
  <w:style w:type="character" w:customStyle="1" w:styleId="WW8Num2z1">
    <w:name w:val="WW8Num2z1"/>
    <w:rsid w:val="00A55353"/>
  </w:style>
  <w:style w:type="character" w:customStyle="1" w:styleId="WW8Num2z2">
    <w:name w:val="WW8Num2z2"/>
    <w:rsid w:val="00A55353"/>
  </w:style>
  <w:style w:type="character" w:customStyle="1" w:styleId="WW8Num2z3">
    <w:name w:val="WW8Num2z3"/>
    <w:rsid w:val="00A55353"/>
  </w:style>
  <w:style w:type="character" w:customStyle="1" w:styleId="WW8Num2z4">
    <w:name w:val="WW8Num2z4"/>
    <w:rsid w:val="00A55353"/>
  </w:style>
  <w:style w:type="character" w:customStyle="1" w:styleId="WW8Num2z6">
    <w:name w:val="WW8Num2z6"/>
    <w:rsid w:val="00A55353"/>
  </w:style>
  <w:style w:type="character" w:customStyle="1" w:styleId="WW8Num2z7">
    <w:name w:val="WW8Num2z7"/>
    <w:rsid w:val="00A55353"/>
  </w:style>
  <w:style w:type="character" w:customStyle="1" w:styleId="WW8Num2z8">
    <w:name w:val="WW8Num2z8"/>
    <w:rsid w:val="00A55353"/>
  </w:style>
  <w:style w:type="character" w:customStyle="1" w:styleId="WW8Num3z0">
    <w:name w:val="WW8Num3z0"/>
    <w:rsid w:val="00A55353"/>
    <w:rPr>
      <w:rFonts w:ascii="Symbol" w:hAnsi="Symbol"/>
    </w:rPr>
  </w:style>
  <w:style w:type="character" w:customStyle="1" w:styleId="WW8Num3z1">
    <w:name w:val="WW8Num3z1"/>
    <w:rsid w:val="00A55353"/>
    <w:rPr>
      <w:rFonts w:ascii="Courier New" w:hAnsi="Courier New"/>
    </w:rPr>
  </w:style>
  <w:style w:type="character" w:customStyle="1" w:styleId="WW8Num3z2">
    <w:name w:val="WW8Num3z2"/>
    <w:rsid w:val="00A55353"/>
    <w:rPr>
      <w:rFonts w:ascii="Wingdings" w:hAnsi="Wingdings"/>
    </w:rPr>
  </w:style>
  <w:style w:type="character" w:customStyle="1" w:styleId="nfasis1">
    <w:name w:val="Énfasis1"/>
    <w:rsid w:val="00A55353"/>
    <w:rPr>
      <w:i/>
    </w:rPr>
  </w:style>
  <w:style w:type="character" w:customStyle="1" w:styleId="nfasis2">
    <w:name w:val="Énfasis2"/>
    <w:rsid w:val="00A55353"/>
    <w:rPr>
      <w:i/>
    </w:rPr>
  </w:style>
  <w:style w:type="paragraph" w:customStyle="1" w:styleId="Contenidodelmarco">
    <w:name w:val="Contenido del marco"/>
    <w:basedOn w:val="Normal"/>
    <w:rsid w:val="00A55353"/>
    <w:pPr>
      <w:widowControl w:val="0"/>
    </w:pPr>
    <w:rPr>
      <w:rFonts w:eastAsia="Arial Unicode MS"/>
      <w:sz w:val="24"/>
      <w:szCs w:val="24"/>
      <w:lang w:eastAsia="zh-CN"/>
    </w:rPr>
  </w:style>
  <w:style w:type="paragraph" w:customStyle="1" w:styleId="Encabezado4">
    <w:name w:val="Encabezado 4"/>
    <w:basedOn w:val="Predeterminado0"/>
    <w:next w:val="Cuerpodetexto"/>
    <w:rsid w:val="00A55353"/>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rsid w:val="00A55353"/>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rsid w:val="00A55353"/>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rsid w:val="00A55353"/>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rsid w:val="00A55353"/>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Ttulo31">
    <w:name w:val="Título 31"/>
    <w:rsid w:val="00A55353"/>
    <w:pPr>
      <w:keepNext/>
      <w:widowControl w:val="0"/>
      <w:suppressAutoHyphens/>
      <w:spacing w:before="240" w:after="60" w:line="100" w:lineRule="atLeast"/>
      <w:jc w:val="center"/>
    </w:pPr>
    <w:rPr>
      <w:rFonts w:ascii="Book Antiqua" w:eastAsia="SimSun" w:hAnsi="Book Antiqua"/>
      <w:b/>
      <w:bCs/>
      <w:i/>
      <w:iCs/>
      <w:sz w:val="24"/>
      <w:szCs w:val="24"/>
      <w:u w:val="double"/>
    </w:rPr>
  </w:style>
  <w:style w:type="character" w:customStyle="1" w:styleId="Heading2Char">
    <w:name w:val="Heading 2 Char"/>
    <w:basedOn w:val="Fuentedeprrafopredeter3"/>
    <w:qFormat/>
    <w:rsid w:val="00A55353"/>
    <w:rPr>
      <w:rFonts w:ascii="Book Antiqua" w:hAnsi="Book Antiqua" w:cs="Book Antiqua"/>
      <w:b/>
      <w:bCs/>
      <w:i/>
      <w:iCs/>
      <w:sz w:val="28"/>
      <w:szCs w:val="28"/>
      <w:u w:val="double"/>
      <w:lang w:eastAsia="es-ES"/>
    </w:rPr>
  </w:style>
  <w:style w:type="character" w:customStyle="1" w:styleId="ListLabel1">
    <w:name w:val="ListLabel 1"/>
    <w:qFormat/>
    <w:rsid w:val="00A55353"/>
    <w:rPr>
      <w:rFonts w:cs="Times New Roman"/>
      <w:b w:val="0"/>
      <w:sz w:val="24"/>
    </w:rPr>
  </w:style>
  <w:style w:type="character" w:customStyle="1" w:styleId="ListLabel2">
    <w:name w:val="ListLabel 2"/>
    <w:qFormat/>
    <w:rsid w:val="00A55353"/>
    <w:rPr>
      <w:rFonts w:ascii="Times New Roman" w:hAnsi="Times New Roman" w:cs="Times New Roman"/>
    </w:rPr>
  </w:style>
  <w:style w:type="paragraph" w:customStyle="1" w:styleId="TableContents1">
    <w:name w:val="Table Contents1"/>
    <w:qFormat/>
    <w:rsid w:val="00A55353"/>
    <w:pPr>
      <w:suppressAutoHyphens/>
      <w:jc w:val="both"/>
    </w:pPr>
    <w:rPr>
      <w:rFonts w:ascii="Arial" w:hAnsi="Arial" w:cs="Arial"/>
      <w:color w:val="00000A"/>
      <w:kern w:val="1"/>
      <w:sz w:val="22"/>
      <w:szCs w:val="24"/>
      <w:lang w:eastAsia="zh-CN" w:bidi="hi-IN"/>
    </w:rPr>
  </w:style>
  <w:style w:type="paragraph" w:customStyle="1" w:styleId="Sinespaciado3">
    <w:name w:val="Sin espaciado3"/>
    <w:rsid w:val="00A55353"/>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1">
    <w:name w:val="Título 11"/>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4">
    <w:name w:val="Sin espaciado4"/>
    <w:rsid w:val="00A55353"/>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10">
    <w:name w:val="Título1"/>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delatabla">
    <w:name w:val="Título de la tabla"/>
    <w:basedOn w:val="Contenidodelatabla"/>
    <w:rsid w:val="00A55353"/>
    <w:pPr>
      <w:widowControl w:val="0"/>
      <w:ind w:firstLine="0"/>
      <w:jc w:val="center"/>
      <w:textAlignment w:val="baseline"/>
    </w:pPr>
    <w:rPr>
      <w:rFonts w:eastAsia="SimSun" w:cs="Mangal"/>
      <w:b/>
      <w:bCs/>
      <w:kern w:val="1"/>
      <w:szCs w:val="24"/>
      <w:lang w:eastAsia="zh-CN" w:bidi="hi-IN"/>
    </w:rPr>
  </w:style>
  <w:style w:type="paragraph" w:customStyle="1" w:styleId="Ttulo23">
    <w:name w:val="Título 23"/>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2">
    <w:name w:val="Título 12"/>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5">
    <w:name w:val="Sin espaciado5"/>
    <w:rsid w:val="00A55353"/>
    <w:pPr>
      <w:suppressAutoHyphens/>
    </w:pPr>
    <w:rPr>
      <w:rFonts w:ascii="Calibri" w:hAnsi="Calibri" w:cs="Calibri"/>
      <w:color w:val="00000A"/>
      <w:sz w:val="22"/>
      <w:szCs w:val="22"/>
      <w:lang w:val="es-MX" w:eastAsia="zh-CN"/>
    </w:rPr>
  </w:style>
  <w:style w:type="character" w:customStyle="1" w:styleId="WW8Num3z3">
    <w:name w:val="WW8Num3z3"/>
    <w:rsid w:val="00A55353"/>
    <w:rPr>
      <w:rFonts w:ascii="Symbol" w:hAnsi="Symbol" w:cs="Symbol" w:hint="default"/>
    </w:rPr>
  </w:style>
  <w:style w:type="character" w:customStyle="1" w:styleId="Fuentedeprrafopredeter7">
    <w:name w:val="Fuente de párrafo predeter.7"/>
    <w:rsid w:val="00A55353"/>
  </w:style>
  <w:style w:type="character" w:customStyle="1" w:styleId="WW8Num4z0">
    <w:name w:val="WW8Num4z0"/>
    <w:rsid w:val="00A55353"/>
    <w:rPr>
      <w:rFonts w:hint="default"/>
      <w:sz w:val="22"/>
    </w:rPr>
  </w:style>
  <w:style w:type="character" w:customStyle="1" w:styleId="WW8Num4z1">
    <w:name w:val="WW8Num4z1"/>
    <w:rsid w:val="00A55353"/>
  </w:style>
  <w:style w:type="character" w:customStyle="1" w:styleId="WW8Num4z2">
    <w:name w:val="WW8Num4z2"/>
    <w:rsid w:val="00A55353"/>
  </w:style>
  <w:style w:type="character" w:customStyle="1" w:styleId="WW8Num4z3">
    <w:name w:val="WW8Num4z3"/>
    <w:rsid w:val="00A55353"/>
  </w:style>
  <w:style w:type="character" w:customStyle="1" w:styleId="WW8Num4z4">
    <w:name w:val="WW8Num4z4"/>
    <w:uiPriority w:val="99"/>
    <w:rsid w:val="00A55353"/>
  </w:style>
  <w:style w:type="character" w:customStyle="1" w:styleId="WW8Num4z5">
    <w:name w:val="WW8Num4z5"/>
    <w:uiPriority w:val="99"/>
    <w:rsid w:val="00A55353"/>
  </w:style>
  <w:style w:type="character" w:customStyle="1" w:styleId="WW8Num4z6">
    <w:name w:val="WW8Num4z6"/>
    <w:uiPriority w:val="99"/>
    <w:rsid w:val="00A55353"/>
  </w:style>
  <w:style w:type="character" w:customStyle="1" w:styleId="WW8Num4z7">
    <w:name w:val="WW8Num4z7"/>
    <w:uiPriority w:val="99"/>
    <w:rsid w:val="00A55353"/>
  </w:style>
  <w:style w:type="character" w:customStyle="1" w:styleId="WW8Num4z8">
    <w:name w:val="WW8Num4z8"/>
    <w:uiPriority w:val="99"/>
    <w:rsid w:val="00A55353"/>
  </w:style>
  <w:style w:type="character" w:customStyle="1" w:styleId="Fuentedeprrafopredeter6">
    <w:name w:val="Fuente de párrafo predeter.6"/>
    <w:rsid w:val="00A55353"/>
  </w:style>
  <w:style w:type="character" w:customStyle="1" w:styleId="WW8Num3z4">
    <w:name w:val="WW8Num3z4"/>
    <w:rsid w:val="00A55353"/>
  </w:style>
  <w:style w:type="character" w:customStyle="1" w:styleId="WW8Num3z5">
    <w:name w:val="WW8Num3z5"/>
    <w:rsid w:val="00A55353"/>
  </w:style>
  <w:style w:type="character" w:customStyle="1" w:styleId="WW8Num3z6">
    <w:name w:val="WW8Num3z6"/>
    <w:rsid w:val="00A55353"/>
  </w:style>
  <w:style w:type="character" w:customStyle="1" w:styleId="WW8Num3z7">
    <w:name w:val="WW8Num3z7"/>
    <w:rsid w:val="00A55353"/>
  </w:style>
  <w:style w:type="character" w:customStyle="1" w:styleId="WW8Num3z8">
    <w:name w:val="WW8Num3z8"/>
    <w:rsid w:val="00A55353"/>
  </w:style>
  <w:style w:type="character" w:customStyle="1" w:styleId="Fuentedeprrafopredeter5">
    <w:name w:val="Fuente de párrafo predeter.5"/>
    <w:rsid w:val="00A55353"/>
  </w:style>
  <w:style w:type="character" w:customStyle="1" w:styleId="Fuentedeprrafopredeter4">
    <w:name w:val="Fuente de párrafo predeter.4"/>
    <w:rsid w:val="00A55353"/>
  </w:style>
  <w:style w:type="character" w:customStyle="1" w:styleId="WW8Num5z0">
    <w:name w:val="WW8Num5z0"/>
    <w:rsid w:val="00A55353"/>
    <w:rPr>
      <w:rFonts w:ascii="Symbol" w:hAnsi="Symbol" w:cs="Symbol"/>
    </w:rPr>
  </w:style>
  <w:style w:type="character" w:customStyle="1" w:styleId="WW8Num6z0">
    <w:name w:val="WW8Num6z0"/>
    <w:rsid w:val="00A55353"/>
    <w:rPr>
      <w:rFonts w:ascii="Symbol" w:hAnsi="Symbol" w:cs="Symbol"/>
    </w:rPr>
  </w:style>
  <w:style w:type="character" w:customStyle="1" w:styleId="WW8Num7z0">
    <w:name w:val="WW8Num7z0"/>
    <w:rsid w:val="00A55353"/>
    <w:rPr>
      <w:rFonts w:ascii="Symbol" w:hAnsi="Symbol" w:cs="Symbol"/>
    </w:rPr>
  </w:style>
  <w:style w:type="character" w:customStyle="1" w:styleId="WW8Num9z0">
    <w:name w:val="WW8Num9z0"/>
    <w:rsid w:val="00A55353"/>
  </w:style>
  <w:style w:type="character" w:customStyle="1" w:styleId="WW8Num10z0">
    <w:name w:val="WW8Num10z0"/>
    <w:rsid w:val="00A55353"/>
    <w:rPr>
      <w:rFonts w:ascii="Symbol" w:hAnsi="Symbol" w:cs="Symbol"/>
    </w:rPr>
  </w:style>
  <w:style w:type="character" w:customStyle="1" w:styleId="WW8Num11z0">
    <w:name w:val="WW8Num11z0"/>
    <w:rsid w:val="00A55353"/>
    <w:rPr>
      <w:rFonts w:ascii="Calibri" w:eastAsia="Arial Unicode MS" w:hAnsi="Calibri" w:cs="Calibri"/>
      <w:iCs/>
      <w:lang w:val="es-ES"/>
    </w:rPr>
  </w:style>
  <w:style w:type="character" w:customStyle="1" w:styleId="WW8Num11z1">
    <w:name w:val="WW8Num11z1"/>
    <w:rsid w:val="00A55353"/>
  </w:style>
  <w:style w:type="character" w:customStyle="1" w:styleId="WW8Num11z2">
    <w:name w:val="WW8Num11z2"/>
    <w:rsid w:val="00A55353"/>
  </w:style>
  <w:style w:type="character" w:customStyle="1" w:styleId="WW8Num11z3">
    <w:name w:val="WW8Num11z3"/>
    <w:rsid w:val="00A55353"/>
  </w:style>
  <w:style w:type="character" w:customStyle="1" w:styleId="WW8Num11z4">
    <w:name w:val="WW8Num11z4"/>
    <w:rsid w:val="00A55353"/>
  </w:style>
  <w:style w:type="character" w:customStyle="1" w:styleId="WW8Num11z5">
    <w:name w:val="WW8Num11z5"/>
    <w:rsid w:val="00A55353"/>
  </w:style>
  <w:style w:type="character" w:customStyle="1" w:styleId="WW8Num11z6">
    <w:name w:val="WW8Num11z6"/>
    <w:rsid w:val="00A55353"/>
  </w:style>
  <w:style w:type="character" w:customStyle="1" w:styleId="WW8Num11z7">
    <w:name w:val="WW8Num11z7"/>
    <w:rsid w:val="00A55353"/>
  </w:style>
  <w:style w:type="character" w:customStyle="1" w:styleId="WW8Num11z8">
    <w:name w:val="WW8Num11z8"/>
    <w:rsid w:val="00A55353"/>
  </w:style>
  <w:style w:type="character" w:customStyle="1" w:styleId="WW8Num12z1">
    <w:name w:val="WW8Num12z1"/>
    <w:rsid w:val="00A55353"/>
    <w:rPr>
      <w:rFonts w:ascii="Courier New" w:hAnsi="Courier New" w:cs="Courier New"/>
    </w:rPr>
  </w:style>
  <w:style w:type="character" w:customStyle="1" w:styleId="WW8Num12z2">
    <w:name w:val="WW8Num12z2"/>
    <w:rsid w:val="00A55353"/>
    <w:rPr>
      <w:rFonts w:ascii="Wingdings" w:hAnsi="Wingdings" w:cs="Wingdings"/>
    </w:rPr>
  </w:style>
  <w:style w:type="character" w:customStyle="1" w:styleId="WW8Num12z3">
    <w:name w:val="WW8Num12z3"/>
    <w:rsid w:val="00A55353"/>
    <w:rPr>
      <w:rFonts w:ascii="Symbol" w:hAnsi="Symbol" w:cs="Symbol"/>
    </w:rPr>
  </w:style>
  <w:style w:type="character" w:customStyle="1" w:styleId="WW8Num13z3">
    <w:name w:val="WW8Num13z3"/>
    <w:rsid w:val="00A55353"/>
    <w:rPr>
      <w:rFonts w:ascii="Symbol" w:hAnsi="Symbol" w:cs="Symbol"/>
    </w:rPr>
  </w:style>
  <w:style w:type="character" w:customStyle="1" w:styleId="WW8Num14z0">
    <w:name w:val="WW8Num14z0"/>
    <w:rsid w:val="00A55353"/>
    <w:rPr>
      <w:rFonts w:ascii="Symbol" w:eastAsia="Book Antiqua" w:hAnsi="Symbol" w:cs="Calibri"/>
    </w:rPr>
  </w:style>
  <w:style w:type="character" w:customStyle="1" w:styleId="WW8Num14z1">
    <w:name w:val="WW8Num14z1"/>
    <w:rsid w:val="00A55353"/>
    <w:rPr>
      <w:rFonts w:ascii="Courier New" w:hAnsi="Courier New" w:cs="Courier New"/>
    </w:rPr>
  </w:style>
  <w:style w:type="character" w:customStyle="1" w:styleId="WW8Num14z2">
    <w:name w:val="WW8Num14z2"/>
    <w:rsid w:val="00A55353"/>
    <w:rPr>
      <w:rFonts w:ascii="Wingdings" w:hAnsi="Wingdings" w:cs="Wingdings"/>
    </w:rPr>
  </w:style>
  <w:style w:type="character" w:customStyle="1" w:styleId="WW8Num14z3">
    <w:name w:val="WW8Num14z3"/>
    <w:rsid w:val="00A55353"/>
    <w:rPr>
      <w:rFonts w:ascii="Symbol" w:hAnsi="Symbol" w:cs="Symbol"/>
    </w:rPr>
  </w:style>
  <w:style w:type="character" w:customStyle="1" w:styleId="CarCar12">
    <w:name w:val="Car Car12"/>
    <w:rsid w:val="00A55353"/>
    <w:rPr>
      <w:rFonts w:ascii="Times New Roman" w:eastAsia="Times New Roman" w:hAnsi="Times New Roman" w:cs="Times New Roman"/>
      <w:b/>
      <w:bCs/>
      <w:kern w:val="1"/>
      <w:lang w:val="es-CR" w:bidi="es-CR"/>
    </w:rPr>
  </w:style>
  <w:style w:type="character" w:customStyle="1" w:styleId="CarCar11">
    <w:name w:val="Car Car11"/>
    <w:rsid w:val="00A55353"/>
    <w:rPr>
      <w:rFonts w:ascii="Book Antiqua" w:eastAsia="Book Antiqua" w:hAnsi="Book Antiqua" w:cs="Book Antiqua"/>
      <w:b/>
      <w:bCs/>
      <w:i/>
      <w:iCs/>
      <w:kern w:val="1"/>
      <w:sz w:val="28"/>
      <w:szCs w:val="28"/>
      <w:u w:val="double"/>
      <w:lang w:val="es-CR" w:bidi="es-CR"/>
    </w:rPr>
  </w:style>
  <w:style w:type="character" w:customStyle="1" w:styleId="WW8Num5z1">
    <w:name w:val="WW8Num5z1"/>
    <w:rsid w:val="00A55353"/>
    <w:rPr>
      <w:rFonts w:ascii="Courier New" w:eastAsia="Courier New" w:hAnsi="Courier New" w:cs="Courier New"/>
      <w:sz w:val="24"/>
      <w:szCs w:val="24"/>
    </w:rPr>
  </w:style>
  <w:style w:type="character" w:customStyle="1" w:styleId="WW8Num5z2">
    <w:name w:val="WW8Num5z2"/>
    <w:rsid w:val="00A55353"/>
    <w:rPr>
      <w:rFonts w:ascii="Wingdings" w:eastAsia="Wingdings" w:hAnsi="Wingdings" w:cs="Wingdings"/>
      <w:sz w:val="24"/>
      <w:szCs w:val="24"/>
    </w:rPr>
  </w:style>
  <w:style w:type="character" w:customStyle="1" w:styleId="WW8Num5z3">
    <w:name w:val="WW8Num5z3"/>
    <w:rsid w:val="00A55353"/>
    <w:rPr>
      <w:rFonts w:ascii="Symbol" w:hAnsi="Symbol" w:cs="Symbol"/>
    </w:rPr>
  </w:style>
  <w:style w:type="character" w:customStyle="1" w:styleId="WW8Num6z1">
    <w:name w:val="WW8Num6z1"/>
    <w:rsid w:val="00A55353"/>
    <w:rPr>
      <w:rFonts w:ascii="Courier New" w:hAnsi="Courier New" w:cs="Courier New"/>
    </w:rPr>
  </w:style>
  <w:style w:type="character" w:customStyle="1" w:styleId="WW8Num6z2">
    <w:name w:val="WW8Num6z2"/>
    <w:rsid w:val="00A55353"/>
    <w:rPr>
      <w:rFonts w:ascii="Wingdings" w:hAnsi="Wingdings" w:cs="Wingdings"/>
    </w:rPr>
  </w:style>
  <w:style w:type="character" w:customStyle="1" w:styleId="WW8Num6z3">
    <w:name w:val="WW8Num6z3"/>
    <w:rsid w:val="00A55353"/>
    <w:rPr>
      <w:rFonts w:ascii="Symbol" w:hAnsi="Symbol" w:cs="Symbol"/>
    </w:rPr>
  </w:style>
  <w:style w:type="character" w:customStyle="1" w:styleId="WW8Num7z1">
    <w:name w:val="WW8Num7z1"/>
    <w:rsid w:val="00A55353"/>
    <w:rPr>
      <w:rFonts w:ascii="Courier New" w:hAnsi="Courier New" w:cs="Courier New"/>
    </w:rPr>
  </w:style>
  <w:style w:type="character" w:customStyle="1" w:styleId="WW8Num7z2">
    <w:name w:val="WW8Num7z2"/>
    <w:rsid w:val="00A55353"/>
    <w:rPr>
      <w:rFonts w:ascii="Wingdings" w:hAnsi="Wingdings" w:cs="Wingdings"/>
    </w:rPr>
  </w:style>
  <w:style w:type="character" w:customStyle="1" w:styleId="WW8Num7z3">
    <w:name w:val="WW8Num7z3"/>
    <w:rsid w:val="00A55353"/>
    <w:rPr>
      <w:rFonts w:ascii="Symbol" w:hAnsi="Symbol" w:cs="Symbol"/>
    </w:rPr>
  </w:style>
  <w:style w:type="character" w:customStyle="1" w:styleId="WW8Num8z2">
    <w:name w:val="WW8Num8z2"/>
    <w:rsid w:val="00A55353"/>
    <w:rPr>
      <w:rFonts w:ascii="Wingdings" w:hAnsi="Wingdings" w:cs="Wingdings"/>
    </w:rPr>
  </w:style>
  <w:style w:type="character" w:customStyle="1" w:styleId="WW-Absatz-Standardschriftart1">
    <w:name w:val="WW-Absatz-Standardschriftart1"/>
    <w:rsid w:val="00A55353"/>
  </w:style>
  <w:style w:type="character" w:customStyle="1" w:styleId="RTFNum21">
    <w:name w:val="RTF_Num 2 1"/>
    <w:rsid w:val="00A55353"/>
    <w:rPr>
      <w:rFonts w:ascii="Symbol" w:eastAsia="Symbol" w:hAnsi="Symbol" w:cs="Symbol"/>
      <w:sz w:val="24"/>
      <w:szCs w:val="24"/>
    </w:rPr>
  </w:style>
  <w:style w:type="character" w:customStyle="1" w:styleId="RTFNum22">
    <w:name w:val="RTF_Num 2 2"/>
    <w:rsid w:val="00A55353"/>
    <w:rPr>
      <w:rFonts w:ascii="Courier New" w:eastAsia="Courier New" w:hAnsi="Courier New" w:cs="Courier New"/>
      <w:sz w:val="24"/>
      <w:szCs w:val="24"/>
    </w:rPr>
  </w:style>
  <w:style w:type="character" w:customStyle="1" w:styleId="RTFNum23">
    <w:name w:val="RTF_Num 2 3"/>
    <w:rsid w:val="00A55353"/>
    <w:rPr>
      <w:rFonts w:ascii="Wingdings" w:eastAsia="Wingdings" w:hAnsi="Wingdings" w:cs="Wingdings"/>
      <w:sz w:val="24"/>
      <w:szCs w:val="24"/>
    </w:rPr>
  </w:style>
  <w:style w:type="character" w:customStyle="1" w:styleId="RTFNum24">
    <w:name w:val="RTF_Num 2 4"/>
    <w:rsid w:val="00A55353"/>
    <w:rPr>
      <w:rFonts w:ascii="Symbol" w:eastAsia="Symbol" w:hAnsi="Symbol" w:cs="Symbol"/>
      <w:sz w:val="24"/>
      <w:szCs w:val="24"/>
    </w:rPr>
  </w:style>
  <w:style w:type="character" w:customStyle="1" w:styleId="RTFNum25">
    <w:name w:val="RTF_Num 2 5"/>
    <w:rsid w:val="00A55353"/>
    <w:rPr>
      <w:rFonts w:ascii="Courier New" w:eastAsia="Courier New" w:hAnsi="Courier New" w:cs="Courier New"/>
      <w:sz w:val="24"/>
      <w:szCs w:val="24"/>
    </w:rPr>
  </w:style>
  <w:style w:type="character" w:customStyle="1" w:styleId="RTFNum26">
    <w:name w:val="RTF_Num 2 6"/>
    <w:rsid w:val="00A55353"/>
    <w:rPr>
      <w:rFonts w:ascii="Wingdings" w:eastAsia="Wingdings" w:hAnsi="Wingdings" w:cs="Wingdings"/>
      <w:sz w:val="24"/>
      <w:szCs w:val="24"/>
    </w:rPr>
  </w:style>
  <w:style w:type="character" w:customStyle="1" w:styleId="RTFNum27">
    <w:name w:val="RTF_Num 2 7"/>
    <w:rsid w:val="00A55353"/>
    <w:rPr>
      <w:rFonts w:ascii="Symbol" w:eastAsia="Symbol" w:hAnsi="Symbol" w:cs="Symbol"/>
      <w:sz w:val="24"/>
      <w:szCs w:val="24"/>
    </w:rPr>
  </w:style>
  <w:style w:type="character" w:customStyle="1" w:styleId="RTFNum28">
    <w:name w:val="RTF_Num 2 8"/>
    <w:rsid w:val="00A55353"/>
    <w:rPr>
      <w:rFonts w:ascii="Courier New" w:eastAsia="Courier New" w:hAnsi="Courier New" w:cs="Courier New"/>
      <w:sz w:val="24"/>
      <w:szCs w:val="24"/>
    </w:rPr>
  </w:style>
  <w:style w:type="character" w:customStyle="1" w:styleId="RTFNum29">
    <w:name w:val="RTF_Num 2 9"/>
    <w:rsid w:val="00A55353"/>
    <w:rPr>
      <w:rFonts w:ascii="Wingdings" w:eastAsia="Wingdings" w:hAnsi="Wingdings" w:cs="Wingdings"/>
      <w:sz w:val="24"/>
      <w:szCs w:val="24"/>
    </w:rPr>
  </w:style>
  <w:style w:type="character" w:customStyle="1" w:styleId="RTFNum210">
    <w:name w:val="RTF_Num 2 10"/>
    <w:rsid w:val="00A55353"/>
    <w:rPr>
      <w:rFonts w:ascii="Book Antiqua" w:eastAsia="Book Antiqua" w:hAnsi="Book Antiqua" w:cs="Book Antiqua"/>
      <w:color w:val="auto"/>
      <w:sz w:val="24"/>
      <w:szCs w:val="24"/>
    </w:rPr>
  </w:style>
  <w:style w:type="character" w:styleId="AcrnimoHTML">
    <w:name w:val="HTML Acronym"/>
    <w:basedOn w:val="Fuentedeprrafopredeter3"/>
    <w:rsid w:val="00A55353"/>
  </w:style>
  <w:style w:type="paragraph" w:customStyle="1" w:styleId="Encabezado70">
    <w:name w:val="Encabezado7"/>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rsid w:val="00A55353"/>
    <w:pPr>
      <w:jc w:val="center"/>
    </w:pPr>
    <w:rPr>
      <w:b/>
      <w:bCs/>
      <w:sz w:val="56"/>
      <w:szCs w:val="56"/>
    </w:rPr>
  </w:style>
  <w:style w:type="paragraph" w:customStyle="1" w:styleId="Textbody">
    <w:name w:val="Text body"/>
    <w:basedOn w:val="Standard0"/>
    <w:rsid w:val="00A55353"/>
    <w:pPr>
      <w:suppressAutoHyphens/>
      <w:autoSpaceDN/>
      <w:adjustRightInd/>
      <w:jc w:val="both"/>
      <w:textAlignment w:val="baseline"/>
    </w:pPr>
    <w:rPr>
      <w:rFonts w:ascii="Times New Roman" w:hAnsi="Times New Roman" w:cs="Times New Roman"/>
      <w:color w:val="993300"/>
      <w:kern w:val="1"/>
      <w:lang w:val="es-CR" w:eastAsia="zh-CN" w:bidi="es-CR"/>
    </w:rPr>
  </w:style>
  <w:style w:type="paragraph" w:customStyle="1" w:styleId="Epgrafe6">
    <w:name w:val="Epígrafe6"/>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pgrafe5">
    <w:name w:val="Epígrafe5"/>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ncabezado40">
    <w:name w:val="Encabezado4"/>
    <w:basedOn w:val="Encabezado3"/>
    <w:next w:val="Textoindependiente"/>
    <w:rsid w:val="00A55353"/>
    <w:pPr>
      <w:widowControl w:val="0"/>
      <w:jc w:val="center"/>
      <w:textAlignment w:val="baseline"/>
    </w:pPr>
    <w:rPr>
      <w:rFonts w:ascii="Liberation Sans" w:eastAsia="Microsoft YaHei" w:hAnsi="Liberation Sans" w:cs="Mangal"/>
      <w:b/>
      <w:bCs/>
      <w:kern w:val="1"/>
      <w:sz w:val="56"/>
      <w:szCs w:val="56"/>
      <w:lang w:val="es-CR" w:eastAsia="zh-CN" w:bidi="hi-IN"/>
    </w:rPr>
  </w:style>
  <w:style w:type="paragraph" w:customStyle="1" w:styleId="Epgrafe4">
    <w:name w:val="Epígrafe4"/>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pgrafe3">
    <w:name w:val="Epígrafe3"/>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Heading">
    <w:name w:val="Heading"/>
    <w:basedOn w:val="Standard0"/>
    <w:rsid w:val="00A55353"/>
    <w:pPr>
      <w:suppressLineNumbers/>
      <w:suppressAutoHyphens/>
      <w:autoSpaceDN/>
      <w:adjustRightInd/>
      <w:textAlignment w:val="baseline"/>
    </w:pPr>
    <w:rPr>
      <w:rFonts w:eastAsia="Book Antiqua"/>
      <w:kern w:val="1"/>
      <w:lang w:val="es-CR" w:eastAsia="zh-CN" w:bidi="es-CR"/>
    </w:rPr>
  </w:style>
  <w:style w:type="paragraph" w:customStyle="1" w:styleId="Index">
    <w:name w:val="Index"/>
    <w:basedOn w:val="Standard0"/>
    <w:rsid w:val="00A55353"/>
    <w:pPr>
      <w:suppressLineNumbers/>
      <w:suppressAutoHyphens/>
      <w:autoSpaceDN/>
      <w:adjustRightInd/>
      <w:textAlignment w:val="baseline"/>
    </w:pPr>
    <w:rPr>
      <w:rFonts w:eastAsia="Book Antiqua" w:cs="Tahoma"/>
      <w:kern w:val="1"/>
      <w:lang w:val="es-CR" w:eastAsia="zh-CN" w:bidi="es-CR"/>
    </w:rPr>
  </w:style>
  <w:style w:type="paragraph" w:customStyle="1" w:styleId="Headinguser">
    <w:name w:val="Heading (user)"/>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
    <w:name w:val="WW-Heading"/>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rsid w:val="00A55353"/>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1">
    <w:name w:val="WW-Heading1"/>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rsid w:val="00A55353"/>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Textbodyindent">
    <w:name w:val="Text body indent"/>
    <w:basedOn w:val="Textbody"/>
    <w:rsid w:val="00A55353"/>
    <w:rPr>
      <w:rFonts w:ascii="Arial" w:eastAsia="Arial" w:hAnsi="Arial" w:cs="Arial"/>
      <w:color w:val="auto"/>
      <w:sz w:val="19"/>
      <w:szCs w:val="19"/>
    </w:rPr>
  </w:style>
  <w:style w:type="paragraph" w:customStyle="1" w:styleId="TableHeadinguser">
    <w:name w:val="Table Heading (user)"/>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user">
    <w:name w:val="Frame contents (user)"/>
    <w:rsid w:val="00A55353"/>
    <w:pPr>
      <w:widowControl w:val="0"/>
      <w:suppressAutoHyphens/>
      <w:autoSpaceDE w:val="0"/>
      <w:jc w:val="both"/>
      <w:textAlignment w:val="baseline"/>
    </w:pPr>
    <w:rPr>
      <w:color w:val="993300"/>
      <w:kern w:val="1"/>
      <w:sz w:val="22"/>
      <w:szCs w:val="22"/>
      <w:lang w:eastAsia="zh-CN" w:bidi="es-CR"/>
    </w:rPr>
  </w:style>
  <w:style w:type="paragraph" w:customStyle="1" w:styleId="WW-footer">
    <w:name w:val="WW-footer"/>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
    <w:name w:val="WW-Table Contents"/>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
    <w:name w:val="WW-Table Heading"/>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WW-footer1">
    <w:name w:val="WW-footer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1">
    <w:name w:val="WW-Table Contents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1">
    <w:name w:val="WW-Table Heading1"/>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0">
    <w:name w:val="Frame contents"/>
    <w:basedOn w:val="Textbody"/>
    <w:rsid w:val="00A55353"/>
  </w:style>
  <w:style w:type="paragraph" w:customStyle="1" w:styleId="Ttulo24">
    <w:name w:val="Título 24"/>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3">
    <w:name w:val="Título 13"/>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6">
    <w:name w:val="Sin espaciado6"/>
    <w:rsid w:val="00A55353"/>
    <w:pPr>
      <w:suppressAutoHyphens/>
    </w:pPr>
    <w:rPr>
      <w:rFonts w:ascii="Calibri" w:hAnsi="Calibri" w:cs="Calibri"/>
      <w:color w:val="00000A"/>
      <w:sz w:val="22"/>
      <w:szCs w:val="22"/>
      <w:lang w:val="es-MX" w:eastAsia="zh-CN"/>
    </w:rPr>
  </w:style>
  <w:style w:type="character" w:customStyle="1" w:styleId="ListLabel7">
    <w:name w:val="ListLabel 7"/>
    <w:qFormat/>
    <w:rsid w:val="00A55353"/>
    <w:rPr>
      <w:b w:val="0"/>
      <w:iCs/>
      <w:sz w:val="22"/>
    </w:rPr>
  </w:style>
  <w:style w:type="paragraph" w:customStyle="1" w:styleId="Sinespaciado7">
    <w:name w:val="Sin espaciado7"/>
    <w:rsid w:val="00A55353"/>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uiPriority w:val="99"/>
    <w:rsid w:val="00A55353"/>
  </w:style>
  <w:style w:type="character" w:customStyle="1" w:styleId="WW-Absatz-Standardschriftart11">
    <w:name w:val="WW-Absatz-Standardschriftart11"/>
    <w:uiPriority w:val="99"/>
    <w:rsid w:val="00A55353"/>
  </w:style>
  <w:style w:type="paragraph" w:customStyle="1" w:styleId="Cuerpodetextoconsangra">
    <w:name w:val="Cuerpo de texto con sangría"/>
    <w:uiPriority w:val="99"/>
    <w:rsid w:val="00A55353"/>
    <w:pPr>
      <w:autoSpaceDE w:val="0"/>
      <w:autoSpaceDN w:val="0"/>
      <w:adjustRightInd w:val="0"/>
      <w:jc w:val="both"/>
    </w:pPr>
    <w:rPr>
      <w:rFonts w:ascii="Arial" w:eastAsia="Calibri" w:hAnsi="Arial" w:cs="Arial"/>
      <w:sz w:val="19"/>
      <w:szCs w:val="19"/>
      <w:lang w:val="es-ES"/>
    </w:rPr>
  </w:style>
  <w:style w:type="character" w:customStyle="1" w:styleId="Fuentedeprrafopredeter8">
    <w:name w:val="Fuente de párrafo predeter.8"/>
    <w:rsid w:val="00A55353"/>
  </w:style>
  <w:style w:type="character" w:customStyle="1" w:styleId="Hipervnculovisitado1">
    <w:name w:val="Hipervínculo visitado1"/>
    <w:rsid w:val="00A55353"/>
    <w:rPr>
      <w:color w:val="800080"/>
      <w:u w:val="single"/>
    </w:rPr>
  </w:style>
  <w:style w:type="character" w:customStyle="1" w:styleId="Textoennegrita1">
    <w:name w:val="Texto en negrita1"/>
    <w:rsid w:val="00A55353"/>
    <w:rPr>
      <w:b/>
    </w:rPr>
  </w:style>
  <w:style w:type="paragraph" w:customStyle="1" w:styleId="Sinespaciado8">
    <w:name w:val="Sin espaciado8"/>
    <w:rsid w:val="00A55353"/>
    <w:pPr>
      <w:suppressAutoHyphens/>
    </w:pPr>
    <w:rPr>
      <w:rFonts w:ascii="Calibri" w:hAnsi="Calibri" w:cs="Calibri"/>
      <w:color w:val="00000A"/>
      <w:sz w:val="22"/>
      <w:szCs w:val="22"/>
      <w:lang w:val="es-MX" w:eastAsia="ar-SA"/>
    </w:rPr>
  </w:style>
  <w:style w:type="character" w:customStyle="1" w:styleId="Smbolosdenumeracin">
    <w:name w:val="Símbolos de numeración"/>
    <w:rsid w:val="00A55353"/>
  </w:style>
  <w:style w:type="paragraph" w:customStyle="1" w:styleId="Sinespaciado9">
    <w:name w:val="Sin espaciado9"/>
    <w:rsid w:val="00A55353"/>
    <w:pPr>
      <w:suppressAutoHyphens/>
    </w:pPr>
    <w:rPr>
      <w:rFonts w:ascii="Calibri" w:hAnsi="Calibri" w:cs="Calibri"/>
      <w:color w:val="00000A"/>
      <w:sz w:val="22"/>
      <w:szCs w:val="22"/>
      <w:lang w:val="es-MX" w:eastAsia="zh-CN"/>
    </w:rPr>
  </w:style>
  <w:style w:type="paragraph" w:customStyle="1" w:styleId="Textoindependiente1">
    <w:name w:val="Texto independiente1"/>
    <w:rsid w:val="00A55353"/>
    <w:pPr>
      <w:widowControl w:val="0"/>
      <w:spacing w:after="120"/>
    </w:pPr>
    <w:rPr>
      <w:rFonts w:asciiTheme="minorHAnsi" w:eastAsiaTheme="minorEastAsia" w:hAnsiTheme="minorHAnsi" w:cstheme="minorBidi"/>
      <w:sz w:val="22"/>
      <w:szCs w:val="22"/>
    </w:rPr>
  </w:style>
  <w:style w:type="paragraph" w:customStyle="1" w:styleId="Standarduser">
    <w:name w:val="Standard (user)"/>
    <w:rsid w:val="00A55353"/>
    <w:pPr>
      <w:widowControl w:val="0"/>
      <w:suppressAutoHyphens/>
      <w:autoSpaceDN w:val="0"/>
      <w:textAlignment w:val="baseline"/>
    </w:pPr>
    <w:rPr>
      <w:rFonts w:ascii="Book Antiqua" w:eastAsia="Book Antiqua" w:hAnsi="Book Antiqua" w:cs="Book Antiqua"/>
      <w:color w:val="00000A"/>
      <w:kern w:val="3"/>
      <w:sz w:val="22"/>
      <w:szCs w:val="22"/>
      <w:lang w:eastAsia="zh-CN" w:bidi="es-CR"/>
    </w:rPr>
  </w:style>
  <w:style w:type="character" w:customStyle="1" w:styleId="Fuentedeprrafopredeter9">
    <w:name w:val="Fuente de párrafo predeter.9"/>
    <w:rsid w:val="00A55353"/>
  </w:style>
  <w:style w:type="paragraph" w:customStyle="1" w:styleId="Prrafodelista5">
    <w:name w:val="Párrafo de lista5"/>
    <w:rsid w:val="00A55353"/>
    <w:pPr>
      <w:suppressAutoHyphens/>
      <w:spacing w:after="160"/>
      <w:ind w:left="720"/>
    </w:pPr>
    <w:rPr>
      <w:rFonts w:cs="Arial"/>
      <w:color w:val="00000A"/>
      <w:kern w:val="1"/>
      <w:sz w:val="24"/>
      <w:szCs w:val="24"/>
      <w:lang w:eastAsia="zh-CN" w:bidi="hi-IN"/>
    </w:rPr>
  </w:style>
  <w:style w:type="paragraph" w:customStyle="1" w:styleId="Descripcin1">
    <w:name w:val="Descripción1"/>
    <w:basedOn w:val="Standard0"/>
    <w:rsid w:val="00A55353"/>
    <w:pPr>
      <w:widowControl/>
      <w:suppressLineNumbers/>
      <w:suppressAutoHyphens/>
      <w:autoSpaceDE/>
      <w:adjustRightInd/>
      <w:spacing w:before="120" w:after="120" w:line="259" w:lineRule="auto"/>
      <w:textAlignment w:val="baseline"/>
    </w:pPr>
    <w:rPr>
      <w:rFonts w:ascii="Calibri" w:eastAsia="Segoe UI" w:hAnsi="Calibri" w:cs="Lucida Sans"/>
      <w:i/>
      <w:iCs/>
      <w:color w:val="00000A"/>
      <w:sz w:val="24"/>
      <w:szCs w:val="24"/>
      <w:lang w:val="es-CR" w:eastAsia="es-CR"/>
    </w:rPr>
  </w:style>
  <w:style w:type="paragraph" w:customStyle="1" w:styleId="Encabezado80">
    <w:name w:val="Encabezado8"/>
    <w:basedOn w:val="Predeterminado0"/>
    <w:rsid w:val="00A55353"/>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character" w:customStyle="1" w:styleId="ListLabel3">
    <w:name w:val="ListLabel 3"/>
    <w:rsid w:val="00A55353"/>
    <w:rPr>
      <w:rFonts w:cs="Courier New"/>
    </w:rPr>
  </w:style>
  <w:style w:type="character" w:customStyle="1" w:styleId="ListLabel4">
    <w:name w:val="ListLabel 4"/>
    <w:rsid w:val="00A55353"/>
    <w:rPr>
      <w:rFonts w:cs="Wingdings"/>
    </w:rPr>
  </w:style>
  <w:style w:type="character" w:customStyle="1" w:styleId="ListLabel5">
    <w:name w:val="ListLabel 5"/>
    <w:rsid w:val="00A55353"/>
    <w:rPr>
      <w:rFonts w:cs="Symbol"/>
    </w:rPr>
  </w:style>
  <w:style w:type="character" w:customStyle="1" w:styleId="ListLabel6">
    <w:name w:val="ListLabel 6"/>
    <w:rsid w:val="00A55353"/>
    <w:rPr>
      <w:rFonts w:cs="Courier New"/>
    </w:rPr>
  </w:style>
  <w:style w:type="character" w:customStyle="1" w:styleId="ListLabel8">
    <w:name w:val="ListLabel 8"/>
    <w:rsid w:val="00A55353"/>
    <w:rPr>
      <w:rFonts w:cs="Symbol"/>
    </w:rPr>
  </w:style>
  <w:style w:type="character" w:customStyle="1" w:styleId="ListLabel9">
    <w:name w:val="ListLabel 9"/>
    <w:rsid w:val="00A55353"/>
    <w:rPr>
      <w:rFonts w:cs="Courier New"/>
    </w:rPr>
  </w:style>
  <w:style w:type="character" w:customStyle="1" w:styleId="ListLabel10">
    <w:name w:val="ListLabel 10"/>
    <w:rsid w:val="00A55353"/>
    <w:rPr>
      <w:rFonts w:cs="Wingdings"/>
    </w:rPr>
  </w:style>
  <w:style w:type="character" w:customStyle="1" w:styleId="ListLabel11">
    <w:name w:val="ListLabel 11"/>
    <w:rsid w:val="00A55353"/>
    <w:rPr>
      <w:rFonts w:cs="Symbol"/>
    </w:rPr>
  </w:style>
  <w:style w:type="character" w:customStyle="1" w:styleId="ListLabel12">
    <w:name w:val="ListLabel 12"/>
    <w:rsid w:val="00A55353"/>
    <w:rPr>
      <w:rFonts w:cs="Courier New"/>
    </w:rPr>
  </w:style>
  <w:style w:type="character" w:customStyle="1" w:styleId="ListLabel13">
    <w:name w:val="ListLabel 13"/>
    <w:rsid w:val="00A55353"/>
    <w:rPr>
      <w:rFonts w:cs="Wingdings"/>
    </w:rPr>
  </w:style>
  <w:style w:type="character" w:customStyle="1" w:styleId="ListLabel14">
    <w:name w:val="ListLabel 14"/>
    <w:rsid w:val="00A55353"/>
    <w:rPr>
      <w:rFonts w:cs="Symbol"/>
    </w:rPr>
  </w:style>
  <w:style w:type="character" w:customStyle="1" w:styleId="ListLabel15">
    <w:name w:val="ListLabel 15"/>
    <w:rsid w:val="00A55353"/>
    <w:rPr>
      <w:rFonts w:cs="Courier New"/>
    </w:rPr>
  </w:style>
  <w:style w:type="character" w:customStyle="1" w:styleId="ListLabel16">
    <w:name w:val="ListLabel 16"/>
    <w:rsid w:val="00A55353"/>
    <w:rPr>
      <w:rFonts w:cs="Wingdings"/>
    </w:rPr>
  </w:style>
  <w:style w:type="character" w:customStyle="1" w:styleId="ListLabel17">
    <w:name w:val="ListLabel 17"/>
    <w:rsid w:val="00A55353"/>
    <w:rPr>
      <w:rFonts w:cs="Symbol"/>
    </w:rPr>
  </w:style>
  <w:style w:type="character" w:customStyle="1" w:styleId="ListLabel18">
    <w:name w:val="ListLabel 18"/>
    <w:rsid w:val="00A55353"/>
    <w:rPr>
      <w:rFonts w:cs="Courier New"/>
    </w:rPr>
  </w:style>
  <w:style w:type="character" w:customStyle="1" w:styleId="ListLabel19">
    <w:name w:val="ListLabel 19"/>
    <w:rsid w:val="00A55353"/>
    <w:rPr>
      <w:rFonts w:cs="Wingdings"/>
    </w:rPr>
  </w:style>
  <w:style w:type="character" w:customStyle="1" w:styleId="ListLabel20">
    <w:name w:val="ListLabel 20"/>
    <w:rsid w:val="00A55353"/>
    <w:rPr>
      <w:rFonts w:cs="Symbol"/>
    </w:rPr>
  </w:style>
  <w:style w:type="character" w:customStyle="1" w:styleId="ListLabel21">
    <w:name w:val="ListLabel 21"/>
    <w:rsid w:val="00A55353"/>
    <w:rPr>
      <w:rFonts w:cs="Courier New"/>
    </w:rPr>
  </w:style>
  <w:style w:type="character" w:customStyle="1" w:styleId="ListLabel22">
    <w:name w:val="ListLabel 22"/>
    <w:rsid w:val="00A55353"/>
    <w:rPr>
      <w:rFonts w:cs="Wingdings"/>
    </w:rPr>
  </w:style>
  <w:style w:type="character" w:customStyle="1" w:styleId="ListLabel23">
    <w:name w:val="ListLabel 23"/>
    <w:rsid w:val="00A55353"/>
    <w:rPr>
      <w:rFonts w:cs="Symbol"/>
    </w:rPr>
  </w:style>
  <w:style w:type="character" w:customStyle="1" w:styleId="ListLabel24">
    <w:name w:val="ListLabel 24"/>
    <w:rsid w:val="00A55353"/>
    <w:rPr>
      <w:rFonts w:cs="Courier New"/>
    </w:rPr>
  </w:style>
  <w:style w:type="character" w:customStyle="1" w:styleId="ListLabel25">
    <w:name w:val="ListLabel 25"/>
    <w:rsid w:val="00A55353"/>
    <w:rPr>
      <w:rFonts w:cs="Wingdings"/>
    </w:rPr>
  </w:style>
  <w:style w:type="character" w:customStyle="1" w:styleId="ListLabel26">
    <w:name w:val="ListLabel 26"/>
    <w:rsid w:val="00A55353"/>
    <w:rPr>
      <w:rFonts w:cs="Symbol"/>
    </w:rPr>
  </w:style>
  <w:style w:type="character" w:customStyle="1" w:styleId="ListLabel27">
    <w:name w:val="ListLabel 27"/>
    <w:rsid w:val="00A55353"/>
    <w:rPr>
      <w:rFonts w:cs="Courier New"/>
    </w:rPr>
  </w:style>
  <w:style w:type="character" w:customStyle="1" w:styleId="ListLabel28">
    <w:name w:val="ListLabel 28"/>
    <w:rsid w:val="00A55353"/>
    <w:rPr>
      <w:rFonts w:cs="Wingdings"/>
    </w:rPr>
  </w:style>
  <w:style w:type="paragraph" w:customStyle="1" w:styleId="Ttulo32">
    <w:name w:val="Título 32"/>
    <w:next w:val="Standarduser"/>
    <w:rsid w:val="00A55353"/>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rsid w:val="00A55353"/>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rsid w:val="00A55353"/>
    <w:pPr>
      <w:keepNext/>
      <w:widowControl w:val="0"/>
      <w:suppressAutoHyphens/>
      <w:autoSpaceDE w:val="0"/>
      <w:autoSpaceDN w:val="0"/>
      <w:jc w:val="center"/>
      <w:textAlignment w:val="baseline"/>
      <w:outlineLvl w:val="0"/>
    </w:pPr>
    <w:rPr>
      <w:b/>
      <w:bCs/>
      <w:kern w:val="3"/>
      <w:sz w:val="22"/>
      <w:szCs w:val="22"/>
      <w:lang w:eastAsia="zh-CN" w:bidi="es-CR"/>
    </w:rPr>
  </w:style>
  <w:style w:type="paragraph" w:customStyle="1" w:styleId="Ttulo51">
    <w:name w:val="Título 51"/>
    <w:basedOn w:val="Heading"/>
    <w:next w:val="Textbody"/>
    <w:rsid w:val="00A55353"/>
    <w:pPr>
      <w:keepNext/>
      <w:widowControl/>
      <w:suppressLineNumbers w:val="0"/>
      <w:autoSpaceDE/>
      <w:autoSpaceDN w:val="0"/>
      <w:spacing w:before="120" w:after="60"/>
      <w:outlineLvl w:val="4"/>
    </w:pPr>
    <w:rPr>
      <w:rFonts w:ascii="Liberation Sans" w:eastAsia="Microsoft YaHei" w:hAnsi="Liberation Sans" w:cs="Lucida Sans"/>
      <w:b/>
      <w:bCs/>
      <w:kern w:val="3"/>
      <w:sz w:val="28"/>
      <w:szCs w:val="28"/>
      <w:lang w:bidi="hi-IN"/>
    </w:rPr>
  </w:style>
  <w:style w:type="numbering" w:customStyle="1" w:styleId="WW8Num3">
    <w:name w:val="WW8Num3"/>
    <w:basedOn w:val="Sinlista"/>
    <w:rsid w:val="00A55353"/>
    <w:pPr>
      <w:numPr>
        <w:numId w:val="18"/>
      </w:numPr>
    </w:pPr>
  </w:style>
  <w:style w:type="numbering" w:customStyle="1" w:styleId="WW8Num2">
    <w:name w:val="WW8Num2"/>
    <w:basedOn w:val="Sinlista"/>
    <w:rsid w:val="00A55353"/>
    <w:pPr>
      <w:numPr>
        <w:numId w:val="19"/>
      </w:numPr>
    </w:pPr>
  </w:style>
  <w:style w:type="paragraph" w:customStyle="1" w:styleId="Sinespaciado10">
    <w:name w:val="Sin espaciado10"/>
    <w:rsid w:val="00A55353"/>
    <w:pPr>
      <w:suppressAutoHyphens/>
    </w:pPr>
    <w:rPr>
      <w:rFonts w:ascii="Calibri" w:hAnsi="Calibri" w:cs="Calibri"/>
      <w:color w:val="00000A"/>
      <w:sz w:val="22"/>
      <w:szCs w:val="22"/>
      <w:lang w:val="es-MX" w:eastAsia="zh-CN"/>
    </w:rPr>
  </w:style>
  <w:style w:type="paragraph" w:customStyle="1" w:styleId="xmsonormal">
    <w:name w:val="x_msonormal"/>
    <w:basedOn w:val="Normal"/>
    <w:rsid w:val="00A55353"/>
    <w:pPr>
      <w:suppressAutoHyphens w:val="0"/>
    </w:pPr>
    <w:rPr>
      <w:rFonts w:eastAsia="Calibri"/>
      <w:lang w:val="es-CR" w:eastAsia="es-CR"/>
    </w:rPr>
  </w:style>
  <w:style w:type="paragraph" w:customStyle="1" w:styleId="msonormal0">
    <w:name w:val="msonormal"/>
    <w:basedOn w:val="Normal"/>
    <w:rsid w:val="00E0766C"/>
    <w:pPr>
      <w:widowControl w:val="0"/>
      <w:suppressAutoHyphens w:val="0"/>
      <w:autoSpaceDE w:val="0"/>
      <w:autoSpaceDN w:val="0"/>
      <w:adjustRightInd w:val="0"/>
    </w:pPr>
    <w:rPr>
      <w:rFonts w:ascii="Arial Unicode MS" w:eastAsia="Arial Unicode MS" w:hAnsi="Arial" w:cs="Arial Unicode MS"/>
      <w:color w:val="000000"/>
      <w:sz w:val="24"/>
      <w:szCs w:val="24"/>
      <w:u w:color="000000"/>
      <w:lang w:val="es-ES" w:eastAsia="es-ES"/>
    </w:rPr>
  </w:style>
  <w:style w:type="paragraph" w:styleId="Listaconnmeros2">
    <w:name w:val="List Number 2"/>
    <w:basedOn w:val="Normal"/>
    <w:unhideWhenUsed/>
    <w:rsid w:val="00E0766C"/>
    <w:pPr>
      <w:widowControl w:val="0"/>
      <w:numPr>
        <w:numId w:val="22"/>
      </w:numPr>
      <w:suppressAutoHyphens w:val="0"/>
      <w:autoSpaceDE w:val="0"/>
      <w:autoSpaceDN w:val="0"/>
      <w:adjustRightInd w:val="0"/>
    </w:pPr>
    <w:rPr>
      <w:rFonts w:ascii="Arial" w:hAnsi="Arial" w:cs="Arial"/>
      <w:sz w:val="24"/>
      <w:szCs w:val="24"/>
      <w:u w:color="000000"/>
      <w:lang w:val="es-ES" w:eastAsia="es-ES"/>
    </w:rPr>
  </w:style>
  <w:style w:type="paragraph" w:styleId="Listaconnmeros5">
    <w:name w:val="List Number 5"/>
    <w:basedOn w:val="Normal"/>
    <w:unhideWhenUsed/>
    <w:rsid w:val="00E0766C"/>
    <w:pPr>
      <w:widowControl w:val="0"/>
      <w:numPr>
        <w:numId w:val="23"/>
      </w:numPr>
      <w:suppressAutoHyphens w:val="0"/>
      <w:autoSpaceDE w:val="0"/>
      <w:autoSpaceDN w:val="0"/>
      <w:adjustRightInd w:val="0"/>
    </w:pPr>
    <w:rPr>
      <w:rFonts w:ascii="Arial" w:hAnsi="Arial" w:cs="Arial"/>
      <w:sz w:val="24"/>
      <w:szCs w:val="24"/>
      <w:u w:color="000000"/>
      <w:lang w:val="es-ES" w:eastAsia="es-ES"/>
    </w:rPr>
  </w:style>
  <w:style w:type="numbering" w:customStyle="1" w:styleId="WWNum5">
    <w:name w:val="WWNum5"/>
    <w:basedOn w:val="Sinlista"/>
    <w:rsid w:val="00E0766C"/>
    <w:pPr>
      <w:numPr>
        <w:numId w:val="27"/>
      </w:numPr>
    </w:pPr>
  </w:style>
  <w:style w:type="paragraph" w:customStyle="1" w:styleId="xxxmsonormal">
    <w:name w:val="x_x_xmsonormal"/>
    <w:basedOn w:val="Normal"/>
    <w:rsid w:val="00A07A47"/>
    <w:pPr>
      <w:suppressAutoHyphens w:val="0"/>
    </w:pPr>
    <w:rPr>
      <w:rFonts w:eastAsiaTheme="minorHAnsi"/>
      <w:sz w:val="24"/>
      <w:szCs w:val="24"/>
      <w:lang w:val="es-CR" w:eastAsia="es-CR"/>
    </w:rPr>
  </w:style>
  <w:style w:type="paragraph" w:customStyle="1" w:styleId="Cierre1">
    <w:name w:val="Cierre1"/>
    <w:basedOn w:val="Normal"/>
    <w:rsid w:val="00953E91"/>
    <w:pPr>
      <w:widowControl w:val="0"/>
      <w:ind w:left="4252"/>
    </w:pPr>
    <w:rPr>
      <w:rFonts w:eastAsia="Arial" w:cs="Mangal"/>
      <w:kern w:val="1"/>
      <w:sz w:val="24"/>
      <w:szCs w:val="24"/>
      <w:lang w:val="es-CR" w:eastAsia="zh-CN" w:bidi="hi-IN"/>
    </w:rPr>
  </w:style>
  <w:style w:type="character" w:customStyle="1" w:styleId="textonormal">
    <w:name w:val="textonormal"/>
    <w:basedOn w:val="Fuentedeprrafopredeter"/>
    <w:rsid w:val="00AB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46">
      <w:bodyDiv w:val="1"/>
      <w:marLeft w:val="0"/>
      <w:marRight w:val="0"/>
      <w:marTop w:val="0"/>
      <w:marBottom w:val="0"/>
      <w:divBdr>
        <w:top w:val="none" w:sz="0" w:space="0" w:color="auto"/>
        <w:left w:val="none" w:sz="0" w:space="0" w:color="auto"/>
        <w:bottom w:val="none" w:sz="0" w:space="0" w:color="auto"/>
        <w:right w:val="none" w:sz="0" w:space="0" w:color="auto"/>
      </w:divBdr>
      <w:divsChild>
        <w:div w:id="929200837">
          <w:marLeft w:val="0"/>
          <w:marRight w:val="0"/>
          <w:marTop w:val="0"/>
          <w:marBottom w:val="0"/>
          <w:divBdr>
            <w:top w:val="none" w:sz="0" w:space="0" w:color="auto"/>
            <w:left w:val="none" w:sz="0" w:space="0" w:color="auto"/>
            <w:bottom w:val="none" w:sz="0" w:space="0" w:color="auto"/>
            <w:right w:val="none" w:sz="0" w:space="0" w:color="auto"/>
          </w:divBdr>
        </w:div>
      </w:divsChild>
    </w:div>
    <w:div w:id="16279722">
      <w:bodyDiv w:val="1"/>
      <w:marLeft w:val="0"/>
      <w:marRight w:val="0"/>
      <w:marTop w:val="0"/>
      <w:marBottom w:val="0"/>
      <w:divBdr>
        <w:top w:val="none" w:sz="0" w:space="0" w:color="auto"/>
        <w:left w:val="none" w:sz="0" w:space="0" w:color="auto"/>
        <w:bottom w:val="none" w:sz="0" w:space="0" w:color="auto"/>
        <w:right w:val="none" w:sz="0" w:space="0" w:color="auto"/>
      </w:divBdr>
    </w:div>
    <w:div w:id="66809570">
      <w:bodyDiv w:val="1"/>
      <w:marLeft w:val="0"/>
      <w:marRight w:val="0"/>
      <w:marTop w:val="0"/>
      <w:marBottom w:val="0"/>
      <w:divBdr>
        <w:top w:val="none" w:sz="0" w:space="0" w:color="auto"/>
        <w:left w:val="none" w:sz="0" w:space="0" w:color="auto"/>
        <w:bottom w:val="none" w:sz="0" w:space="0" w:color="auto"/>
        <w:right w:val="none" w:sz="0" w:space="0" w:color="auto"/>
      </w:divBdr>
    </w:div>
    <w:div w:id="132910911">
      <w:bodyDiv w:val="1"/>
      <w:marLeft w:val="0"/>
      <w:marRight w:val="0"/>
      <w:marTop w:val="0"/>
      <w:marBottom w:val="0"/>
      <w:divBdr>
        <w:top w:val="none" w:sz="0" w:space="0" w:color="auto"/>
        <w:left w:val="none" w:sz="0" w:space="0" w:color="auto"/>
        <w:bottom w:val="none" w:sz="0" w:space="0" w:color="auto"/>
        <w:right w:val="none" w:sz="0" w:space="0" w:color="auto"/>
      </w:divBdr>
      <w:divsChild>
        <w:div w:id="1993677736">
          <w:marLeft w:val="0"/>
          <w:marRight w:val="0"/>
          <w:marTop w:val="0"/>
          <w:marBottom w:val="0"/>
          <w:divBdr>
            <w:top w:val="none" w:sz="0" w:space="0" w:color="auto"/>
            <w:left w:val="none" w:sz="0" w:space="0" w:color="auto"/>
            <w:bottom w:val="none" w:sz="0" w:space="0" w:color="auto"/>
            <w:right w:val="none" w:sz="0" w:space="0" w:color="auto"/>
          </w:divBdr>
        </w:div>
      </w:divsChild>
    </w:div>
    <w:div w:id="219218233">
      <w:bodyDiv w:val="1"/>
      <w:marLeft w:val="0"/>
      <w:marRight w:val="0"/>
      <w:marTop w:val="0"/>
      <w:marBottom w:val="0"/>
      <w:divBdr>
        <w:top w:val="none" w:sz="0" w:space="0" w:color="auto"/>
        <w:left w:val="none" w:sz="0" w:space="0" w:color="auto"/>
        <w:bottom w:val="none" w:sz="0" w:space="0" w:color="auto"/>
        <w:right w:val="none" w:sz="0" w:space="0" w:color="auto"/>
      </w:divBdr>
    </w:div>
    <w:div w:id="249504639">
      <w:bodyDiv w:val="1"/>
      <w:marLeft w:val="0"/>
      <w:marRight w:val="0"/>
      <w:marTop w:val="0"/>
      <w:marBottom w:val="0"/>
      <w:divBdr>
        <w:top w:val="none" w:sz="0" w:space="0" w:color="auto"/>
        <w:left w:val="none" w:sz="0" w:space="0" w:color="auto"/>
        <w:bottom w:val="none" w:sz="0" w:space="0" w:color="auto"/>
        <w:right w:val="none" w:sz="0" w:space="0" w:color="auto"/>
      </w:divBdr>
      <w:divsChild>
        <w:div w:id="1367367393">
          <w:marLeft w:val="0"/>
          <w:marRight w:val="0"/>
          <w:marTop w:val="0"/>
          <w:marBottom w:val="0"/>
          <w:divBdr>
            <w:top w:val="none" w:sz="0" w:space="0" w:color="auto"/>
            <w:left w:val="none" w:sz="0" w:space="0" w:color="auto"/>
            <w:bottom w:val="none" w:sz="0" w:space="0" w:color="auto"/>
            <w:right w:val="none" w:sz="0" w:space="0" w:color="auto"/>
          </w:divBdr>
          <w:divsChild>
            <w:div w:id="1209343530">
              <w:marLeft w:val="0"/>
              <w:marRight w:val="0"/>
              <w:marTop w:val="50"/>
              <w:marBottom w:val="0"/>
              <w:divBdr>
                <w:top w:val="none" w:sz="0" w:space="0" w:color="auto"/>
                <w:left w:val="none" w:sz="0" w:space="0" w:color="auto"/>
                <w:bottom w:val="none" w:sz="0" w:space="0" w:color="auto"/>
                <w:right w:val="none" w:sz="0" w:space="0" w:color="auto"/>
              </w:divBdr>
            </w:div>
            <w:div w:id="2124573692">
              <w:marLeft w:val="0"/>
              <w:marRight w:val="0"/>
              <w:marTop w:val="0"/>
              <w:marBottom w:val="0"/>
              <w:divBdr>
                <w:top w:val="none" w:sz="0" w:space="0" w:color="auto"/>
                <w:left w:val="none" w:sz="0" w:space="0" w:color="auto"/>
                <w:bottom w:val="none" w:sz="0" w:space="0" w:color="auto"/>
                <w:right w:val="none" w:sz="0" w:space="0" w:color="auto"/>
              </w:divBdr>
              <w:divsChild>
                <w:div w:id="2137673490">
                  <w:marLeft w:val="0"/>
                  <w:marRight w:val="0"/>
                  <w:marTop w:val="0"/>
                  <w:marBottom w:val="0"/>
                  <w:divBdr>
                    <w:top w:val="none" w:sz="0" w:space="0" w:color="auto"/>
                    <w:left w:val="none" w:sz="0" w:space="0" w:color="auto"/>
                    <w:bottom w:val="none" w:sz="0" w:space="0" w:color="auto"/>
                    <w:right w:val="none" w:sz="0" w:space="0" w:color="auto"/>
                  </w:divBdr>
                  <w:divsChild>
                    <w:div w:id="1706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8887">
      <w:bodyDiv w:val="1"/>
      <w:marLeft w:val="0"/>
      <w:marRight w:val="0"/>
      <w:marTop w:val="0"/>
      <w:marBottom w:val="0"/>
      <w:divBdr>
        <w:top w:val="none" w:sz="0" w:space="0" w:color="auto"/>
        <w:left w:val="none" w:sz="0" w:space="0" w:color="auto"/>
        <w:bottom w:val="none" w:sz="0" w:space="0" w:color="auto"/>
        <w:right w:val="none" w:sz="0" w:space="0" w:color="auto"/>
      </w:divBdr>
      <w:divsChild>
        <w:div w:id="2118600930">
          <w:marLeft w:val="0"/>
          <w:marRight w:val="0"/>
          <w:marTop w:val="0"/>
          <w:marBottom w:val="0"/>
          <w:divBdr>
            <w:top w:val="none" w:sz="0" w:space="0" w:color="auto"/>
            <w:left w:val="none" w:sz="0" w:space="0" w:color="auto"/>
            <w:bottom w:val="none" w:sz="0" w:space="0" w:color="auto"/>
            <w:right w:val="none" w:sz="0" w:space="0" w:color="auto"/>
          </w:divBdr>
        </w:div>
      </w:divsChild>
    </w:div>
    <w:div w:id="353848428">
      <w:bodyDiv w:val="1"/>
      <w:marLeft w:val="0"/>
      <w:marRight w:val="0"/>
      <w:marTop w:val="0"/>
      <w:marBottom w:val="0"/>
      <w:divBdr>
        <w:top w:val="none" w:sz="0" w:space="0" w:color="auto"/>
        <w:left w:val="none" w:sz="0" w:space="0" w:color="auto"/>
        <w:bottom w:val="none" w:sz="0" w:space="0" w:color="auto"/>
        <w:right w:val="none" w:sz="0" w:space="0" w:color="auto"/>
      </w:divBdr>
    </w:div>
    <w:div w:id="470827881">
      <w:bodyDiv w:val="1"/>
      <w:marLeft w:val="0"/>
      <w:marRight w:val="0"/>
      <w:marTop w:val="0"/>
      <w:marBottom w:val="0"/>
      <w:divBdr>
        <w:top w:val="none" w:sz="0" w:space="0" w:color="auto"/>
        <w:left w:val="none" w:sz="0" w:space="0" w:color="auto"/>
        <w:bottom w:val="none" w:sz="0" w:space="0" w:color="auto"/>
        <w:right w:val="none" w:sz="0" w:space="0" w:color="auto"/>
      </w:divBdr>
    </w:div>
    <w:div w:id="563639741">
      <w:bodyDiv w:val="1"/>
      <w:marLeft w:val="0"/>
      <w:marRight w:val="0"/>
      <w:marTop w:val="0"/>
      <w:marBottom w:val="0"/>
      <w:divBdr>
        <w:top w:val="none" w:sz="0" w:space="0" w:color="auto"/>
        <w:left w:val="none" w:sz="0" w:space="0" w:color="auto"/>
        <w:bottom w:val="none" w:sz="0" w:space="0" w:color="auto"/>
        <w:right w:val="none" w:sz="0" w:space="0" w:color="auto"/>
      </w:divBdr>
    </w:div>
    <w:div w:id="591931162">
      <w:bodyDiv w:val="1"/>
      <w:marLeft w:val="0"/>
      <w:marRight w:val="0"/>
      <w:marTop w:val="0"/>
      <w:marBottom w:val="0"/>
      <w:divBdr>
        <w:top w:val="none" w:sz="0" w:space="0" w:color="auto"/>
        <w:left w:val="none" w:sz="0" w:space="0" w:color="auto"/>
        <w:bottom w:val="none" w:sz="0" w:space="0" w:color="auto"/>
        <w:right w:val="none" w:sz="0" w:space="0" w:color="auto"/>
      </w:divBdr>
    </w:div>
    <w:div w:id="593973213">
      <w:bodyDiv w:val="1"/>
      <w:marLeft w:val="0"/>
      <w:marRight w:val="0"/>
      <w:marTop w:val="0"/>
      <w:marBottom w:val="0"/>
      <w:divBdr>
        <w:top w:val="none" w:sz="0" w:space="0" w:color="auto"/>
        <w:left w:val="none" w:sz="0" w:space="0" w:color="auto"/>
        <w:bottom w:val="none" w:sz="0" w:space="0" w:color="auto"/>
        <w:right w:val="none" w:sz="0" w:space="0" w:color="auto"/>
      </w:divBdr>
    </w:div>
    <w:div w:id="610087676">
      <w:bodyDiv w:val="1"/>
      <w:marLeft w:val="0"/>
      <w:marRight w:val="0"/>
      <w:marTop w:val="0"/>
      <w:marBottom w:val="0"/>
      <w:divBdr>
        <w:top w:val="none" w:sz="0" w:space="0" w:color="auto"/>
        <w:left w:val="none" w:sz="0" w:space="0" w:color="auto"/>
        <w:bottom w:val="none" w:sz="0" w:space="0" w:color="auto"/>
        <w:right w:val="none" w:sz="0" w:space="0" w:color="auto"/>
      </w:divBdr>
      <w:divsChild>
        <w:div w:id="1269048250">
          <w:marLeft w:val="0"/>
          <w:marRight w:val="0"/>
          <w:marTop w:val="0"/>
          <w:marBottom w:val="0"/>
          <w:divBdr>
            <w:top w:val="none" w:sz="0" w:space="0" w:color="auto"/>
            <w:left w:val="none" w:sz="0" w:space="0" w:color="auto"/>
            <w:bottom w:val="none" w:sz="0" w:space="0" w:color="auto"/>
            <w:right w:val="none" w:sz="0" w:space="0" w:color="auto"/>
          </w:divBdr>
          <w:divsChild>
            <w:div w:id="1025525407">
              <w:marLeft w:val="0"/>
              <w:marRight w:val="0"/>
              <w:marTop w:val="0"/>
              <w:marBottom w:val="0"/>
              <w:divBdr>
                <w:top w:val="none" w:sz="0" w:space="0" w:color="auto"/>
                <w:left w:val="none" w:sz="0" w:space="0" w:color="auto"/>
                <w:bottom w:val="none" w:sz="0" w:space="0" w:color="auto"/>
                <w:right w:val="none" w:sz="0" w:space="0" w:color="auto"/>
              </w:divBdr>
              <w:divsChild>
                <w:div w:id="869148953">
                  <w:marLeft w:val="0"/>
                  <w:marRight w:val="0"/>
                  <w:marTop w:val="0"/>
                  <w:marBottom w:val="0"/>
                  <w:divBdr>
                    <w:top w:val="none" w:sz="0" w:space="0" w:color="auto"/>
                    <w:left w:val="none" w:sz="0" w:space="0" w:color="auto"/>
                    <w:bottom w:val="none" w:sz="0" w:space="0" w:color="auto"/>
                    <w:right w:val="none" w:sz="0" w:space="0" w:color="auto"/>
                  </w:divBdr>
                  <w:divsChild>
                    <w:div w:id="1772775392">
                      <w:marLeft w:val="0"/>
                      <w:marRight w:val="0"/>
                      <w:marTop w:val="0"/>
                      <w:marBottom w:val="0"/>
                      <w:divBdr>
                        <w:top w:val="none" w:sz="0" w:space="0" w:color="auto"/>
                        <w:left w:val="none" w:sz="0" w:space="0" w:color="auto"/>
                        <w:bottom w:val="none" w:sz="0" w:space="0" w:color="auto"/>
                        <w:right w:val="none" w:sz="0" w:space="0" w:color="auto"/>
                      </w:divBdr>
                      <w:divsChild>
                        <w:div w:id="1740639953">
                          <w:marLeft w:val="0"/>
                          <w:marRight w:val="0"/>
                          <w:marTop w:val="0"/>
                          <w:marBottom w:val="0"/>
                          <w:divBdr>
                            <w:top w:val="none" w:sz="0" w:space="0" w:color="auto"/>
                            <w:left w:val="none" w:sz="0" w:space="0" w:color="auto"/>
                            <w:bottom w:val="none" w:sz="0" w:space="0" w:color="auto"/>
                            <w:right w:val="none" w:sz="0" w:space="0" w:color="auto"/>
                          </w:divBdr>
                          <w:divsChild>
                            <w:div w:id="2103838867">
                              <w:marLeft w:val="0"/>
                              <w:marRight w:val="0"/>
                              <w:marTop w:val="0"/>
                              <w:marBottom w:val="0"/>
                              <w:divBdr>
                                <w:top w:val="none" w:sz="0" w:space="0" w:color="auto"/>
                                <w:left w:val="none" w:sz="0" w:space="0" w:color="auto"/>
                                <w:bottom w:val="none" w:sz="0" w:space="0" w:color="auto"/>
                                <w:right w:val="none" w:sz="0" w:space="0" w:color="auto"/>
                              </w:divBdr>
                              <w:divsChild>
                                <w:div w:id="283468653">
                                  <w:marLeft w:val="0"/>
                                  <w:marRight w:val="0"/>
                                  <w:marTop w:val="0"/>
                                  <w:marBottom w:val="0"/>
                                  <w:divBdr>
                                    <w:top w:val="none" w:sz="0" w:space="0" w:color="auto"/>
                                    <w:left w:val="none" w:sz="0" w:space="0" w:color="auto"/>
                                    <w:bottom w:val="none" w:sz="0" w:space="0" w:color="auto"/>
                                    <w:right w:val="none" w:sz="0" w:space="0" w:color="auto"/>
                                  </w:divBdr>
                                  <w:divsChild>
                                    <w:div w:id="746463271">
                                      <w:marLeft w:val="0"/>
                                      <w:marRight w:val="0"/>
                                      <w:marTop w:val="0"/>
                                      <w:marBottom w:val="0"/>
                                      <w:divBdr>
                                        <w:top w:val="none" w:sz="0" w:space="0" w:color="auto"/>
                                        <w:left w:val="none" w:sz="0" w:space="0" w:color="auto"/>
                                        <w:bottom w:val="none" w:sz="0" w:space="0" w:color="auto"/>
                                        <w:right w:val="none" w:sz="0" w:space="0" w:color="auto"/>
                                      </w:divBdr>
                                      <w:divsChild>
                                        <w:div w:id="1503080462">
                                          <w:marLeft w:val="0"/>
                                          <w:marRight w:val="0"/>
                                          <w:marTop w:val="0"/>
                                          <w:marBottom w:val="0"/>
                                          <w:divBdr>
                                            <w:top w:val="none" w:sz="0" w:space="0" w:color="auto"/>
                                            <w:left w:val="none" w:sz="0" w:space="0" w:color="auto"/>
                                            <w:bottom w:val="none" w:sz="0" w:space="0" w:color="auto"/>
                                            <w:right w:val="none" w:sz="0" w:space="0" w:color="auto"/>
                                          </w:divBdr>
                                          <w:divsChild>
                                            <w:div w:id="2089954866">
                                              <w:marLeft w:val="0"/>
                                              <w:marRight w:val="0"/>
                                              <w:marTop w:val="0"/>
                                              <w:marBottom w:val="0"/>
                                              <w:divBdr>
                                                <w:top w:val="none" w:sz="0" w:space="0" w:color="auto"/>
                                                <w:left w:val="none" w:sz="0" w:space="0" w:color="auto"/>
                                                <w:bottom w:val="none" w:sz="0" w:space="0" w:color="auto"/>
                                                <w:right w:val="none" w:sz="0" w:space="0" w:color="auto"/>
                                              </w:divBdr>
                                              <w:divsChild>
                                                <w:div w:id="1197305957">
                                                  <w:marLeft w:val="0"/>
                                                  <w:marRight w:val="0"/>
                                                  <w:marTop w:val="0"/>
                                                  <w:marBottom w:val="0"/>
                                                  <w:divBdr>
                                                    <w:top w:val="none" w:sz="0" w:space="0" w:color="auto"/>
                                                    <w:left w:val="none" w:sz="0" w:space="0" w:color="auto"/>
                                                    <w:bottom w:val="none" w:sz="0" w:space="0" w:color="auto"/>
                                                    <w:right w:val="none" w:sz="0" w:space="0" w:color="auto"/>
                                                  </w:divBdr>
                                                  <w:divsChild>
                                                    <w:div w:id="1349452608">
                                                      <w:marLeft w:val="0"/>
                                                      <w:marRight w:val="0"/>
                                                      <w:marTop w:val="0"/>
                                                      <w:marBottom w:val="0"/>
                                                      <w:divBdr>
                                                        <w:top w:val="none" w:sz="0" w:space="0" w:color="auto"/>
                                                        <w:left w:val="none" w:sz="0" w:space="0" w:color="auto"/>
                                                        <w:bottom w:val="none" w:sz="0" w:space="0" w:color="auto"/>
                                                        <w:right w:val="none" w:sz="0" w:space="0" w:color="auto"/>
                                                      </w:divBdr>
                                                      <w:divsChild>
                                                        <w:div w:id="1757675852">
                                                          <w:marLeft w:val="0"/>
                                                          <w:marRight w:val="0"/>
                                                          <w:marTop w:val="0"/>
                                                          <w:marBottom w:val="0"/>
                                                          <w:divBdr>
                                                            <w:top w:val="none" w:sz="0" w:space="0" w:color="auto"/>
                                                            <w:left w:val="none" w:sz="0" w:space="0" w:color="auto"/>
                                                            <w:bottom w:val="none" w:sz="0" w:space="0" w:color="auto"/>
                                                            <w:right w:val="none" w:sz="0" w:space="0" w:color="auto"/>
                                                          </w:divBdr>
                                                          <w:divsChild>
                                                            <w:div w:id="1997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550091">
      <w:bodyDiv w:val="1"/>
      <w:marLeft w:val="0"/>
      <w:marRight w:val="0"/>
      <w:marTop w:val="0"/>
      <w:marBottom w:val="0"/>
      <w:divBdr>
        <w:top w:val="none" w:sz="0" w:space="0" w:color="auto"/>
        <w:left w:val="none" w:sz="0" w:space="0" w:color="auto"/>
        <w:bottom w:val="none" w:sz="0" w:space="0" w:color="auto"/>
        <w:right w:val="none" w:sz="0" w:space="0" w:color="auto"/>
      </w:divBdr>
    </w:div>
    <w:div w:id="734012221">
      <w:bodyDiv w:val="1"/>
      <w:marLeft w:val="0"/>
      <w:marRight w:val="0"/>
      <w:marTop w:val="0"/>
      <w:marBottom w:val="0"/>
      <w:divBdr>
        <w:top w:val="none" w:sz="0" w:space="0" w:color="auto"/>
        <w:left w:val="none" w:sz="0" w:space="0" w:color="auto"/>
        <w:bottom w:val="none" w:sz="0" w:space="0" w:color="auto"/>
        <w:right w:val="none" w:sz="0" w:space="0" w:color="auto"/>
      </w:divBdr>
    </w:div>
    <w:div w:id="765346917">
      <w:bodyDiv w:val="1"/>
      <w:marLeft w:val="0"/>
      <w:marRight w:val="0"/>
      <w:marTop w:val="0"/>
      <w:marBottom w:val="0"/>
      <w:divBdr>
        <w:top w:val="none" w:sz="0" w:space="0" w:color="auto"/>
        <w:left w:val="none" w:sz="0" w:space="0" w:color="auto"/>
        <w:bottom w:val="none" w:sz="0" w:space="0" w:color="auto"/>
        <w:right w:val="none" w:sz="0" w:space="0" w:color="auto"/>
      </w:divBdr>
    </w:div>
    <w:div w:id="783811936">
      <w:bodyDiv w:val="1"/>
      <w:marLeft w:val="0"/>
      <w:marRight w:val="0"/>
      <w:marTop w:val="0"/>
      <w:marBottom w:val="0"/>
      <w:divBdr>
        <w:top w:val="none" w:sz="0" w:space="0" w:color="auto"/>
        <w:left w:val="none" w:sz="0" w:space="0" w:color="auto"/>
        <w:bottom w:val="none" w:sz="0" w:space="0" w:color="auto"/>
        <w:right w:val="none" w:sz="0" w:space="0" w:color="auto"/>
      </w:divBdr>
    </w:div>
    <w:div w:id="928467525">
      <w:bodyDiv w:val="1"/>
      <w:marLeft w:val="0"/>
      <w:marRight w:val="0"/>
      <w:marTop w:val="0"/>
      <w:marBottom w:val="0"/>
      <w:divBdr>
        <w:top w:val="none" w:sz="0" w:space="0" w:color="auto"/>
        <w:left w:val="none" w:sz="0" w:space="0" w:color="auto"/>
        <w:bottom w:val="none" w:sz="0" w:space="0" w:color="auto"/>
        <w:right w:val="none" w:sz="0" w:space="0" w:color="auto"/>
      </w:divBdr>
    </w:div>
    <w:div w:id="969166018">
      <w:bodyDiv w:val="1"/>
      <w:marLeft w:val="0"/>
      <w:marRight w:val="0"/>
      <w:marTop w:val="0"/>
      <w:marBottom w:val="0"/>
      <w:divBdr>
        <w:top w:val="none" w:sz="0" w:space="0" w:color="auto"/>
        <w:left w:val="none" w:sz="0" w:space="0" w:color="auto"/>
        <w:bottom w:val="none" w:sz="0" w:space="0" w:color="auto"/>
        <w:right w:val="none" w:sz="0" w:space="0" w:color="auto"/>
      </w:divBdr>
    </w:div>
    <w:div w:id="986323059">
      <w:bodyDiv w:val="1"/>
      <w:marLeft w:val="0"/>
      <w:marRight w:val="0"/>
      <w:marTop w:val="0"/>
      <w:marBottom w:val="0"/>
      <w:divBdr>
        <w:top w:val="none" w:sz="0" w:space="0" w:color="auto"/>
        <w:left w:val="none" w:sz="0" w:space="0" w:color="auto"/>
        <w:bottom w:val="none" w:sz="0" w:space="0" w:color="auto"/>
        <w:right w:val="none" w:sz="0" w:space="0" w:color="auto"/>
      </w:divBdr>
    </w:div>
    <w:div w:id="1061292747">
      <w:bodyDiv w:val="1"/>
      <w:marLeft w:val="0"/>
      <w:marRight w:val="0"/>
      <w:marTop w:val="0"/>
      <w:marBottom w:val="0"/>
      <w:divBdr>
        <w:top w:val="none" w:sz="0" w:space="0" w:color="auto"/>
        <w:left w:val="none" w:sz="0" w:space="0" w:color="auto"/>
        <w:bottom w:val="none" w:sz="0" w:space="0" w:color="auto"/>
        <w:right w:val="none" w:sz="0" w:space="0" w:color="auto"/>
      </w:divBdr>
    </w:div>
    <w:div w:id="1069696916">
      <w:bodyDiv w:val="1"/>
      <w:marLeft w:val="0"/>
      <w:marRight w:val="0"/>
      <w:marTop w:val="0"/>
      <w:marBottom w:val="0"/>
      <w:divBdr>
        <w:top w:val="none" w:sz="0" w:space="0" w:color="auto"/>
        <w:left w:val="none" w:sz="0" w:space="0" w:color="auto"/>
        <w:bottom w:val="none" w:sz="0" w:space="0" w:color="auto"/>
        <w:right w:val="none" w:sz="0" w:space="0" w:color="auto"/>
      </w:divBdr>
    </w:div>
    <w:div w:id="1077819798">
      <w:bodyDiv w:val="1"/>
      <w:marLeft w:val="0"/>
      <w:marRight w:val="0"/>
      <w:marTop w:val="0"/>
      <w:marBottom w:val="0"/>
      <w:divBdr>
        <w:top w:val="none" w:sz="0" w:space="0" w:color="auto"/>
        <w:left w:val="none" w:sz="0" w:space="0" w:color="auto"/>
        <w:bottom w:val="none" w:sz="0" w:space="0" w:color="auto"/>
        <w:right w:val="none" w:sz="0" w:space="0" w:color="auto"/>
      </w:divBdr>
    </w:div>
    <w:div w:id="1144470837">
      <w:bodyDiv w:val="1"/>
      <w:marLeft w:val="0"/>
      <w:marRight w:val="0"/>
      <w:marTop w:val="0"/>
      <w:marBottom w:val="0"/>
      <w:divBdr>
        <w:top w:val="none" w:sz="0" w:space="0" w:color="auto"/>
        <w:left w:val="none" w:sz="0" w:space="0" w:color="auto"/>
        <w:bottom w:val="none" w:sz="0" w:space="0" w:color="auto"/>
        <w:right w:val="none" w:sz="0" w:space="0" w:color="auto"/>
      </w:divBdr>
    </w:div>
    <w:div w:id="1219318258">
      <w:bodyDiv w:val="1"/>
      <w:marLeft w:val="0"/>
      <w:marRight w:val="0"/>
      <w:marTop w:val="0"/>
      <w:marBottom w:val="0"/>
      <w:divBdr>
        <w:top w:val="none" w:sz="0" w:space="0" w:color="auto"/>
        <w:left w:val="none" w:sz="0" w:space="0" w:color="auto"/>
        <w:bottom w:val="none" w:sz="0" w:space="0" w:color="auto"/>
        <w:right w:val="none" w:sz="0" w:space="0" w:color="auto"/>
      </w:divBdr>
    </w:div>
    <w:div w:id="1223635823">
      <w:bodyDiv w:val="1"/>
      <w:marLeft w:val="0"/>
      <w:marRight w:val="0"/>
      <w:marTop w:val="0"/>
      <w:marBottom w:val="0"/>
      <w:divBdr>
        <w:top w:val="none" w:sz="0" w:space="0" w:color="auto"/>
        <w:left w:val="none" w:sz="0" w:space="0" w:color="auto"/>
        <w:bottom w:val="none" w:sz="0" w:space="0" w:color="auto"/>
        <w:right w:val="none" w:sz="0" w:space="0" w:color="auto"/>
      </w:divBdr>
      <w:divsChild>
        <w:div w:id="107548978">
          <w:marLeft w:val="0"/>
          <w:marRight w:val="0"/>
          <w:marTop w:val="0"/>
          <w:marBottom w:val="0"/>
          <w:divBdr>
            <w:top w:val="none" w:sz="0" w:space="0" w:color="auto"/>
            <w:left w:val="none" w:sz="0" w:space="0" w:color="auto"/>
            <w:bottom w:val="none" w:sz="0" w:space="0" w:color="auto"/>
            <w:right w:val="none" w:sz="0" w:space="0" w:color="auto"/>
          </w:divBdr>
        </w:div>
      </w:divsChild>
    </w:div>
    <w:div w:id="1255211085">
      <w:bodyDiv w:val="1"/>
      <w:marLeft w:val="0"/>
      <w:marRight w:val="0"/>
      <w:marTop w:val="0"/>
      <w:marBottom w:val="0"/>
      <w:divBdr>
        <w:top w:val="none" w:sz="0" w:space="0" w:color="auto"/>
        <w:left w:val="none" w:sz="0" w:space="0" w:color="auto"/>
        <w:bottom w:val="none" w:sz="0" w:space="0" w:color="auto"/>
        <w:right w:val="none" w:sz="0" w:space="0" w:color="auto"/>
      </w:divBdr>
    </w:div>
    <w:div w:id="1321075987">
      <w:bodyDiv w:val="1"/>
      <w:marLeft w:val="0"/>
      <w:marRight w:val="0"/>
      <w:marTop w:val="0"/>
      <w:marBottom w:val="0"/>
      <w:divBdr>
        <w:top w:val="none" w:sz="0" w:space="0" w:color="auto"/>
        <w:left w:val="none" w:sz="0" w:space="0" w:color="auto"/>
        <w:bottom w:val="none" w:sz="0" w:space="0" w:color="auto"/>
        <w:right w:val="none" w:sz="0" w:space="0" w:color="auto"/>
      </w:divBdr>
    </w:div>
    <w:div w:id="1366755453">
      <w:bodyDiv w:val="1"/>
      <w:marLeft w:val="0"/>
      <w:marRight w:val="0"/>
      <w:marTop w:val="0"/>
      <w:marBottom w:val="0"/>
      <w:divBdr>
        <w:top w:val="none" w:sz="0" w:space="0" w:color="auto"/>
        <w:left w:val="none" w:sz="0" w:space="0" w:color="auto"/>
        <w:bottom w:val="none" w:sz="0" w:space="0" w:color="auto"/>
        <w:right w:val="none" w:sz="0" w:space="0" w:color="auto"/>
      </w:divBdr>
    </w:div>
    <w:div w:id="1387996387">
      <w:bodyDiv w:val="1"/>
      <w:marLeft w:val="0"/>
      <w:marRight w:val="0"/>
      <w:marTop w:val="0"/>
      <w:marBottom w:val="0"/>
      <w:divBdr>
        <w:top w:val="none" w:sz="0" w:space="0" w:color="auto"/>
        <w:left w:val="none" w:sz="0" w:space="0" w:color="auto"/>
        <w:bottom w:val="none" w:sz="0" w:space="0" w:color="auto"/>
        <w:right w:val="none" w:sz="0" w:space="0" w:color="auto"/>
      </w:divBdr>
      <w:divsChild>
        <w:div w:id="1451388831">
          <w:marLeft w:val="0"/>
          <w:marRight w:val="0"/>
          <w:marTop w:val="0"/>
          <w:marBottom w:val="0"/>
          <w:divBdr>
            <w:top w:val="none" w:sz="0" w:space="0" w:color="auto"/>
            <w:left w:val="none" w:sz="0" w:space="0" w:color="auto"/>
            <w:bottom w:val="none" w:sz="0" w:space="0" w:color="auto"/>
            <w:right w:val="none" w:sz="0" w:space="0" w:color="auto"/>
          </w:divBdr>
        </w:div>
      </w:divsChild>
    </w:div>
    <w:div w:id="1394697100">
      <w:bodyDiv w:val="1"/>
      <w:marLeft w:val="0"/>
      <w:marRight w:val="0"/>
      <w:marTop w:val="0"/>
      <w:marBottom w:val="0"/>
      <w:divBdr>
        <w:top w:val="none" w:sz="0" w:space="0" w:color="auto"/>
        <w:left w:val="none" w:sz="0" w:space="0" w:color="auto"/>
        <w:bottom w:val="none" w:sz="0" w:space="0" w:color="auto"/>
        <w:right w:val="none" w:sz="0" w:space="0" w:color="auto"/>
      </w:divBdr>
    </w:div>
    <w:div w:id="1469395318">
      <w:bodyDiv w:val="1"/>
      <w:marLeft w:val="0"/>
      <w:marRight w:val="0"/>
      <w:marTop w:val="0"/>
      <w:marBottom w:val="0"/>
      <w:divBdr>
        <w:top w:val="none" w:sz="0" w:space="0" w:color="auto"/>
        <w:left w:val="none" w:sz="0" w:space="0" w:color="auto"/>
        <w:bottom w:val="none" w:sz="0" w:space="0" w:color="auto"/>
        <w:right w:val="none" w:sz="0" w:space="0" w:color="auto"/>
      </w:divBdr>
    </w:div>
    <w:div w:id="1476799844">
      <w:bodyDiv w:val="1"/>
      <w:marLeft w:val="0"/>
      <w:marRight w:val="0"/>
      <w:marTop w:val="0"/>
      <w:marBottom w:val="0"/>
      <w:divBdr>
        <w:top w:val="none" w:sz="0" w:space="0" w:color="auto"/>
        <w:left w:val="none" w:sz="0" w:space="0" w:color="auto"/>
        <w:bottom w:val="none" w:sz="0" w:space="0" w:color="auto"/>
        <w:right w:val="none" w:sz="0" w:space="0" w:color="auto"/>
      </w:divBdr>
    </w:div>
    <w:div w:id="1543126824">
      <w:bodyDiv w:val="1"/>
      <w:marLeft w:val="0"/>
      <w:marRight w:val="0"/>
      <w:marTop w:val="0"/>
      <w:marBottom w:val="0"/>
      <w:divBdr>
        <w:top w:val="none" w:sz="0" w:space="0" w:color="auto"/>
        <w:left w:val="none" w:sz="0" w:space="0" w:color="auto"/>
        <w:bottom w:val="none" w:sz="0" w:space="0" w:color="auto"/>
        <w:right w:val="none" w:sz="0" w:space="0" w:color="auto"/>
      </w:divBdr>
    </w:div>
    <w:div w:id="1544750536">
      <w:bodyDiv w:val="1"/>
      <w:marLeft w:val="0"/>
      <w:marRight w:val="0"/>
      <w:marTop w:val="0"/>
      <w:marBottom w:val="0"/>
      <w:divBdr>
        <w:top w:val="none" w:sz="0" w:space="0" w:color="auto"/>
        <w:left w:val="none" w:sz="0" w:space="0" w:color="auto"/>
        <w:bottom w:val="none" w:sz="0" w:space="0" w:color="auto"/>
        <w:right w:val="none" w:sz="0" w:space="0" w:color="auto"/>
      </w:divBdr>
    </w:div>
    <w:div w:id="1589923161">
      <w:bodyDiv w:val="1"/>
      <w:marLeft w:val="0"/>
      <w:marRight w:val="0"/>
      <w:marTop w:val="0"/>
      <w:marBottom w:val="0"/>
      <w:divBdr>
        <w:top w:val="none" w:sz="0" w:space="0" w:color="auto"/>
        <w:left w:val="none" w:sz="0" w:space="0" w:color="auto"/>
        <w:bottom w:val="none" w:sz="0" w:space="0" w:color="auto"/>
        <w:right w:val="none" w:sz="0" w:space="0" w:color="auto"/>
      </w:divBdr>
    </w:div>
    <w:div w:id="1593472860">
      <w:bodyDiv w:val="1"/>
      <w:marLeft w:val="0"/>
      <w:marRight w:val="0"/>
      <w:marTop w:val="0"/>
      <w:marBottom w:val="0"/>
      <w:divBdr>
        <w:top w:val="none" w:sz="0" w:space="0" w:color="auto"/>
        <w:left w:val="none" w:sz="0" w:space="0" w:color="auto"/>
        <w:bottom w:val="none" w:sz="0" w:space="0" w:color="auto"/>
        <w:right w:val="none" w:sz="0" w:space="0" w:color="auto"/>
      </w:divBdr>
    </w:div>
    <w:div w:id="1610039330">
      <w:bodyDiv w:val="1"/>
      <w:marLeft w:val="0"/>
      <w:marRight w:val="0"/>
      <w:marTop w:val="0"/>
      <w:marBottom w:val="0"/>
      <w:divBdr>
        <w:top w:val="none" w:sz="0" w:space="0" w:color="auto"/>
        <w:left w:val="none" w:sz="0" w:space="0" w:color="auto"/>
        <w:bottom w:val="none" w:sz="0" w:space="0" w:color="auto"/>
        <w:right w:val="none" w:sz="0" w:space="0" w:color="auto"/>
      </w:divBdr>
    </w:div>
    <w:div w:id="1613972249">
      <w:bodyDiv w:val="1"/>
      <w:marLeft w:val="0"/>
      <w:marRight w:val="0"/>
      <w:marTop w:val="0"/>
      <w:marBottom w:val="0"/>
      <w:divBdr>
        <w:top w:val="none" w:sz="0" w:space="0" w:color="auto"/>
        <w:left w:val="none" w:sz="0" w:space="0" w:color="auto"/>
        <w:bottom w:val="none" w:sz="0" w:space="0" w:color="auto"/>
        <w:right w:val="none" w:sz="0" w:space="0" w:color="auto"/>
      </w:divBdr>
    </w:div>
    <w:div w:id="1630431202">
      <w:bodyDiv w:val="1"/>
      <w:marLeft w:val="0"/>
      <w:marRight w:val="0"/>
      <w:marTop w:val="0"/>
      <w:marBottom w:val="0"/>
      <w:divBdr>
        <w:top w:val="none" w:sz="0" w:space="0" w:color="auto"/>
        <w:left w:val="none" w:sz="0" w:space="0" w:color="auto"/>
        <w:bottom w:val="none" w:sz="0" w:space="0" w:color="auto"/>
        <w:right w:val="none" w:sz="0" w:space="0" w:color="auto"/>
      </w:divBdr>
    </w:div>
    <w:div w:id="1743259594">
      <w:bodyDiv w:val="1"/>
      <w:marLeft w:val="0"/>
      <w:marRight w:val="0"/>
      <w:marTop w:val="0"/>
      <w:marBottom w:val="0"/>
      <w:divBdr>
        <w:top w:val="none" w:sz="0" w:space="0" w:color="auto"/>
        <w:left w:val="none" w:sz="0" w:space="0" w:color="auto"/>
        <w:bottom w:val="none" w:sz="0" w:space="0" w:color="auto"/>
        <w:right w:val="none" w:sz="0" w:space="0" w:color="auto"/>
      </w:divBdr>
    </w:div>
    <w:div w:id="1782263631">
      <w:bodyDiv w:val="1"/>
      <w:marLeft w:val="0"/>
      <w:marRight w:val="0"/>
      <w:marTop w:val="0"/>
      <w:marBottom w:val="0"/>
      <w:divBdr>
        <w:top w:val="none" w:sz="0" w:space="0" w:color="auto"/>
        <w:left w:val="none" w:sz="0" w:space="0" w:color="auto"/>
        <w:bottom w:val="none" w:sz="0" w:space="0" w:color="auto"/>
        <w:right w:val="none" w:sz="0" w:space="0" w:color="auto"/>
      </w:divBdr>
    </w:div>
    <w:div w:id="1789398659">
      <w:bodyDiv w:val="1"/>
      <w:marLeft w:val="0"/>
      <w:marRight w:val="0"/>
      <w:marTop w:val="0"/>
      <w:marBottom w:val="0"/>
      <w:divBdr>
        <w:top w:val="none" w:sz="0" w:space="0" w:color="auto"/>
        <w:left w:val="none" w:sz="0" w:space="0" w:color="auto"/>
        <w:bottom w:val="none" w:sz="0" w:space="0" w:color="auto"/>
        <w:right w:val="none" w:sz="0" w:space="0" w:color="auto"/>
      </w:divBdr>
    </w:div>
    <w:div w:id="1848907133">
      <w:bodyDiv w:val="1"/>
      <w:marLeft w:val="0"/>
      <w:marRight w:val="0"/>
      <w:marTop w:val="0"/>
      <w:marBottom w:val="0"/>
      <w:divBdr>
        <w:top w:val="none" w:sz="0" w:space="0" w:color="auto"/>
        <w:left w:val="none" w:sz="0" w:space="0" w:color="auto"/>
        <w:bottom w:val="none" w:sz="0" w:space="0" w:color="auto"/>
        <w:right w:val="none" w:sz="0" w:space="0" w:color="auto"/>
      </w:divBdr>
    </w:div>
    <w:div w:id="1857421498">
      <w:bodyDiv w:val="1"/>
      <w:marLeft w:val="0"/>
      <w:marRight w:val="0"/>
      <w:marTop w:val="0"/>
      <w:marBottom w:val="0"/>
      <w:divBdr>
        <w:top w:val="none" w:sz="0" w:space="0" w:color="auto"/>
        <w:left w:val="none" w:sz="0" w:space="0" w:color="auto"/>
        <w:bottom w:val="none" w:sz="0" w:space="0" w:color="auto"/>
        <w:right w:val="none" w:sz="0" w:space="0" w:color="auto"/>
      </w:divBdr>
    </w:div>
    <w:div w:id="1909998690">
      <w:bodyDiv w:val="1"/>
      <w:marLeft w:val="0"/>
      <w:marRight w:val="0"/>
      <w:marTop w:val="0"/>
      <w:marBottom w:val="0"/>
      <w:divBdr>
        <w:top w:val="none" w:sz="0" w:space="0" w:color="auto"/>
        <w:left w:val="none" w:sz="0" w:space="0" w:color="auto"/>
        <w:bottom w:val="none" w:sz="0" w:space="0" w:color="auto"/>
        <w:right w:val="none" w:sz="0" w:space="0" w:color="auto"/>
      </w:divBdr>
      <w:divsChild>
        <w:div w:id="1611622000">
          <w:marLeft w:val="0"/>
          <w:marRight w:val="0"/>
          <w:marTop w:val="0"/>
          <w:marBottom w:val="0"/>
          <w:divBdr>
            <w:top w:val="none" w:sz="0" w:space="0" w:color="auto"/>
            <w:left w:val="none" w:sz="0" w:space="0" w:color="auto"/>
            <w:bottom w:val="none" w:sz="0" w:space="0" w:color="auto"/>
            <w:right w:val="none" w:sz="0" w:space="0" w:color="auto"/>
          </w:divBdr>
        </w:div>
      </w:divsChild>
    </w:div>
    <w:div w:id="2049723549">
      <w:bodyDiv w:val="1"/>
      <w:marLeft w:val="0"/>
      <w:marRight w:val="0"/>
      <w:marTop w:val="0"/>
      <w:marBottom w:val="0"/>
      <w:divBdr>
        <w:top w:val="none" w:sz="0" w:space="0" w:color="auto"/>
        <w:left w:val="none" w:sz="0" w:space="0" w:color="auto"/>
        <w:bottom w:val="none" w:sz="0" w:space="0" w:color="auto"/>
        <w:right w:val="none" w:sz="0" w:space="0" w:color="auto"/>
      </w:divBdr>
    </w:div>
    <w:div w:id="2107537843">
      <w:bodyDiv w:val="1"/>
      <w:marLeft w:val="0"/>
      <w:marRight w:val="0"/>
      <w:marTop w:val="0"/>
      <w:marBottom w:val="0"/>
      <w:divBdr>
        <w:top w:val="none" w:sz="0" w:space="0" w:color="auto"/>
        <w:left w:val="none" w:sz="0" w:space="0" w:color="auto"/>
        <w:bottom w:val="none" w:sz="0" w:space="0" w:color="auto"/>
        <w:right w:val="none" w:sz="0" w:space="0" w:color="auto"/>
      </w:divBdr>
    </w:div>
    <w:div w:id="21189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APROBACIÓN DE ACTAS</vt:lpstr>
    </vt:vector>
  </TitlesOfParts>
  <Company>Poder Judicial</Company>
  <LinksUpToDate>false</LinksUpToDate>
  <CharactersWithSpaces>7462</CharactersWithSpaces>
  <SharedDoc>false</SharedDoc>
  <HLinks>
    <vt:vector size="270" baseType="variant">
      <vt:variant>
        <vt:i4>1441844</vt:i4>
      </vt:variant>
      <vt:variant>
        <vt:i4>134</vt:i4>
      </vt:variant>
      <vt:variant>
        <vt:i4>0</vt:i4>
      </vt:variant>
      <vt:variant>
        <vt:i4>5</vt:i4>
      </vt:variant>
      <vt:variant>
        <vt:lpwstr/>
      </vt:variant>
      <vt:variant>
        <vt:lpwstr>_Toc477250248</vt:lpwstr>
      </vt:variant>
      <vt:variant>
        <vt:i4>1441844</vt:i4>
      </vt:variant>
      <vt:variant>
        <vt:i4>131</vt:i4>
      </vt:variant>
      <vt:variant>
        <vt:i4>0</vt:i4>
      </vt:variant>
      <vt:variant>
        <vt:i4>5</vt:i4>
      </vt:variant>
      <vt:variant>
        <vt:lpwstr/>
      </vt:variant>
      <vt:variant>
        <vt:lpwstr>_Toc477250247</vt:lpwstr>
      </vt:variant>
      <vt:variant>
        <vt:i4>1441844</vt:i4>
      </vt:variant>
      <vt:variant>
        <vt:i4>128</vt:i4>
      </vt:variant>
      <vt:variant>
        <vt:i4>0</vt:i4>
      </vt:variant>
      <vt:variant>
        <vt:i4>5</vt:i4>
      </vt:variant>
      <vt:variant>
        <vt:lpwstr/>
      </vt:variant>
      <vt:variant>
        <vt:lpwstr>_Toc477250246</vt:lpwstr>
      </vt:variant>
      <vt:variant>
        <vt:i4>1441844</vt:i4>
      </vt:variant>
      <vt:variant>
        <vt:i4>125</vt:i4>
      </vt:variant>
      <vt:variant>
        <vt:i4>0</vt:i4>
      </vt:variant>
      <vt:variant>
        <vt:i4>5</vt:i4>
      </vt:variant>
      <vt:variant>
        <vt:lpwstr/>
      </vt:variant>
      <vt:variant>
        <vt:lpwstr>_Toc477250245</vt:lpwstr>
      </vt:variant>
      <vt:variant>
        <vt:i4>1441844</vt:i4>
      </vt:variant>
      <vt:variant>
        <vt:i4>122</vt:i4>
      </vt:variant>
      <vt:variant>
        <vt:i4>0</vt:i4>
      </vt:variant>
      <vt:variant>
        <vt:i4>5</vt:i4>
      </vt:variant>
      <vt:variant>
        <vt:lpwstr/>
      </vt:variant>
      <vt:variant>
        <vt:lpwstr>_Toc477250244</vt:lpwstr>
      </vt:variant>
      <vt:variant>
        <vt:i4>1441844</vt:i4>
      </vt:variant>
      <vt:variant>
        <vt:i4>119</vt:i4>
      </vt:variant>
      <vt:variant>
        <vt:i4>0</vt:i4>
      </vt:variant>
      <vt:variant>
        <vt:i4>5</vt:i4>
      </vt:variant>
      <vt:variant>
        <vt:lpwstr/>
      </vt:variant>
      <vt:variant>
        <vt:lpwstr>_Toc477250243</vt:lpwstr>
      </vt:variant>
      <vt:variant>
        <vt:i4>1441844</vt:i4>
      </vt:variant>
      <vt:variant>
        <vt:i4>116</vt:i4>
      </vt:variant>
      <vt:variant>
        <vt:i4>0</vt:i4>
      </vt:variant>
      <vt:variant>
        <vt:i4>5</vt:i4>
      </vt:variant>
      <vt:variant>
        <vt:lpwstr/>
      </vt:variant>
      <vt:variant>
        <vt:lpwstr>_Toc477250242</vt:lpwstr>
      </vt:variant>
      <vt:variant>
        <vt:i4>1441844</vt:i4>
      </vt:variant>
      <vt:variant>
        <vt:i4>113</vt:i4>
      </vt:variant>
      <vt:variant>
        <vt:i4>0</vt:i4>
      </vt:variant>
      <vt:variant>
        <vt:i4>5</vt:i4>
      </vt:variant>
      <vt:variant>
        <vt:lpwstr/>
      </vt:variant>
      <vt:variant>
        <vt:lpwstr>_Toc477250241</vt:lpwstr>
      </vt:variant>
      <vt:variant>
        <vt:i4>1441844</vt:i4>
      </vt:variant>
      <vt:variant>
        <vt:i4>110</vt:i4>
      </vt:variant>
      <vt:variant>
        <vt:i4>0</vt:i4>
      </vt:variant>
      <vt:variant>
        <vt:i4>5</vt:i4>
      </vt:variant>
      <vt:variant>
        <vt:lpwstr/>
      </vt:variant>
      <vt:variant>
        <vt:lpwstr>_Toc477250240</vt:lpwstr>
      </vt:variant>
      <vt:variant>
        <vt:i4>1114164</vt:i4>
      </vt:variant>
      <vt:variant>
        <vt:i4>107</vt:i4>
      </vt:variant>
      <vt:variant>
        <vt:i4>0</vt:i4>
      </vt:variant>
      <vt:variant>
        <vt:i4>5</vt:i4>
      </vt:variant>
      <vt:variant>
        <vt:lpwstr/>
      </vt:variant>
      <vt:variant>
        <vt:lpwstr>_Toc477250239</vt:lpwstr>
      </vt:variant>
      <vt:variant>
        <vt:i4>1114164</vt:i4>
      </vt:variant>
      <vt:variant>
        <vt:i4>104</vt:i4>
      </vt:variant>
      <vt:variant>
        <vt:i4>0</vt:i4>
      </vt:variant>
      <vt:variant>
        <vt:i4>5</vt:i4>
      </vt:variant>
      <vt:variant>
        <vt:lpwstr/>
      </vt:variant>
      <vt:variant>
        <vt:lpwstr>_Toc477250238</vt:lpwstr>
      </vt:variant>
      <vt:variant>
        <vt:i4>1114164</vt:i4>
      </vt:variant>
      <vt:variant>
        <vt:i4>101</vt:i4>
      </vt:variant>
      <vt:variant>
        <vt:i4>0</vt:i4>
      </vt:variant>
      <vt:variant>
        <vt:i4>5</vt:i4>
      </vt:variant>
      <vt:variant>
        <vt:lpwstr/>
      </vt:variant>
      <vt:variant>
        <vt:lpwstr>_Toc477250237</vt:lpwstr>
      </vt:variant>
      <vt:variant>
        <vt:i4>1114164</vt:i4>
      </vt:variant>
      <vt:variant>
        <vt:i4>98</vt:i4>
      </vt:variant>
      <vt:variant>
        <vt:i4>0</vt:i4>
      </vt:variant>
      <vt:variant>
        <vt:i4>5</vt:i4>
      </vt:variant>
      <vt:variant>
        <vt:lpwstr/>
      </vt:variant>
      <vt:variant>
        <vt:lpwstr>_Toc477250236</vt:lpwstr>
      </vt:variant>
      <vt:variant>
        <vt:i4>1114164</vt:i4>
      </vt:variant>
      <vt:variant>
        <vt:i4>95</vt:i4>
      </vt:variant>
      <vt:variant>
        <vt:i4>0</vt:i4>
      </vt:variant>
      <vt:variant>
        <vt:i4>5</vt:i4>
      </vt:variant>
      <vt:variant>
        <vt:lpwstr/>
      </vt:variant>
      <vt:variant>
        <vt:lpwstr>_Toc477250235</vt:lpwstr>
      </vt:variant>
      <vt:variant>
        <vt:i4>1114164</vt:i4>
      </vt:variant>
      <vt:variant>
        <vt:i4>92</vt:i4>
      </vt:variant>
      <vt:variant>
        <vt:i4>0</vt:i4>
      </vt:variant>
      <vt:variant>
        <vt:i4>5</vt:i4>
      </vt:variant>
      <vt:variant>
        <vt:lpwstr/>
      </vt:variant>
      <vt:variant>
        <vt:lpwstr>_Toc477250234</vt:lpwstr>
      </vt:variant>
      <vt:variant>
        <vt:i4>1114164</vt:i4>
      </vt:variant>
      <vt:variant>
        <vt:i4>89</vt:i4>
      </vt:variant>
      <vt:variant>
        <vt:i4>0</vt:i4>
      </vt:variant>
      <vt:variant>
        <vt:i4>5</vt:i4>
      </vt:variant>
      <vt:variant>
        <vt:lpwstr/>
      </vt:variant>
      <vt:variant>
        <vt:lpwstr>_Toc477250233</vt:lpwstr>
      </vt:variant>
      <vt:variant>
        <vt:i4>1114164</vt:i4>
      </vt:variant>
      <vt:variant>
        <vt:i4>86</vt:i4>
      </vt:variant>
      <vt:variant>
        <vt:i4>0</vt:i4>
      </vt:variant>
      <vt:variant>
        <vt:i4>5</vt:i4>
      </vt:variant>
      <vt:variant>
        <vt:lpwstr/>
      </vt:variant>
      <vt:variant>
        <vt:lpwstr>_Toc477250232</vt:lpwstr>
      </vt:variant>
      <vt:variant>
        <vt:i4>1114164</vt:i4>
      </vt:variant>
      <vt:variant>
        <vt:i4>83</vt:i4>
      </vt:variant>
      <vt:variant>
        <vt:i4>0</vt:i4>
      </vt:variant>
      <vt:variant>
        <vt:i4>5</vt:i4>
      </vt:variant>
      <vt:variant>
        <vt:lpwstr/>
      </vt:variant>
      <vt:variant>
        <vt:lpwstr>_Toc477250231</vt:lpwstr>
      </vt:variant>
      <vt:variant>
        <vt:i4>1114164</vt:i4>
      </vt:variant>
      <vt:variant>
        <vt:i4>80</vt:i4>
      </vt:variant>
      <vt:variant>
        <vt:i4>0</vt:i4>
      </vt:variant>
      <vt:variant>
        <vt:i4>5</vt:i4>
      </vt:variant>
      <vt:variant>
        <vt:lpwstr/>
      </vt:variant>
      <vt:variant>
        <vt:lpwstr>_Toc477250230</vt:lpwstr>
      </vt:variant>
      <vt:variant>
        <vt:i4>1048628</vt:i4>
      </vt:variant>
      <vt:variant>
        <vt:i4>77</vt:i4>
      </vt:variant>
      <vt:variant>
        <vt:i4>0</vt:i4>
      </vt:variant>
      <vt:variant>
        <vt:i4>5</vt:i4>
      </vt:variant>
      <vt:variant>
        <vt:lpwstr/>
      </vt:variant>
      <vt:variant>
        <vt:lpwstr>_Toc477250229</vt:lpwstr>
      </vt:variant>
      <vt:variant>
        <vt:i4>1048628</vt:i4>
      </vt:variant>
      <vt:variant>
        <vt:i4>74</vt:i4>
      </vt:variant>
      <vt:variant>
        <vt:i4>0</vt:i4>
      </vt:variant>
      <vt:variant>
        <vt:i4>5</vt:i4>
      </vt:variant>
      <vt:variant>
        <vt:lpwstr/>
      </vt:variant>
      <vt:variant>
        <vt:lpwstr>_Toc477250228</vt:lpwstr>
      </vt:variant>
      <vt:variant>
        <vt:i4>1048628</vt:i4>
      </vt:variant>
      <vt:variant>
        <vt:i4>71</vt:i4>
      </vt:variant>
      <vt:variant>
        <vt:i4>0</vt:i4>
      </vt:variant>
      <vt:variant>
        <vt:i4>5</vt:i4>
      </vt:variant>
      <vt:variant>
        <vt:lpwstr/>
      </vt:variant>
      <vt:variant>
        <vt:lpwstr>_Toc477250227</vt:lpwstr>
      </vt:variant>
      <vt:variant>
        <vt:i4>1048628</vt:i4>
      </vt:variant>
      <vt:variant>
        <vt:i4>68</vt:i4>
      </vt:variant>
      <vt:variant>
        <vt:i4>0</vt:i4>
      </vt:variant>
      <vt:variant>
        <vt:i4>5</vt:i4>
      </vt:variant>
      <vt:variant>
        <vt:lpwstr/>
      </vt:variant>
      <vt:variant>
        <vt:lpwstr>_Toc477250226</vt:lpwstr>
      </vt:variant>
      <vt:variant>
        <vt:i4>1048628</vt:i4>
      </vt:variant>
      <vt:variant>
        <vt:i4>65</vt:i4>
      </vt:variant>
      <vt:variant>
        <vt:i4>0</vt:i4>
      </vt:variant>
      <vt:variant>
        <vt:i4>5</vt:i4>
      </vt:variant>
      <vt:variant>
        <vt:lpwstr/>
      </vt:variant>
      <vt:variant>
        <vt:lpwstr>_Toc477250225</vt:lpwstr>
      </vt:variant>
      <vt:variant>
        <vt:i4>1048628</vt:i4>
      </vt:variant>
      <vt:variant>
        <vt:i4>62</vt:i4>
      </vt:variant>
      <vt:variant>
        <vt:i4>0</vt:i4>
      </vt:variant>
      <vt:variant>
        <vt:i4>5</vt:i4>
      </vt:variant>
      <vt:variant>
        <vt:lpwstr/>
      </vt:variant>
      <vt:variant>
        <vt:lpwstr>_Toc477250224</vt:lpwstr>
      </vt:variant>
      <vt:variant>
        <vt:i4>1048628</vt:i4>
      </vt:variant>
      <vt:variant>
        <vt:i4>59</vt:i4>
      </vt:variant>
      <vt:variant>
        <vt:i4>0</vt:i4>
      </vt:variant>
      <vt:variant>
        <vt:i4>5</vt:i4>
      </vt:variant>
      <vt:variant>
        <vt:lpwstr/>
      </vt:variant>
      <vt:variant>
        <vt:lpwstr>_Toc477250223</vt:lpwstr>
      </vt:variant>
      <vt:variant>
        <vt:i4>1048628</vt:i4>
      </vt:variant>
      <vt:variant>
        <vt:i4>56</vt:i4>
      </vt:variant>
      <vt:variant>
        <vt:i4>0</vt:i4>
      </vt:variant>
      <vt:variant>
        <vt:i4>5</vt:i4>
      </vt:variant>
      <vt:variant>
        <vt:lpwstr/>
      </vt:variant>
      <vt:variant>
        <vt:lpwstr>_Toc477250222</vt:lpwstr>
      </vt:variant>
      <vt:variant>
        <vt:i4>1048628</vt:i4>
      </vt:variant>
      <vt:variant>
        <vt:i4>53</vt:i4>
      </vt:variant>
      <vt:variant>
        <vt:i4>0</vt:i4>
      </vt:variant>
      <vt:variant>
        <vt:i4>5</vt:i4>
      </vt:variant>
      <vt:variant>
        <vt:lpwstr/>
      </vt:variant>
      <vt:variant>
        <vt:lpwstr>_Toc477250221</vt:lpwstr>
      </vt:variant>
      <vt:variant>
        <vt:i4>1048628</vt:i4>
      </vt:variant>
      <vt:variant>
        <vt:i4>50</vt:i4>
      </vt:variant>
      <vt:variant>
        <vt:i4>0</vt:i4>
      </vt:variant>
      <vt:variant>
        <vt:i4>5</vt:i4>
      </vt:variant>
      <vt:variant>
        <vt:lpwstr/>
      </vt:variant>
      <vt:variant>
        <vt:lpwstr>_Toc477250220</vt:lpwstr>
      </vt:variant>
      <vt:variant>
        <vt:i4>1245236</vt:i4>
      </vt:variant>
      <vt:variant>
        <vt:i4>47</vt:i4>
      </vt:variant>
      <vt:variant>
        <vt:i4>0</vt:i4>
      </vt:variant>
      <vt:variant>
        <vt:i4>5</vt:i4>
      </vt:variant>
      <vt:variant>
        <vt:lpwstr/>
      </vt:variant>
      <vt:variant>
        <vt:lpwstr>_Toc477250219</vt:lpwstr>
      </vt:variant>
      <vt:variant>
        <vt:i4>1245236</vt:i4>
      </vt:variant>
      <vt:variant>
        <vt:i4>44</vt:i4>
      </vt:variant>
      <vt:variant>
        <vt:i4>0</vt:i4>
      </vt:variant>
      <vt:variant>
        <vt:i4>5</vt:i4>
      </vt:variant>
      <vt:variant>
        <vt:lpwstr/>
      </vt:variant>
      <vt:variant>
        <vt:lpwstr>_Toc477250218</vt:lpwstr>
      </vt:variant>
      <vt:variant>
        <vt:i4>1245236</vt:i4>
      </vt:variant>
      <vt:variant>
        <vt:i4>41</vt:i4>
      </vt:variant>
      <vt:variant>
        <vt:i4>0</vt:i4>
      </vt:variant>
      <vt:variant>
        <vt:i4>5</vt:i4>
      </vt:variant>
      <vt:variant>
        <vt:lpwstr/>
      </vt:variant>
      <vt:variant>
        <vt:lpwstr>_Toc477250217</vt:lpwstr>
      </vt:variant>
      <vt:variant>
        <vt:i4>1245236</vt:i4>
      </vt:variant>
      <vt:variant>
        <vt:i4>38</vt:i4>
      </vt:variant>
      <vt:variant>
        <vt:i4>0</vt:i4>
      </vt:variant>
      <vt:variant>
        <vt:i4>5</vt:i4>
      </vt:variant>
      <vt:variant>
        <vt:lpwstr/>
      </vt:variant>
      <vt:variant>
        <vt:lpwstr>_Toc477250216</vt:lpwstr>
      </vt:variant>
      <vt:variant>
        <vt:i4>1245236</vt:i4>
      </vt:variant>
      <vt:variant>
        <vt:i4>35</vt:i4>
      </vt:variant>
      <vt:variant>
        <vt:i4>0</vt:i4>
      </vt:variant>
      <vt:variant>
        <vt:i4>5</vt:i4>
      </vt:variant>
      <vt:variant>
        <vt:lpwstr/>
      </vt:variant>
      <vt:variant>
        <vt:lpwstr>_Toc477250215</vt:lpwstr>
      </vt:variant>
      <vt:variant>
        <vt:i4>1245236</vt:i4>
      </vt:variant>
      <vt:variant>
        <vt:i4>32</vt:i4>
      </vt:variant>
      <vt:variant>
        <vt:i4>0</vt:i4>
      </vt:variant>
      <vt:variant>
        <vt:i4>5</vt:i4>
      </vt:variant>
      <vt:variant>
        <vt:lpwstr/>
      </vt:variant>
      <vt:variant>
        <vt:lpwstr>_Toc477250214</vt:lpwstr>
      </vt:variant>
      <vt:variant>
        <vt:i4>1245236</vt:i4>
      </vt:variant>
      <vt:variant>
        <vt:i4>29</vt:i4>
      </vt:variant>
      <vt:variant>
        <vt:i4>0</vt:i4>
      </vt:variant>
      <vt:variant>
        <vt:i4>5</vt:i4>
      </vt:variant>
      <vt:variant>
        <vt:lpwstr/>
      </vt:variant>
      <vt:variant>
        <vt:lpwstr>_Toc477250213</vt:lpwstr>
      </vt:variant>
      <vt:variant>
        <vt:i4>1245236</vt:i4>
      </vt:variant>
      <vt:variant>
        <vt:i4>26</vt:i4>
      </vt:variant>
      <vt:variant>
        <vt:i4>0</vt:i4>
      </vt:variant>
      <vt:variant>
        <vt:i4>5</vt:i4>
      </vt:variant>
      <vt:variant>
        <vt:lpwstr/>
      </vt:variant>
      <vt:variant>
        <vt:lpwstr>_Toc477250212</vt:lpwstr>
      </vt:variant>
      <vt:variant>
        <vt:i4>1245236</vt:i4>
      </vt:variant>
      <vt:variant>
        <vt:i4>23</vt:i4>
      </vt:variant>
      <vt:variant>
        <vt:i4>0</vt:i4>
      </vt:variant>
      <vt:variant>
        <vt:i4>5</vt:i4>
      </vt:variant>
      <vt:variant>
        <vt:lpwstr/>
      </vt:variant>
      <vt:variant>
        <vt:lpwstr>_Toc477250211</vt:lpwstr>
      </vt:variant>
      <vt:variant>
        <vt:i4>1245236</vt:i4>
      </vt:variant>
      <vt:variant>
        <vt:i4>20</vt:i4>
      </vt:variant>
      <vt:variant>
        <vt:i4>0</vt:i4>
      </vt:variant>
      <vt:variant>
        <vt:i4>5</vt:i4>
      </vt:variant>
      <vt:variant>
        <vt:lpwstr/>
      </vt:variant>
      <vt:variant>
        <vt:lpwstr>_Toc477250210</vt:lpwstr>
      </vt:variant>
      <vt:variant>
        <vt:i4>1179700</vt:i4>
      </vt:variant>
      <vt:variant>
        <vt:i4>17</vt:i4>
      </vt:variant>
      <vt:variant>
        <vt:i4>0</vt:i4>
      </vt:variant>
      <vt:variant>
        <vt:i4>5</vt:i4>
      </vt:variant>
      <vt:variant>
        <vt:lpwstr/>
      </vt:variant>
      <vt:variant>
        <vt:lpwstr>_Toc477250209</vt:lpwstr>
      </vt:variant>
      <vt:variant>
        <vt:i4>1179700</vt:i4>
      </vt:variant>
      <vt:variant>
        <vt:i4>14</vt:i4>
      </vt:variant>
      <vt:variant>
        <vt:i4>0</vt:i4>
      </vt:variant>
      <vt:variant>
        <vt:i4>5</vt:i4>
      </vt:variant>
      <vt:variant>
        <vt:lpwstr/>
      </vt:variant>
      <vt:variant>
        <vt:lpwstr>_Toc477250208</vt:lpwstr>
      </vt:variant>
      <vt:variant>
        <vt:i4>1179700</vt:i4>
      </vt:variant>
      <vt:variant>
        <vt:i4>11</vt:i4>
      </vt:variant>
      <vt:variant>
        <vt:i4>0</vt:i4>
      </vt:variant>
      <vt:variant>
        <vt:i4>5</vt:i4>
      </vt:variant>
      <vt:variant>
        <vt:lpwstr/>
      </vt:variant>
      <vt:variant>
        <vt:lpwstr>_Toc477250207</vt:lpwstr>
      </vt:variant>
      <vt:variant>
        <vt:i4>1179700</vt:i4>
      </vt:variant>
      <vt:variant>
        <vt:i4>8</vt:i4>
      </vt:variant>
      <vt:variant>
        <vt:i4>0</vt:i4>
      </vt:variant>
      <vt:variant>
        <vt:i4>5</vt:i4>
      </vt:variant>
      <vt:variant>
        <vt:lpwstr/>
      </vt:variant>
      <vt:variant>
        <vt:lpwstr>_Toc477250206</vt:lpwstr>
      </vt:variant>
      <vt:variant>
        <vt:i4>1179700</vt:i4>
      </vt:variant>
      <vt:variant>
        <vt:i4>5</vt:i4>
      </vt:variant>
      <vt:variant>
        <vt:i4>0</vt:i4>
      </vt:variant>
      <vt:variant>
        <vt:i4>5</vt:i4>
      </vt:variant>
      <vt:variant>
        <vt:lpwstr/>
      </vt:variant>
      <vt:variant>
        <vt:lpwstr>_Toc477250205</vt:lpwstr>
      </vt:variant>
      <vt:variant>
        <vt:i4>1179700</vt:i4>
      </vt:variant>
      <vt:variant>
        <vt:i4>2</vt:i4>
      </vt:variant>
      <vt:variant>
        <vt:i4>0</vt:i4>
      </vt:variant>
      <vt:variant>
        <vt:i4>5</vt:i4>
      </vt:variant>
      <vt:variant>
        <vt:lpwstr/>
      </vt:variant>
      <vt:variant>
        <vt:lpwstr>_Toc477250204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APROBACIÓN DE ACTAS</dc:title>
  <dc:creator>ksuarez</dc:creator>
  <cp:lastModifiedBy>Miguel Ovares Chavarría</cp:lastModifiedBy>
  <cp:revision>4</cp:revision>
  <cp:lastPrinted>2011-08-16T15:11:00Z</cp:lastPrinted>
  <dcterms:created xsi:type="dcterms:W3CDTF">2018-10-09T22:18:00Z</dcterms:created>
  <dcterms:modified xsi:type="dcterms:W3CDTF">2018-10-10T14:05:00Z</dcterms:modified>
</cp:coreProperties>
</file>