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285" w:rsidRPr="00336F81" w:rsidRDefault="000F36DB" w:rsidP="00132913">
      <w:pPr>
        <w:widowControl w:val="0"/>
        <w:suppressAutoHyphens w:val="0"/>
        <w:autoSpaceDE w:val="0"/>
        <w:autoSpaceDN w:val="0"/>
        <w:adjustRightInd w:val="0"/>
        <w:spacing w:before="120" w:after="120" w:line="480" w:lineRule="auto"/>
        <w:contextualSpacing/>
        <w:jc w:val="center"/>
        <w:rPr>
          <w:b/>
          <w:bCs/>
          <w:sz w:val="24"/>
          <w:szCs w:val="24"/>
          <w:u w:val="single"/>
        </w:rPr>
      </w:pPr>
      <w:r w:rsidRPr="00336F81">
        <w:rPr>
          <w:b/>
          <w:bCs/>
          <w:sz w:val="24"/>
          <w:szCs w:val="24"/>
          <w:u w:val="single"/>
        </w:rPr>
        <w:t>TRIBUNAL ELECTORAL JUDICIAL</w:t>
      </w:r>
    </w:p>
    <w:p w:rsidR="00581285" w:rsidRPr="00336F81" w:rsidRDefault="00581285" w:rsidP="00132913">
      <w:pPr>
        <w:widowControl w:val="0"/>
        <w:suppressAutoHyphens w:val="0"/>
        <w:autoSpaceDE w:val="0"/>
        <w:autoSpaceDN w:val="0"/>
        <w:adjustRightInd w:val="0"/>
        <w:spacing w:before="120" w:after="120" w:line="480" w:lineRule="auto"/>
        <w:contextualSpacing/>
        <w:jc w:val="center"/>
        <w:rPr>
          <w:b/>
          <w:bCs/>
          <w:sz w:val="24"/>
          <w:szCs w:val="24"/>
          <w:u w:val="single"/>
        </w:rPr>
      </w:pPr>
      <w:r w:rsidRPr="00336F81">
        <w:rPr>
          <w:b/>
          <w:bCs/>
          <w:sz w:val="24"/>
          <w:szCs w:val="24"/>
          <w:u w:val="single"/>
        </w:rPr>
        <w:t xml:space="preserve">SESIÓN </w:t>
      </w:r>
      <w:proofErr w:type="spellStart"/>
      <w:r w:rsidR="00AD1683" w:rsidRPr="00336F81">
        <w:rPr>
          <w:b/>
          <w:bCs/>
          <w:sz w:val="24"/>
          <w:szCs w:val="24"/>
          <w:u w:val="single"/>
        </w:rPr>
        <w:t>Nº</w:t>
      </w:r>
      <w:proofErr w:type="spellEnd"/>
      <w:r w:rsidRPr="00336F81">
        <w:rPr>
          <w:b/>
          <w:bCs/>
          <w:sz w:val="24"/>
          <w:szCs w:val="24"/>
          <w:u w:val="single"/>
        </w:rPr>
        <w:t xml:space="preserve"> </w:t>
      </w:r>
      <w:r w:rsidR="000F36DB" w:rsidRPr="00336F81">
        <w:rPr>
          <w:b/>
          <w:bCs/>
          <w:sz w:val="24"/>
          <w:szCs w:val="24"/>
          <w:u w:val="single"/>
        </w:rPr>
        <w:t>01</w:t>
      </w:r>
      <w:r w:rsidR="00EA6B99" w:rsidRPr="00336F81">
        <w:rPr>
          <w:b/>
          <w:bCs/>
          <w:sz w:val="24"/>
          <w:szCs w:val="24"/>
          <w:u w:val="single"/>
        </w:rPr>
        <w:t>-201</w:t>
      </w:r>
      <w:r w:rsidR="007E7A38" w:rsidRPr="00336F81">
        <w:rPr>
          <w:b/>
          <w:bCs/>
          <w:sz w:val="24"/>
          <w:szCs w:val="24"/>
          <w:u w:val="single"/>
        </w:rPr>
        <w:t>8</w:t>
      </w:r>
    </w:p>
    <w:p w:rsidR="000F36DB" w:rsidRPr="00336F81" w:rsidRDefault="000F36DB">
      <w:pPr>
        <w:suppressAutoHyphens w:val="0"/>
        <w:rPr>
          <w:b/>
          <w:bCs/>
          <w:sz w:val="24"/>
          <w:szCs w:val="24"/>
          <w:u w:val="single"/>
        </w:rPr>
      </w:pPr>
      <w:bookmarkStart w:id="0" w:name="_Toc366755199"/>
    </w:p>
    <w:p w:rsidR="001615BE" w:rsidRPr="00336F81" w:rsidRDefault="000F36DB" w:rsidP="00132913">
      <w:pPr>
        <w:widowControl w:val="0"/>
        <w:autoSpaceDE w:val="0"/>
        <w:autoSpaceDN w:val="0"/>
        <w:adjustRightInd w:val="0"/>
        <w:spacing w:before="120" w:after="120" w:line="480" w:lineRule="auto"/>
        <w:contextualSpacing/>
        <w:jc w:val="both"/>
        <w:rPr>
          <w:sz w:val="24"/>
          <w:szCs w:val="24"/>
          <w:lang w:val="es-CR"/>
        </w:rPr>
      </w:pPr>
      <w:r w:rsidRPr="00336F81">
        <w:rPr>
          <w:b/>
          <w:bCs/>
          <w:sz w:val="24"/>
          <w:szCs w:val="24"/>
          <w:u w:val="single"/>
        </w:rPr>
        <w:t xml:space="preserve">TRIBUNAL ELECTORAL </w:t>
      </w:r>
      <w:proofErr w:type="gramStart"/>
      <w:r w:rsidRPr="00336F81">
        <w:rPr>
          <w:b/>
          <w:bCs/>
          <w:sz w:val="24"/>
          <w:szCs w:val="24"/>
          <w:u w:val="single"/>
        </w:rPr>
        <w:t>JUDICIAL</w:t>
      </w:r>
      <w:r w:rsidR="001615BE" w:rsidRPr="00336F81">
        <w:rPr>
          <w:b/>
          <w:bCs/>
          <w:sz w:val="24"/>
          <w:szCs w:val="24"/>
        </w:rPr>
        <w:t>.-</w:t>
      </w:r>
      <w:proofErr w:type="gramEnd"/>
      <w:r w:rsidR="001615BE" w:rsidRPr="00336F81">
        <w:rPr>
          <w:b/>
          <w:bCs/>
          <w:sz w:val="24"/>
          <w:szCs w:val="24"/>
        </w:rPr>
        <w:t xml:space="preserve"> </w:t>
      </w:r>
      <w:r w:rsidR="001615BE" w:rsidRPr="00336F81">
        <w:rPr>
          <w:sz w:val="24"/>
          <w:szCs w:val="24"/>
        </w:rPr>
        <w:t xml:space="preserve">San José, </w:t>
      </w:r>
      <w:r w:rsidR="001615BE" w:rsidRPr="00336F81">
        <w:rPr>
          <w:sz w:val="24"/>
          <w:szCs w:val="24"/>
          <w:lang w:val="es-CR"/>
        </w:rPr>
        <w:t xml:space="preserve">a las ocho horas del </w:t>
      </w:r>
      <w:r w:rsidRPr="00336F81">
        <w:rPr>
          <w:sz w:val="24"/>
          <w:szCs w:val="24"/>
          <w:lang w:val="es-CR"/>
        </w:rPr>
        <w:t>tres</w:t>
      </w:r>
      <w:r w:rsidR="009F5E8A" w:rsidRPr="00336F81">
        <w:rPr>
          <w:sz w:val="24"/>
          <w:szCs w:val="24"/>
          <w:lang w:val="es-CR"/>
        </w:rPr>
        <w:t xml:space="preserve"> </w:t>
      </w:r>
      <w:r w:rsidR="00D86BA1" w:rsidRPr="00336F81">
        <w:rPr>
          <w:sz w:val="24"/>
          <w:szCs w:val="24"/>
          <w:lang w:val="es-CR"/>
        </w:rPr>
        <w:t xml:space="preserve">de </w:t>
      </w:r>
      <w:r w:rsidRPr="00336F81">
        <w:rPr>
          <w:sz w:val="24"/>
          <w:szCs w:val="24"/>
          <w:lang w:val="es-CR"/>
        </w:rPr>
        <w:t>octubre</w:t>
      </w:r>
      <w:r w:rsidR="007E7A38" w:rsidRPr="00336F81">
        <w:rPr>
          <w:sz w:val="24"/>
          <w:szCs w:val="24"/>
          <w:lang w:val="es-CR"/>
        </w:rPr>
        <w:t xml:space="preserve"> </w:t>
      </w:r>
      <w:r w:rsidR="001615BE" w:rsidRPr="00336F81">
        <w:rPr>
          <w:sz w:val="24"/>
          <w:szCs w:val="24"/>
          <w:lang w:val="es-CR"/>
        </w:rPr>
        <w:t xml:space="preserve">del dos mil </w:t>
      </w:r>
      <w:r w:rsidR="00D76C02" w:rsidRPr="00336F81">
        <w:rPr>
          <w:sz w:val="24"/>
          <w:szCs w:val="24"/>
          <w:lang w:val="es-CR"/>
        </w:rPr>
        <w:t>dieci</w:t>
      </w:r>
      <w:r w:rsidR="007E7A38" w:rsidRPr="00336F81">
        <w:rPr>
          <w:sz w:val="24"/>
          <w:szCs w:val="24"/>
          <w:lang w:val="es-CR"/>
        </w:rPr>
        <w:t>ocho</w:t>
      </w:r>
      <w:r w:rsidR="001615BE" w:rsidRPr="00336F81">
        <w:rPr>
          <w:sz w:val="24"/>
          <w:szCs w:val="24"/>
          <w:lang w:val="es-CR"/>
        </w:rPr>
        <w:t>.</w:t>
      </w:r>
    </w:p>
    <w:p w:rsidR="001146AD" w:rsidRPr="00336F81" w:rsidRDefault="00133D87" w:rsidP="005B72EC">
      <w:pPr>
        <w:widowControl w:val="0"/>
        <w:autoSpaceDE w:val="0"/>
        <w:autoSpaceDN w:val="0"/>
        <w:adjustRightInd w:val="0"/>
        <w:spacing w:before="120" w:after="120" w:line="480" w:lineRule="auto"/>
        <w:ind w:firstLine="708"/>
        <w:contextualSpacing/>
        <w:jc w:val="both"/>
        <w:rPr>
          <w:sz w:val="24"/>
          <w:szCs w:val="24"/>
        </w:rPr>
      </w:pPr>
      <w:r w:rsidRPr="00336F81">
        <w:rPr>
          <w:sz w:val="24"/>
          <w:szCs w:val="24"/>
          <w:lang w:val="es-CR"/>
        </w:rPr>
        <w:t>Sesión ordinaria con asistencia,</w:t>
      </w:r>
      <w:r w:rsidR="002266C2" w:rsidRPr="00336F81">
        <w:rPr>
          <w:sz w:val="24"/>
          <w:szCs w:val="24"/>
          <w:lang w:val="es-CR"/>
        </w:rPr>
        <w:t xml:space="preserve"> </w:t>
      </w:r>
      <w:proofErr w:type="spellStart"/>
      <w:r w:rsidR="000F36DB" w:rsidRPr="00336F81">
        <w:rPr>
          <w:sz w:val="24"/>
          <w:szCs w:val="24"/>
          <w:lang w:val="es-CR"/>
        </w:rPr>
        <w:t>Msc</w:t>
      </w:r>
      <w:proofErr w:type="spellEnd"/>
      <w:r w:rsidR="000F36DB" w:rsidRPr="00336F81">
        <w:rPr>
          <w:sz w:val="24"/>
          <w:szCs w:val="24"/>
          <w:lang w:val="es-CR"/>
        </w:rPr>
        <w:t>. Emilia Navas Aparicio, Fiscala General,</w:t>
      </w:r>
      <w:r w:rsidR="000A356E" w:rsidRPr="00336F81">
        <w:rPr>
          <w:sz w:val="24"/>
          <w:szCs w:val="24"/>
          <w:lang w:val="es-CR"/>
        </w:rPr>
        <w:t xml:space="preserve"> en representación del Ministerio Público, </w:t>
      </w:r>
      <w:proofErr w:type="spellStart"/>
      <w:r w:rsidR="005B72EC" w:rsidRPr="00336F81">
        <w:rPr>
          <w:sz w:val="24"/>
          <w:szCs w:val="24"/>
          <w:lang w:val="es-CR"/>
        </w:rPr>
        <w:t>Msc</w:t>
      </w:r>
      <w:proofErr w:type="spellEnd"/>
      <w:r w:rsidR="005B72EC" w:rsidRPr="00336F81">
        <w:rPr>
          <w:sz w:val="24"/>
          <w:szCs w:val="24"/>
          <w:lang w:val="es-CR"/>
        </w:rPr>
        <w:t xml:space="preserve">.  </w:t>
      </w:r>
      <w:r w:rsidR="000F36DB" w:rsidRPr="00336F81">
        <w:rPr>
          <w:sz w:val="24"/>
          <w:szCs w:val="24"/>
          <w:lang w:val="es-CR"/>
        </w:rPr>
        <w:t xml:space="preserve">Damaris Vargas Vásquez </w:t>
      </w:r>
      <w:r w:rsidR="005B72EC" w:rsidRPr="00336F81">
        <w:rPr>
          <w:sz w:val="24"/>
          <w:szCs w:val="24"/>
          <w:lang w:val="es-CR"/>
        </w:rPr>
        <w:t xml:space="preserve">en representación del </w:t>
      </w:r>
      <w:r w:rsidR="000A356E" w:rsidRPr="00336F81">
        <w:rPr>
          <w:sz w:val="24"/>
          <w:szCs w:val="24"/>
          <w:lang w:val="es-CR"/>
        </w:rPr>
        <w:t>Consejo de la Judicatura, Lic. R</w:t>
      </w:r>
      <w:r w:rsidR="000F36DB" w:rsidRPr="00336F81">
        <w:rPr>
          <w:sz w:val="24"/>
          <w:szCs w:val="24"/>
          <w:lang w:val="es-CR"/>
        </w:rPr>
        <w:t>odolfo Fernández Castillo</w:t>
      </w:r>
      <w:r w:rsidR="000A356E" w:rsidRPr="00336F81">
        <w:rPr>
          <w:sz w:val="24"/>
          <w:szCs w:val="24"/>
          <w:lang w:val="es-CR"/>
        </w:rPr>
        <w:t xml:space="preserve"> como representante del Organismo de Investigación Judicial, </w:t>
      </w:r>
      <w:r w:rsidR="000F36DB" w:rsidRPr="00336F81">
        <w:rPr>
          <w:sz w:val="24"/>
          <w:szCs w:val="24"/>
          <w:lang w:val="es-CR"/>
        </w:rPr>
        <w:t>Lic. Erick Zúñiga Madrigal</w:t>
      </w:r>
      <w:r w:rsidR="000A356E" w:rsidRPr="00336F81">
        <w:rPr>
          <w:sz w:val="24"/>
          <w:szCs w:val="24"/>
          <w:lang w:val="es-CR"/>
        </w:rPr>
        <w:t xml:space="preserve"> </w:t>
      </w:r>
      <w:r w:rsidR="005B72EC" w:rsidRPr="00336F81">
        <w:rPr>
          <w:sz w:val="24"/>
          <w:szCs w:val="24"/>
          <w:lang w:val="es-CR"/>
        </w:rPr>
        <w:t>como representante</w:t>
      </w:r>
      <w:r w:rsidR="000A356E" w:rsidRPr="00336F81">
        <w:rPr>
          <w:sz w:val="24"/>
          <w:szCs w:val="24"/>
          <w:lang w:val="es-CR"/>
        </w:rPr>
        <w:t xml:space="preserve"> de la Defensa Pública</w:t>
      </w:r>
      <w:r w:rsidR="005B72EC" w:rsidRPr="00336F81">
        <w:rPr>
          <w:sz w:val="24"/>
          <w:szCs w:val="24"/>
          <w:lang w:val="es-CR"/>
        </w:rPr>
        <w:t xml:space="preserve"> y la</w:t>
      </w:r>
      <w:r w:rsidR="000F36DB" w:rsidRPr="00336F81">
        <w:rPr>
          <w:sz w:val="24"/>
          <w:szCs w:val="24"/>
          <w:lang w:val="es-CR"/>
        </w:rPr>
        <w:t xml:space="preserve"> máster Ana Eugenia Romero Jenkins, Directora Ejecutiva informa que integrará</w:t>
      </w:r>
      <w:r w:rsidR="005B72EC" w:rsidRPr="00336F81">
        <w:rPr>
          <w:sz w:val="24"/>
          <w:szCs w:val="24"/>
          <w:lang w:val="es-CR"/>
        </w:rPr>
        <w:t>n</w:t>
      </w:r>
      <w:r w:rsidR="000F36DB" w:rsidRPr="00336F81">
        <w:rPr>
          <w:sz w:val="24"/>
          <w:szCs w:val="24"/>
          <w:lang w:val="es-CR"/>
        </w:rPr>
        <w:t xml:space="preserve"> el Tribunal Electoral Judicial.</w:t>
      </w:r>
      <w:r w:rsidR="005B72EC" w:rsidRPr="00336F81">
        <w:rPr>
          <w:sz w:val="24"/>
          <w:szCs w:val="24"/>
          <w:lang w:val="es-CR"/>
        </w:rPr>
        <w:t xml:space="preserve"> </w:t>
      </w:r>
      <w:r w:rsidRPr="00336F81">
        <w:rPr>
          <w:sz w:val="24"/>
          <w:szCs w:val="24"/>
          <w:lang w:val="es-CR"/>
        </w:rPr>
        <w:t xml:space="preserve">Asiste también </w:t>
      </w:r>
      <w:r w:rsidR="00087A51" w:rsidRPr="00336F81">
        <w:rPr>
          <w:sz w:val="24"/>
          <w:szCs w:val="24"/>
          <w:lang w:val="es-CR"/>
        </w:rPr>
        <w:t>el</w:t>
      </w:r>
      <w:r w:rsidRPr="00336F81">
        <w:rPr>
          <w:sz w:val="24"/>
          <w:szCs w:val="24"/>
          <w:lang w:val="es-CR"/>
        </w:rPr>
        <w:t xml:space="preserve"> máster</w:t>
      </w:r>
      <w:r w:rsidRPr="00336F81">
        <w:rPr>
          <w:sz w:val="24"/>
          <w:szCs w:val="24"/>
        </w:rPr>
        <w:t xml:space="preserve"> </w:t>
      </w:r>
      <w:r w:rsidR="00087A51" w:rsidRPr="00336F81">
        <w:rPr>
          <w:sz w:val="24"/>
          <w:szCs w:val="24"/>
        </w:rPr>
        <w:t>Miguel Ovares Chavarría</w:t>
      </w:r>
      <w:r w:rsidRPr="00336F81">
        <w:rPr>
          <w:sz w:val="24"/>
          <w:szCs w:val="24"/>
        </w:rPr>
        <w:t xml:space="preserve">, </w:t>
      </w:r>
      <w:proofErr w:type="gramStart"/>
      <w:r w:rsidR="005B72EC" w:rsidRPr="00336F81">
        <w:rPr>
          <w:sz w:val="24"/>
          <w:szCs w:val="24"/>
        </w:rPr>
        <w:t>Jefe</w:t>
      </w:r>
      <w:proofErr w:type="gramEnd"/>
      <w:r w:rsidR="005B72EC" w:rsidRPr="00336F81">
        <w:rPr>
          <w:sz w:val="24"/>
          <w:szCs w:val="24"/>
        </w:rPr>
        <w:t xml:space="preserve"> del Departamento Financiero Contable como Asesor.</w:t>
      </w:r>
    </w:p>
    <w:p w:rsidR="00F83314" w:rsidRPr="00336F81" w:rsidRDefault="00F83314" w:rsidP="00503332">
      <w:pPr>
        <w:pStyle w:val="Ttulo2"/>
        <w:rPr>
          <w:sz w:val="24"/>
          <w:szCs w:val="24"/>
        </w:rPr>
      </w:pPr>
      <w:bookmarkStart w:id="1" w:name="_Toc524621741"/>
      <w:bookmarkEnd w:id="0"/>
      <w:r w:rsidRPr="00336F81">
        <w:rPr>
          <w:sz w:val="24"/>
          <w:szCs w:val="24"/>
        </w:rPr>
        <w:t>ARTÍCULO</w:t>
      </w:r>
      <w:r w:rsidR="005366B1" w:rsidRPr="00336F81">
        <w:rPr>
          <w:sz w:val="24"/>
          <w:szCs w:val="24"/>
        </w:rPr>
        <w:t xml:space="preserve"> I</w:t>
      </w:r>
      <w:bookmarkEnd w:id="1"/>
    </w:p>
    <w:p w:rsidR="00F428A0" w:rsidRPr="00336F81" w:rsidRDefault="005B72EC" w:rsidP="00F428A0">
      <w:pPr>
        <w:pStyle w:val="Ttulo3"/>
        <w:ind w:firstLine="708"/>
        <w:rPr>
          <w:rFonts w:cs="Times New Roman"/>
          <w:b w:val="0"/>
          <w:sz w:val="24"/>
          <w:szCs w:val="24"/>
        </w:rPr>
      </w:pPr>
      <w:r w:rsidRPr="00336F81">
        <w:rPr>
          <w:rFonts w:cs="Times New Roman"/>
          <w:b w:val="0"/>
          <w:sz w:val="24"/>
          <w:szCs w:val="24"/>
        </w:rPr>
        <w:t xml:space="preserve">Se informa que el Consejo Superior, en Sesión </w:t>
      </w:r>
      <w:proofErr w:type="spellStart"/>
      <w:r w:rsidRPr="00336F81">
        <w:rPr>
          <w:rFonts w:cs="Times New Roman"/>
          <w:b w:val="0"/>
          <w:sz w:val="24"/>
          <w:szCs w:val="24"/>
        </w:rPr>
        <w:t>N°</w:t>
      </w:r>
      <w:proofErr w:type="spellEnd"/>
      <w:r w:rsidRPr="00336F81">
        <w:rPr>
          <w:rFonts w:cs="Times New Roman"/>
          <w:b w:val="0"/>
          <w:sz w:val="24"/>
          <w:szCs w:val="24"/>
        </w:rPr>
        <w:t xml:space="preserve"> 86-2018 de fecha 2 de octubre de 2018, aprobó la integración del Tribunal Electoral Judicial, de la siguiente manera:</w:t>
      </w:r>
      <w:r w:rsidR="00F428A0" w:rsidRPr="00336F81">
        <w:rPr>
          <w:rFonts w:cs="Times New Roman"/>
          <w:b w:val="0"/>
          <w:sz w:val="24"/>
          <w:szCs w:val="24"/>
        </w:rPr>
        <w:t xml:space="preserve"> </w:t>
      </w:r>
    </w:p>
    <w:p w:rsidR="00F428A0" w:rsidRPr="00336F81" w:rsidRDefault="00F428A0" w:rsidP="00F428A0">
      <w:pPr>
        <w:pStyle w:val="Ttulo3"/>
        <w:numPr>
          <w:ilvl w:val="0"/>
          <w:numId w:val="88"/>
        </w:numPr>
        <w:rPr>
          <w:b w:val="0"/>
          <w:sz w:val="24"/>
          <w:szCs w:val="24"/>
          <w:lang w:val="es-CR"/>
        </w:rPr>
      </w:pPr>
      <w:proofErr w:type="spellStart"/>
      <w:r w:rsidRPr="00336F81">
        <w:rPr>
          <w:b w:val="0"/>
          <w:sz w:val="24"/>
          <w:szCs w:val="24"/>
          <w:lang w:val="es-CR"/>
        </w:rPr>
        <w:t>Msc</w:t>
      </w:r>
      <w:proofErr w:type="spellEnd"/>
      <w:r w:rsidRPr="00336F81">
        <w:rPr>
          <w:b w:val="0"/>
          <w:sz w:val="24"/>
          <w:szCs w:val="24"/>
          <w:lang w:val="es-CR"/>
        </w:rPr>
        <w:t xml:space="preserve">. Emilia Navas Aparicio, Fiscala General, en representación del Ministerio Público, como suplente </w:t>
      </w:r>
      <w:r w:rsidRPr="00336F81">
        <w:rPr>
          <w:b w:val="0"/>
          <w:sz w:val="24"/>
          <w:szCs w:val="24"/>
          <w:lang w:eastAsia="en-US"/>
        </w:rPr>
        <w:t>Doctora Mayra Campos Z</w:t>
      </w:r>
      <w:r w:rsidR="00BE3FA7" w:rsidRPr="00336F81">
        <w:rPr>
          <w:b w:val="0"/>
          <w:sz w:val="24"/>
          <w:szCs w:val="24"/>
          <w:lang w:eastAsia="en-US"/>
        </w:rPr>
        <w:t>ú</w:t>
      </w:r>
      <w:r w:rsidRPr="00336F81">
        <w:rPr>
          <w:b w:val="0"/>
          <w:sz w:val="24"/>
          <w:szCs w:val="24"/>
          <w:lang w:eastAsia="en-US"/>
        </w:rPr>
        <w:t>ñiga, Fiscala Adjunta de la Unidad de Capacitación</w:t>
      </w:r>
    </w:p>
    <w:p w:rsidR="00F428A0" w:rsidRPr="00336F81" w:rsidRDefault="00F428A0" w:rsidP="00F428A0">
      <w:pPr>
        <w:pStyle w:val="Ttulo3"/>
        <w:numPr>
          <w:ilvl w:val="0"/>
          <w:numId w:val="88"/>
        </w:numPr>
        <w:rPr>
          <w:b w:val="0"/>
          <w:sz w:val="24"/>
          <w:szCs w:val="24"/>
        </w:rPr>
      </w:pPr>
      <w:proofErr w:type="spellStart"/>
      <w:r w:rsidRPr="00336F81">
        <w:rPr>
          <w:b w:val="0"/>
          <w:sz w:val="24"/>
          <w:szCs w:val="24"/>
          <w:lang w:val="es-CR"/>
        </w:rPr>
        <w:t>Msc</w:t>
      </w:r>
      <w:proofErr w:type="spellEnd"/>
      <w:r w:rsidRPr="00336F81">
        <w:rPr>
          <w:b w:val="0"/>
          <w:sz w:val="24"/>
          <w:szCs w:val="24"/>
          <w:lang w:val="es-CR"/>
        </w:rPr>
        <w:t>.  Damaris Vargas Vásquez en representación del Consejo de la Judicatura.</w:t>
      </w:r>
    </w:p>
    <w:p w:rsidR="00F428A0" w:rsidRPr="00336F81" w:rsidRDefault="00F428A0" w:rsidP="00F428A0">
      <w:pPr>
        <w:pStyle w:val="Ttulo3"/>
        <w:numPr>
          <w:ilvl w:val="0"/>
          <w:numId w:val="88"/>
        </w:numPr>
        <w:rPr>
          <w:b w:val="0"/>
          <w:sz w:val="24"/>
          <w:szCs w:val="24"/>
        </w:rPr>
      </w:pPr>
      <w:r w:rsidRPr="00336F81">
        <w:rPr>
          <w:b w:val="0"/>
          <w:sz w:val="24"/>
          <w:szCs w:val="24"/>
          <w:lang w:val="es-CR"/>
        </w:rPr>
        <w:t>Lic. Rodolfo Fernández Castillo como representante del Organismo de Investigación Judicial.</w:t>
      </w:r>
    </w:p>
    <w:p w:rsidR="00F428A0" w:rsidRPr="00336F81" w:rsidRDefault="00F428A0" w:rsidP="00F428A0">
      <w:pPr>
        <w:pStyle w:val="Ttulo3"/>
        <w:numPr>
          <w:ilvl w:val="0"/>
          <w:numId w:val="88"/>
        </w:numPr>
        <w:rPr>
          <w:b w:val="0"/>
          <w:sz w:val="24"/>
          <w:szCs w:val="24"/>
        </w:rPr>
      </w:pPr>
      <w:r w:rsidRPr="00336F81">
        <w:rPr>
          <w:b w:val="0"/>
          <w:sz w:val="24"/>
          <w:szCs w:val="24"/>
          <w:lang w:val="es-CR"/>
        </w:rPr>
        <w:t>Lic. Erick Zúñiga Madrigal como representante de la Defensa Pública.</w:t>
      </w:r>
    </w:p>
    <w:p w:rsidR="00F428A0" w:rsidRPr="00336F81" w:rsidRDefault="00F428A0" w:rsidP="00F428A0">
      <w:pPr>
        <w:pStyle w:val="Ttulo3"/>
        <w:numPr>
          <w:ilvl w:val="0"/>
          <w:numId w:val="88"/>
        </w:numPr>
        <w:rPr>
          <w:b w:val="0"/>
          <w:sz w:val="24"/>
          <w:szCs w:val="24"/>
        </w:rPr>
      </w:pPr>
      <w:r w:rsidRPr="00336F81">
        <w:rPr>
          <w:b w:val="0"/>
          <w:sz w:val="24"/>
          <w:szCs w:val="24"/>
          <w:lang w:val="es-CR"/>
        </w:rPr>
        <w:t>La máster Ana Eugenia Romero Jenkins, Directora Ejecutiva.</w:t>
      </w:r>
    </w:p>
    <w:p w:rsidR="005B72EC" w:rsidRPr="00336F81" w:rsidRDefault="005B72EC" w:rsidP="005B72EC">
      <w:pPr>
        <w:rPr>
          <w:sz w:val="24"/>
          <w:szCs w:val="24"/>
        </w:rPr>
      </w:pPr>
    </w:p>
    <w:p w:rsidR="005B72EC" w:rsidRPr="00336F81" w:rsidRDefault="00F428A0" w:rsidP="005B72EC">
      <w:pPr>
        <w:rPr>
          <w:sz w:val="24"/>
          <w:szCs w:val="24"/>
        </w:rPr>
      </w:pPr>
      <w:r w:rsidRPr="00336F81">
        <w:rPr>
          <w:sz w:val="24"/>
          <w:szCs w:val="24"/>
          <w:lang w:eastAsia="en-US"/>
        </w:rPr>
        <w:t>En esta misma fecha, las personas integrantes fueron debidamente juramentadas por la Presidenta en Ejercicio Magistrada Carmen María Escoto Fernández.</w:t>
      </w:r>
    </w:p>
    <w:p w:rsidR="00F428A0" w:rsidRPr="00336F81" w:rsidRDefault="00F428A0" w:rsidP="00503332">
      <w:pPr>
        <w:spacing w:line="480" w:lineRule="auto"/>
        <w:jc w:val="both"/>
        <w:rPr>
          <w:b/>
          <w:bCs/>
          <w:sz w:val="24"/>
          <w:szCs w:val="24"/>
        </w:rPr>
      </w:pPr>
    </w:p>
    <w:p w:rsidR="00B6602D" w:rsidRPr="00336F81" w:rsidRDefault="000F36DB" w:rsidP="00B6602D">
      <w:pPr>
        <w:spacing w:before="120" w:after="120" w:line="480" w:lineRule="auto"/>
        <w:contextualSpacing/>
        <w:jc w:val="both"/>
        <w:rPr>
          <w:bCs/>
          <w:sz w:val="24"/>
          <w:szCs w:val="24"/>
          <w:lang w:val="es-CR"/>
        </w:rPr>
      </w:pPr>
      <w:r w:rsidRPr="00336F81">
        <w:rPr>
          <w:b/>
          <w:bCs/>
          <w:sz w:val="24"/>
          <w:szCs w:val="24"/>
        </w:rPr>
        <w:t>Se acordó:</w:t>
      </w:r>
      <w:r w:rsidR="00F428A0" w:rsidRPr="00336F81">
        <w:rPr>
          <w:b/>
          <w:bCs/>
          <w:sz w:val="24"/>
          <w:szCs w:val="24"/>
        </w:rPr>
        <w:t xml:space="preserve"> </w:t>
      </w:r>
      <w:r w:rsidR="00F428A0" w:rsidRPr="00336F81">
        <w:rPr>
          <w:bCs/>
          <w:sz w:val="24"/>
          <w:szCs w:val="24"/>
        </w:rPr>
        <w:t>Tomar nota de las personas que integran el Tribunal Electoral Judicial</w:t>
      </w:r>
      <w:r w:rsidR="00F428A0" w:rsidRPr="00336F81">
        <w:rPr>
          <w:b/>
          <w:bCs/>
          <w:sz w:val="24"/>
          <w:szCs w:val="24"/>
        </w:rPr>
        <w:t xml:space="preserve">. </w:t>
      </w:r>
      <w:r w:rsidR="00B6602D" w:rsidRPr="00336F81">
        <w:rPr>
          <w:bCs/>
          <w:sz w:val="24"/>
          <w:szCs w:val="24"/>
          <w:lang w:val="es-CR"/>
        </w:rPr>
        <w:t>FIRME.</w:t>
      </w:r>
    </w:p>
    <w:p w:rsidR="000F36DB" w:rsidRPr="00336F81" w:rsidRDefault="000F36DB" w:rsidP="00503332">
      <w:pPr>
        <w:spacing w:line="480" w:lineRule="auto"/>
        <w:jc w:val="both"/>
        <w:rPr>
          <w:b/>
          <w:bCs/>
          <w:sz w:val="24"/>
          <w:szCs w:val="24"/>
          <w:lang w:val="es-ES"/>
        </w:rPr>
      </w:pPr>
    </w:p>
    <w:p w:rsidR="005F163B" w:rsidRPr="00336F81" w:rsidRDefault="005F163B" w:rsidP="005F163B">
      <w:pPr>
        <w:pStyle w:val="Ttulo2"/>
        <w:rPr>
          <w:sz w:val="24"/>
          <w:szCs w:val="24"/>
        </w:rPr>
      </w:pPr>
      <w:bookmarkStart w:id="2" w:name="_Toc524621744"/>
      <w:r w:rsidRPr="00336F81">
        <w:rPr>
          <w:sz w:val="24"/>
          <w:szCs w:val="24"/>
        </w:rPr>
        <w:lastRenderedPageBreak/>
        <w:t>ARTÍCULO</w:t>
      </w:r>
      <w:r w:rsidR="005366B1" w:rsidRPr="00336F81">
        <w:rPr>
          <w:sz w:val="24"/>
          <w:szCs w:val="24"/>
        </w:rPr>
        <w:t xml:space="preserve"> 2</w:t>
      </w:r>
      <w:r w:rsidRPr="00336F81">
        <w:rPr>
          <w:sz w:val="24"/>
          <w:szCs w:val="24"/>
        </w:rPr>
        <w:t xml:space="preserve"> </w:t>
      </w:r>
      <w:bookmarkEnd w:id="2"/>
    </w:p>
    <w:p w:rsidR="00F428A0" w:rsidRPr="00336F81" w:rsidRDefault="00F428A0" w:rsidP="00F428A0">
      <w:pPr>
        <w:pStyle w:val="Ttulo3"/>
        <w:ind w:firstLine="708"/>
        <w:rPr>
          <w:b w:val="0"/>
          <w:bCs w:val="0"/>
          <w:sz w:val="24"/>
          <w:szCs w:val="24"/>
        </w:rPr>
      </w:pPr>
      <w:r w:rsidRPr="00336F81">
        <w:rPr>
          <w:b w:val="0"/>
          <w:bCs w:val="0"/>
          <w:sz w:val="24"/>
          <w:szCs w:val="24"/>
        </w:rPr>
        <w:t>Conforme lo establece el artículo 14 del “Reglamento de integración de la Junta Administradora del Fondo de Jubilaciones y Pensiones del Poder Judicial”, el Tribunal Electoral Judicial nombrará en su seno y en forma conjunta a quien ejerza la Presidencia, la Vicepresidencia, la Secretaría, la Vocalía Primera y la Vocalía Segunda. Los acuerdos se tomarán por mayoría simple y los cargos del Tribunal Electoral Judicial no recibirán remuneración de ningún tipo.</w:t>
      </w:r>
    </w:p>
    <w:p w:rsidR="00F428A0" w:rsidRPr="00336F81" w:rsidRDefault="00F428A0" w:rsidP="00F428A0"/>
    <w:p w:rsidR="00F428A0" w:rsidRPr="00336F81" w:rsidRDefault="005F163B" w:rsidP="00F428A0">
      <w:pPr>
        <w:spacing w:line="480" w:lineRule="auto"/>
        <w:ind w:firstLine="709"/>
        <w:jc w:val="both"/>
        <w:rPr>
          <w:b/>
          <w:bCs/>
          <w:sz w:val="24"/>
          <w:szCs w:val="24"/>
        </w:rPr>
      </w:pPr>
      <w:r w:rsidRPr="00336F81">
        <w:rPr>
          <w:b/>
          <w:bCs/>
          <w:sz w:val="24"/>
          <w:szCs w:val="24"/>
        </w:rPr>
        <w:t>Se acordó:</w:t>
      </w:r>
      <w:r w:rsidR="00F428A0" w:rsidRPr="00336F81">
        <w:rPr>
          <w:b/>
          <w:bCs/>
          <w:sz w:val="24"/>
          <w:szCs w:val="24"/>
        </w:rPr>
        <w:t xml:space="preserve"> </w:t>
      </w:r>
      <w:r w:rsidR="00F428A0" w:rsidRPr="00336F81">
        <w:rPr>
          <w:bCs/>
          <w:sz w:val="24"/>
          <w:szCs w:val="24"/>
        </w:rPr>
        <w:t>Designar los puestos como sigue:</w:t>
      </w:r>
    </w:p>
    <w:tbl>
      <w:tblPr>
        <w:tblStyle w:val="Tablaconcuadrcula"/>
        <w:tblW w:w="0" w:type="auto"/>
        <w:tblLook w:val="04A0" w:firstRow="1" w:lastRow="0" w:firstColumn="1" w:lastColumn="0" w:noHBand="0" w:noVBand="1"/>
      </w:tblPr>
      <w:tblGrid>
        <w:gridCol w:w="3539"/>
        <w:gridCol w:w="5857"/>
      </w:tblGrid>
      <w:tr w:rsidR="00336F81" w:rsidRPr="00336F81" w:rsidTr="00F428A0">
        <w:tc>
          <w:tcPr>
            <w:tcW w:w="3539" w:type="dxa"/>
          </w:tcPr>
          <w:p w:rsidR="00F428A0" w:rsidRPr="00336F81" w:rsidRDefault="00F428A0" w:rsidP="00F428A0">
            <w:pPr>
              <w:spacing w:line="480" w:lineRule="auto"/>
              <w:jc w:val="center"/>
              <w:rPr>
                <w:b/>
                <w:sz w:val="24"/>
                <w:szCs w:val="24"/>
              </w:rPr>
            </w:pPr>
            <w:r w:rsidRPr="00336F81">
              <w:rPr>
                <w:b/>
                <w:sz w:val="24"/>
                <w:szCs w:val="24"/>
              </w:rPr>
              <w:t>Puesto</w:t>
            </w:r>
          </w:p>
        </w:tc>
        <w:tc>
          <w:tcPr>
            <w:tcW w:w="5857" w:type="dxa"/>
          </w:tcPr>
          <w:p w:rsidR="00F428A0" w:rsidRPr="00336F81" w:rsidRDefault="00F428A0" w:rsidP="00F428A0">
            <w:pPr>
              <w:spacing w:line="480" w:lineRule="auto"/>
              <w:jc w:val="center"/>
              <w:rPr>
                <w:b/>
                <w:sz w:val="24"/>
                <w:szCs w:val="24"/>
              </w:rPr>
            </w:pPr>
            <w:r w:rsidRPr="00336F81">
              <w:rPr>
                <w:b/>
                <w:sz w:val="24"/>
                <w:szCs w:val="24"/>
              </w:rPr>
              <w:t>Nombre</w:t>
            </w:r>
          </w:p>
        </w:tc>
      </w:tr>
      <w:tr w:rsidR="00336F81" w:rsidRPr="00336F81" w:rsidTr="00F428A0">
        <w:tc>
          <w:tcPr>
            <w:tcW w:w="3539" w:type="dxa"/>
          </w:tcPr>
          <w:p w:rsidR="00F428A0" w:rsidRPr="00336F81" w:rsidRDefault="00F428A0" w:rsidP="000F36DB">
            <w:pPr>
              <w:spacing w:line="480" w:lineRule="auto"/>
              <w:jc w:val="both"/>
              <w:rPr>
                <w:sz w:val="24"/>
                <w:szCs w:val="24"/>
              </w:rPr>
            </w:pPr>
            <w:r w:rsidRPr="00336F81">
              <w:rPr>
                <w:b/>
                <w:bCs/>
                <w:sz w:val="24"/>
                <w:szCs w:val="24"/>
              </w:rPr>
              <w:t>Presidencia</w:t>
            </w:r>
          </w:p>
        </w:tc>
        <w:tc>
          <w:tcPr>
            <w:tcW w:w="5857" w:type="dxa"/>
          </w:tcPr>
          <w:p w:rsidR="00F428A0" w:rsidRPr="00336F81" w:rsidRDefault="00B26E2B" w:rsidP="000F36DB">
            <w:pPr>
              <w:spacing w:line="480" w:lineRule="auto"/>
              <w:jc w:val="both"/>
              <w:rPr>
                <w:sz w:val="24"/>
                <w:szCs w:val="24"/>
              </w:rPr>
            </w:pPr>
            <w:r w:rsidRPr="00336F81">
              <w:rPr>
                <w:sz w:val="24"/>
                <w:szCs w:val="24"/>
              </w:rPr>
              <w:t>Ana Eugenia Romero Jenkins</w:t>
            </w:r>
          </w:p>
        </w:tc>
      </w:tr>
      <w:tr w:rsidR="00336F81" w:rsidRPr="00336F81" w:rsidTr="00F428A0">
        <w:tc>
          <w:tcPr>
            <w:tcW w:w="3539" w:type="dxa"/>
          </w:tcPr>
          <w:p w:rsidR="00F428A0" w:rsidRPr="00336F81" w:rsidRDefault="00F428A0" w:rsidP="000F36DB">
            <w:pPr>
              <w:spacing w:line="480" w:lineRule="auto"/>
              <w:jc w:val="both"/>
              <w:rPr>
                <w:b/>
                <w:bCs/>
                <w:sz w:val="24"/>
                <w:szCs w:val="24"/>
              </w:rPr>
            </w:pPr>
            <w:r w:rsidRPr="00336F81">
              <w:rPr>
                <w:b/>
                <w:bCs/>
                <w:sz w:val="24"/>
                <w:szCs w:val="24"/>
              </w:rPr>
              <w:t>Vicepresidencia</w:t>
            </w:r>
          </w:p>
        </w:tc>
        <w:tc>
          <w:tcPr>
            <w:tcW w:w="5857" w:type="dxa"/>
          </w:tcPr>
          <w:p w:rsidR="00F428A0" w:rsidRPr="00336F81" w:rsidRDefault="00B26E2B" w:rsidP="000F36DB">
            <w:pPr>
              <w:spacing w:line="480" w:lineRule="auto"/>
              <w:jc w:val="both"/>
              <w:rPr>
                <w:sz w:val="24"/>
                <w:szCs w:val="24"/>
              </w:rPr>
            </w:pPr>
            <w:r w:rsidRPr="00336F81">
              <w:rPr>
                <w:sz w:val="24"/>
                <w:szCs w:val="24"/>
                <w:lang w:val="es-CR"/>
              </w:rPr>
              <w:t>Emilia Navas Aparicio</w:t>
            </w:r>
          </w:p>
        </w:tc>
      </w:tr>
      <w:tr w:rsidR="00336F81" w:rsidRPr="00336F81" w:rsidTr="00F428A0">
        <w:tc>
          <w:tcPr>
            <w:tcW w:w="3539" w:type="dxa"/>
          </w:tcPr>
          <w:p w:rsidR="00F428A0" w:rsidRPr="00336F81" w:rsidRDefault="00F428A0" w:rsidP="000F36DB">
            <w:pPr>
              <w:spacing w:line="480" w:lineRule="auto"/>
              <w:jc w:val="both"/>
              <w:rPr>
                <w:b/>
                <w:bCs/>
                <w:sz w:val="24"/>
                <w:szCs w:val="24"/>
              </w:rPr>
            </w:pPr>
            <w:r w:rsidRPr="00336F81">
              <w:rPr>
                <w:b/>
                <w:bCs/>
                <w:sz w:val="24"/>
                <w:szCs w:val="24"/>
              </w:rPr>
              <w:t>Secretaría</w:t>
            </w:r>
          </w:p>
        </w:tc>
        <w:tc>
          <w:tcPr>
            <w:tcW w:w="5857" w:type="dxa"/>
          </w:tcPr>
          <w:p w:rsidR="00F428A0" w:rsidRPr="00336F81" w:rsidRDefault="00B26E2B" w:rsidP="000F36DB">
            <w:pPr>
              <w:spacing w:line="480" w:lineRule="auto"/>
              <w:jc w:val="both"/>
              <w:rPr>
                <w:sz w:val="24"/>
                <w:szCs w:val="24"/>
              </w:rPr>
            </w:pPr>
            <w:r w:rsidRPr="00336F81">
              <w:rPr>
                <w:sz w:val="24"/>
                <w:szCs w:val="24"/>
                <w:lang w:val="es-CR"/>
              </w:rPr>
              <w:t>Damaris Vargas Vásquez</w:t>
            </w:r>
          </w:p>
        </w:tc>
      </w:tr>
      <w:tr w:rsidR="00336F81" w:rsidRPr="00336F81" w:rsidTr="00F428A0">
        <w:tc>
          <w:tcPr>
            <w:tcW w:w="3539" w:type="dxa"/>
          </w:tcPr>
          <w:p w:rsidR="00F428A0" w:rsidRPr="00336F81" w:rsidRDefault="00F428A0" w:rsidP="000F36DB">
            <w:pPr>
              <w:spacing w:line="480" w:lineRule="auto"/>
              <w:jc w:val="both"/>
              <w:rPr>
                <w:b/>
                <w:bCs/>
                <w:sz w:val="24"/>
                <w:szCs w:val="24"/>
              </w:rPr>
            </w:pPr>
            <w:r w:rsidRPr="00336F81">
              <w:rPr>
                <w:b/>
                <w:bCs/>
                <w:sz w:val="24"/>
                <w:szCs w:val="24"/>
              </w:rPr>
              <w:t xml:space="preserve">Vocalía Primera </w:t>
            </w:r>
          </w:p>
        </w:tc>
        <w:tc>
          <w:tcPr>
            <w:tcW w:w="5857" w:type="dxa"/>
          </w:tcPr>
          <w:p w:rsidR="00F428A0" w:rsidRPr="00336F81" w:rsidRDefault="00B26E2B" w:rsidP="000F36DB">
            <w:pPr>
              <w:spacing w:line="480" w:lineRule="auto"/>
              <w:jc w:val="both"/>
              <w:rPr>
                <w:sz w:val="24"/>
                <w:szCs w:val="24"/>
              </w:rPr>
            </w:pPr>
            <w:r w:rsidRPr="00336F81">
              <w:rPr>
                <w:sz w:val="24"/>
                <w:szCs w:val="24"/>
                <w:lang w:val="es-CR"/>
              </w:rPr>
              <w:t>Rodolfo Fernández Castillo</w:t>
            </w:r>
          </w:p>
        </w:tc>
      </w:tr>
      <w:tr w:rsidR="00336F81" w:rsidRPr="00336F81" w:rsidTr="00F428A0">
        <w:tc>
          <w:tcPr>
            <w:tcW w:w="3539" w:type="dxa"/>
          </w:tcPr>
          <w:p w:rsidR="00F428A0" w:rsidRPr="00336F81" w:rsidRDefault="00F428A0" w:rsidP="000F36DB">
            <w:pPr>
              <w:spacing w:line="480" w:lineRule="auto"/>
              <w:jc w:val="both"/>
              <w:rPr>
                <w:b/>
                <w:bCs/>
                <w:sz w:val="24"/>
                <w:szCs w:val="24"/>
              </w:rPr>
            </w:pPr>
            <w:r w:rsidRPr="00336F81">
              <w:rPr>
                <w:b/>
                <w:bCs/>
                <w:sz w:val="24"/>
                <w:szCs w:val="24"/>
              </w:rPr>
              <w:t>Vocalía Segunda.</w:t>
            </w:r>
          </w:p>
        </w:tc>
        <w:tc>
          <w:tcPr>
            <w:tcW w:w="5857" w:type="dxa"/>
          </w:tcPr>
          <w:p w:rsidR="00F428A0" w:rsidRPr="00336F81" w:rsidRDefault="00B26E2B" w:rsidP="000F36DB">
            <w:pPr>
              <w:spacing w:line="480" w:lineRule="auto"/>
              <w:jc w:val="both"/>
              <w:rPr>
                <w:sz w:val="24"/>
                <w:szCs w:val="24"/>
              </w:rPr>
            </w:pPr>
            <w:r w:rsidRPr="00336F81">
              <w:rPr>
                <w:sz w:val="24"/>
                <w:szCs w:val="24"/>
                <w:lang w:val="es-CR"/>
              </w:rPr>
              <w:t>Erick Zúñiga Madrigal</w:t>
            </w:r>
          </w:p>
        </w:tc>
      </w:tr>
    </w:tbl>
    <w:p w:rsidR="00B6602D" w:rsidRPr="00336F81" w:rsidRDefault="00B6602D" w:rsidP="00B6602D">
      <w:pPr>
        <w:pStyle w:val="Ttulo2"/>
        <w:jc w:val="both"/>
        <w:rPr>
          <w:b w:val="0"/>
          <w:bCs w:val="0"/>
          <w:sz w:val="24"/>
          <w:szCs w:val="24"/>
          <w:u w:val="none"/>
          <w:lang w:val="es-CR"/>
        </w:rPr>
      </w:pPr>
      <w:bookmarkStart w:id="3" w:name="_Toc524621747"/>
      <w:r w:rsidRPr="00336F81">
        <w:rPr>
          <w:b w:val="0"/>
          <w:bCs w:val="0"/>
          <w:sz w:val="24"/>
          <w:szCs w:val="24"/>
          <w:u w:val="none"/>
          <w:lang w:val="es-CR"/>
        </w:rPr>
        <w:t xml:space="preserve">2) Hacer este acuerdo de conocimiento del Consejo Superior, de la Corte Plena y de la SUPEN. </w:t>
      </w:r>
      <w:r w:rsidR="00F910A6" w:rsidRPr="00336F81">
        <w:rPr>
          <w:b w:val="0"/>
          <w:bCs w:val="0"/>
          <w:sz w:val="24"/>
          <w:szCs w:val="24"/>
          <w:u w:val="none"/>
          <w:lang w:val="es-CR"/>
        </w:rPr>
        <w:t>3) Solicitar al Consejo de la Judicatura, a la Dirección de la Defensa Pública, a la Dirección del Organismo de Investigación Judicial y a la Dirección Ejecutiva, que propongan la designación de una persona suplente</w:t>
      </w:r>
      <w:r w:rsidR="00395E28" w:rsidRPr="00336F81">
        <w:rPr>
          <w:b w:val="0"/>
          <w:bCs w:val="0"/>
          <w:sz w:val="24"/>
          <w:szCs w:val="24"/>
          <w:u w:val="none"/>
          <w:lang w:val="es-CR"/>
        </w:rPr>
        <w:t xml:space="preserve"> y lo comuniquen a la brevedad al Consejo Superior</w:t>
      </w:r>
      <w:r w:rsidR="00F910A6" w:rsidRPr="00336F81">
        <w:rPr>
          <w:b w:val="0"/>
          <w:bCs w:val="0"/>
          <w:sz w:val="24"/>
          <w:szCs w:val="24"/>
          <w:u w:val="none"/>
          <w:lang w:val="es-CR"/>
        </w:rPr>
        <w:t xml:space="preserve">. </w:t>
      </w:r>
      <w:r w:rsidRPr="00336F81">
        <w:rPr>
          <w:b w:val="0"/>
          <w:bCs w:val="0"/>
          <w:sz w:val="24"/>
          <w:szCs w:val="24"/>
          <w:u w:val="none"/>
          <w:lang w:val="es-CR"/>
        </w:rPr>
        <w:t>FIRME.</w:t>
      </w:r>
    </w:p>
    <w:p w:rsidR="00BE3FA7" w:rsidRPr="00336F81" w:rsidRDefault="00BE3FA7" w:rsidP="00BE3FA7">
      <w:pPr>
        <w:pStyle w:val="Textoindependiente"/>
        <w:rPr>
          <w:i/>
          <w:lang w:val="es-CR"/>
        </w:rPr>
      </w:pPr>
      <w:r w:rsidRPr="00D3739B">
        <w:rPr>
          <w:i/>
          <w:sz w:val="24"/>
          <w:szCs w:val="24"/>
          <w:lang w:val="es-CR"/>
        </w:rPr>
        <w:t xml:space="preserve">Se retira la integrante Navas Aparicio e ingresa la integrante suplente </w:t>
      </w:r>
      <w:r w:rsidRPr="00D3739B">
        <w:rPr>
          <w:i/>
          <w:sz w:val="24"/>
          <w:szCs w:val="24"/>
          <w:lang w:eastAsia="en-US"/>
        </w:rPr>
        <w:t>Doctora Mayra Campos Zúñiga</w:t>
      </w:r>
      <w:r w:rsidRPr="00336F81">
        <w:rPr>
          <w:i/>
          <w:sz w:val="24"/>
          <w:szCs w:val="24"/>
          <w:lang w:eastAsia="en-US"/>
        </w:rPr>
        <w:t>.</w:t>
      </w:r>
    </w:p>
    <w:p w:rsidR="00044A74" w:rsidRPr="00336F81" w:rsidRDefault="00044A74" w:rsidP="00044A74">
      <w:pPr>
        <w:pStyle w:val="Ttulo2"/>
        <w:rPr>
          <w:sz w:val="24"/>
          <w:szCs w:val="24"/>
        </w:rPr>
      </w:pPr>
      <w:r w:rsidRPr="00336F81">
        <w:rPr>
          <w:sz w:val="24"/>
          <w:szCs w:val="24"/>
        </w:rPr>
        <w:t xml:space="preserve">ARTÍCULO </w:t>
      </w:r>
      <w:r w:rsidR="005366B1" w:rsidRPr="00336F81">
        <w:rPr>
          <w:sz w:val="24"/>
          <w:szCs w:val="24"/>
        </w:rPr>
        <w:t>3</w:t>
      </w:r>
      <w:bookmarkEnd w:id="3"/>
    </w:p>
    <w:p w:rsidR="00F428A0" w:rsidRPr="00336F81" w:rsidRDefault="00F428A0" w:rsidP="00F428A0">
      <w:pPr>
        <w:pStyle w:val="Ttulo3"/>
        <w:rPr>
          <w:b w:val="0"/>
          <w:bCs w:val="0"/>
          <w:sz w:val="24"/>
          <w:szCs w:val="24"/>
        </w:rPr>
      </w:pPr>
      <w:r w:rsidRPr="00336F81">
        <w:rPr>
          <w:rFonts w:cs="Times New Roman"/>
          <w:b w:val="0"/>
          <w:sz w:val="24"/>
          <w:szCs w:val="24"/>
        </w:rPr>
        <w:t>En atención a lo establecido en el artículo 20</w:t>
      </w:r>
      <w:r w:rsidRPr="00336F81">
        <w:rPr>
          <w:rFonts w:cs="Times New Roman"/>
          <w:sz w:val="24"/>
          <w:szCs w:val="24"/>
        </w:rPr>
        <w:t xml:space="preserve"> </w:t>
      </w:r>
      <w:r w:rsidRPr="00336F81">
        <w:rPr>
          <w:b w:val="0"/>
          <w:bCs w:val="0"/>
          <w:sz w:val="24"/>
          <w:szCs w:val="24"/>
        </w:rPr>
        <w:t xml:space="preserve">del “Reglamento de integración de la Junta Administradora del Fondo de Jubilaciones y Pensiones del Poder Judicial”, el Tribunal Electoral Judicial definirá las fechas del proceso electoral, que no podrá coincidir con el proceso de formulación presupuestaria ni con el Año Judicial. </w:t>
      </w:r>
    </w:p>
    <w:p w:rsidR="00420732" w:rsidRPr="00336F81" w:rsidRDefault="00420732" w:rsidP="00420732">
      <w:pPr>
        <w:spacing w:line="480" w:lineRule="auto"/>
        <w:ind w:firstLine="709"/>
        <w:jc w:val="both"/>
        <w:rPr>
          <w:bCs/>
          <w:sz w:val="24"/>
          <w:szCs w:val="24"/>
        </w:rPr>
      </w:pPr>
      <w:r w:rsidRPr="00336F81">
        <w:rPr>
          <w:b/>
          <w:bCs/>
          <w:sz w:val="24"/>
          <w:szCs w:val="24"/>
        </w:rPr>
        <w:t xml:space="preserve">Se acordó: </w:t>
      </w:r>
      <w:r w:rsidR="00B6602D" w:rsidRPr="00336F81">
        <w:rPr>
          <w:b/>
          <w:bCs/>
          <w:sz w:val="24"/>
          <w:szCs w:val="24"/>
        </w:rPr>
        <w:t>1)</w:t>
      </w:r>
      <w:r w:rsidR="00CF118A" w:rsidRPr="00336F81">
        <w:rPr>
          <w:b/>
          <w:bCs/>
          <w:sz w:val="24"/>
          <w:szCs w:val="24"/>
        </w:rPr>
        <w:t xml:space="preserve"> </w:t>
      </w:r>
      <w:r w:rsidRPr="00336F81">
        <w:rPr>
          <w:bCs/>
          <w:sz w:val="24"/>
          <w:szCs w:val="24"/>
        </w:rPr>
        <w:t>Aprobar el siguiente calendario</w:t>
      </w:r>
      <w:r w:rsidR="00B6602D" w:rsidRPr="00336F81">
        <w:rPr>
          <w:bCs/>
          <w:sz w:val="24"/>
          <w:szCs w:val="24"/>
        </w:rPr>
        <w:t>:</w:t>
      </w:r>
    </w:p>
    <w:tbl>
      <w:tblPr>
        <w:tblStyle w:val="Tablaconcuadrcula"/>
        <w:tblW w:w="0" w:type="auto"/>
        <w:tblLook w:val="04A0" w:firstRow="1" w:lastRow="0" w:firstColumn="1" w:lastColumn="0" w:noHBand="0" w:noVBand="1"/>
      </w:tblPr>
      <w:tblGrid>
        <w:gridCol w:w="4698"/>
        <w:gridCol w:w="4698"/>
      </w:tblGrid>
      <w:tr w:rsidR="00336F81" w:rsidRPr="00336F81" w:rsidTr="005A133C">
        <w:trPr>
          <w:trHeight w:val="344"/>
          <w:tblHeader/>
        </w:trPr>
        <w:tc>
          <w:tcPr>
            <w:tcW w:w="4698" w:type="dxa"/>
            <w:vAlign w:val="center"/>
          </w:tcPr>
          <w:p w:rsidR="00420732" w:rsidRPr="00336F81" w:rsidRDefault="00420732" w:rsidP="005A133C">
            <w:pPr>
              <w:spacing w:before="120" w:after="120" w:line="480" w:lineRule="auto"/>
              <w:contextualSpacing/>
              <w:jc w:val="center"/>
              <w:rPr>
                <w:b/>
                <w:bCs/>
                <w:sz w:val="24"/>
                <w:szCs w:val="24"/>
                <w:lang w:val="es-CR"/>
              </w:rPr>
            </w:pPr>
            <w:r w:rsidRPr="00336F81">
              <w:rPr>
                <w:b/>
                <w:bCs/>
                <w:sz w:val="24"/>
                <w:szCs w:val="24"/>
                <w:lang w:val="es-CR"/>
              </w:rPr>
              <w:t>Fecha</w:t>
            </w:r>
          </w:p>
        </w:tc>
        <w:tc>
          <w:tcPr>
            <w:tcW w:w="4698" w:type="dxa"/>
            <w:vAlign w:val="center"/>
          </w:tcPr>
          <w:p w:rsidR="00420732" w:rsidRPr="00336F81" w:rsidRDefault="00420732" w:rsidP="005A133C">
            <w:pPr>
              <w:spacing w:before="120" w:after="120" w:line="480" w:lineRule="auto"/>
              <w:contextualSpacing/>
              <w:jc w:val="center"/>
              <w:rPr>
                <w:b/>
                <w:bCs/>
                <w:sz w:val="24"/>
                <w:szCs w:val="24"/>
                <w:lang w:val="es-CR"/>
              </w:rPr>
            </w:pPr>
            <w:r w:rsidRPr="00336F81">
              <w:rPr>
                <w:b/>
                <w:bCs/>
                <w:sz w:val="24"/>
                <w:szCs w:val="24"/>
                <w:lang w:val="es-CR"/>
              </w:rPr>
              <w:t>Actividad</w:t>
            </w:r>
          </w:p>
        </w:tc>
      </w:tr>
      <w:tr w:rsidR="00336F81" w:rsidRPr="00336F81" w:rsidTr="00420732">
        <w:tc>
          <w:tcPr>
            <w:tcW w:w="4698" w:type="dxa"/>
          </w:tcPr>
          <w:p w:rsidR="00B45131" w:rsidRPr="00336F81" w:rsidRDefault="00A2784D" w:rsidP="004C7A95">
            <w:pPr>
              <w:spacing w:before="120" w:after="120" w:line="480" w:lineRule="auto"/>
              <w:contextualSpacing/>
              <w:rPr>
                <w:bCs/>
                <w:sz w:val="24"/>
                <w:szCs w:val="24"/>
                <w:lang w:val="es-CR"/>
              </w:rPr>
            </w:pPr>
            <w:r w:rsidRPr="00336F81">
              <w:rPr>
                <w:bCs/>
                <w:sz w:val="24"/>
                <w:szCs w:val="24"/>
                <w:lang w:val="es-CR"/>
              </w:rPr>
              <w:t xml:space="preserve">3 </w:t>
            </w:r>
            <w:r w:rsidR="0034303E" w:rsidRPr="00336F81">
              <w:rPr>
                <w:bCs/>
                <w:sz w:val="24"/>
                <w:szCs w:val="24"/>
                <w:lang w:val="es-CR"/>
              </w:rPr>
              <w:t xml:space="preserve">al 4 </w:t>
            </w:r>
            <w:r w:rsidRPr="00336F81">
              <w:rPr>
                <w:bCs/>
                <w:sz w:val="24"/>
                <w:szCs w:val="24"/>
                <w:lang w:val="es-CR"/>
              </w:rPr>
              <w:t>de octubre de 2018</w:t>
            </w:r>
          </w:p>
          <w:p w:rsidR="0034303E" w:rsidRPr="00336F81" w:rsidRDefault="0034303E" w:rsidP="004C7A95">
            <w:pPr>
              <w:spacing w:before="120" w:after="120" w:line="480" w:lineRule="auto"/>
              <w:contextualSpacing/>
              <w:rPr>
                <w:bCs/>
                <w:sz w:val="24"/>
                <w:szCs w:val="24"/>
                <w:lang w:val="es-CR"/>
              </w:rPr>
            </w:pPr>
            <w:r w:rsidRPr="00336F81">
              <w:rPr>
                <w:bCs/>
                <w:sz w:val="24"/>
                <w:szCs w:val="24"/>
                <w:lang w:val="es-CR"/>
              </w:rPr>
              <w:lastRenderedPageBreak/>
              <w:t>3 al 5 de octubre de 2018</w:t>
            </w:r>
          </w:p>
        </w:tc>
        <w:tc>
          <w:tcPr>
            <w:tcW w:w="4698" w:type="dxa"/>
          </w:tcPr>
          <w:p w:rsidR="00B45131" w:rsidRPr="00336F81" w:rsidRDefault="0034303E" w:rsidP="00715C4C">
            <w:pPr>
              <w:spacing w:before="120" w:after="120" w:line="480" w:lineRule="auto"/>
              <w:contextualSpacing/>
              <w:rPr>
                <w:bCs/>
                <w:sz w:val="24"/>
                <w:szCs w:val="24"/>
                <w:lang w:val="es-CR"/>
              </w:rPr>
            </w:pPr>
            <w:r w:rsidRPr="00336F81">
              <w:rPr>
                <w:bCs/>
                <w:sz w:val="24"/>
                <w:szCs w:val="24"/>
                <w:lang w:val="es-CR"/>
              </w:rPr>
              <w:lastRenderedPageBreak/>
              <w:t>P</w:t>
            </w:r>
            <w:r w:rsidR="00A2784D" w:rsidRPr="00336F81">
              <w:rPr>
                <w:bCs/>
                <w:sz w:val="24"/>
                <w:szCs w:val="24"/>
                <w:lang w:val="es-CR"/>
              </w:rPr>
              <w:t>ublicación de Padrón Electoral Provisional</w:t>
            </w:r>
          </w:p>
          <w:p w:rsidR="0034303E" w:rsidRPr="00336F81" w:rsidRDefault="0034303E" w:rsidP="00715C4C">
            <w:pPr>
              <w:spacing w:before="120" w:after="120" w:line="480" w:lineRule="auto"/>
              <w:contextualSpacing/>
              <w:rPr>
                <w:bCs/>
                <w:sz w:val="24"/>
                <w:szCs w:val="24"/>
                <w:lang w:val="es-CR"/>
              </w:rPr>
            </w:pPr>
            <w:r w:rsidRPr="00336F81">
              <w:rPr>
                <w:bCs/>
                <w:sz w:val="24"/>
                <w:szCs w:val="24"/>
                <w:lang w:val="es-CR"/>
              </w:rPr>
              <w:lastRenderedPageBreak/>
              <w:t>Recepción de observaciones y corrección de padrón.</w:t>
            </w:r>
          </w:p>
        </w:tc>
      </w:tr>
      <w:tr w:rsidR="00336F81" w:rsidRPr="00336F81" w:rsidTr="00420732">
        <w:tc>
          <w:tcPr>
            <w:tcW w:w="4698" w:type="dxa"/>
          </w:tcPr>
          <w:p w:rsidR="00B45131" w:rsidRPr="00336F81" w:rsidRDefault="00A2784D" w:rsidP="004C7A95">
            <w:pPr>
              <w:spacing w:before="120" w:after="120" w:line="480" w:lineRule="auto"/>
              <w:contextualSpacing/>
              <w:rPr>
                <w:b/>
                <w:bCs/>
                <w:sz w:val="24"/>
                <w:szCs w:val="24"/>
                <w:lang w:val="es-CR"/>
              </w:rPr>
            </w:pPr>
            <w:r w:rsidRPr="00336F81">
              <w:rPr>
                <w:bCs/>
                <w:sz w:val="24"/>
                <w:szCs w:val="24"/>
                <w:lang w:val="es-CR"/>
              </w:rPr>
              <w:lastRenderedPageBreak/>
              <w:t>8 de octubre de 2018</w:t>
            </w:r>
          </w:p>
        </w:tc>
        <w:tc>
          <w:tcPr>
            <w:tcW w:w="4698" w:type="dxa"/>
          </w:tcPr>
          <w:p w:rsidR="00B45131" w:rsidRPr="00336F81" w:rsidRDefault="00A2784D" w:rsidP="00715C4C">
            <w:pPr>
              <w:spacing w:before="120" w:after="120" w:line="480" w:lineRule="auto"/>
              <w:contextualSpacing/>
              <w:rPr>
                <w:b/>
                <w:bCs/>
                <w:sz w:val="24"/>
                <w:szCs w:val="24"/>
                <w:lang w:val="es-CR"/>
              </w:rPr>
            </w:pPr>
            <w:r w:rsidRPr="00336F81">
              <w:rPr>
                <w:bCs/>
                <w:sz w:val="24"/>
                <w:szCs w:val="24"/>
                <w:lang w:val="es-CR"/>
              </w:rPr>
              <w:t>Publicación de Padrón Electoral Definitivo</w:t>
            </w:r>
          </w:p>
        </w:tc>
      </w:tr>
      <w:tr w:rsidR="00336F81" w:rsidRPr="00336F81" w:rsidTr="00420732">
        <w:tc>
          <w:tcPr>
            <w:tcW w:w="4698" w:type="dxa"/>
          </w:tcPr>
          <w:p w:rsidR="002B5E06" w:rsidRPr="00336F81" w:rsidRDefault="002B5E06" w:rsidP="00A2784D">
            <w:pPr>
              <w:spacing w:before="120" w:after="120" w:line="480" w:lineRule="auto"/>
              <w:contextualSpacing/>
              <w:rPr>
                <w:bCs/>
                <w:sz w:val="24"/>
                <w:szCs w:val="24"/>
                <w:lang w:val="es-CR"/>
              </w:rPr>
            </w:pPr>
            <w:r w:rsidRPr="00336F81">
              <w:rPr>
                <w:bCs/>
                <w:sz w:val="24"/>
                <w:szCs w:val="24"/>
                <w:lang w:val="es-CR"/>
              </w:rPr>
              <w:t>11</w:t>
            </w:r>
            <w:r w:rsidR="00F30C00" w:rsidRPr="00336F81">
              <w:rPr>
                <w:bCs/>
                <w:sz w:val="24"/>
                <w:szCs w:val="24"/>
                <w:lang w:val="es-CR"/>
              </w:rPr>
              <w:t xml:space="preserve">, </w:t>
            </w:r>
            <w:r w:rsidRPr="00336F81">
              <w:rPr>
                <w:bCs/>
                <w:sz w:val="24"/>
                <w:szCs w:val="24"/>
                <w:lang w:val="es-CR"/>
              </w:rPr>
              <w:t>12</w:t>
            </w:r>
            <w:r w:rsidR="00F30C00" w:rsidRPr="00336F81">
              <w:rPr>
                <w:bCs/>
                <w:sz w:val="24"/>
                <w:szCs w:val="24"/>
                <w:lang w:val="es-CR"/>
              </w:rPr>
              <w:t>, 24 y 25 de octubre de 2018</w:t>
            </w:r>
          </w:p>
        </w:tc>
        <w:tc>
          <w:tcPr>
            <w:tcW w:w="4698" w:type="dxa"/>
          </w:tcPr>
          <w:p w:rsidR="002B5E06" w:rsidRPr="00336F81" w:rsidRDefault="002B5E06" w:rsidP="00715C4C">
            <w:pPr>
              <w:spacing w:before="120" w:after="120" w:line="480" w:lineRule="auto"/>
              <w:contextualSpacing/>
              <w:rPr>
                <w:bCs/>
                <w:sz w:val="24"/>
                <w:szCs w:val="24"/>
                <w:lang w:val="es-CR"/>
              </w:rPr>
            </w:pPr>
            <w:r w:rsidRPr="00336F81">
              <w:rPr>
                <w:sz w:val="24"/>
                <w:szCs w:val="24"/>
              </w:rPr>
              <w:t>Simulación con el Sistema de Votaciones</w:t>
            </w:r>
            <w:r w:rsidR="00F30C00" w:rsidRPr="00336F81">
              <w:rPr>
                <w:sz w:val="24"/>
                <w:szCs w:val="24"/>
              </w:rPr>
              <w:t>.</w:t>
            </w:r>
          </w:p>
        </w:tc>
      </w:tr>
      <w:tr w:rsidR="00336F81" w:rsidRPr="00336F81" w:rsidTr="00BB23DD">
        <w:tc>
          <w:tcPr>
            <w:tcW w:w="4698" w:type="dxa"/>
          </w:tcPr>
          <w:p w:rsidR="002D79AE" w:rsidRPr="00336F81" w:rsidRDefault="002D79AE" w:rsidP="00BB23DD">
            <w:pPr>
              <w:spacing w:before="120" w:after="120" w:line="480" w:lineRule="auto"/>
              <w:contextualSpacing/>
              <w:rPr>
                <w:b/>
                <w:bCs/>
                <w:sz w:val="24"/>
                <w:szCs w:val="24"/>
                <w:lang w:val="es-CR"/>
              </w:rPr>
            </w:pPr>
            <w:r w:rsidRPr="00336F81">
              <w:rPr>
                <w:bCs/>
                <w:sz w:val="24"/>
                <w:szCs w:val="24"/>
                <w:lang w:val="es-CR"/>
              </w:rPr>
              <w:t>12 de octubre de 2018</w:t>
            </w:r>
          </w:p>
        </w:tc>
        <w:tc>
          <w:tcPr>
            <w:tcW w:w="4698" w:type="dxa"/>
          </w:tcPr>
          <w:p w:rsidR="002D79AE" w:rsidRPr="00336F81" w:rsidRDefault="002D79AE" w:rsidP="00BB23DD">
            <w:pPr>
              <w:spacing w:before="120" w:after="120" w:line="480" w:lineRule="auto"/>
              <w:contextualSpacing/>
              <w:rPr>
                <w:b/>
                <w:bCs/>
                <w:sz w:val="24"/>
                <w:szCs w:val="24"/>
                <w:lang w:val="es-CR"/>
              </w:rPr>
            </w:pPr>
            <w:r w:rsidRPr="00336F81">
              <w:rPr>
                <w:bCs/>
                <w:sz w:val="24"/>
                <w:szCs w:val="24"/>
                <w:lang w:val="es-CR"/>
              </w:rPr>
              <w:t>Nombramiento de Fiscales</w:t>
            </w:r>
            <w:r w:rsidR="009C0DE9" w:rsidRPr="00336F81">
              <w:rPr>
                <w:bCs/>
                <w:sz w:val="24"/>
                <w:szCs w:val="24"/>
                <w:lang w:val="es-CR"/>
              </w:rPr>
              <w:t xml:space="preserve"> y entrega de credenciales</w:t>
            </w:r>
            <w:r w:rsidRPr="00336F81">
              <w:rPr>
                <w:bCs/>
                <w:sz w:val="24"/>
                <w:szCs w:val="24"/>
                <w:lang w:val="es-CR"/>
              </w:rPr>
              <w:t>.</w:t>
            </w:r>
            <w:r w:rsidR="009C0DE9" w:rsidRPr="00336F81">
              <w:rPr>
                <w:bCs/>
                <w:sz w:val="24"/>
                <w:szCs w:val="24"/>
                <w:lang w:val="es-CR"/>
              </w:rPr>
              <w:t xml:space="preserve"> Auditorio Judicial</w:t>
            </w:r>
          </w:p>
        </w:tc>
      </w:tr>
      <w:tr w:rsidR="00336F81" w:rsidRPr="00336F81" w:rsidTr="00420732">
        <w:tc>
          <w:tcPr>
            <w:tcW w:w="4698" w:type="dxa"/>
          </w:tcPr>
          <w:p w:rsidR="00711735" w:rsidRPr="00336F81" w:rsidRDefault="00711735" w:rsidP="00420732">
            <w:pPr>
              <w:spacing w:before="120" w:after="120" w:line="480" w:lineRule="auto"/>
              <w:contextualSpacing/>
              <w:rPr>
                <w:bCs/>
                <w:sz w:val="24"/>
                <w:szCs w:val="24"/>
                <w:lang w:val="es-CR"/>
              </w:rPr>
            </w:pPr>
            <w:r w:rsidRPr="00336F81">
              <w:rPr>
                <w:bCs/>
                <w:sz w:val="24"/>
                <w:szCs w:val="24"/>
                <w:lang w:val="es-CR"/>
              </w:rPr>
              <w:t>16 de octubre de 2018</w:t>
            </w:r>
          </w:p>
        </w:tc>
        <w:tc>
          <w:tcPr>
            <w:tcW w:w="4698" w:type="dxa"/>
          </w:tcPr>
          <w:p w:rsidR="00711735" w:rsidRPr="00336F81" w:rsidRDefault="00711735" w:rsidP="00715C4C">
            <w:pPr>
              <w:spacing w:before="120" w:after="120" w:line="480" w:lineRule="auto"/>
              <w:contextualSpacing/>
              <w:rPr>
                <w:bCs/>
                <w:sz w:val="24"/>
                <w:szCs w:val="24"/>
                <w:lang w:val="es-CR"/>
              </w:rPr>
            </w:pPr>
            <w:r w:rsidRPr="00336F81">
              <w:rPr>
                <w:bCs/>
                <w:sz w:val="24"/>
                <w:szCs w:val="24"/>
                <w:lang w:val="es-CR"/>
              </w:rPr>
              <w:t>Termina plazo ampliado para concurso</w:t>
            </w:r>
          </w:p>
        </w:tc>
      </w:tr>
      <w:tr w:rsidR="00336F81" w:rsidRPr="00336F81" w:rsidTr="00420732">
        <w:tc>
          <w:tcPr>
            <w:tcW w:w="4698" w:type="dxa"/>
          </w:tcPr>
          <w:p w:rsidR="00DC645B" w:rsidRPr="00336F81" w:rsidRDefault="00DC645B" w:rsidP="00420732">
            <w:pPr>
              <w:spacing w:before="120" w:after="120" w:line="480" w:lineRule="auto"/>
              <w:contextualSpacing/>
              <w:rPr>
                <w:bCs/>
                <w:sz w:val="24"/>
                <w:szCs w:val="24"/>
                <w:lang w:val="es-CR"/>
              </w:rPr>
            </w:pPr>
            <w:r w:rsidRPr="00336F81">
              <w:rPr>
                <w:bCs/>
                <w:sz w:val="24"/>
                <w:szCs w:val="24"/>
                <w:lang w:val="es-CR"/>
              </w:rPr>
              <w:t>17, 18,19 de octubre de 2018</w:t>
            </w:r>
          </w:p>
        </w:tc>
        <w:tc>
          <w:tcPr>
            <w:tcW w:w="4698" w:type="dxa"/>
          </w:tcPr>
          <w:p w:rsidR="00DC645B" w:rsidRPr="00336F81" w:rsidRDefault="00DC645B" w:rsidP="00420732">
            <w:pPr>
              <w:spacing w:before="120" w:after="120" w:line="480" w:lineRule="auto"/>
              <w:contextualSpacing/>
              <w:rPr>
                <w:sz w:val="24"/>
                <w:szCs w:val="24"/>
              </w:rPr>
            </w:pPr>
            <w:r w:rsidRPr="00336F81">
              <w:rPr>
                <w:sz w:val="24"/>
                <w:szCs w:val="24"/>
              </w:rPr>
              <w:t>Verificación de requisitos y exámenes de idoneidad.</w:t>
            </w:r>
          </w:p>
        </w:tc>
      </w:tr>
      <w:tr w:rsidR="00336F81" w:rsidRPr="00336F81" w:rsidTr="00420732">
        <w:tc>
          <w:tcPr>
            <w:tcW w:w="4698" w:type="dxa"/>
          </w:tcPr>
          <w:p w:rsidR="00DC645B" w:rsidRPr="00336F81" w:rsidRDefault="00DC645B" w:rsidP="00420732">
            <w:pPr>
              <w:spacing w:before="120" w:after="120" w:line="480" w:lineRule="auto"/>
              <w:contextualSpacing/>
              <w:rPr>
                <w:bCs/>
                <w:sz w:val="24"/>
                <w:szCs w:val="24"/>
                <w:lang w:val="es-CR"/>
              </w:rPr>
            </w:pPr>
            <w:r w:rsidRPr="00336F81">
              <w:rPr>
                <w:bCs/>
                <w:sz w:val="24"/>
                <w:szCs w:val="24"/>
                <w:lang w:val="es-CR"/>
              </w:rPr>
              <w:t>23 de octubre de 2018</w:t>
            </w:r>
          </w:p>
        </w:tc>
        <w:tc>
          <w:tcPr>
            <w:tcW w:w="4698" w:type="dxa"/>
          </w:tcPr>
          <w:p w:rsidR="00DC645B" w:rsidRPr="00336F81" w:rsidRDefault="00DC645B" w:rsidP="00420732">
            <w:pPr>
              <w:spacing w:before="120" w:after="120" w:line="480" w:lineRule="auto"/>
              <w:contextualSpacing/>
              <w:rPr>
                <w:bCs/>
                <w:sz w:val="24"/>
                <w:szCs w:val="24"/>
                <w:lang w:val="es-CR"/>
              </w:rPr>
            </w:pPr>
            <w:r w:rsidRPr="00336F81">
              <w:rPr>
                <w:sz w:val="24"/>
                <w:szCs w:val="24"/>
              </w:rPr>
              <w:t>Envío de candidatos a la SUPEN</w:t>
            </w:r>
          </w:p>
        </w:tc>
      </w:tr>
      <w:tr w:rsidR="00336F81" w:rsidRPr="00336F81" w:rsidTr="00420732">
        <w:tc>
          <w:tcPr>
            <w:tcW w:w="4698" w:type="dxa"/>
          </w:tcPr>
          <w:p w:rsidR="005A133C" w:rsidRPr="00336F81" w:rsidRDefault="005A133C" w:rsidP="00420732">
            <w:pPr>
              <w:spacing w:before="120" w:after="120" w:line="480" w:lineRule="auto"/>
              <w:contextualSpacing/>
              <w:rPr>
                <w:bCs/>
                <w:sz w:val="24"/>
                <w:szCs w:val="24"/>
                <w:lang w:val="es-CR"/>
              </w:rPr>
            </w:pPr>
            <w:r w:rsidRPr="00336F81">
              <w:rPr>
                <w:bCs/>
                <w:sz w:val="24"/>
                <w:szCs w:val="24"/>
                <w:lang w:val="es-CR"/>
              </w:rPr>
              <w:t>26 de octubre de 2018</w:t>
            </w:r>
          </w:p>
        </w:tc>
        <w:tc>
          <w:tcPr>
            <w:tcW w:w="4698" w:type="dxa"/>
          </w:tcPr>
          <w:p w:rsidR="005A133C" w:rsidRPr="00336F81" w:rsidRDefault="005A133C" w:rsidP="00420732">
            <w:pPr>
              <w:spacing w:before="120" w:after="120" w:line="480" w:lineRule="auto"/>
              <w:contextualSpacing/>
              <w:rPr>
                <w:bCs/>
                <w:sz w:val="24"/>
                <w:szCs w:val="24"/>
                <w:lang w:val="es-CR"/>
              </w:rPr>
            </w:pPr>
            <w:r w:rsidRPr="00336F81">
              <w:rPr>
                <w:bCs/>
                <w:sz w:val="24"/>
                <w:szCs w:val="24"/>
                <w:lang w:val="es-CR"/>
              </w:rPr>
              <w:t>Recepción de informe de SUPEN.</w:t>
            </w:r>
          </w:p>
        </w:tc>
      </w:tr>
      <w:tr w:rsidR="00336F81" w:rsidRPr="00336F81" w:rsidTr="00420732">
        <w:tc>
          <w:tcPr>
            <w:tcW w:w="4698" w:type="dxa"/>
          </w:tcPr>
          <w:p w:rsidR="005A133C" w:rsidRPr="00336F81" w:rsidRDefault="005A133C" w:rsidP="00420732">
            <w:pPr>
              <w:spacing w:before="120" w:after="120" w:line="480" w:lineRule="auto"/>
              <w:contextualSpacing/>
              <w:rPr>
                <w:bCs/>
                <w:sz w:val="24"/>
                <w:szCs w:val="24"/>
                <w:lang w:val="es-CR"/>
              </w:rPr>
            </w:pPr>
            <w:r w:rsidRPr="00336F81">
              <w:rPr>
                <w:bCs/>
                <w:sz w:val="24"/>
                <w:szCs w:val="24"/>
                <w:lang w:val="es-CR"/>
              </w:rPr>
              <w:t>29 de octubre de 2018</w:t>
            </w:r>
          </w:p>
        </w:tc>
        <w:tc>
          <w:tcPr>
            <w:tcW w:w="4698" w:type="dxa"/>
          </w:tcPr>
          <w:p w:rsidR="005A133C" w:rsidRPr="00336F81" w:rsidRDefault="005A133C" w:rsidP="005A133C">
            <w:pPr>
              <w:spacing w:before="120" w:after="120" w:line="480" w:lineRule="auto"/>
              <w:contextualSpacing/>
              <w:jc w:val="both"/>
              <w:rPr>
                <w:bCs/>
                <w:sz w:val="24"/>
                <w:szCs w:val="24"/>
                <w:lang w:val="es-CR"/>
              </w:rPr>
            </w:pPr>
            <w:r w:rsidRPr="00336F81">
              <w:rPr>
                <w:bCs/>
                <w:sz w:val="24"/>
                <w:szCs w:val="24"/>
                <w:lang w:val="es-CR"/>
              </w:rPr>
              <w:t xml:space="preserve">Publicación en el diario oficial La Gaceta, en un diario de circulación nacional y en la página Web del Tribunal, la lista de personas elegibles para formar parte de la Junta Administradora.  </w:t>
            </w:r>
          </w:p>
        </w:tc>
      </w:tr>
      <w:tr w:rsidR="00336F81" w:rsidRPr="00336F81" w:rsidTr="00420732">
        <w:tc>
          <w:tcPr>
            <w:tcW w:w="4698" w:type="dxa"/>
          </w:tcPr>
          <w:p w:rsidR="005A133C" w:rsidRPr="00336F81" w:rsidRDefault="005A133C" w:rsidP="00ED5AA3">
            <w:pPr>
              <w:spacing w:before="120" w:after="120" w:line="480" w:lineRule="auto"/>
              <w:contextualSpacing/>
              <w:jc w:val="both"/>
              <w:rPr>
                <w:bCs/>
                <w:sz w:val="24"/>
                <w:szCs w:val="24"/>
                <w:lang w:val="es-CR"/>
              </w:rPr>
            </w:pPr>
            <w:r w:rsidRPr="00336F81">
              <w:rPr>
                <w:bCs/>
                <w:sz w:val="24"/>
                <w:szCs w:val="24"/>
                <w:lang w:val="es-CR"/>
              </w:rPr>
              <w:t>29 de octubre de 2018 y hasta el 8 de</w:t>
            </w:r>
            <w:r w:rsidR="00ED5AA3" w:rsidRPr="00336F81">
              <w:rPr>
                <w:bCs/>
                <w:sz w:val="24"/>
                <w:szCs w:val="24"/>
                <w:lang w:val="es-CR"/>
              </w:rPr>
              <w:t xml:space="preserve"> </w:t>
            </w:r>
            <w:r w:rsidRPr="00336F81">
              <w:rPr>
                <w:bCs/>
                <w:sz w:val="24"/>
                <w:szCs w:val="24"/>
                <w:lang w:val="es-CR"/>
              </w:rPr>
              <w:t>noviembre de 2018</w:t>
            </w:r>
            <w:r w:rsidR="00ED5AA3" w:rsidRPr="00336F81">
              <w:rPr>
                <w:bCs/>
                <w:sz w:val="24"/>
                <w:szCs w:val="24"/>
                <w:lang w:val="es-CR"/>
              </w:rPr>
              <w:t>.</w:t>
            </w:r>
          </w:p>
        </w:tc>
        <w:tc>
          <w:tcPr>
            <w:tcW w:w="4698" w:type="dxa"/>
          </w:tcPr>
          <w:p w:rsidR="00ED5AA3" w:rsidRPr="00336F81" w:rsidRDefault="00ED5AA3" w:rsidP="00ED5AA3">
            <w:pPr>
              <w:spacing w:before="120" w:after="120" w:line="480" w:lineRule="auto"/>
              <w:contextualSpacing/>
              <w:jc w:val="both"/>
              <w:rPr>
                <w:bCs/>
                <w:sz w:val="24"/>
                <w:szCs w:val="24"/>
                <w:lang w:val="es-CR"/>
              </w:rPr>
            </w:pPr>
            <w:r w:rsidRPr="00336F81">
              <w:rPr>
                <w:bCs/>
                <w:sz w:val="24"/>
                <w:szCs w:val="24"/>
                <w:lang w:val="es-CR"/>
              </w:rPr>
              <w:t>Publicidad de las personas candidatas.</w:t>
            </w:r>
          </w:p>
          <w:p w:rsidR="005A133C" w:rsidRPr="00336F81" w:rsidRDefault="005A133C" w:rsidP="005A133C">
            <w:pPr>
              <w:spacing w:before="120" w:after="120" w:line="480" w:lineRule="auto"/>
              <w:contextualSpacing/>
              <w:jc w:val="both"/>
              <w:rPr>
                <w:bCs/>
                <w:sz w:val="24"/>
                <w:szCs w:val="24"/>
                <w:lang w:val="es-CR"/>
              </w:rPr>
            </w:pPr>
          </w:p>
        </w:tc>
      </w:tr>
      <w:tr w:rsidR="00336F81" w:rsidRPr="00336F81" w:rsidTr="00420732">
        <w:tc>
          <w:tcPr>
            <w:tcW w:w="4698" w:type="dxa"/>
          </w:tcPr>
          <w:p w:rsidR="009F205B" w:rsidRPr="00336F81" w:rsidRDefault="009F205B" w:rsidP="00420732">
            <w:pPr>
              <w:spacing w:before="120" w:after="120" w:line="480" w:lineRule="auto"/>
              <w:contextualSpacing/>
              <w:rPr>
                <w:bCs/>
                <w:sz w:val="24"/>
                <w:szCs w:val="24"/>
                <w:lang w:val="es-CR"/>
              </w:rPr>
            </w:pPr>
            <w:r w:rsidRPr="00336F81">
              <w:rPr>
                <w:bCs/>
                <w:sz w:val="24"/>
                <w:szCs w:val="24"/>
                <w:lang w:val="es-CR"/>
              </w:rPr>
              <w:t>9 de noviembre de 2018</w:t>
            </w:r>
          </w:p>
          <w:p w:rsidR="009F205B" w:rsidRPr="00336F81" w:rsidRDefault="009F205B" w:rsidP="00420732">
            <w:pPr>
              <w:spacing w:before="120" w:after="120" w:line="480" w:lineRule="auto"/>
              <w:contextualSpacing/>
              <w:rPr>
                <w:bCs/>
                <w:sz w:val="24"/>
                <w:szCs w:val="24"/>
                <w:lang w:val="es-CR"/>
              </w:rPr>
            </w:pPr>
          </w:p>
        </w:tc>
        <w:tc>
          <w:tcPr>
            <w:tcW w:w="4698" w:type="dxa"/>
          </w:tcPr>
          <w:p w:rsidR="00E46134" w:rsidRPr="00336F81" w:rsidRDefault="00E46134" w:rsidP="009F205B">
            <w:pPr>
              <w:pStyle w:val="Prrafodelista"/>
              <w:numPr>
                <w:ilvl w:val="0"/>
                <w:numId w:val="91"/>
              </w:numPr>
              <w:spacing w:before="120" w:after="120" w:line="480" w:lineRule="auto"/>
              <w:contextualSpacing/>
              <w:rPr>
                <w:bCs/>
                <w:lang w:val="es-CR"/>
              </w:rPr>
            </w:pPr>
            <w:r w:rsidRPr="00336F81">
              <w:rPr>
                <w:bCs/>
                <w:lang w:val="es-CR"/>
              </w:rPr>
              <w:t>Elección 7:30 a las 20 horas.</w:t>
            </w:r>
          </w:p>
          <w:p w:rsidR="009F205B" w:rsidRPr="00336F81" w:rsidRDefault="009F205B" w:rsidP="009F205B">
            <w:pPr>
              <w:pStyle w:val="Prrafodelista"/>
              <w:numPr>
                <w:ilvl w:val="0"/>
                <w:numId w:val="91"/>
              </w:numPr>
              <w:spacing w:before="120" w:after="120" w:line="480" w:lineRule="auto"/>
              <w:contextualSpacing/>
              <w:rPr>
                <w:bCs/>
                <w:lang w:val="es-CR"/>
              </w:rPr>
            </w:pPr>
            <w:r w:rsidRPr="00336F81">
              <w:rPr>
                <w:bCs/>
                <w:lang w:val="es-CR"/>
              </w:rPr>
              <w:t>Tribunal Electoral Judicial, constituido todo el día.</w:t>
            </w:r>
          </w:p>
          <w:p w:rsidR="00420732" w:rsidRPr="00336F81" w:rsidRDefault="00B45131" w:rsidP="009F205B">
            <w:pPr>
              <w:pStyle w:val="Prrafodelista"/>
              <w:numPr>
                <w:ilvl w:val="0"/>
                <w:numId w:val="91"/>
              </w:numPr>
              <w:spacing w:before="120" w:after="120" w:line="480" w:lineRule="auto"/>
              <w:contextualSpacing/>
              <w:rPr>
                <w:bCs/>
                <w:lang w:val="es-CR"/>
              </w:rPr>
            </w:pPr>
            <w:r w:rsidRPr="00336F81">
              <w:rPr>
                <w:bCs/>
                <w:lang w:val="es-CR"/>
              </w:rPr>
              <w:t>Elección Representantes Colectivo Judicial</w:t>
            </w:r>
          </w:p>
          <w:p w:rsidR="009C0DE9" w:rsidRPr="00336F81" w:rsidRDefault="009F205B" w:rsidP="0097273B">
            <w:pPr>
              <w:pStyle w:val="Prrafodelista"/>
              <w:numPr>
                <w:ilvl w:val="0"/>
                <w:numId w:val="91"/>
              </w:numPr>
              <w:spacing w:before="120" w:after="120" w:line="480" w:lineRule="auto"/>
              <w:contextualSpacing/>
              <w:jc w:val="both"/>
              <w:rPr>
                <w:bCs/>
                <w:lang w:val="es-CR"/>
              </w:rPr>
            </w:pPr>
            <w:r w:rsidRPr="00336F81">
              <w:rPr>
                <w:bCs/>
                <w:lang w:val="es-CR"/>
              </w:rPr>
              <w:lastRenderedPageBreak/>
              <w:t>A las veinte horas un minuto se procede con la r</w:t>
            </w:r>
            <w:r w:rsidR="009C0DE9" w:rsidRPr="00336F81">
              <w:rPr>
                <w:bCs/>
                <w:lang w:val="es-CR"/>
              </w:rPr>
              <w:t>evisión de resultados</w:t>
            </w:r>
            <w:r w:rsidRPr="00336F81">
              <w:rPr>
                <w:bCs/>
                <w:lang w:val="es-CR"/>
              </w:rPr>
              <w:t xml:space="preserve"> y emisión de acta</w:t>
            </w:r>
            <w:r w:rsidR="009C0DE9" w:rsidRPr="00336F81">
              <w:rPr>
                <w:bCs/>
                <w:lang w:val="es-CR"/>
              </w:rPr>
              <w:t xml:space="preserve"> por parte del Tribunal </w:t>
            </w:r>
            <w:r w:rsidRPr="00336F81">
              <w:rPr>
                <w:bCs/>
                <w:lang w:val="es-CR"/>
              </w:rPr>
              <w:t xml:space="preserve">Electoral Judicial. </w:t>
            </w:r>
          </w:p>
          <w:p w:rsidR="009F205B" w:rsidRPr="00336F81" w:rsidRDefault="009F205B" w:rsidP="0097273B">
            <w:pPr>
              <w:pStyle w:val="Prrafodelista"/>
              <w:numPr>
                <w:ilvl w:val="0"/>
                <w:numId w:val="91"/>
              </w:numPr>
              <w:spacing w:before="120" w:after="120" w:line="480" w:lineRule="auto"/>
              <w:contextualSpacing/>
              <w:jc w:val="both"/>
              <w:rPr>
                <w:bCs/>
                <w:lang w:val="es-CR"/>
              </w:rPr>
            </w:pPr>
            <w:r w:rsidRPr="00336F81">
              <w:rPr>
                <w:bCs/>
                <w:lang w:val="es-CR"/>
              </w:rPr>
              <w:t>Representantes de la Dirección Jurídica y la Dirección de Tecnología de la Información, deben estar disponibles como asesores todo el día.</w:t>
            </w:r>
          </w:p>
          <w:p w:rsidR="009F205B" w:rsidRPr="00336F81" w:rsidRDefault="009F205B" w:rsidP="0097273B">
            <w:pPr>
              <w:pStyle w:val="Prrafodelista"/>
              <w:numPr>
                <w:ilvl w:val="0"/>
                <w:numId w:val="91"/>
              </w:numPr>
              <w:spacing w:before="120" w:after="120" w:line="480" w:lineRule="auto"/>
              <w:contextualSpacing/>
              <w:jc w:val="both"/>
              <w:rPr>
                <w:bCs/>
                <w:lang w:val="es-CR"/>
              </w:rPr>
            </w:pPr>
            <w:r w:rsidRPr="00336F81">
              <w:rPr>
                <w:bCs/>
                <w:lang w:val="es-CR"/>
              </w:rPr>
              <w:t>Comunicación a la Secretaría de la Corte Suprema de Justicia y a la SUPEN, de los resultados.</w:t>
            </w:r>
          </w:p>
        </w:tc>
      </w:tr>
      <w:tr w:rsidR="00336F81" w:rsidRPr="00336F81" w:rsidTr="00420732">
        <w:tc>
          <w:tcPr>
            <w:tcW w:w="4698" w:type="dxa"/>
          </w:tcPr>
          <w:p w:rsidR="00B45131" w:rsidRPr="00336F81" w:rsidRDefault="00B45131" w:rsidP="00420732">
            <w:pPr>
              <w:spacing w:before="120" w:after="120" w:line="480" w:lineRule="auto"/>
              <w:contextualSpacing/>
              <w:rPr>
                <w:bCs/>
                <w:sz w:val="24"/>
                <w:szCs w:val="24"/>
                <w:lang w:val="es-CR"/>
              </w:rPr>
            </w:pPr>
            <w:r w:rsidRPr="00336F81">
              <w:rPr>
                <w:bCs/>
                <w:sz w:val="24"/>
                <w:szCs w:val="24"/>
                <w:lang w:val="es-CR"/>
              </w:rPr>
              <w:lastRenderedPageBreak/>
              <w:t>12 de noviembre de 2018</w:t>
            </w:r>
          </w:p>
        </w:tc>
        <w:tc>
          <w:tcPr>
            <w:tcW w:w="4698" w:type="dxa"/>
          </w:tcPr>
          <w:p w:rsidR="00B45131" w:rsidRPr="00336F81" w:rsidRDefault="00B45131" w:rsidP="00420732">
            <w:pPr>
              <w:spacing w:before="120" w:after="120" w:line="480" w:lineRule="auto"/>
              <w:contextualSpacing/>
              <w:rPr>
                <w:bCs/>
                <w:sz w:val="24"/>
                <w:szCs w:val="24"/>
                <w:lang w:val="es-CR"/>
              </w:rPr>
            </w:pPr>
            <w:r w:rsidRPr="00336F81">
              <w:rPr>
                <w:bCs/>
                <w:sz w:val="24"/>
                <w:szCs w:val="24"/>
                <w:lang w:val="es-CR"/>
              </w:rPr>
              <w:t>Elección Representantes Corte</w:t>
            </w:r>
            <w:r w:rsidR="009C0DE9" w:rsidRPr="00336F81">
              <w:rPr>
                <w:bCs/>
                <w:sz w:val="24"/>
                <w:szCs w:val="24"/>
                <w:lang w:val="es-CR"/>
              </w:rPr>
              <w:t>.</w:t>
            </w:r>
          </w:p>
        </w:tc>
      </w:tr>
      <w:tr w:rsidR="00B45131" w:rsidRPr="00336F81" w:rsidTr="00420732">
        <w:tc>
          <w:tcPr>
            <w:tcW w:w="4698" w:type="dxa"/>
          </w:tcPr>
          <w:p w:rsidR="00B45131" w:rsidRPr="00336F81" w:rsidRDefault="00B45131" w:rsidP="00420732">
            <w:pPr>
              <w:spacing w:before="120" w:after="120" w:line="480" w:lineRule="auto"/>
              <w:contextualSpacing/>
              <w:rPr>
                <w:bCs/>
                <w:sz w:val="24"/>
                <w:szCs w:val="24"/>
                <w:lang w:val="es-CR"/>
              </w:rPr>
            </w:pPr>
            <w:r w:rsidRPr="00336F81">
              <w:rPr>
                <w:bCs/>
                <w:sz w:val="24"/>
                <w:szCs w:val="24"/>
                <w:lang w:val="es-CR"/>
              </w:rPr>
              <w:t>22 de noviembre de 2018</w:t>
            </w:r>
          </w:p>
        </w:tc>
        <w:tc>
          <w:tcPr>
            <w:tcW w:w="4698" w:type="dxa"/>
          </w:tcPr>
          <w:p w:rsidR="00B45131" w:rsidRPr="00336F81" w:rsidRDefault="00B45131" w:rsidP="00420732">
            <w:pPr>
              <w:spacing w:before="120" w:after="120" w:line="480" w:lineRule="auto"/>
              <w:contextualSpacing/>
              <w:rPr>
                <w:bCs/>
                <w:sz w:val="24"/>
                <w:szCs w:val="24"/>
                <w:lang w:val="es-CR"/>
              </w:rPr>
            </w:pPr>
            <w:r w:rsidRPr="00336F81">
              <w:rPr>
                <w:bCs/>
                <w:sz w:val="24"/>
                <w:szCs w:val="24"/>
                <w:lang w:val="es-CR"/>
              </w:rPr>
              <w:t>Inicio funciones Junta Administradora Fondo.</w:t>
            </w:r>
          </w:p>
        </w:tc>
      </w:tr>
    </w:tbl>
    <w:p w:rsidR="00563622" w:rsidRPr="00336F81" w:rsidRDefault="00563622" w:rsidP="00420732">
      <w:pPr>
        <w:spacing w:before="120" w:after="120" w:line="480" w:lineRule="auto"/>
        <w:contextualSpacing/>
        <w:rPr>
          <w:b/>
          <w:bCs/>
          <w:sz w:val="24"/>
          <w:szCs w:val="24"/>
          <w:lang w:val="es-CR"/>
        </w:rPr>
      </w:pPr>
    </w:p>
    <w:p w:rsidR="00B6602D" w:rsidRPr="00336F81" w:rsidRDefault="00B6602D" w:rsidP="00B6602D">
      <w:pPr>
        <w:spacing w:before="120" w:after="120" w:line="480" w:lineRule="auto"/>
        <w:contextualSpacing/>
        <w:jc w:val="both"/>
        <w:rPr>
          <w:bCs/>
          <w:sz w:val="24"/>
          <w:szCs w:val="24"/>
          <w:lang w:val="es-CR"/>
        </w:rPr>
      </w:pPr>
      <w:r w:rsidRPr="00336F81">
        <w:rPr>
          <w:bCs/>
          <w:sz w:val="24"/>
          <w:szCs w:val="24"/>
          <w:lang w:val="es-CR"/>
        </w:rPr>
        <w:t xml:space="preserve">2) Hacer este acuerdo de conocimiento del Consejo Superior, de la Corte Plena y de la SUPEN. 3)Solicitar al Departamento de Prensa considere dentro de la Campaña que está realizando la divulgación de este cronograma electoral. </w:t>
      </w:r>
      <w:r w:rsidR="002D79AE" w:rsidRPr="00336F81">
        <w:rPr>
          <w:bCs/>
          <w:sz w:val="24"/>
          <w:szCs w:val="24"/>
          <w:lang w:val="es-CR"/>
        </w:rPr>
        <w:t xml:space="preserve">4) Instar a los Administradores Regionales y Profesionales en Administración de Dirección Ejecutiva, Ministerio Público, Defensa Pública y Organismo de Investigación Judicial, que funjan como fiscales. </w:t>
      </w:r>
      <w:r w:rsidRPr="00336F81">
        <w:rPr>
          <w:bCs/>
          <w:sz w:val="24"/>
          <w:szCs w:val="24"/>
          <w:lang w:val="es-CR"/>
        </w:rPr>
        <w:t>FIRME.</w:t>
      </w:r>
    </w:p>
    <w:p w:rsidR="00227E83" w:rsidRPr="00336F81" w:rsidRDefault="00227E83" w:rsidP="00B6602D">
      <w:pPr>
        <w:spacing w:before="120" w:after="120" w:line="480" w:lineRule="auto"/>
        <w:contextualSpacing/>
        <w:jc w:val="both"/>
        <w:rPr>
          <w:bCs/>
          <w:i/>
          <w:sz w:val="24"/>
          <w:szCs w:val="24"/>
          <w:lang w:val="es-CR"/>
        </w:rPr>
      </w:pPr>
      <w:r w:rsidRPr="00336F81">
        <w:rPr>
          <w:bCs/>
          <w:i/>
          <w:sz w:val="24"/>
          <w:szCs w:val="24"/>
          <w:lang w:val="es-CR"/>
        </w:rPr>
        <w:t>Se retira la</w:t>
      </w:r>
      <w:r w:rsidR="0097273B" w:rsidRPr="00336F81">
        <w:rPr>
          <w:bCs/>
          <w:i/>
          <w:sz w:val="24"/>
          <w:szCs w:val="24"/>
          <w:lang w:val="es-CR"/>
        </w:rPr>
        <w:t xml:space="preserve"> integrante suplente </w:t>
      </w:r>
      <w:r w:rsidRPr="00336F81">
        <w:rPr>
          <w:bCs/>
          <w:i/>
          <w:sz w:val="24"/>
          <w:szCs w:val="24"/>
          <w:lang w:val="es-CR"/>
        </w:rPr>
        <w:t xml:space="preserve">Campos </w:t>
      </w:r>
      <w:r w:rsidR="0097273B" w:rsidRPr="00336F81">
        <w:rPr>
          <w:bCs/>
          <w:i/>
          <w:sz w:val="24"/>
          <w:szCs w:val="24"/>
          <w:lang w:val="es-CR"/>
        </w:rPr>
        <w:t>Zúñiga.</w:t>
      </w:r>
      <w:r w:rsidRPr="00336F81">
        <w:rPr>
          <w:bCs/>
          <w:i/>
          <w:sz w:val="24"/>
          <w:szCs w:val="24"/>
          <w:lang w:val="es-CR"/>
        </w:rPr>
        <w:t xml:space="preserve"> </w:t>
      </w:r>
    </w:p>
    <w:p w:rsidR="00420732" w:rsidRPr="00336F81" w:rsidRDefault="00420732" w:rsidP="00420732">
      <w:pPr>
        <w:pStyle w:val="Ttulo2"/>
        <w:rPr>
          <w:sz w:val="24"/>
          <w:szCs w:val="24"/>
        </w:rPr>
      </w:pPr>
      <w:r w:rsidRPr="00336F81">
        <w:rPr>
          <w:sz w:val="24"/>
          <w:szCs w:val="24"/>
        </w:rPr>
        <w:t>ARTÍCULO 4</w:t>
      </w:r>
    </w:p>
    <w:p w:rsidR="00B6602D" w:rsidRPr="00336F81" w:rsidRDefault="00B6602D" w:rsidP="00B6602D">
      <w:pPr>
        <w:spacing w:before="120" w:after="120" w:line="480" w:lineRule="auto"/>
        <w:contextualSpacing/>
        <w:jc w:val="both"/>
        <w:rPr>
          <w:bCs/>
          <w:sz w:val="24"/>
          <w:szCs w:val="24"/>
          <w:lang w:val="es-CR"/>
        </w:rPr>
      </w:pPr>
      <w:r w:rsidRPr="00336F81">
        <w:rPr>
          <w:bCs/>
          <w:sz w:val="24"/>
          <w:szCs w:val="24"/>
          <w:lang w:val="es-CR"/>
        </w:rPr>
        <w:t xml:space="preserve">El artículo 26 </w:t>
      </w:r>
      <w:r w:rsidRPr="00336F81">
        <w:rPr>
          <w:bCs/>
          <w:sz w:val="24"/>
          <w:szCs w:val="24"/>
        </w:rPr>
        <w:t>del “Reglamento de integración de la Junta Administradora del Fondo de Jubilaciones y Pensiones del Poder Judicial”, señala:</w:t>
      </w:r>
    </w:p>
    <w:p w:rsidR="00420732" w:rsidRPr="00336F81" w:rsidRDefault="00B6602D" w:rsidP="00420732">
      <w:pPr>
        <w:shd w:val="clear" w:color="auto" w:fill="FFFFFF"/>
        <w:spacing w:before="120" w:after="120"/>
        <w:ind w:left="851" w:right="851" w:firstLine="709"/>
        <w:jc w:val="both"/>
        <w:rPr>
          <w:lang w:eastAsia="es-CR"/>
        </w:rPr>
      </w:pPr>
      <w:r w:rsidRPr="00336F81">
        <w:rPr>
          <w:b/>
          <w:bCs/>
        </w:rPr>
        <w:lastRenderedPageBreak/>
        <w:t xml:space="preserve">“[…] </w:t>
      </w:r>
      <w:r w:rsidR="00420732" w:rsidRPr="00336F81">
        <w:rPr>
          <w:b/>
          <w:bCs/>
        </w:rPr>
        <w:t>Artículo 26.- Padrón electoral.</w:t>
      </w:r>
      <w:r w:rsidR="00420732" w:rsidRPr="00336F81">
        <w:t xml:space="preserve"> El Tribunal Electoral Judicial será responsable de aprobar el padrón electoral oficial, con base en las listas de las personas que conforman el colectivo judicial; para esto, la Dirección de Gestión Humana deberá suministrar al Tribunal Electoral Judicial la lista actualizada, indicando si es activo (en propiedad o interino), jubilado o pensionado del Poder Judicial, estos últimos que sean capaces y mayores de edad, lo cual deberá hacerse tres meses antes de la fecha de las elecciones.  </w:t>
      </w:r>
    </w:p>
    <w:p w:rsidR="00420732" w:rsidRPr="00336F81" w:rsidRDefault="00420732" w:rsidP="00420732">
      <w:pPr>
        <w:shd w:val="clear" w:color="auto" w:fill="FFFFFF"/>
        <w:spacing w:before="120" w:after="120"/>
        <w:ind w:left="851" w:right="851" w:firstLine="709"/>
        <w:jc w:val="both"/>
      </w:pPr>
      <w:r w:rsidRPr="00336F81">
        <w:t xml:space="preserve">Esta lista constituirá un padrón provisional, que permitirá a las personas interesadas revisar que su nombre esté incluido.  El Tribunal Electoral Judicial lo publicará en su página Web, para que pueda ser visto y consultado por todas las personas que integran el colectivo judicial.  El padrón contendrá únicamente nombre completo y número de cédula. </w:t>
      </w:r>
    </w:p>
    <w:p w:rsidR="00420732" w:rsidRPr="00336F81" w:rsidRDefault="00420732" w:rsidP="00420732">
      <w:pPr>
        <w:shd w:val="clear" w:color="auto" w:fill="FFFFFF"/>
        <w:spacing w:before="120" w:after="120"/>
        <w:ind w:left="851" w:right="851" w:firstLine="709"/>
        <w:jc w:val="both"/>
      </w:pPr>
      <w:r w:rsidRPr="00336F81">
        <w:t xml:space="preserve">Un mes antes del día de las elecciones la Dirección de Gestión Humana enviará la lista definitiva al Tribunal Electoral Judicial, la cual deberá ser aprobada por dicho Tribunal y constituirá el Padrón Electoral Oficial.  </w:t>
      </w:r>
    </w:p>
    <w:p w:rsidR="00420732" w:rsidRPr="00336F81" w:rsidRDefault="00420732" w:rsidP="00420732">
      <w:pPr>
        <w:shd w:val="clear" w:color="auto" w:fill="FFFFFF"/>
        <w:spacing w:before="120" w:after="120"/>
        <w:ind w:left="851" w:right="851" w:firstLine="709"/>
        <w:jc w:val="both"/>
      </w:pPr>
      <w:r w:rsidRPr="00336F81">
        <w:t>Las personas que se incorporen al servicio judicial y, por ende, al colectivo judicial durante los 29 días anteriores a la votación, y que por este motivo no figuran en el padrón electoral aprobado por el Tribunal Electoral Judicial, no podrán votar.</w:t>
      </w:r>
    </w:p>
    <w:p w:rsidR="00420732" w:rsidRPr="00336F81" w:rsidRDefault="00420732" w:rsidP="00420732">
      <w:pPr>
        <w:shd w:val="clear" w:color="auto" w:fill="FFFFFF"/>
        <w:spacing w:before="120" w:after="120"/>
        <w:ind w:left="851" w:right="851" w:firstLine="709"/>
        <w:jc w:val="both"/>
      </w:pPr>
      <w:r w:rsidRPr="00336F81">
        <w:t>El Tribunal Electoral Judicial dispondrá la exclusión del colectivo judicial de aquellas personas cuyo nombramiento venza antes del día de las elecciones, que hayan renunciado, fallezcan o que hubieran obtenido un permiso sin goce de salario superior a un mes, con base en la información que suministre oportunamente la Dirección de Gestión Humana. Así como también, podrá incluir al padrón electoral definitivo a aquellas personas que presenten su gestión y que se haya determinado que fueron excluidas por error.</w:t>
      </w:r>
    </w:p>
    <w:p w:rsidR="00420732" w:rsidRPr="00336F81" w:rsidRDefault="00420732" w:rsidP="00420732">
      <w:pPr>
        <w:shd w:val="clear" w:color="auto" w:fill="FFFFFF"/>
        <w:spacing w:before="120" w:after="120"/>
        <w:ind w:left="851" w:right="851" w:firstLine="709"/>
        <w:jc w:val="both"/>
      </w:pPr>
      <w:r w:rsidRPr="00336F81">
        <w:t>La persona servidora o funcionaria judicial que se encuentre de vacaciones el día de las elecciones sí podrá votar.</w:t>
      </w:r>
    </w:p>
    <w:p w:rsidR="00420732" w:rsidRPr="00336F81" w:rsidRDefault="00420732" w:rsidP="00420732">
      <w:pPr>
        <w:shd w:val="clear" w:color="auto" w:fill="FFFFFF"/>
        <w:spacing w:before="120" w:after="120"/>
        <w:ind w:left="851" w:right="851" w:firstLine="709"/>
        <w:jc w:val="both"/>
      </w:pPr>
      <w:r w:rsidRPr="00336F81">
        <w:t>Contra la exclusión injustificada del Padrón Electoral procederá el recurso de reconsideración ante el Tribunal Electoral</w:t>
      </w:r>
      <w:r w:rsidR="00B6602D" w:rsidRPr="00336F81">
        <w:t>…”</w:t>
      </w:r>
    </w:p>
    <w:p w:rsidR="00227E83" w:rsidRPr="00336F81" w:rsidRDefault="00B6602D" w:rsidP="00227E83">
      <w:pPr>
        <w:spacing w:before="120" w:after="120" w:line="480" w:lineRule="auto"/>
        <w:contextualSpacing/>
        <w:jc w:val="both"/>
        <w:rPr>
          <w:bCs/>
          <w:i/>
          <w:sz w:val="24"/>
          <w:szCs w:val="24"/>
          <w:lang w:val="es-CR"/>
        </w:rPr>
      </w:pPr>
      <w:r w:rsidRPr="00336F81">
        <w:rPr>
          <w:bCs/>
          <w:sz w:val="24"/>
          <w:szCs w:val="24"/>
          <w:lang w:val="es-CR"/>
        </w:rPr>
        <w:t>Conforme lo anterior, se recibe correo electrónico</w:t>
      </w:r>
      <w:r w:rsidR="00227E83" w:rsidRPr="00336F81">
        <w:rPr>
          <w:bCs/>
          <w:sz w:val="24"/>
          <w:szCs w:val="24"/>
          <w:lang w:val="es-CR"/>
        </w:rPr>
        <w:t xml:space="preserve"> a las ocho horas y trece minutos</w:t>
      </w:r>
      <w:r w:rsidRPr="00336F81">
        <w:rPr>
          <w:bCs/>
          <w:sz w:val="24"/>
          <w:szCs w:val="24"/>
          <w:lang w:val="es-CR"/>
        </w:rPr>
        <w:t xml:space="preserve"> de </w:t>
      </w:r>
      <w:r w:rsidR="00ED3544" w:rsidRPr="00336F81">
        <w:rPr>
          <w:bCs/>
          <w:sz w:val="24"/>
          <w:szCs w:val="24"/>
          <w:lang w:val="es-CR"/>
        </w:rPr>
        <w:t>la licenciada</w:t>
      </w:r>
      <w:r w:rsidR="005D10D0" w:rsidRPr="00336F81">
        <w:rPr>
          <w:bCs/>
          <w:sz w:val="24"/>
          <w:szCs w:val="24"/>
          <w:lang w:val="es-CR"/>
        </w:rPr>
        <w:t xml:space="preserve"> Olga Guerrero</w:t>
      </w:r>
      <w:r w:rsidR="00227E83" w:rsidRPr="00336F81">
        <w:rPr>
          <w:bCs/>
          <w:sz w:val="24"/>
          <w:szCs w:val="24"/>
          <w:lang w:val="es-CR"/>
        </w:rPr>
        <w:t xml:space="preserve"> Córdoba </w:t>
      </w:r>
      <w:proofErr w:type="spellStart"/>
      <w:r w:rsidR="00227E83" w:rsidRPr="00336F81">
        <w:rPr>
          <w:bCs/>
          <w:sz w:val="24"/>
          <w:szCs w:val="24"/>
          <w:lang w:val="es-CR"/>
        </w:rPr>
        <w:t>Sub-d</w:t>
      </w:r>
      <w:r w:rsidR="00977104" w:rsidRPr="00336F81">
        <w:rPr>
          <w:bCs/>
          <w:sz w:val="24"/>
          <w:szCs w:val="24"/>
          <w:lang w:val="es-CR"/>
        </w:rPr>
        <w:t>irectora</w:t>
      </w:r>
      <w:proofErr w:type="spellEnd"/>
      <w:r w:rsidR="00977104" w:rsidRPr="00336F81">
        <w:rPr>
          <w:bCs/>
          <w:sz w:val="24"/>
          <w:szCs w:val="24"/>
          <w:lang w:val="es-CR"/>
        </w:rPr>
        <w:t xml:space="preserve"> </w:t>
      </w:r>
      <w:proofErr w:type="spellStart"/>
      <w:r w:rsidR="00977104" w:rsidRPr="00336F81">
        <w:rPr>
          <w:bCs/>
          <w:sz w:val="24"/>
          <w:szCs w:val="24"/>
          <w:lang w:val="es-CR"/>
        </w:rPr>
        <w:t>a.</w:t>
      </w:r>
      <w:r w:rsidR="00227E83" w:rsidRPr="00336F81">
        <w:rPr>
          <w:bCs/>
          <w:sz w:val="24"/>
          <w:szCs w:val="24"/>
          <w:lang w:val="es-CR"/>
        </w:rPr>
        <w:t>i</w:t>
      </w:r>
      <w:r w:rsidR="00977104" w:rsidRPr="00336F81">
        <w:rPr>
          <w:bCs/>
          <w:sz w:val="24"/>
          <w:szCs w:val="24"/>
          <w:lang w:val="es-CR"/>
        </w:rPr>
        <w:t>.</w:t>
      </w:r>
      <w:proofErr w:type="spellEnd"/>
      <w:r w:rsidR="00977104" w:rsidRPr="00336F81">
        <w:rPr>
          <w:bCs/>
          <w:sz w:val="24"/>
          <w:szCs w:val="24"/>
          <w:lang w:val="es-CR"/>
        </w:rPr>
        <w:t xml:space="preserve"> Gestión Humana el cual contiene archivo con el padrón electoral</w:t>
      </w:r>
      <w:r w:rsidR="00227E83" w:rsidRPr="00336F81">
        <w:rPr>
          <w:bCs/>
          <w:sz w:val="24"/>
          <w:szCs w:val="24"/>
          <w:lang w:val="es-CR"/>
        </w:rPr>
        <w:t xml:space="preserve"> provisional, que a continuación se transcribe:</w:t>
      </w:r>
    </w:p>
    <w:p w:rsidR="00227E83" w:rsidRPr="00336F81" w:rsidRDefault="00227E83" w:rsidP="00227E83">
      <w:pPr>
        <w:ind w:left="708"/>
        <w:jc w:val="both"/>
        <w:rPr>
          <w:i/>
        </w:rPr>
      </w:pPr>
      <w:r w:rsidRPr="00336F81">
        <w:rPr>
          <w:i/>
        </w:rPr>
        <w:t>“[…] De conformidad con la reunión sostenida el pasado 1° de octubre el 2018, en el que se acordó que esta Dirección según el artículo 26 del Reglamento de elección de los integrantes de la Junta Administradora del Fondo de Jubilaciones y Pensiones del Poder Judicial remitiría para el padrón electoral dos archivos con la información que sea de utilidad para tales efectos. En vista de lo anterior se adjuntan los documentos que contienen el siguiente detalle:</w:t>
      </w:r>
    </w:p>
    <w:p w:rsidR="00227E83" w:rsidRPr="00336F81" w:rsidRDefault="00227E83" w:rsidP="00227E83">
      <w:pPr>
        <w:autoSpaceDE w:val="0"/>
        <w:autoSpaceDN w:val="0"/>
        <w:ind w:left="708"/>
        <w:jc w:val="both"/>
        <w:rPr>
          <w:i/>
        </w:rPr>
      </w:pPr>
    </w:p>
    <w:p w:rsidR="00227E83" w:rsidRPr="00336F81" w:rsidRDefault="00227E83" w:rsidP="00227E83">
      <w:pPr>
        <w:numPr>
          <w:ilvl w:val="0"/>
          <w:numId w:val="92"/>
        </w:numPr>
        <w:suppressAutoHyphens w:val="0"/>
        <w:autoSpaceDE w:val="0"/>
        <w:autoSpaceDN w:val="0"/>
        <w:ind w:left="1428"/>
        <w:jc w:val="both"/>
        <w:rPr>
          <w:i/>
        </w:rPr>
      </w:pPr>
      <w:r w:rsidRPr="00336F81">
        <w:rPr>
          <w:i/>
        </w:rPr>
        <w:t>Archivo de personas interinas y propietarias las cuales tienen nombramientos vigentes al 9 de octubre de 2018.</w:t>
      </w:r>
    </w:p>
    <w:p w:rsidR="00227E83" w:rsidRPr="00336F81" w:rsidRDefault="00227E83" w:rsidP="00227E83">
      <w:pPr>
        <w:numPr>
          <w:ilvl w:val="0"/>
          <w:numId w:val="92"/>
        </w:numPr>
        <w:suppressAutoHyphens w:val="0"/>
        <w:autoSpaceDE w:val="0"/>
        <w:autoSpaceDN w:val="0"/>
        <w:ind w:left="1428"/>
        <w:jc w:val="both"/>
        <w:rPr>
          <w:i/>
        </w:rPr>
      </w:pPr>
      <w:r w:rsidRPr="00336F81">
        <w:rPr>
          <w:i/>
        </w:rPr>
        <w:t>Listado de jubilados y pensionados todos con beneficio activo al 3 de octubre de 2018.</w:t>
      </w:r>
    </w:p>
    <w:p w:rsidR="00227E83" w:rsidRPr="00336F81" w:rsidRDefault="00227E83" w:rsidP="00227E83">
      <w:pPr>
        <w:pStyle w:val="Prrafodelista"/>
        <w:autoSpaceDE w:val="0"/>
        <w:autoSpaceDN w:val="0"/>
        <w:ind w:left="1416"/>
        <w:jc w:val="both"/>
        <w:rPr>
          <w:rFonts w:eastAsiaTheme="minorHAnsi"/>
          <w:i/>
        </w:rPr>
      </w:pPr>
    </w:p>
    <w:p w:rsidR="00227E83" w:rsidRPr="00336F81" w:rsidRDefault="00227E83" w:rsidP="00227E83">
      <w:pPr>
        <w:autoSpaceDE w:val="0"/>
        <w:autoSpaceDN w:val="0"/>
        <w:ind w:left="708"/>
        <w:jc w:val="both"/>
        <w:rPr>
          <w:i/>
        </w:rPr>
      </w:pPr>
      <w:r w:rsidRPr="00336F81">
        <w:rPr>
          <w:i/>
        </w:rPr>
        <w:t xml:space="preserve">Los archivos que se </w:t>
      </w:r>
      <w:proofErr w:type="gramStart"/>
      <w:r w:rsidRPr="00336F81">
        <w:rPr>
          <w:i/>
        </w:rPr>
        <w:t>suministran  vienen</w:t>
      </w:r>
      <w:proofErr w:type="gramEnd"/>
      <w:r w:rsidRPr="00336F81">
        <w:rPr>
          <w:i/>
        </w:rPr>
        <w:t xml:space="preserve"> a ser  </w:t>
      </w:r>
      <w:r w:rsidRPr="00336F81">
        <w:rPr>
          <w:i/>
          <w:u w:val="single"/>
        </w:rPr>
        <w:t>el primer borrador o archivo preliminar</w:t>
      </w:r>
      <w:r w:rsidRPr="00336F81">
        <w:rPr>
          <w:i/>
        </w:rPr>
        <w:t xml:space="preserve"> que deben subirse  a la página para que las personas puedan corroborar que los datos están correctos tal y como se conversó en la reunión de cita.</w:t>
      </w:r>
    </w:p>
    <w:p w:rsidR="00227E83" w:rsidRPr="00336F81" w:rsidRDefault="00227E83" w:rsidP="00227E83">
      <w:pPr>
        <w:autoSpaceDE w:val="0"/>
        <w:autoSpaceDN w:val="0"/>
        <w:ind w:left="708"/>
        <w:jc w:val="both"/>
        <w:rPr>
          <w:i/>
        </w:rPr>
      </w:pPr>
    </w:p>
    <w:p w:rsidR="00227E83" w:rsidRPr="00336F81" w:rsidRDefault="00227E83" w:rsidP="00227E83">
      <w:pPr>
        <w:autoSpaceDE w:val="0"/>
        <w:autoSpaceDN w:val="0"/>
        <w:ind w:left="708"/>
        <w:jc w:val="both"/>
        <w:rPr>
          <w:i/>
        </w:rPr>
      </w:pPr>
      <w:r w:rsidRPr="00336F81">
        <w:rPr>
          <w:i/>
        </w:rPr>
        <w:t>Finalmente le indico que el padrón definitivo se estará trasladando el lunes 9 de octubre de 2018.</w:t>
      </w:r>
    </w:p>
    <w:p w:rsidR="00227E83" w:rsidRPr="00336F81" w:rsidRDefault="00227E83" w:rsidP="00227E83">
      <w:pPr>
        <w:autoSpaceDE w:val="0"/>
        <w:autoSpaceDN w:val="0"/>
        <w:ind w:left="708"/>
        <w:jc w:val="both"/>
        <w:rPr>
          <w:i/>
        </w:rPr>
      </w:pPr>
      <w:r w:rsidRPr="00336F81">
        <w:rPr>
          <w:i/>
        </w:rPr>
        <w:t>Quedo a la orden para cualquier consulta.”</w:t>
      </w:r>
    </w:p>
    <w:p w:rsidR="00834074" w:rsidRPr="00336F81" w:rsidRDefault="00227E83" w:rsidP="00420732">
      <w:pPr>
        <w:spacing w:before="120" w:after="120" w:line="480" w:lineRule="auto"/>
        <w:contextualSpacing/>
        <w:rPr>
          <w:bCs/>
          <w:sz w:val="24"/>
          <w:szCs w:val="24"/>
          <w:lang w:val="es-CR"/>
        </w:rPr>
      </w:pPr>
      <w:r w:rsidRPr="00336F81">
        <w:rPr>
          <w:bCs/>
          <w:sz w:val="24"/>
          <w:szCs w:val="24"/>
          <w:lang w:val="es-CR"/>
        </w:rPr>
        <w:object w:dxaOrig="1538"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7" o:title=""/>
          </v:shape>
          <o:OLEObject Type="Embed" ProgID="Package" ShapeID="_x0000_i1025" DrawAspect="Icon" ObjectID="_1600241721" r:id="rId8"/>
        </w:object>
      </w:r>
    </w:p>
    <w:p w:rsidR="00420732" w:rsidRPr="00336F81" w:rsidRDefault="00643596" w:rsidP="00421E52">
      <w:pPr>
        <w:spacing w:before="120" w:after="120" w:line="480" w:lineRule="auto"/>
        <w:contextualSpacing/>
        <w:jc w:val="both"/>
        <w:rPr>
          <w:bCs/>
          <w:sz w:val="24"/>
          <w:szCs w:val="24"/>
          <w:lang w:val="es-CR"/>
        </w:rPr>
      </w:pPr>
      <w:r w:rsidRPr="00336F81">
        <w:rPr>
          <w:b/>
          <w:bCs/>
          <w:sz w:val="24"/>
          <w:szCs w:val="24"/>
          <w:lang w:val="es-CR"/>
        </w:rPr>
        <w:lastRenderedPageBreak/>
        <w:t>Se acordó:</w:t>
      </w:r>
      <w:r w:rsidR="00977104" w:rsidRPr="00336F81">
        <w:rPr>
          <w:b/>
          <w:bCs/>
          <w:sz w:val="24"/>
          <w:szCs w:val="24"/>
          <w:lang w:val="es-CR"/>
        </w:rPr>
        <w:t xml:space="preserve"> </w:t>
      </w:r>
      <w:r w:rsidR="00955207" w:rsidRPr="00336F81">
        <w:rPr>
          <w:b/>
          <w:bCs/>
          <w:sz w:val="24"/>
          <w:szCs w:val="24"/>
          <w:lang w:val="es-CR"/>
        </w:rPr>
        <w:t xml:space="preserve">1) </w:t>
      </w:r>
      <w:r w:rsidR="00955207" w:rsidRPr="00336F81">
        <w:rPr>
          <w:bCs/>
          <w:sz w:val="24"/>
          <w:szCs w:val="24"/>
          <w:lang w:val="es-CR"/>
        </w:rPr>
        <w:t>Tomar nota del padrón provisional confeccionado y remitido por la Dirección de Gestión Humana.</w:t>
      </w:r>
      <w:r w:rsidR="00955207" w:rsidRPr="00336F81">
        <w:rPr>
          <w:b/>
          <w:bCs/>
          <w:sz w:val="24"/>
          <w:szCs w:val="24"/>
          <w:lang w:val="es-CR"/>
        </w:rPr>
        <w:t xml:space="preserve">  2</w:t>
      </w:r>
      <w:r w:rsidR="00977104" w:rsidRPr="00336F81">
        <w:rPr>
          <w:bCs/>
          <w:sz w:val="24"/>
          <w:szCs w:val="24"/>
          <w:lang w:val="es-CR"/>
        </w:rPr>
        <w:t>)</w:t>
      </w:r>
      <w:r w:rsidR="00421E52" w:rsidRPr="00336F81">
        <w:rPr>
          <w:bCs/>
          <w:sz w:val="24"/>
          <w:szCs w:val="24"/>
          <w:lang w:val="es-CR"/>
        </w:rPr>
        <w:t xml:space="preserve"> </w:t>
      </w:r>
      <w:r w:rsidR="00861D81" w:rsidRPr="00336F81">
        <w:rPr>
          <w:bCs/>
          <w:sz w:val="24"/>
          <w:szCs w:val="24"/>
          <w:lang w:val="es-CR"/>
        </w:rPr>
        <w:t>Disponer que la Dirección de Tecnología de la Información publique</w:t>
      </w:r>
      <w:r w:rsidR="00977104" w:rsidRPr="00336F81">
        <w:rPr>
          <w:bCs/>
          <w:sz w:val="24"/>
          <w:szCs w:val="24"/>
          <w:lang w:val="es-CR"/>
        </w:rPr>
        <w:t xml:space="preserve"> en el sitio Web del Tribunal Electoral Judicial el Padrón Electoral provisional para que </w:t>
      </w:r>
      <w:r w:rsidR="00977104" w:rsidRPr="00336F81">
        <w:rPr>
          <w:sz w:val="24"/>
          <w:szCs w:val="24"/>
        </w:rPr>
        <w:t>las personas interesadas constaten que su nombre</w:t>
      </w:r>
      <w:r w:rsidR="00955207" w:rsidRPr="00336F81">
        <w:rPr>
          <w:sz w:val="24"/>
          <w:szCs w:val="24"/>
        </w:rPr>
        <w:t xml:space="preserve"> y cédula</w:t>
      </w:r>
      <w:r w:rsidR="00977104" w:rsidRPr="00336F81">
        <w:rPr>
          <w:sz w:val="24"/>
          <w:szCs w:val="24"/>
        </w:rPr>
        <w:t xml:space="preserve"> esté</w:t>
      </w:r>
      <w:r w:rsidR="00955207" w:rsidRPr="00336F81">
        <w:rPr>
          <w:sz w:val="24"/>
          <w:szCs w:val="24"/>
        </w:rPr>
        <w:t>n</w:t>
      </w:r>
      <w:r w:rsidR="00977104" w:rsidRPr="00336F81">
        <w:rPr>
          <w:sz w:val="24"/>
          <w:szCs w:val="24"/>
        </w:rPr>
        <w:t xml:space="preserve"> incluido</w:t>
      </w:r>
      <w:r w:rsidR="00955207" w:rsidRPr="00336F81">
        <w:rPr>
          <w:sz w:val="24"/>
          <w:szCs w:val="24"/>
        </w:rPr>
        <w:t>s</w:t>
      </w:r>
      <w:r w:rsidR="00861D81" w:rsidRPr="00336F81">
        <w:rPr>
          <w:sz w:val="24"/>
          <w:szCs w:val="24"/>
        </w:rPr>
        <w:t xml:space="preserve">; con la indicación de </w:t>
      </w:r>
      <w:r w:rsidR="00421E52" w:rsidRPr="00336F81">
        <w:rPr>
          <w:sz w:val="24"/>
          <w:szCs w:val="24"/>
        </w:rPr>
        <w:t>las direcciones de correo electrónico y número de teléfono para comunicar cualquier observaci</w:t>
      </w:r>
      <w:r w:rsidR="00955207" w:rsidRPr="00336F81">
        <w:rPr>
          <w:sz w:val="24"/>
          <w:szCs w:val="24"/>
        </w:rPr>
        <w:t xml:space="preserve">ón </w:t>
      </w:r>
      <w:r w:rsidR="00421E52" w:rsidRPr="00336F81">
        <w:rPr>
          <w:sz w:val="24"/>
          <w:szCs w:val="24"/>
        </w:rPr>
        <w:t>o reclamo en cuanto a</w:t>
      </w:r>
      <w:r w:rsidR="0022648F" w:rsidRPr="00336F81">
        <w:rPr>
          <w:sz w:val="24"/>
          <w:szCs w:val="24"/>
        </w:rPr>
        <w:t xml:space="preserve"> la</w:t>
      </w:r>
      <w:r w:rsidR="00421E52" w:rsidRPr="00336F81">
        <w:rPr>
          <w:sz w:val="24"/>
          <w:szCs w:val="24"/>
        </w:rPr>
        <w:t xml:space="preserve"> información publicada.</w:t>
      </w:r>
      <w:r w:rsidR="00955207" w:rsidRPr="00336F81">
        <w:rPr>
          <w:sz w:val="24"/>
          <w:szCs w:val="24"/>
        </w:rPr>
        <w:t xml:space="preserve"> </w:t>
      </w:r>
      <w:r w:rsidR="00955207" w:rsidRPr="00336F81">
        <w:rPr>
          <w:bCs/>
          <w:sz w:val="24"/>
          <w:szCs w:val="24"/>
          <w:lang w:val="es-CR"/>
        </w:rPr>
        <w:t>3) Solicitar al Departamento de Prensa que incluya como parte de la campaña de divulgación</w:t>
      </w:r>
      <w:r w:rsidR="0022648F" w:rsidRPr="00336F81">
        <w:rPr>
          <w:bCs/>
          <w:sz w:val="24"/>
          <w:szCs w:val="24"/>
          <w:lang w:val="es-CR"/>
        </w:rPr>
        <w:t xml:space="preserve"> interna y externa</w:t>
      </w:r>
      <w:r w:rsidR="00955207" w:rsidRPr="00336F81">
        <w:rPr>
          <w:bCs/>
          <w:sz w:val="24"/>
          <w:szCs w:val="24"/>
          <w:lang w:val="es-CR"/>
        </w:rPr>
        <w:t xml:space="preserve"> </w:t>
      </w:r>
      <w:r w:rsidR="0022648F" w:rsidRPr="00336F81">
        <w:rPr>
          <w:bCs/>
          <w:sz w:val="24"/>
          <w:szCs w:val="24"/>
          <w:lang w:val="es-CR"/>
        </w:rPr>
        <w:t>que ya se encuentra disponible para observaciones el padrón electoral</w:t>
      </w:r>
      <w:r w:rsidR="00DC3989" w:rsidRPr="00336F81">
        <w:rPr>
          <w:bCs/>
          <w:sz w:val="24"/>
          <w:szCs w:val="24"/>
          <w:lang w:val="es-CR"/>
        </w:rPr>
        <w:t>.</w:t>
      </w:r>
      <w:r w:rsidR="00955207" w:rsidRPr="00336F81">
        <w:rPr>
          <w:bCs/>
          <w:sz w:val="24"/>
          <w:szCs w:val="24"/>
          <w:lang w:val="es-CR"/>
        </w:rPr>
        <w:t xml:space="preserve"> </w:t>
      </w:r>
      <w:r w:rsidR="00421E52" w:rsidRPr="00336F81">
        <w:rPr>
          <w:sz w:val="24"/>
          <w:szCs w:val="24"/>
        </w:rPr>
        <w:t xml:space="preserve"> </w:t>
      </w:r>
      <w:r w:rsidR="00861D81" w:rsidRPr="00336F81">
        <w:rPr>
          <w:sz w:val="24"/>
          <w:szCs w:val="24"/>
        </w:rPr>
        <w:t>FIRME.</w:t>
      </w:r>
    </w:p>
    <w:p w:rsidR="00861D81" w:rsidRPr="00336F81" w:rsidRDefault="00861D81" w:rsidP="00861D81">
      <w:pPr>
        <w:pStyle w:val="Ttulo2"/>
        <w:rPr>
          <w:sz w:val="24"/>
          <w:szCs w:val="24"/>
        </w:rPr>
      </w:pPr>
      <w:r w:rsidRPr="00336F81">
        <w:rPr>
          <w:sz w:val="24"/>
          <w:szCs w:val="24"/>
        </w:rPr>
        <w:t>ARTÍCULO 5</w:t>
      </w:r>
    </w:p>
    <w:p w:rsidR="00861D81" w:rsidRPr="00336F81" w:rsidRDefault="00861D81" w:rsidP="00861D81">
      <w:pPr>
        <w:spacing w:before="120" w:after="120" w:line="480" w:lineRule="auto"/>
        <w:contextualSpacing/>
        <w:jc w:val="both"/>
        <w:rPr>
          <w:bCs/>
          <w:sz w:val="24"/>
          <w:szCs w:val="24"/>
          <w:lang w:val="es-CR"/>
        </w:rPr>
      </w:pPr>
      <w:r w:rsidRPr="00336F81">
        <w:rPr>
          <w:bCs/>
          <w:sz w:val="24"/>
          <w:szCs w:val="24"/>
          <w:lang w:val="es-CR"/>
        </w:rPr>
        <w:t xml:space="preserve">Los artículos 13 y 31 </w:t>
      </w:r>
      <w:r w:rsidRPr="00336F81">
        <w:rPr>
          <w:bCs/>
          <w:sz w:val="24"/>
          <w:szCs w:val="24"/>
        </w:rPr>
        <w:t>del “Reglamento de integración de la Junta Administradora del Fondo de Jubilaciones y Pensiones del Poder Judicial”, señalan:</w:t>
      </w:r>
    </w:p>
    <w:p w:rsidR="00861D81" w:rsidRPr="00336F81" w:rsidRDefault="00861D81" w:rsidP="00861D81">
      <w:pPr>
        <w:shd w:val="clear" w:color="auto" w:fill="FFFFFF"/>
        <w:spacing w:before="120" w:after="120"/>
        <w:ind w:left="851" w:right="851" w:firstLine="709"/>
        <w:jc w:val="both"/>
      </w:pPr>
      <w:r w:rsidRPr="00336F81">
        <w:rPr>
          <w:b/>
        </w:rPr>
        <w:t xml:space="preserve">“[…]Artículo 13.- Tribunal Electoral Judicial.  </w:t>
      </w:r>
      <w:bookmarkStart w:id="4" w:name="_Hlk513818808"/>
      <w:r w:rsidRPr="00336F81">
        <w:t>El</w:t>
      </w:r>
      <w:r w:rsidRPr="00336F81">
        <w:rPr>
          <w:b/>
        </w:rPr>
        <w:t xml:space="preserve"> </w:t>
      </w:r>
      <w:r w:rsidRPr="00336F81">
        <w:t xml:space="preserve">Tribunal Electoral Judicial </w:t>
      </w:r>
      <w:bookmarkEnd w:id="4"/>
      <w:r w:rsidRPr="00336F81">
        <w:t>será el órgano superior del Poder Judicial para organizar, dirigir y vigilar el proceso electoral, mediante el cual se determinará el resultado de la voluntad del colectivo judicial.</w:t>
      </w:r>
    </w:p>
    <w:p w:rsidR="00861D81" w:rsidRPr="00336F81" w:rsidRDefault="00861D81" w:rsidP="00861D81">
      <w:pPr>
        <w:shd w:val="clear" w:color="auto" w:fill="FFFFFF"/>
        <w:spacing w:before="120" w:after="120"/>
        <w:ind w:left="851" w:right="851" w:firstLine="709"/>
        <w:jc w:val="both"/>
      </w:pPr>
      <w:r w:rsidRPr="00336F81">
        <w:t>El Tribunal Electoral Judicial tendrá una página Web para publicar la información que estime pertinente para los fines de las elecciones.  En esa página el Tribunal Electoral Judicial publicará la lista de personas candidatas y sus respectivos currículos.</w:t>
      </w:r>
    </w:p>
    <w:p w:rsidR="00861D81" w:rsidRPr="00336F81" w:rsidRDefault="00861D81" w:rsidP="00861D81">
      <w:pPr>
        <w:shd w:val="clear" w:color="auto" w:fill="FFFFFF"/>
        <w:spacing w:before="120" w:after="120"/>
        <w:ind w:left="851" w:right="851" w:firstLine="709"/>
        <w:jc w:val="both"/>
        <w:rPr>
          <w:bCs/>
          <w:sz w:val="24"/>
          <w:szCs w:val="24"/>
          <w:lang w:val="es-CR"/>
        </w:rPr>
      </w:pPr>
      <w:r w:rsidRPr="00336F81">
        <w:t>El Tribunal Electoral Judicial podrá utilizar el correo institucional para enviar sus comunicaciones oficiales, previa coordinación con el Departamento de Prensa y Comunicación Organizacional.”</w:t>
      </w:r>
    </w:p>
    <w:p w:rsidR="00861D81" w:rsidRPr="00336F81" w:rsidRDefault="00861D81" w:rsidP="00861D81">
      <w:pPr>
        <w:shd w:val="clear" w:color="auto" w:fill="FFFFFF"/>
        <w:spacing w:before="120" w:after="120"/>
        <w:ind w:left="851" w:right="851" w:firstLine="709"/>
        <w:jc w:val="both"/>
      </w:pPr>
      <w:r w:rsidRPr="00336F81">
        <w:rPr>
          <w:b/>
        </w:rPr>
        <w:t xml:space="preserve">Artículo 31.- Sistema de Votación Electrónica. </w:t>
      </w:r>
      <w:r w:rsidRPr="00336F81">
        <w:t>La Dirección de Tecnología de la Información analizará y recomendará la mejor alternativa tecnológica para apoyar el proceso de votación.  Este sistema tendrá la capacidad tecnológica de registrar y contar los votos.</w:t>
      </w:r>
    </w:p>
    <w:p w:rsidR="00861D81" w:rsidRPr="00336F81" w:rsidRDefault="00861D81" w:rsidP="00861D81">
      <w:pPr>
        <w:shd w:val="clear" w:color="auto" w:fill="FFFFFF"/>
        <w:spacing w:before="120" w:after="120"/>
        <w:ind w:left="851" w:right="851" w:firstLine="709"/>
        <w:jc w:val="both"/>
      </w:pPr>
      <w:r w:rsidRPr="00336F81">
        <w:t>Con la finalidad de brindar seguridad electoral, dicho sistema deberá garantizar que la persona trabajadora activa (en propiedad o interina), la jubilada y las pensionadas mayores de edad y capaces, sólo pueda votar una vez, con su usuario y su clave.”</w:t>
      </w:r>
    </w:p>
    <w:p w:rsidR="00861D81" w:rsidRPr="00336F81" w:rsidRDefault="00861D81" w:rsidP="002750AE">
      <w:pPr>
        <w:spacing w:before="120" w:after="120" w:line="480" w:lineRule="auto"/>
        <w:contextualSpacing/>
        <w:jc w:val="both"/>
        <w:rPr>
          <w:bCs/>
          <w:sz w:val="24"/>
          <w:szCs w:val="24"/>
          <w:lang w:val="es-CR"/>
        </w:rPr>
      </w:pPr>
      <w:r w:rsidRPr="00336F81">
        <w:rPr>
          <w:bCs/>
          <w:sz w:val="24"/>
          <w:szCs w:val="24"/>
          <w:lang w:val="es-CR"/>
        </w:rPr>
        <w:t xml:space="preserve">Se recibe conforme lo anterior, Carmen Quesada Molina, </w:t>
      </w:r>
      <w:proofErr w:type="gramStart"/>
      <w:r w:rsidRPr="00336F81">
        <w:rPr>
          <w:bCs/>
          <w:sz w:val="24"/>
          <w:szCs w:val="24"/>
          <w:lang w:val="es-CR"/>
        </w:rPr>
        <w:t>Jef</w:t>
      </w:r>
      <w:r w:rsidR="00E46134" w:rsidRPr="00336F81">
        <w:rPr>
          <w:bCs/>
          <w:sz w:val="24"/>
          <w:szCs w:val="24"/>
          <w:lang w:val="es-CR"/>
        </w:rPr>
        <w:t>a</w:t>
      </w:r>
      <w:proofErr w:type="gramEnd"/>
      <w:r w:rsidR="00E46134" w:rsidRPr="00336F81">
        <w:rPr>
          <w:bCs/>
          <w:sz w:val="24"/>
          <w:szCs w:val="24"/>
          <w:lang w:val="es-CR"/>
        </w:rPr>
        <w:t xml:space="preserve"> de la </w:t>
      </w:r>
      <w:r w:rsidRPr="00336F81">
        <w:rPr>
          <w:bCs/>
          <w:sz w:val="24"/>
          <w:szCs w:val="24"/>
          <w:lang w:val="es-CR"/>
        </w:rPr>
        <w:t>Sección de Análisis, Jorge</w:t>
      </w:r>
      <w:r w:rsidR="00E46134" w:rsidRPr="00336F81">
        <w:rPr>
          <w:bCs/>
          <w:sz w:val="24"/>
          <w:szCs w:val="24"/>
          <w:lang w:val="es-CR"/>
        </w:rPr>
        <w:t xml:space="preserve"> Brenes Arguedas</w:t>
      </w:r>
      <w:r w:rsidR="00ED3544" w:rsidRPr="00336F81">
        <w:rPr>
          <w:bCs/>
          <w:sz w:val="24"/>
          <w:szCs w:val="24"/>
          <w:lang w:val="es-CR"/>
        </w:rPr>
        <w:t>,</w:t>
      </w:r>
      <w:r w:rsidRPr="00336F81">
        <w:rPr>
          <w:bCs/>
          <w:sz w:val="24"/>
          <w:szCs w:val="24"/>
          <w:lang w:val="es-CR"/>
        </w:rPr>
        <w:t xml:space="preserve"> Indira</w:t>
      </w:r>
      <w:r w:rsidR="00E46134" w:rsidRPr="00336F81">
        <w:rPr>
          <w:bCs/>
          <w:sz w:val="24"/>
          <w:szCs w:val="24"/>
          <w:lang w:val="es-CR"/>
        </w:rPr>
        <w:t xml:space="preserve"> Calvo Gould</w:t>
      </w:r>
      <w:r w:rsidR="00ED3544" w:rsidRPr="00336F81">
        <w:rPr>
          <w:bCs/>
          <w:sz w:val="24"/>
          <w:szCs w:val="24"/>
          <w:lang w:val="es-CR"/>
        </w:rPr>
        <w:t xml:space="preserve"> y </w:t>
      </w:r>
      <w:r w:rsidR="007A671F" w:rsidRPr="00336F81">
        <w:rPr>
          <w:bCs/>
          <w:sz w:val="24"/>
          <w:szCs w:val="24"/>
          <w:lang w:val="es-CR"/>
        </w:rPr>
        <w:t xml:space="preserve">Célimo Elizondo Aguilar </w:t>
      </w:r>
      <w:r w:rsidRPr="00336F81">
        <w:rPr>
          <w:bCs/>
          <w:sz w:val="24"/>
          <w:szCs w:val="24"/>
          <w:lang w:val="es-CR"/>
        </w:rPr>
        <w:t xml:space="preserve">de la Dirección de Tecnología de la Información, </w:t>
      </w:r>
      <w:r w:rsidR="00DC3989" w:rsidRPr="00336F81">
        <w:rPr>
          <w:bCs/>
          <w:sz w:val="24"/>
          <w:szCs w:val="24"/>
          <w:lang w:val="es-CR"/>
        </w:rPr>
        <w:t xml:space="preserve">quienes </w:t>
      </w:r>
      <w:r w:rsidRPr="00336F81">
        <w:rPr>
          <w:bCs/>
          <w:sz w:val="24"/>
          <w:szCs w:val="24"/>
          <w:lang w:val="es-CR"/>
        </w:rPr>
        <w:t xml:space="preserve">realizan una presentación del sitio web del Tribunal Electoral </w:t>
      </w:r>
      <w:r w:rsidR="002750AE" w:rsidRPr="00336F81">
        <w:rPr>
          <w:bCs/>
          <w:sz w:val="24"/>
          <w:szCs w:val="24"/>
          <w:lang w:val="es-CR"/>
        </w:rPr>
        <w:t xml:space="preserve">Judicial </w:t>
      </w:r>
      <w:r w:rsidRPr="00336F81">
        <w:rPr>
          <w:bCs/>
          <w:sz w:val="24"/>
          <w:szCs w:val="24"/>
          <w:lang w:val="es-CR"/>
        </w:rPr>
        <w:t>y del Sistema de Votación Electrónica.</w:t>
      </w:r>
    </w:p>
    <w:p w:rsidR="00420732" w:rsidRPr="00336F81" w:rsidRDefault="00861D81" w:rsidP="002750AE">
      <w:pPr>
        <w:spacing w:before="120" w:after="120" w:line="480" w:lineRule="auto"/>
        <w:contextualSpacing/>
        <w:jc w:val="both"/>
        <w:rPr>
          <w:bCs/>
          <w:sz w:val="24"/>
          <w:szCs w:val="24"/>
          <w:lang w:val="es-CR"/>
        </w:rPr>
      </w:pPr>
      <w:r w:rsidRPr="00336F81">
        <w:rPr>
          <w:b/>
          <w:bCs/>
          <w:sz w:val="24"/>
          <w:szCs w:val="24"/>
          <w:lang w:val="es-CR"/>
        </w:rPr>
        <w:t xml:space="preserve">Se acordó: </w:t>
      </w:r>
      <w:r w:rsidRPr="00336F81">
        <w:rPr>
          <w:bCs/>
          <w:sz w:val="24"/>
          <w:szCs w:val="24"/>
          <w:lang w:val="es-CR"/>
        </w:rPr>
        <w:t>1)</w:t>
      </w:r>
      <w:r w:rsidR="002750AE" w:rsidRPr="00336F81">
        <w:rPr>
          <w:bCs/>
          <w:sz w:val="24"/>
          <w:szCs w:val="24"/>
          <w:lang w:val="es-CR"/>
        </w:rPr>
        <w:t xml:space="preserve"> Aprobar el sitio web propuesto para el Tribunal Electoral Judicial y el Sistema de Votación Electrónica.</w:t>
      </w:r>
      <w:r w:rsidR="00F910A6" w:rsidRPr="00336F81">
        <w:rPr>
          <w:bCs/>
          <w:sz w:val="24"/>
          <w:szCs w:val="24"/>
          <w:lang w:val="es-CR"/>
        </w:rPr>
        <w:t xml:space="preserve"> </w:t>
      </w:r>
      <w:r w:rsidR="002750AE" w:rsidRPr="00336F81">
        <w:rPr>
          <w:bCs/>
          <w:sz w:val="24"/>
          <w:szCs w:val="24"/>
          <w:lang w:val="es-CR"/>
        </w:rPr>
        <w:t xml:space="preserve">2) Hacer este acuerdo de conocimiento del Consejo Superior, de la Corte </w:t>
      </w:r>
      <w:r w:rsidR="002750AE" w:rsidRPr="00336F81">
        <w:rPr>
          <w:bCs/>
          <w:sz w:val="24"/>
          <w:szCs w:val="24"/>
          <w:lang w:val="es-CR"/>
        </w:rPr>
        <w:lastRenderedPageBreak/>
        <w:t xml:space="preserve">Plena. 3) Solicitar al Departamento de Prensa que incluya como parte de la campaña de divulgación </w:t>
      </w:r>
      <w:r w:rsidR="00F910A6" w:rsidRPr="00336F81">
        <w:rPr>
          <w:bCs/>
          <w:sz w:val="24"/>
          <w:szCs w:val="24"/>
          <w:lang w:val="es-CR"/>
        </w:rPr>
        <w:t xml:space="preserve">interna y externa </w:t>
      </w:r>
      <w:r w:rsidR="002750AE" w:rsidRPr="00336F81">
        <w:rPr>
          <w:bCs/>
          <w:sz w:val="24"/>
          <w:szCs w:val="24"/>
          <w:lang w:val="es-CR"/>
        </w:rPr>
        <w:t>elaborada para el proceso de conformación de la Junta Administradora del Fondo de Jubilaciones y Pensiones del Poder Judicial, lo relativo al sitio web del Tribunal Electoral Judicial y el Sistema de Votación Electrónica.</w:t>
      </w:r>
    </w:p>
    <w:p w:rsidR="00D567DF" w:rsidRPr="00336F81" w:rsidRDefault="00D567DF" w:rsidP="00132913">
      <w:pPr>
        <w:spacing w:before="120" w:after="120" w:line="480" w:lineRule="auto"/>
        <w:contextualSpacing/>
        <w:jc w:val="center"/>
        <w:rPr>
          <w:b/>
          <w:bCs/>
          <w:sz w:val="24"/>
          <w:szCs w:val="24"/>
          <w:lang w:val="es-CR"/>
        </w:rPr>
      </w:pPr>
      <w:r w:rsidRPr="00336F81">
        <w:rPr>
          <w:b/>
          <w:bCs/>
          <w:sz w:val="24"/>
          <w:szCs w:val="24"/>
          <w:lang w:val="es-CR"/>
        </w:rPr>
        <w:t>-o0o-</w:t>
      </w:r>
    </w:p>
    <w:p w:rsidR="00D567DF" w:rsidRPr="00336F81" w:rsidRDefault="00D567DF" w:rsidP="00132913">
      <w:pPr>
        <w:spacing w:before="120" w:after="120" w:line="480" w:lineRule="auto"/>
        <w:ind w:firstLine="708"/>
        <w:contextualSpacing/>
        <w:jc w:val="both"/>
        <w:rPr>
          <w:b/>
          <w:bCs/>
          <w:sz w:val="24"/>
          <w:szCs w:val="24"/>
          <w:lang w:val="es-CR"/>
        </w:rPr>
      </w:pPr>
      <w:r w:rsidRPr="00336F81">
        <w:rPr>
          <w:b/>
          <w:bCs/>
          <w:sz w:val="24"/>
          <w:szCs w:val="24"/>
          <w:lang w:val="es-CR"/>
        </w:rPr>
        <w:t>A las</w:t>
      </w:r>
      <w:r w:rsidR="00452170" w:rsidRPr="00336F81">
        <w:rPr>
          <w:b/>
          <w:bCs/>
          <w:sz w:val="24"/>
          <w:szCs w:val="24"/>
          <w:lang w:val="es-CR"/>
        </w:rPr>
        <w:t xml:space="preserve"> </w:t>
      </w:r>
      <w:r w:rsidR="00E0082A">
        <w:rPr>
          <w:b/>
          <w:bCs/>
          <w:sz w:val="24"/>
          <w:szCs w:val="24"/>
          <w:lang w:val="es-CR"/>
        </w:rPr>
        <w:t xml:space="preserve">diez </w:t>
      </w:r>
      <w:bookmarkStart w:id="5" w:name="_GoBack"/>
      <w:bookmarkEnd w:id="5"/>
      <w:r w:rsidR="00452170" w:rsidRPr="00336F81">
        <w:rPr>
          <w:b/>
          <w:bCs/>
          <w:sz w:val="24"/>
          <w:szCs w:val="24"/>
          <w:lang w:val="es-CR"/>
        </w:rPr>
        <w:t>horas con cinco minutos se</w:t>
      </w:r>
      <w:r w:rsidRPr="00336F81">
        <w:rPr>
          <w:b/>
          <w:bCs/>
          <w:sz w:val="24"/>
          <w:szCs w:val="24"/>
          <w:lang w:val="es-CR"/>
        </w:rPr>
        <w:t xml:space="preserve"> terminó la sesión.</w:t>
      </w:r>
    </w:p>
    <w:p w:rsidR="00452170" w:rsidRPr="00336F81" w:rsidRDefault="00452170" w:rsidP="00452170">
      <w:pPr>
        <w:spacing w:before="120" w:after="120" w:line="480" w:lineRule="auto"/>
        <w:contextualSpacing/>
        <w:jc w:val="both"/>
        <w:rPr>
          <w:b/>
          <w:bCs/>
          <w:sz w:val="24"/>
          <w:szCs w:val="24"/>
          <w:lang w:val="es-CR"/>
        </w:rPr>
      </w:pPr>
    </w:p>
    <w:p w:rsidR="00452170" w:rsidRPr="00336F81" w:rsidRDefault="00452170" w:rsidP="00452170">
      <w:pPr>
        <w:spacing w:before="120" w:after="120" w:line="480" w:lineRule="auto"/>
        <w:contextualSpacing/>
        <w:jc w:val="both"/>
        <w:rPr>
          <w:b/>
          <w:bCs/>
          <w:sz w:val="24"/>
          <w:szCs w:val="24"/>
          <w:lang w:val="es-CR"/>
        </w:rPr>
      </w:pPr>
    </w:p>
    <w:p w:rsidR="00452170" w:rsidRPr="00336F81" w:rsidRDefault="00452170" w:rsidP="00452170">
      <w:pPr>
        <w:spacing w:before="120" w:after="120" w:line="480" w:lineRule="auto"/>
        <w:contextualSpacing/>
        <w:jc w:val="both"/>
        <w:rPr>
          <w:b/>
          <w:bCs/>
          <w:sz w:val="24"/>
          <w:szCs w:val="24"/>
          <w:lang w:val="es-CR"/>
        </w:rPr>
      </w:pPr>
    </w:p>
    <w:p w:rsidR="00452170" w:rsidRPr="00336F81" w:rsidRDefault="00452170" w:rsidP="00452170">
      <w:pPr>
        <w:spacing w:before="120" w:after="120" w:line="480" w:lineRule="auto"/>
        <w:contextualSpacing/>
        <w:jc w:val="both"/>
        <w:rPr>
          <w:bCs/>
          <w:sz w:val="14"/>
          <w:szCs w:val="24"/>
          <w:lang w:val="es-CR"/>
        </w:rPr>
      </w:pPr>
      <w:proofErr w:type="spellStart"/>
      <w:proofErr w:type="gramStart"/>
      <w:r w:rsidRPr="00336F81">
        <w:rPr>
          <w:bCs/>
          <w:sz w:val="14"/>
          <w:szCs w:val="24"/>
          <w:lang w:val="es-CR"/>
        </w:rPr>
        <w:t>MoCh</w:t>
      </w:r>
      <w:proofErr w:type="spellEnd"/>
      <w:r w:rsidRPr="00336F81">
        <w:rPr>
          <w:bCs/>
          <w:sz w:val="14"/>
          <w:szCs w:val="24"/>
          <w:lang w:val="es-CR"/>
        </w:rPr>
        <w:t>.</w:t>
      </w:r>
      <w:r w:rsidR="0002031C" w:rsidRPr="00336F81">
        <w:rPr>
          <w:bCs/>
          <w:sz w:val="14"/>
          <w:szCs w:val="24"/>
          <w:lang w:val="es-CR"/>
        </w:rPr>
        <w:t>/</w:t>
      </w:r>
      <w:proofErr w:type="gramEnd"/>
    </w:p>
    <w:sectPr w:rsidR="00452170" w:rsidRPr="00336F81" w:rsidSect="00216A3B">
      <w:footnotePr>
        <w:pos w:val="beneathText"/>
      </w:footnotePr>
      <w:pgSz w:w="12242" w:h="15842" w:code="1"/>
      <w:pgMar w:top="1261" w:right="1418" w:bottom="851" w:left="1418" w:header="138"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110" w:rsidRDefault="00285110">
      <w:r>
        <w:separator/>
      </w:r>
    </w:p>
  </w:endnote>
  <w:endnote w:type="continuationSeparator" w:id="0">
    <w:p w:rsidR="00285110" w:rsidRDefault="0028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tarSymbol">
    <w:altName w:val="MS Mincho"/>
    <w:charset w:val="00"/>
    <w:family w:val="auto"/>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Sans Serif">
    <w:altName w:val="Times New Roman"/>
    <w:panose1 w:val="020B05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10cpi">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oronto">
    <w:charset w:val="00"/>
    <w:family w:val="auto"/>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110" w:rsidRDefault="00285110">
      <w:r>
        <w:separator/>
      </w:r>
    </w:p>
  </w:footnote>
  <w:footnote w:type="continuationSeparator" w:id="0">
    <w:p w:rsidR="00285110" w:rsidRDefault="00285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26FEB8"/>
    <w:lvl w:ilvl="0">
      <w:start w:val="1"/>
      <w:numFmt w:val="decimal"/>
      <w:pStyle w:val="Listaconnmeros5"/>
      <w:lvlText w:val="%1."/>
      <w:lvlJc w:val="left"/>
      <w:pPr>
        <w:tabs>
          <w:tab w:val="num" w:pos="1492"/>
        </w:tabs>
        <w:ind w:left="1492" w:hanging="360"/>
      </w:pPr>
    </w:lvl>
  </w:abstractNum>
  <w:abstractNum w:abstractNumId="1" w15:restartNumberingAfterBreak="0">
    <w:nsid w:val="FFFFFF7F"/>
    <w:multiLevelType w:val="singleLevel"/>
    <w:tmpl w:val="FEB8A65C"/>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2"/>
    <w:multiLevelType w:val="multilevel"/>
    <w:tmpl w:val="00000002"/>
    <w:lvl w:ilvl="0">
      <w:start w:val="1"/>
      <w:numFmt w:val="none"/>
      <w:suff w:val="nothing"/>
      <w:lvlText w:val=""/>
      <w:lvlJc w:val="left"/>
      <w:pPr>
        <w:tabs>
          <w:tab w:val="num" w:pos="0"/>
        </w:tabs>
        <w:ind w:left="432" w:hanging="432"/>
      </w:pPr>
      <w:rPr>
        <w:rFonts w:ascii="Calibri" w:eastAsia="Arial Unicode MS" w:hAnsi="Calibri" w:cs="Calibri"/>
        <w:iCs/>
        <w:lang w:val="es-ES"/>
      </w:rPr>
    </w:lvl>
    <w:lvl w:ilvl="1">
      <w:start w:val="1"/>
      <w:numFmt w:val="none"/>
      <w:suff w:val="nothing"/>
      <w:lvlText w:val=""/>
      <w:lvlJc w:val="left"/>
      <w:pPr>
        <w:tabs>
          <w:tab w:val="num" w:pos="0"/>
        </w:tabs>
        <w:ind w:left="576" w:hanging="576"/>
      </w:pPr>
      <w:rPr>
        <w:rFonts w:cs="Calibri"/>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5"/>
    <w:multiLevelType w:val="multilevel"/>
    <w:tmpl w:val="00000005"/>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6"/>
    <w:multiLevelType w:val="multilevel"/>
    <w:tmpl w:val="00000006"/>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7"/>
    <w:multiLevelType w:val="multilevel"/>
    <w:tmpl w:val="00000007"/>
    <w:name w:val="WW8Num3"/>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8"/>
    <w:multiLevelType w:val="singleLevel"/>
    <w:tmpl w:val="00000008"/>
    <w:name w:val="WW8Num4"/>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9"/>
    <w:multiLevelType w:val="singleLevel"/>
    <w:tmpl w:val="00000009"/>
    <w:name w:val="WW8Num5"/>
    <w:lvl w:ilvl="0">
      <w:start w:val="1"/>
      <w:numFmt w:val="decimal"/>
      <w:lvlText w:val="%1."/>
      <w:lvlJc w:val="left"/>
      <w:pPr>
        <w:tabs>
          <w:tab w:val="num" w:pos="0"/>
        </w:tabs>
        <w:ind w:left="720" w:hanging="360"/>
      </w:pPr>
    </w:lvl>
  </w:abstractNum>
  <w:abstractNum w:abstractNumId="12" w15:restartNumberingAfterBreak="0">
    <w:nsid w:val="0000000A"/>
    <w:multiLevelType w:val="singleLevel"/>
    <w:tmpl w:val="0000000A"/>
    <w:name w:val="WW8Num6"/>
    <w:lvl w:ilvl="0">
      <w:start w:val="1"/>
      <w:numFmt w:val="bullet"/>
      <w:lvlText w:val=""/>
      <w:lvlJc w:val="left"/>
      <w:pPr>
        <w:tabs>
          <w:tab w:val="num" w:pos="0"/>
        </w:tabs>
        <w:ind w:left="720" w:hanging="360"/>
      </w:pPr>
      <w:rPr>
        <w:rFonts w:ascii="Symbol" w:hAnsi="Symbol" w:cs="Symbol"/>
        <w:sz w:val="20"/>
      </w:rPr>
    </w:lvl>
  </w:abstractNum>
  <w:abstractNum w:abstractNumId="13" w15:restartNumberingAfterBreak="0">
    <w:nsid w:val="0000000B"/>
    <w:multiLevelType w:val="singleLevel"/>
    <w:tmpl w:val="0000000B"/>
    <w:name w:val="WW8Num7"/>
    <w:lvl w:ilvl="0">
      <w:start w:val="1"/>
      <w:numFmt w:val="bullet"/>
      <w:lvlText w:val=""/>
      <w:lvlJc w:val="left"/>
      <w:pPr>
        <w:tabs>
          <w:tab w:val="num" w:pos="0"/>
        </w:tabs>
        <w:ind w:left="720" w:hanging="360"/>
      </w:pPr>
      <w:rPr>
        <w:rFonts w:ascii="Symbol" w:hAnsi="Symbol" w:cs="Symbol"/>
      </w:rPr>
    </w:lvl>
  </w:abstractNum>
  <w:abstractNum w:abstractNumId="14" w15:restartNumberingAfterBreak="0">
    <w:nsid w:val="0000000C"/>
    <w:multiLevelType w:val="multilevel"/>
    <w:tmpl w:val="0000000C"/>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D"/>
    <w:multiLevelType w:val="multilevel"/>
    <w:tmpl w:val="0000000D"/>
    <w:name w:val="WW8Num10"/>
    <w:lvl w:ilvl="0">
      <w:start w:val="1"/>
      <w:numFmt w:val="decimal"/>
      <w:lvlText w:val="%1."/>
      <w:lvlJc w:val="left"/>
      <w:pPr>
        <w:tabs>
          <w:tab w:val="num" w:pos="1428"/>
        </w:tabs>
        <w:ind w:left="1428" w:hanging="360"/>
      </w:pPr>
      <w:rPr>
        <w:rFonts w:ascii="Symbol" w:hAnsi="Symbol" w:cs="Symbol"/>
        <w:sz w:val="20"/>
      </w:rPr>
    </w:lvl>
    <w:lvl w:ilvl="1">
      <w:start w:val="1"/>
      <w:numFmt w:val="decimal"/>
      <w:lvlText w:val="%2."/>
      <w:lvlJc w:val="left"/>
      <w:pPr>
        <w:tabs>
          <w:tab w:val="num" w:pos="1788"/>
        </w:tabs>
        <w:ind w:left="1788" w:hanging="360"/>
      </w:pPr>
      <w:rPr>
        <w:rFonts w:ascii="Symbol" w:hAnsi="Symbol" w:cs="Symbol"/>
        <w:sz w:val="20"/>
      </w:rPr>
    </w:lvl>
    <w:lvl w:ilvl="2">
      <w:start w:val="1"/>
      <w:numFmt w:val="decimal"/>
      <w:lvlText w:val="%3."/>
      <w:lvlJc w:val="left"/>
      <w:pPr>
        <w:tabs>
          <w:tab w:val="num" w:pos="2148"/>
        </w:tabs>
        <w:ind w:left="2148" w:hanging="360"/>
      </w:pPr>
      <w:rPr>
        <w:rFonts w:ascii="Symbol" w:hAnsi="Symbol" w:cs="Symbol"/>
        <w:sz w:val="20"/>
      </w:rPr>
    </w:lvl>
    <w:lvl w:ilvl="3">
      <w:start w:val="1"/>
      <w:numFmt w:val="decimal"/>
      <w:lvlText w:val="%4."/>
      <w:lvlJc w:val="left"/>
      <w:pPr>
        <w:tabs>
          <w:tab w:val="num" w:pos="2508"/>
        </w:tabs>
        <w:ind w:left="2508" w:hanging="360"/>
      </w:pPr>
      <w:rPr>
        <w:rFonts w:ascii="Symbol" w:hAnsi="Symbol" w:cs="Symbol"/>
        <w:sz w:val="20"/>
      </w:rPr>
    </w:lvl>
    <w:lvl w:ilvl="4">
      <w:start w:val="1"/>
      <w:numFmt w:val="decimal"/>
      <w:lvlText w:val="%5."/>
      <w:lvlJc w:val="left"/>
      <w:pPr>
        <w:tabs>
          <w:tab w:val="num" w:pos="2868"/>
        </w:tabs>
        <w:ind w:left="2868" w:hanging="360"/>
      </w:pPr>
      <w:rPr>
        <w:rFonts w:ascii="Symbol" w:hAnsi="Symbol" w:cs="Symbol"/>
        <w:sz w:val="20"/>
      </w:rPr>
    </w:lvl>
    <w:lvl w:ilvl="5">
      <w:start w:val="1"/>
      <w:numFmt w:val="decimal"/>
      <w:lvlText w:val="%6."/>
      <w:lvlJc w:val="left"/>
      <w:pPr>
        <w:tabs>
          <w:tab w:val="num" w:pos="3228"/>
        </w:tabs>
        <w:ind w:left="3228" w:hanging="360"/>
      </w:pPr>
      <w:rPr>
        <w:rFonts w:ascii="Symbol" w:hAnsi="Symbol" w:cs="Symbol"/>
        <w:sz w:val="20"/>
      </w:rPr>
    </w:lvl>
    <w:lvl w:ilvl="6">
      <w:start w:val="1"/>
      <w:numFmt w:val="decimal"/>
      <w:lvlText w:val="%7."/>
      <w:lvlJc w:val="left"/>
      <w:pPr>
        <w:tabs>
          <w:tab w:val="num" w:pos="3588"/>
        </w:tabs>
        <w:ind w:left="3588" w:hanging="360"/>
      </w:pPr>
      <w:rPr>
        <w:rFonts w:ascii="Symbol" w:hAnsi="Symbol" w:cs="Symbol"/>
        <w:sz w:val="20"/>
      </w:rPr>
    </w:lvl>
    <w:lvl w:ilvl="7">
      <w:start w:val="1"/>
      <w:numFmt w:val="decimal"/>
      <w:lvlText w:val="%8."/>
      <w:lvlJc w:val="left"/>
      <w:pPr>
        <w:tabs>
          <w:tab w:val="num" w:pos="3948"/>
        </w:tabs>
        <w:ind w:left="3948" w:hanging="360"/>
      </w:pPr>
      <w:rPr>
        <w:rFonts w:ascii="Symbol" w:hAnsi="Symbol" w:cs="Symbol"/>
        <w:sz w:val="20"/>
      </w:rPr>
    </w:lvl>
    <w:lvl w:ilvl="8">
      <w:start w:val="1"/>
      <w:numFmt w:val="decimal"/>
      <w:lvlText w:val="%9."/>
      <w:lvlJc w:val="left"/>
      <w:pPr>
        <w:tabs>
          <w:tab w:val="num" w:pos="4308"/>
        </w:tabs>
        <w:ind w:left="4308" w:hanging="360"/>
      </w:pPr>
      <w:rPr>
        <w:rFonts w:ascii="Symbol" w:hAnsi="Symbol" w:cs="Symbol"/>
        <w:sz w:val="20"/>
      </w:rPr>
    </w:lvl>
  </w:abstractNum>
  <w:abstractNum w:abstractNumId="16" w15:restartNumberingAfterBreak="0">
    <w:nsid w:val="0000000F"/>
    <w:multiLevelType w:val="multilevel"/>
    <w:tmpl w:val="0000000F"/>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0"/>
    <w:multiLevelType w:val="multilevel"/>
    <w:tmpl w:val="00000010"/>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1"/>
    <w:multiLevelType w:val="multilevel"/>
    <w:tmpl w:val="00000011"/>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4918EB"/>
    <w:multiLevelType w:val="hybridMultilevel"/>
    <w:tmpl w:val="352EAB2A"/>
    <w:name w:val="WW8Num14"/>
    <w:lvl w:ilvl="0" w:tplc="108066DA">
      <w:start w:val="1"/>
      <w:numFmt w:val="bullet"/>
      <w:lvlText w:val=""/>
      <w:lvlJc w:val="left"/>
      <w:pPr>
        <w:tabs>
          <w:tab w:val="num" w:pos="1429"/>
        </w:tabs>
        <w:ind w:left="1429" w:hanging="360"/>
      </w:pPr>
      <w:rPr>
        <w:rFonts w:ascii="Symbol" w:hAnsi="Symbol" w:hint="default"/>
      </w:rPr>
    </w:lvl>
    <w:lvl w:ilvl="1" w:tplc="1944CDA4" w:tentative="1">
      <w:start w:val="1"/>
      <w:numFmt w:val="bullet"/>
      <w:lvlText w:val="o"/>
      <w:lvlJc w:val="left"/>
      <w:pPr>
        <w:tabs>
          <w:tab w:val="num" w:pos="2149"/>
        </w:tabs>
        <w:ind w:left="2149" w:hanging="360"/>
      </w:pPr>
      <w:rPr>
        <w:rFonts w:ascii="Courier New" w:hAnsi="Courier New" w:cs="Courier New" w:hint="default"/>
      </w:rPr>
    </w:lvl>
    <w:lvl w:ilvl="2" w:tplc="AA3EA126" w:tentative="1">
      <w:start w:val="1"/>
      <w:numFmt w:val="bullet"/>
      <w:lvlText w:val=""/>
      <w:lvlJc w:val="left"/>
      <w:pPr>
        <w:tabs>
          <w:tab w:val="num" w:pos="2869"/>
        </w:tabs>
        <w:ind w:left="2869" w:hanging="360"/>
      </w:pPr>
      <w:rPr>
        <w:rFonts w:ascii="Wingdings" w:hAnsi="Wingdings" w:hint="default"/>
      </w:rPr>
    </w:lvl>
    <w:lvl w:ilvl="3" w:tplc="B6CC55B4" w:tentative="1">
      <w:start w:val="1"/>
      <w:numFmt w:val="bullet"/>
      <w:lvlText w:val=""/>
      <w:lvlJc w:val="left"/>
      <w:pPr>
        <w:tabs>
          <w:tab w:val="num" w:pos="3589"/>
        </w:tabs>
        <w:ind w:left="3589" w:hanging="360"/>
      </w:pPr>
      <w:rPr>
        <w:rFonts w:ascii="Symbol" w:hAnsi="Symbol" w:hint="default"/>
      </w:rPr>
    </w:lvl>
    <w:lvl w:ilvl="4" w:tplc="2B1AE76C" w:tentative="1">
      <w:start w:val="1"/>
      <w:numFmt w:val="bullet"/>
      <w:lvlText w:val="o"/>
      <w:lvlJc w:val="left"/>
      <w:pPr>
        <w:tabs>
          <w:tab w:val="num" w:pos="4309"/>
        </w:tabs>
        <w:ind w:left="4309" w:hanging="360"/>
      </w:pPr>
      <w:rPr>
        <w:rFonts w:ascii="Courier New" w:hAnsi="Courier New" w:cs="Courier New" w:hint="default"/>
      </w:rPr>
    </w:lvl>
    <w:lvl w:ilvl="5" w:tplc="D5AE1D16" w:tentative="1">
      <w:start w:val="1"/>
      <w:numFmt w:val="bullet"/>
      <w:lvlText w:val=""/>
      <w:lvlJc w:val="left"/>
      <w:pPr>
        <w:tabs>
          <w:tab w:val="num" w:pos="5029"/>
        </w:tabs>
        <w:ind w:left="5029" w:hanging="360"/>
      </w:pPr>
      <w:rPr>
        <w:rFonts w:ascii="Wingdings" w:hAnsi="Wingdings" w:hint="default"/>
      </w:rPr>
    </w:lvl>
    <w:lvl w:ilvl="6" w:tplc="275C6E0A" w:tentative="1">
      <w:start w:val="1"/>
      <w:numFmt w:val="bullet"/>
      <w:lvlText w:val=""/>
      <w:lvlJc w:val="left"/>
      <w:pPr>
        <w:tabs>
          <w:tab w:val="num" w:pos="5749"/>
        </w:tabs>
        <w:ind w:left="5749" w:hanging="360"/>
      </w:pPr>
      <w:rPr>
        <w:rFonts w:ascii="Symbol" w:hAnsi="Symbol" w:hint="default"/>
      </w:rPr>
    </w:lvl>
    <w:lvl w:ilvl="7" w:tplc="CDB6624E" w:tentative="1">
      <w:start w:val="1"/>
      <w:numFmt w:val="bullet"/>
      <w:lvlText w:val="o"/>
      <w:lvlJc w:val="left"/>
      <w:pPr>
        <w:tabs>
          <w:tab w:val="num" w:pos="6469"/>
        </w:tabs>
        <w:ind w:left="6469" w:hanging="360"/>
      </w:pPr>
      <w:rPr>
        <w:rFonts w:ascii="Courier New" w:hAnsi="Courier New" w:cs="Courier New" w:hint="default"/>
      </w:rPr>
    </w:lvl>
    <w:lvl w:ilvl="8" w:tplc="AB08D16C"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01C16E0D"/>
    <w:multiLevelType w:val="hybridMultilevel"/>
    <w:tmpl w:val="5D8630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2C72C30"/>
    <w:multiLevelType w:val="hybridMultilevel"/>
    <w:tmpl w:val="A296BEEC"/>
    <w:lvl w:ilvl="0" w:tplc="D924F448">
      <w:start w:val="1"/>
      <w:numFmt w:val="lowerLetter"/>
      <w:lvlText w:val="%1)"/>
      <w:lvlJc w:val="left"/>
      <w:pPr>
        <w:ind w:left="720" w:hanging="360"/>
      </w:pPr>
      <w:rPr>
        <w:rFonts w:ascii="Times New Roman" w:eastAsia="Times New Roman" w:hAnsi="Times New Roman" w:cs="Times New Roman" w:hint="default"/>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2" w15:restartNumberingAfterBreak="0">
    <w:nsid w:val="036E373D"/>
    <w:multiLevelType w:val="hybridMultilevel"/>
    <w:tmpl w:val="ABFC7D4A"/>
    <w:lvl w:ilvl="0" w:tplc="0C0A000B">
      <w:start w:val="1"/>
      <w:numFmt w:val="bullet"/>
      <w:pStyle w:val="Ttulo2Procedimiento"/>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0539010D"/>
    <w:multiLevelType w:val="hybridMultilevel"/>
    <w:tmpl w:val="E022FB50"/>
    <w:lvl w:ilvl="0" w:tplc="140A0001">
      <w:start w:val="1"/>
      <w:numFmt w:val="bullet"/>
      <w:lvlText w:val=""/>
      <w:lvlJc w:val="left"/>
      <w:pPr>
        <w:ind w:left="1070" w:hanging="360"/>
      </w:pPr>
      <w:rPr>
        <w:rFonts w:ascii="Symbol" w:hAnsi="Symbol" w:hint="default"/>
      </w:rPr>
    </w:lvl>
    <w:lvl w:ilvl="1" w:tplc="140A0003" w:tentative="1">
      <w:start w:val="1"/>
      <w:numFmt w:val="bullet"/>
      <w:lvlText w:val="o"/>
      <w:lvlJc w:val="left"/>
      <w:pPr>
        <w:ind w:left="1790" w:hanging="360"/>
      </w:pPr>
      <w:rPr>
        <w:rFonts w:ascii="Courier New" w:hAnsi="Courier New" w:cs="Courier New" w:hint="default"/>
      </w:rPr>
    </w:lvl>
    <w:lvl w:ilvl="2" w:tplc="140A0005" w:tentative="1">
      <w:start w:val="1"/>
      <w:numFmt w:val="bullet"/>
      <w:lvlText w:val=""/>
      <w:lvlJc w:val="left"/>
      <w:pPr>
        <w:ind w:left="2510" w:hanging="360"/>
      </w:pPr>
      <w:rPr>
        <w:rFonts w:ascii="Wingdings" w:hAnsi="Wingdings" w:hint="default"/>
      </w:rPr>
    </w:lvl>
    <w:lvl w:ilvl="3" w:tplc="140A0001" w:tentative="1">
      <w:start w:val="1"/>
      <w:numFmt w:val="bullet"/>
      <w:lvlText w:val=""/>
      <w:lvlJc w:val="left"/>
      <w:pPr>
        <w:ind w:left="3230" w:hanging="360"/>
      </w:pPr>
      <w:rPr>
        <w:rFonts w:ascii="Symbol" w:hAnsi="Symbol" w:hint="default"/>
      </w:rPr>
    </w:lvl>
    <w:lvl w:ilvl="4" w:tplc="140A0003" w:tentative="1">
      <w:start w:val="1"/>
      <w:numFmt w:val="bullet"/>
      <w:lvlText w:val="o"/>
      <w:lvlJc w:val="left"/>
      <w:pPr>
        <w:ind w:left="3950" w:hanging="360"/>
      </w:pPr>
      <w:rPr>
        <w:rFonts w:ascii="Courier New" w:hAnsi="Courier New" w:cs="Courier New" w:hint="default"/>
      </w:rPr>
    </w:lvl>
    <w:lvl w:ilvl="5" w:tplc="140A0005" w:tentative="1">
      <w:start w:val="1"/>
      <w:numFmt w:val="bullet"/>
      <w:lvlText w:val=""/>
      <w:lvlJc w:val="left"/>
      <w:pPr>
        <w:ind w:left="4670" w:hanging="360"/>
      </w:pPr>
      <w:rPr>
        <w:rFonts w:ascii="Wingdings" w:hAnsi="Wingdings" w:hint="default"/>
      </w:rPr>
    </w:lvl>
    <w:lvl w:ilvl="6" w:tplc="140A0001" w:tentative="1">
      <w:start w:val="1"/>
      <w:numFmt w:val="bullet"/>
      <w:lvlText w:val=""/>
      <w:lvlJc w:val="left"/>
      <w:pPr>
        <w:ind w:left="5390" w:hanging="360"/>
      </w:pPr>
      <w:rPr>
        <w:rFonts w:ascii="Symbol" w:hAnsi="Symbol" w:hint="default"/>
      </w:rPr>
    </w:lvl>
    <w:lvl w:ilvl="7" w:tplc="140A0003" w:tentative="1">
      <w:start w:val="1"/>
      <w:numFmt w:val="bullet"/>
      <w:lvlText w:val="o"/>
      <w:lvlJc w:val="left"/>
      <w:pPr>
        <w:ind w:left="6110" w:hanging="360"/>
      </w:pPr>
      <w:rPr>
        <w:rFonts w:ascii="Courier New" w:hAnsi="Courier New" w:cs="Courier New" w:hint="default"/>
      </w:rPr>
    </w:lvl>
    <w:lvl w:ilvl="8" w:tplc="140A0005" w:tentative="1">
      <w:start w:val="1"/>
      <w:numFmt w:val="bullet"/>
      <w:lvlText w:val=""/>
      <w:lvlJc w:val="left"/>
      <w:pPr>
        <w:ind w:left="6830" w:hanging="360"/>
      </w:pPr>
      <w:rPr>
        <w:rFonts w:ascii="Wingdings" w:hAnsi="Wingdings" w:hint="default"/>
      </w:rPr>
    </w:lvl>
  </w:abstractNum>
  <w:abstractNum w:abstractNumId="24" w15:restartNumberingAfterBreak="0">
    <w:nsid w:val="05A23FB1"/>
    <w:multiLevelType w:val="multilevel"/>
    <w:tmpl w:val="4ABA120E"/>
    <w:styleLink w:val="WW8Num2"/>
    <w:lvl w:ilvl="0">
      <w:start w:val="1"/>
      <w:numFmt w:val="none"/>
      <w:lvlText w:val="%1"/>
      <w:lvlJc w:val="left"/>
      <w:rPr>
        <w:rFonts w:ascii="Calibri" w:eastAsia="Arial Unicode MS" w:hAnsi="Calibri" w:cs="Calibri"/>
        <w:iCs/>
        <w:lang w:val="es-ES"/>
      </w:rPr>
    </w:lvl>
    <w:lvl w:ilvl="1">
      <w:start w:val="1"/>
      <w:numFmt w:val="none"/>
      <w:lvlText w:val="%2"/>
      <w:lvlJc w:val="left"/>
      <w:rPr>
        <w:rFonts w:cs="Calibri"/>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05C2020E"/>
    <w:multiLevelType w:val="hybridMultilevel"/>
    <w:tmpl w:val="810C4D40"/>
    <w:name w:val="WW8Num15"/>
    <w:lvl w:ilvl="0" w:tplc="267006C6">
      <w:start w:val="1"/>
      <w:numFmt w:val="decimal"/>
      <w:lvlText w:val="%1."/>
      <w:lvlJc w:val="left"/>
      <w:pPr>
        <w:tabs>
          <w:tab w:val="num" w:pos="720"/>
        </w:tabs>
        <w:ind w:left="720" w:hanging="360"/>
      </w:pPr>
    </w:lvl>
    <w:lvl w:ilvl="1" w:tplc="3724E47C" w:tentative="1">
      <w:start w:val="1"/>
      <w:numFmt w:val="lowerLetter"/>
      <w:lvlText w:val="%2."/>
      <w:lvlJc w:val="left"/>
      <w:pPr>
        <w:tabs>
          <w:tab w:val="num" w:pos="1440"/>
        </w:tabs>
        <w:ind w:left="1440" w:hanging="360"/>
      </w:pPr>
    </w:lvl>
    <w:lvl w:ilvl="2" w:tplc="007CD66E" w:tentative="1">
      <w:start w:val="1"/>
      <w:numFmt w:val="lowerRoman"/>
      <w:lvlText w:val="%3."/>
      <w:lvlJc w:val="right"/>
      <w:pPr>
        <w:tabs>
          <w:tab w:val="num" w:pos="2160"/>
        </w:tabs>
        <w:ind w:left="2160" w:hanging="180"/>
      </w:pPr>
    </w:lvl>
    <w:lvl w:ilvl="3" w:tplc="F138908E" w:tentative="1">
      <w:start w:val="1"/>
      <w:numFmt w:val="decimal"/>
      <w:lvlText w:val="%4."/>
      <w:lvlJc w:val="left"/>
      <w:pPr>
        <w:tabs>
          <w:tab w:val="num" w:pos="2880"/>
        </w:tabs>
        <w:ind w:left="2880" w:hanging="360"/>
      </w:pPr>
    </w:lvl>
    <w:lvl w:ilvl="4" w:tplc="0924055E" w:tentative="1">
      <w:start w:val="1"/>
      <w:numFmt w:val="lowerLetter"/>
      <w:lvlText w:val="%5."/>
      <w:lvlJc w:val="left"/>
      <w:pPr>
        <w:tabs>
          <w:tab w:val="num" w:pos="3600"/>
        </w:tabs>
        <w:ind w:left="3600" w:hanging="360"/>
      </w:pPr>
    </w:lvl>
    <w:lvl w:ilvl="5" w:tplc="2CBEC9EE" w:tentative="1">
      <w:start w:val="1"/>
      <w:numFmt w:val="lowerRoman"/>
      <w:lvlText w:val="%6."/>
      <w:lvlJc w:val="right"/>
      <w:pPr>
        <w:tabs>
          <w:tab w:val="num" w:pos="4320"/>
        </w:tabs>
        <w:ind w:left="4320" w:hanging="180"/>
      </w:pPr>
    </w:lvl>
    <w:lvl w:ilvl="6" w:tplc="47142960" w:tentative="1">
      <w:start w:val="1"/>
      <w:numFmt w:val="decimal"/>
      <w:lvlText w:val="%7."/>
      <w:lvlJc w:val="left"/>
      <w:pPr>
        <w:tabs>
          <w:tab w:val="num" w:pos="5040"/>
        </w:tabs>
        <w:ind w:left="5040" w:hanging="360"/>
      </w:pPr>
    </w:lvl>
    <w:lvl w:ilvl="7" w:tplc="8CB0C13E" w:tentative="1">
      <w:start w:val="1"/>
      <w:numFmt w:val="lowerLetter"/>
      <w:lvlText w:val="%8."/>
      <w:lvlJc w:val="left"/>
      <w:pPr>
        <w:tabs>
          <w:tab w:val="num" w:pos="5760"/>
        </w:tabs>
        <w:ind w:left="5760" w:hanging="360"/>
      </w:pPr>
    </w:lvl>
    <w:lvl w:ilvl="8" w:tplc="E332840A" w:tentative="1">
      <w:start w:val="1"/>
      <w:numFmt w:val="lowerRoman"/>
      <w:lvlText w:val="%9."/>
      <w:lvlJc w:val="right"/>
      <w:pPr>
        <w:tabs>
          <w:tab w:val="num" w:pos="6480"/>
        </w:tabs>
        <w:ind w:left="6480" w:hanging="180"/>
      </w:pPr>
    </w:lvl>
  </w:abstractNum>
  <w:abstractNum w:abstractNumId="26" w15:restartNumberingAfterBreak="0">
    <w:nsid w:val="06F21885"/>
    <w:multiLevelType w:val="hybridMultilevel"/>
    <w:tmpl w:val="346807AA"/>
    <w:name w:val="WW8Num16"/>
    <w:lvl w:ilvl="0" w:tplc="7D2470EE">
      <w:numFmt w:val="bullet"/>
      <w:lvlText w:val="-"/>
      <w:lvlJc w:val="left"/>
      <w:pPr>
        <w:tabs>
          <w:tab w:val="num" w:pos="720"/>
        </w:tabs>
        <w:ind w:left="720" w:hanging="360"/>
      </w:pPr>
      <w:rPr>
        <w:rFonts w:ascii="Times New Roman" w:eastAsia="Times New Roman" w:hAnsi="Times New Roman" w:cs="Times New Roman" w:hint="default"/>
      </w:rPr>
    </w:lvl>
    <w:lvl w:ilvl="1" w:tplc="F572C84C" w:tentative="1">
      <w:start w:val="1"/>
      <w:numFmt w:val="bullet"/>
      <w:lvlText w:val="o"/>
      <w:lvlJc w:val="left"/>
      <w:pPr>
        <w:tabs>
          <w:tab w:val="num" w:pos="1440"/>
        </w:tabs>
        <w:ind w:left="1440" w:hanging="360"/>
      </w:pPr>
      <w:rPr>
        <w:rFonts w:ascii="Courier New" w:hAnsi="Courier New" w:cs="Courier New" w:hint="default"/>
      </w:rPr>
    </w:lvl>
    <w:lvl w:ilvl="2" w:tplc="A57E8192" w:tentative="1">
      <w:start w:val="1"/>
      <w:numFmt w:val="bullet"/>
      <w:lvlText w:val=""/>
      <w:lvlJc w:val="left"/>
      <w:pPr>
        <w:tabs>
          <w:tab w:val="num" w:pos="2160"/>
        </w:tabs>
        <w:ind w:left="2160" w:hanging="360"/>
      </w:pPr>
      <w:rPr>
        <w:rFonts w:ascii="Wingdings" w:hAnsi="Wingdings" w:hint="default"/>
      </w:rPr>
    </w:lvl>
    <w:lvl w:ilvl="3" w:tplc="661A64D0" w:tentative="1">
      <w:start w:val="1"/>
      <w:numFmt w:val="bullet"/>
      <w:lvlText w:val=""/>
      <w:lvlJc w:val="left"/>
      <w:pPr>
        <w:tabs>
          <w:tab w:val="num" w:pos="2880"/>
        </w:tabs>
        <w:ind w:left="2880" w:hanging="360"/>
      </w:pPr>
      <w:rPr>
        <w:rFonts w:ascii="Symbol" w:hAnsi="Symbol" w:hint="default"/>
      </w:rPr>
    </w:lvl>
    <w:lvl w:ilvl="4" w:tplc="FD74188E" w:tentative="1">
      <w:start w:val="1"/>
      <w:numFmt w:val="bullet"/>
      <w:lvlText w:val="o"/>
      <w:lvlJc w:val="left"/>
      <w:pPr>
        <w:tabs>
          <w:tab w:val="num" w:pos="3600"/>
        </w:tabs>
        <w:ind w:left="3600" w:hanging="360"/>
      </w:pPr>
      <w:rPr>
        <w:rFonts w:ascii="Courier New" w:hAnsi="Courier New" w:cs="Courier New" w:hint="default"/>
      </w:rPr>
    </w:lvl>
    <w:lvl w:ilvl="5" w:tplc="5EF671AC" w:tentative="1">
      <w:start w:val="1"/>
      <w:numFmt w:val="bullet"/>
      <w:lvlText w:val=""/>
      <w:lvlJc w:val="left"/>
      <w:pPr>
        <w:tabs>
          <w:tab w:val="num" w:pos="4320"/>
        </w:tabs>
        <w:ind w:left="4320" w:hanging="360"/>
      </w:pPr>
      <w:rPr>
        <w:rFonts w:ascii="Wingdings" w:hAnsi="Wingdings" w:hint="default"/>
      </w:rPr>
    </w:lvl>
    <w:lvl w:ilvl="6" w:tplc="4FCCBC44" w:tentative="1">
      <w:start w:val="1"/>
      <w:numFmt w:val="bullet"/>
      <w:lvlText w:val=""/>
      <w:lvlJc w:val="left"/>
      <w:pPr>
        <w:tabs>
          <w:tab w:val="num" w:pos="5040"/>
        </w:tabs>
        <w:ind w:left="5040" w:hanging="360"/>
      </w:pPr>
      <w:rPr>
        <w:rFonts w:ascii="Symbol" w:hAnsi="Symbol" w:hint="default"/>
      </w:rPr>
    </w:lvl>
    <w:lvl w:ilvl="7" w:tplc="1CA2BBAE" w:tentative="1">
      <w:start w:val="1"/>
      <w:numFmt w:val="bullet"/>
      <w:lvlText w:val="o"/>
      <w:lvlJc w:val="left"/>
      <w:pPr>
        <w:tabs>
          <w:tab w:val="num" w:pos="5760"/>
        </w:tabs>
        <w:ind w:left="5760" w:hanging="360"/>
      </w:pPr>
      <w:rPr>
        <w:rFonts w:ascii="Courier New" w:hAnsi="Courier New" w:cs="Courier New" w:hint="default"/>
      </w:rPr>
    </w:lvl>
    <w:lvl w:ilvl="8" w:tplc="A090451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6F80213"/>
    <w:multiLevelType w:val="hybridMultilevel"/>
    <w:tmpl w:val="A41414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088C0215"/>
    <w:multiLevelType w:val="hybridMultilevel"/>
    <w:tmpl w:val="38DA4B10"/>
    <w:name w:val="WW8Num17"/>
    <w:lvl w:ilvl="0" w:tplc="40961820">
      <w:start w:val="1"/>
      <w:numFmt w:val="bullet"/>
      <w:lvlText w:val=""/>
      <w:lvlJc w:val="left"/>
      <w:pPr>
        <w:tabs>
          <w:tab w:val="num" w:pos="928"/>
        </w:tabs>
        <w:ind w:left="928" w:hanging="360"/>
      </w:pPr>
      <w:rPr>
        <w:rFonts w:ascii="Wingdings" w:hAnsi="Wingdings" w:hint="default"/>
      </w:rPr>
    </w:lvl>
    <w:lvl w:ilvl="1" w:tplc="E200C6AA" w:tentative="1">
      <w:start w:val="1"/>
      <w:numFmt w:val="bullet"/>
      <w:lvlText w:val="o"/>
      <w:lvlJc w:val="left"/>
      <w:pPr>
        <w:tabs>
          <w:tab w:val="num" w:pos="1440"/>
        </w:tabs>
        <w:ind w:left="1440" w:hanging="360"/>
      </w:pPr>
      <w:rPr>
        <w:rFonts w:ascii="Courier New" w:hAnsi="Courier New" w:cs="Courier New" w:hint="default"/>
      </w:rPr>
    </w:lvl>
    <w:lvl w:ilvl="2" w:tplc="E5F4640A" w:tentative="1">
      <w:start w:val="1"/>
      <w:numFmt w:val="bullet"/>
      <w:lvlText w:val=""/>
      <w:lvlJc w:val="left"/>
      <w:pPr>
        <w:tabs>
          <w:tab w:val="num" w:pos="2160"/>
        </w:tabs>
        <w:ind w:left="2160" w:hanging="360"/>
      </w:pPr>
      <w:rPr>
        <w:rFonts w:ascii="Wingdings" w:hAnsi="Wingdings" w:hint="default"/>
      </w:rPr>
    </w:lvl>
    <w:lvl w:ilvl="3" w:tplc="3ED0FE78" w:tentative="1">
      <w:start w:val="1"/>
      <w:numFmt w:val="bullet"/>
      <w:lvlText w:val=""/>
      <w:lvlJc w:val="left"/>
      <w:pPr>
        <w:tabs>
          <w:tab w:val="num" w:pos="2880"/>
        </w:tabs>
        <w:ind w:left="2880" w:hanging="360"/>
      </w:pPr>
      <w:rPr>
        <w:rFonts w:ascii="Symbol" w:hAnsi="Symbol" w:hint="default"/>
      </w:rPr>
    </w:lvl>
    <w:lvl w:ilvl="4" w:tplc="D2CC85E6" w:tentative="1">
      <w:start w:val="1"/>
      <w:numFmt w:val="bullet"/>
      <w:lvlText w:val="o"/>
      <w:lvlJc w:val="left"/>
      <w:pPr>
        <w:tabs>
          <w:tab w:val="num" w:pos="3600"/>
        </w:tabs>
        <w:ind w:left="3600" w:hanging="360"/>
      </w:pPr>
      <w:rPr>
        <w:rFonts w:ascii="Courier New" w:hAnsi="Courier New" w:cs="Courier New" w:hint="default"/>
      </w:rPr>
    </w:lvl>
    <w:lvl w:ilvl="5" w:tplc="6C4C3DDE" w:tentative="1">
      <w:start w:val="1"/>
      <w:numFmt w:val="bullet"/>
      <w:lvlText w:val=""/>
      <w:lvlJc w:val="left"/>
      <w:pPr>
        <w:tabs>
          <w:tab w:val="num" w:pos="4320"/>
        </w:tabs>
        <w:ind w:left="4320" w:hanging="360"/>
      </w:pPr>
      <w:rPr>
        <w:rFonts w:ascii="Wingdings" w:hAnsi="Wingdings" w:hint="default"/>
      </w:rPr>
    </w:lvl>
    <w:lvl w:ilvl="6" w:tplc="F27E6B1E" w:tentative="1">
      <w:start w:val="1"/>
      <w:numFmt w:val="bullet"/>
      <w:lvlText w:val=""/>
      <w:lvlJc w:val="left"/>
      <w:pPr>
        <w:tabs>
          <w:tab w:val="num" w:pos="5040"/>
        </w:tabs>
        <w:ind w:left="5040" w:hanging="360"/>
      </w:pPr>
      <w:rPr>
        <w:rFonts w:ascii="Symbol" w:hAnsi="Symbol" w:hint="default"/>
      </w:rPr>
    </w:lvl>
    <w:lvl w:ilvl="7" w:tplc="E596396C" w:tentative="1">
      <w:start w:val="1"/>
      <w:numFmt w:val="bullet"/>
      <w:lvlText w:val="o"/>
      <w:lvlJc w:val="left"/>
      <w:pPr>
        <w:tabs>
          <w:tab w:val="num" w:pos="5760"/>
        </w:tabs>
        <w:ind w:left="5760" w:hanging="360"/>
      </w:pPr>
      <w:rPr>
        <w:rFonts w:ascii="Courier New" w:hAnsi="Courier New" w:cs="Courier New" w:hint="default"/>
      </w:rPr>
    </w:lvl>
    <w:lvl w:ilvl="8" w:tplc="59161E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A1C0AD3"/>
    <w:multiLevelType w:val="hybridMultilevel"/>
    <w:tmpl w:val="C56C62DA"/>
    <w:lvl w:ilvl="0" w:tplc="140A000B">
      <w:start w:val="1"/>
      <w:numFmt w:val="bullet"/>
      <w:lvlText w:val=""/>
      <w:lvlJc w:val="left"/>
      <w:pPr>
        <w:ind w:left="1003" w:hanging="360"/>
      </w:pPr>
      <w:rPr>
        <w:rFonts w:ascii="Wingdings" w:hAnsi="Wingdings" w:hint="default"/>
      </w:rPr>
    </w:lvl>
    <w:lvl w:ilvl="1" w:tplc="140A0003" w:tentative="1">
      <w:start w:val="1"/>
      <w:numFmt w:val="bullet"/>
      <w:lvlText w:val="o"/>
      <w:lvlJc w:val="left"/>
      <w:pPr>
        <w:ind w:left="1723" w:hanging="360"/>
      </w:pPr>
      <w:rPr>
        <w:rFonts w:ascii="Courier New" w:hAnsi="Courier New" w:cs="Courier New" w:hint="default"/>
      </w:rPr>
    </w:lvl>
    <w:lvl w:ilvl="2" w:tplc="140A0005" w:tentative="1">
      <w:start w:val="1"/>
      <w:numFmt w:val="bullet"/>
      <w:lvlText w:val=""/>
      <w:lvlJc w:val="left"/>
      <w:pPr>
        <w:ind w:left="2443" w:hanging="360"/>
      </w:pPr>
      <w:rPr>
        <w:rFonts w:ascii="Wingdings" w:hAnsi="Wingdings" w:hint="default"/>
      </w:rPr>
    </w:lvl>
    <w:lvl w:ilvl="3" w:tplc="140A0001" w:tentative="1">
      <w:start w:val="1"/>
      <w:numFmt w:val="bullet"/>
      <w:lvlText w:val=""/>
      <w:lvlJc w:val="left"/>
      <w:pPr>
        <w:ind w:left="3163" w:hanging="360"/>
      </w:pPr>
      <w:rPr>
        <w:rFonts w:ascii="Symbol" w:hAnsi="Symbol" w:hint="default"/>
      </w:rPr>
    </w:lvl>
    <w:lvl w:ilvl="4" w:tplc="140A0003" w:tentative="1">
      <w:start w:val="1"/>
      <w:numFmt w:val="bullet"/>
      <w:lvlText w:val="o"/>
      <w:lvlJc w:val="left"/>
      <w:pPr>
        <w:ind w:left="3883" w:hanging="360"/>
      </w:pPr>
      <w:rPr>
        <w:rFonts w:ascii="Courier New" w:hAnsi="Courier New" w:cs="Courier New" w:hint="default"/>
      </w:rPr>
    </w:lvl>
    <w:lvl w:ilvl="5" w:tplc="140A0005" w:tentative="1">
      <w:start w:val="1"/>
      <w:numFmt w:val="bullet"/>
      <w:lvlText w:val=""/>
      <w:lvlJc w:val="left"/>
      <w:pPr>
        <w:ind w:left="4603" w:hanging="360"/>
      </w:pPr>
      <w:rPr>
        <w:rFonts w:ascii="Wingdings" w:hAnsi="Wingdings" w:hint="default"/>
      </w:rPr>
    </w:lvl>
    <w:lvl w:ilvl="6" w:tplc="140A0001" w:tentative="1">
      <w:start w:val="1"/>
      <w:numFmt w:val="bullet"/>
      <w:lvlText w:val=""/>
      <w:lvlJc w:val="left"/>
      <w:pPr>
        <w:ind w:left="5323" w:hanging="360"/>
      </w:pPr>
      <w:rPr>
        <w:rFonts w:ascii="Symbol" w:hAnsi="Symbol" w:hint="default"/>
      </w:rPr>
    </w:lvl>
    <w:lvl w:ilvl="7" w:tplc="140A0003" w:tentative="1">
      <w:start w:val="1"/>
      <w:numFmt w:val="bullet"/>
      <w:lvlText w:val="o"/>
      <w:lvlJc w:val="left"/>
      <w:pPr>
        <w:ind w:left="6043" w:hanging="360"/>
      </w:pPr>
      <w:rPr>
        <w:rFonts w:ascii="Courier New" w:hAnsi="Courier New" w:cs="Courier New" w:hint="default"/>
      </w:rPr>
    </w:lvl>
    <w:lvl w:ilvl="8" w:tplc="140A0005" w:tentative="1">
      <w:start w:val="1"/>
      <w:numFmt w:val="bullet"/>
      <w:lvlText w:val=""/>
      <w:lvlJc w:val="left"/>
      <w:pPr>
        <w:ind w:left="6763" w:hanging="360"/>
      </w:pPr>
      <w:rPr>
        <w:rFonts w:ascii="Wingdings" w:hAnsi="Wingdings" w:hint="default"/>
      </w:rPr>
    </w:lvl>
  </w:abstractNum>
  <w:abstractNum w:abstractNumId="30" w15:restartNumberingAfterBreak="0">
    <w:nsid w:val="0A2852F2"/>
    <w:multiLevelType w:val="hybridMultilevel"/>
    <w:tmpl w:val="77686818"/>
    <w:lvl w:ilvl="0" w:tplc="3CB69856">
      <w:start w:val="1"/>
      <w:numFmt w:val="decimal"/>
      <w:lvlText w:val="%1."/>
      <w:lvlJc w:val="left"/>
      <w:pPr>
        <w:ind w:left="1211"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0AD07613"/>
    <w:multiLevelType w:val="hybridMultilevel"/>
    <w:tmpl w:val="0AD84B1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0BBF61E5"/>
    <w:multiLevelType w:val="hybridMultilevel"/>
    <w:tmpl w:val="9ED25A5A"/>
    <w:lvl w:ilvl="0" w:tplc="AC84F3E8">
      <w:start w:val="1"/>
      <w:numFmt w:val="upperRoman"/>
      <w:lvlText w:val="%1."/>
      <w:lvlJc w:val="left"/>
      <w:pPr>
        <w:tabs>
          <w:tab w:val="num" w:pos="1080"/>
        </w:tabs>
        <w:ind w:left="1080" w:hanging="72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15:restartNumberingAfterBreak="0">
    <w:nsid w:val="0CF010EA"/>
    <w:multiLevelType w:val="hybridMultilevel"/>
    <w:tmpl w:val="17D00F60"/>
    <w:lvl w:ilvl="0" w:tplc="E1CCF7A2">
      <w:start w:val="3"/>
      <w:numFmt w:val="upperRoman"/>
      <w:lvlText w:val="%1."/>
      <w:lvlJc w:val="left"/>
      <w:pPr>
        <w:tabs>
          <w:tab w:val="num" w:pos="720"/>
        </w:tabs>
        <w:ind w:left="720" w:hanging="720"/>
      </w:pPr>
      <w:rPr>
        <w:rFonts w:hint="default"/>
        <w:b/>
      </w:rPr>
    </w:lvl>
    <w:lvl w:ilvl="1" w:tplc="3A5687FA">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0D6F7F81"/>
    <w:multiLevelType w:val="multilevel"/>
    <w:tmpl w:val="AF189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E087FB8"/>
    <w:multiLevelType w:val="multilevel"/>
    <w:tmpl w:val="73AAAAF2"/>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1080" w:hanging="720"/>
      </w:pPr>
      <w:rPr>
        <w:rFonts w:ascii="Times New Roman" w:hAnsi="Times New Roman" w:cs="Times New Roman" w:hint="default"/>
        <w:color w:val="auto"/>
        <w:sz w:val="24"/>
      </w:rPr>
    </w:lvl>
    <w:lvl w:ilvl="2">
      <w:start w:val="1"/>
      <w:numFmt w:val="decimal"/>
      <w:isLgl/>
      <w:lvlText w:val="%1.%2.%3."/>
      <w:lvlJc w:val="left"/>
      <w:pPr>
        <w:ind w:left="1080" w:hanging="720"/>
      </w:pPr>
      <w:rPr>
        <w:rFonts w:ascii="Book Antiqua" w:hAnsi="Book Antiqua" w:hint="default"/>
        <w:color w:val="auto"/>
        <w:sz w:val="24"/>
      </w:rPr>
    </w:lvl>
    <w:lvl w:ilvl="3">
      <w:start w:val="1"/>
      <w:numFmt w:val="decimal"/>
      <w:isLgl/>
      <w:lvlText w:val="%1.%2.%3.%4."/>
      <w:lvlJc w:val="left"/>
      <w:pPr>
        <w:ind w:left="1440" w:hanging="1080"/>
      </w:pPr>
      <w:rPr>
        <w:rFonts w:ascii="Book Antiqua" w:hAnsi="Book Antiqua" w:hint="default"/>
        <w:color w:val="auto"/>
        <w:sz w:val="24"/>
      </w:rPr>
    </w:lvl>
    <w:lvl w:ilvl="4">
      <w:start w:val="1"/>
      <w:numFmt w:val="decimal"/>
      <w:isLgl/>
      <w:lvlText w:val="%1.%2.%3.%4.%5."/>
      <w:lvlJc w:val="left"/>
      <w:pPr>
        <w:ind w:left="1440" w:hanging="1080"/>
      </w:pPr>
      <w:rPr>
        <w:rFonts w:ascii="Book Antiqua" w:hAnsi="Book Antiqua" w:hint="default"/>
        <w:color w:val="auto"/>
        <w:sz w:val="24"/>
      </w:rPr>
    </w:lvl>
    <w:lvl w:ilvl="5">
      <w:start w:val="1"/>
      <w:numFmt w:val="decimal"/>
      <w:isLgl/>
      <w:lvlText w:val="%1.%2.%3.%4.%5.%6."/>
      <w:lvlJc w:val="left"/>
      <w:pPr>
        <w:ind w:left="1800" w:hanging="1440"/>
      </w:pPr>
      <w:rPr>
        <w:rFonts w:ascii="Book Antiqua" w:hAnsi="Book Antiqua" w:hint="default"/>
        <w:color w:val="auto"/>
        <w:sz w:val="24"/>
      </w:rPr>
    </w:lvl>
    <w:lvl w:ilvl="6">
      <w:start w:val="1"/>
      <w:numFmt w:val="decimal"/>
      <w:isLgl/>
      <w:lvlText w:val="%1.%2.%3.%4.%5.%6.%7."/>
      <w:lvlJc w:val="left"/>
      <w:pPr>
        <w:ind w:left="1800" w:hanging="1440"/>
      </w:pPr>
      <w:rPr>
        <w:rFonts w:ascii="Book Antiqua" w:hAnsi="Book Antiqua" w:hint="default"/>
        <w:color w:val="auto"/>
        <w:sz w:val="24"/>
      </w:rPr>
    </w:lvl>
    <w:lvl w:ilvl="7">
      <w:start w:val="1"/>
      <w:numFmt w:val="decimal"/>
      <w:isLgl/>
      <w:lvlText w:val="%1.%2.%3.%4.%5.%6.%7.%8."/>
      <w:lvlJc w:val="left"/>
      <w:pPr>
        <w:ind w:left="2160" w:hanging="1800"/>
      </w:pPr>
      <w:rPr>
        <w:rFonts w:ascii="Book Antiqua" w:hAnsi="Book Antiqua" w:hint="default"/>
        <w:color w:val="auto"/>
        <w:sz w:val="24"/>
      </w:rPr>
    </w:lvl>
    <w:lvl w:ilvl="8">
      <w:start w:val="1"/>
      <w:numFmt w:val="decimal"/>
      <w:isLgl/>
      <w:lvlText w:val="%1.%2.%3.%4.%5.%6.%7.%8.%9."/>
      <w:lvlJc w:val="left"/>
      <w:pPr>
        <w:ind w:left="2520" w:hanging="2160"/>
      </w:pPr>
      <w:rPr>
        <w:rFonts w:ascii="Book Antiqua" w:hAnsi="Book Antiqua" w:hint="default"/>
        <w:color w:val="auto"/>
        <w:sz w:val="24"/>
      </w:rPr>
    </w:lvl>
  </w:abstractNum>
  <w:abstractNum w:abstractNumId="36" w15:restartNumberingAfterBreak="0">
    <w:nsid w:val="115B07C5"/>
    <w:multiLevelType w:val="hybridMultilevel"/>
    <w:tmpl w:val="8CE0E8C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123B2678"/>
    <w:multiLevelType w:val="hybridMultilevel"/>
    <w:tmpl w:val="0802AA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13600D37"/>
    <w:multiLevelType w:val="multilevel"/>
    <w:tmpl w:val="352AE3E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3C11497"/>
    <w:multiLevelType w:val="hybridMultilevel"/>
    <w:tmpl w:val="52E0D4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145F3005"/>
    <w:multiLevelType w:val="multilevel"/>
    <w:tmpl w:val="CC546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6044131"/>
    <w:multiLevelType w:val="hybridMultilevel"/>
    <w:tmpl w:val="1A7EAF94"/>
    <w:lvl w:ilvl="0" w:tplc="61CA0B62">
      <w:start w:val="1"/>
      <w:numFmt w:val="upp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42" w15:restartNumberingAfterBreak="0">
    <w:nsid w:val="17704E94"/>
    <w:multiLevelType w:val="hybridMultilevel"/>
    <w:tmpl w:val="794CED6C"/>
    <w:lvl w:ilvl="0" w:tplc="4AF87940">
      <w:start w:val="2"/>
      <w:numFmt w:val="bullet"/>
      <w:lvlText w:val="-"/>
      <w:lvlJc w:val="left"/>
      <w:pPr>
        <w:ind w:left="360" w:hanging="360"/>
      </w:pPr>
      <w:rPr>
        <w:rFonts w:ascii="Arial" w:eastAsia="Times New Roman" w:hAnsi="Aria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3" w15:restartNumberingAfterBreak="0">
    <w:nsid w:val="1B5E136F"/>
    <w:multiLevelType w:val="multilevel"/>
    <w:tmpl w:val="6108E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CDA1806"/>
    <w:multiLevelType w:val="multilevel"/>
    <w:tmpl w:val="BEB0EC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D3539E3"/>
    <w:multiLevelType w:val="hybridMultilevel"/>
    <w:tmpl w:val="0AF842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15:restartNumberingAfterBreak="0">
    <w:nsid w:val="1E415901"/>
    <w:multiLevelType w:val="multilevel"/>
    <w:tmpl w:val="7F8489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3A82DD0"/>
    <w:multiLevelType w:val="hybridMultilevel"/>
    <w:tmpl w:val="8FFE7026"/>
    <w:lvl w:ilvl="0" w:tplc="140A000B">
      <w:start w:val="1"/>
      <w:numFmt w:val="bullet"/>
      <w:lvlText w:val=""/>
      <w:lvlJc w:val="left"/>
      <w:pPr>
        <w:ind w:left="1429" w:hanging="360"/>
      </w:pPr>
      <w:rPr>
        <w:rFonts w:ascii="Wingdings" w:hAnsi="Wingdings"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48" w15:restartNumberingAfterBreak="0">
    <w:nsid w:val="24836CB9"/>
    <w:multiLevelType w:val="hybridMultilevel"/>
    <w:tmpl w:val="FD4268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27523E9D"/>
    <w:multiLevelType w:val="multilevel"/>
    <w:tmpl w:val="5AE0B9DA"/>
    <w:name w:val="WW8Num22"/>
    <w:lvl w:ilvl="0">
      <w:start w:val="4"/>
      <w:numFmt w:val="decimal"/>
      <w:lvlText w:val="%1"/>
      <w:lvlJc w:val="left"/>
      <w:pPr>
        <w:tabs>
          <w:tab w:val="num" w:pos="420"/>
        </w:tabs>
        <w:ind w:left="420" w:hanging="420"/>
      </w:pPr>
      <w:rPr>
        <w:rFonts w:hint="default"/>
        <w:b/>
      </w:rPr>
    </w:lvl>
    <w:lvl w:ilvl="1">
      <w:start w:val="1"/>
      <w:numFmt w:val="decimal"/>
      <w:lvlText w:val="%1.%2"/>
      <w:lvlJc w:val="left"/>
      <w:pPr>
        <w:tabs>
          <w:tab w:val="num" w:pos="846"/>
        </w:tabs>
        <w:ind w:left="846" w:hanging="420"/>
      </w:pPr>
      <w:rPr>
        <w:rFonts w:hint="default"/>
        <w:b/>
        <w:i w:val="0"/>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15:restartNumberingAfterBreak="0">
    <w:nsid w:val="27E65229"/>
    <w:multiLevelType w:val="hybridMultilevel"/>
    <w:tmpl w:val="E29AB6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1" w15:restartNumberingAfterBreak="0">
    <w:nsid w:val="2A652B65"/>
    <w:multiLevelType w:val="hybridMultilevel"/>
    <w:tmpl w:val="03B2258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2BB452B4"/>
    <w:multiLevelType w:val="hybridMultilevel"/>
    <w:tmpl w:val="0FE4FD84"/>
    <w:name w:val="WW8Num32"/>
    <w:lvl w:ilvl="0" w:tplc="6F4E8134">
      <w:start w:val="1"/>
      <w:numFmt w:val="decimal"/>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53" w15:restartNumberingAfterBreak="0">
    <w:nsid w:val="2BF76626"/>
    <w:multiLevelType w:val="hybridMultilevel"/>
    <w:tmpl w:val="0BC25084"/>
    <w:lvl w:ilvl="0" w:tplc="61CA0B62">
      <w:start w:val="1"/>
      <w:numFmt w:val="upperLetter"/>
      <w:lvlText w:val="%1)"/>
      <w:lvlJc w:val="left"/>
      <w:pPr>
        <w:ind w:left="1287" w:hanging="360"/>
      </w:pPr>
      <w:rPr>
        <w:rFonts w:hint="default"/>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54" w15:restartNumberingAfterBreak="0">
    <w:nsid w:val="2FDD7E00"/>
    <w:multiLevelType w:val="hybridMultilevel"/>
    <w:tmpl w:val="DB3402A4"/>
    <w:lvl w:ilvl="0" w:tplc="E96EBEFC">
      <w:start w:val="1"/>
      <w:numFmt w:val="decimal"/>
      <w:lvlText w:val="%1."/>
      <w:lvlJc w:val="left"/>
      <w:pPr>
        <w:ind w:left="644"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30CD70C3"/>
    <w:multiLevelType w:val="multilevel"/>
    <w:tmpl w:val="5664A59E"/>
    <w:lvl w:ilvl="0">
      <w:start w:val="1"/>
      <w:numFmt w:val="decimal"/>
      <w:lvlText w:val="%1."/>
      <w:lvlJc w:val="left"/>
      <w:pPr>
        <w:ind w:left="720" w:hanging="360"/>
      </w:pPr>
    </w:lvl>
    <w:lvl w:ilvl="1">
      <w:start w:val="2"/>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1760" w:hanging="1800"/>
      </w:pPr>
      <w:rPr>
        <w:rFonts w:hint="default"/>
      </w:rPr>
    </w:lvl>
  </w:abstractNum>
  <w:abstractNum w:abstractNumId="56" w15:restartNumberingAfterBreak="0">
    <w:nsid w:val="32785BE0"/>
    <w:multiLevelType w:val="hybridMultilevel"/>
    <w:tmpl w:val="0E8436B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7" w15:restartNumberingAfterBreak="0">
    <w:nsid w:val="348E6C38"/>
    <w:multiLevelType w:val="multilevel"/>
    <w:tmpl w:val="F842A70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5182981"/>
    <w:multiLevelType w:val="hybridMultilevel"/>
    <w:tmpl w:val="F86AA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36A63BFA"/>
    <w:multiLevelType w:val="hybridMultilevel"/>
    <w:tmpl w:val="5D9EE108"/>
    <w:lvl w:ilvl="0" w:tplc="D3F87ED0">
      <w:start w:val="4"/>
      <w:numFmt w:val="upperRoman"/>
      <w:lvlText w:val="%1."/>
      <w:lvlJc w:val="left"/>
      <w:pPr>
        <w:tabs>
          <w:tab w:val="num" w:pos="1080"/>
        </w:tabs>
        <w:ind w:left="1080" w:hanging="720"/>
      </w:pPr>
      <w:rPr>
        <w:rFonts w:hint="default"/>
        <w:b/>
        <w:sz w:val="2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38FD0F8C"/>
    <w:multiLevelType w:val="hybridMultilevel"/>
    <w:tmpl w:val="5E7084A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1" w15:restartNumberingAfterBreak="0">
    <w:nsid w:val="39FD655B"/>
    <w:multiLevelType w:val="hybridMultilevel"/>
    <w:tmpl w:val="B0D6909C"/>
    <w:name w:val="WW8Num82"/>
    <w:lvl w:ilvl="0" w:tplc="5D38C7B6">
      <w:start w:val="1"/>
      <w:numFmt w:val="bullet"/>
      <w:lvlText w:val=""/>
      <w:lvlJc w:val="left"/>
      <w:pPr>
        <w:ind w:left="720" w:hanging="360"/>
      </w:pPr>
      <w:rPr>
        <w:rFonts w:ascii="Wingdings" w:hAnsi="Wingdings"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2" w15:restartNumberingAfterBreak="0">
    <w:nsid w:val="3A2C6484"/>
    <w:multiLevelType w:val="hybridMultilevel"/>
    <w:tmpl w:val="C67868B2"/>
    <w:lvl w:ilvl="0" w:tplc="140A000D">
      <w:start w:val="1"/>
      <w:numFmt w:val="bullet"/>
      <w:lvlText w:val=""/>
      <w:lvlJc w:val="left"/>
      <w:pPr>
        <w:ind w:left="1724" w:hanging="360"/>
      </w:pPr>
      <w:rPr>
        <w:rFonts w:ascii="Wingdings" w:hAnsi="Wingdings" w:hint="default"/>
      </w:rPr>
    </w:lvl>
    <w:lvl w:ilvl="1" w:tplc="140A0003" w:tentative="1">
      <w:start w:val="1"/>
      <w:numFmt w:val="bullet"/>
      <w:lvlText w:val="o"/>
      <w:lvlJc w:val="left"/>
      <w:pPr>
        <w:ind w:left="2444" w:hanging="360"/>
      </w:pPr>
      <w:rPr>
        <w:rFonts w:ascii="Courier New" w:hAnsi="Courier New" w:cs="Courier New" w:hint="default"/>
      </w:rPr>
    </w:lvl>
    <w:lvl w:ilvl="2" w:tplc="140A0005" w:tentative="1">
      <w:start w:val="1"/>
      <w:numFmt w:val="bullet"/>
      <w:lvlText w:val=""/>
      <w:lvlJc w:val="left"/>
      <w:pPr>
        <w:ind w:left="3164" w:hanging="360"/>
      </w:pPr>
      <w:rPr>
        <w:rFonts w:ascii="Wingdings" w:hAnsi="Wingdings" w:hint="default"/>
      </w:rPr>
    </w:lvl>
    <w:lvl w:ilvl="3" w:tplc="140A0001" w:tentative="1">
      <w:start w:val="1"/>
      <w:numFmt w:val="bullet"/>
      <w:lvlText w:val=""/>
      <w:lvlJc w:val="left"/>
      <w:pPr>
        <w:ind w:left="3884" w:hanging="360"/>
      </w:pPr>
      <w:rPr>
        <w:rFonts w:ascii="Symbol" w:hAnsi="Symbol" w:hint="default"/>
      </w:rPr>
    </w:lvl>
    <w:lvl w:ilvl="4" w:tplc="140A0003" w:tentative="1">
      <w:start w:val="1"/>
      <w:numFmt w:val="bullet"/>
      <w:lvlText w:val="o"/>
      <w:lvlJc w:val="left"/>
      <w:pPr>
        <w:ind w:left="4604" w:hanging="360"/>
      </w:pPr>
      <w:rPr>
        <w:rFonts w:ascii="Courier New" w:hAnsi="Courier New" w:cs="Courier New" w:hint="default"/>
      </w:rPr>
    </w:lvl>
    <w:lvl w:ilvl="5" w:tplc="140A0005" w:tentative="1">
      <w:start w:val="1"/>
      <w:numFmt w:val="bullet"/>
      <w:lvlText w:val=""/>
      <w:lvlJc w:val="left"/>
      <w:pPr>
        <w:ind w:left="5324" w:hanging="360"/>
      </w:pPr>
      <w:rPr>
        <w:rFonts w:ascii="Wingdings" w:hAnsi="Wingdings" w:hint="default"/>
      </w:rPr>
    </w:lvl>
    <w:lvl w:ilvl="6" w:tplc="140A0001" w:tentative="1">
      <w:start w:val="1"/>
      <w:numFmt w:val="bullet"/>
      <w:lvlText w:val=""/>
      <w:lvlJc w:val="left"/>
      <w:pPr>
        <w:ind w:left="6044" w:hanging="360"/>
      </w:pPr>
      <w:rPr>
        <w:rFonts w:ascii="Symbol" w:hAnsi="Symbol" w:hint="default"/>
      </w:rPr>
    </w:lvl>
    <w:lvl w:ilvl="7" w:tplc="140A0003" w:tentative="1">
      <w:start w:val="1"/>
      <w:numFmt w:val="bullet"/>
      <w:lvlText w:val="o"/>
      <w:lvlJc w:val="left"/>
      <w:pPr>
        <w:ind w:left="6764" w:hanging="360"/>
      </w:pPr>
      <w:rPr>
        <w:rFonts w:ascii="Courier New" w:hAnsi="Courier New" w:cs="Courier New" w:hint="default"/>
      </w:rPr>
    </w:lvl>
    <w:lvl w:ilvl="8" w:tplc="140A0005" w:tentative="1">
      <w:start w:val="1"/>
      <w:numFmt w:val="bullet"/>
      <w:lvlText w:val=""/>
      <w:lvlJc w:val="left"/>
      <w:pPr>
        <w:ind w:left="7484" w:hanging="360"/>
      </w:pPr>
      <w:rPr>
        <w:rFonts w:ascii="Wingdings" w:hAnsi="Wingdings" w:hint="default"/>
      </w:rPr>
    </w:lvl>
  </w:abstractNum>
  <w:abstractNum w:abstractNumId="63" w15:restartNumberingAfterBreak="0">
    <w:nsid w:val="3B0735D1"/>
    <w:multiLevelType w:val="multilevel"/>
    <w:tmpl w:val="7FB27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3B170F46"/>
    <w:multiLevelType w:val="hybridMultilevel"/>
    <w:tmpl w:val="637265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5" w15:restartNumberingAfterBreak="0">
    <w:nsid w:val="3FCA68BF"/>
    <w:multiLevelType w:val="hybridMultilevel"/>
    <w:tmpl w:val="8468F61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6" w15:restartNumberingAfterBreak="0">
    <w:nsid w:val="41202771"/>
    <w:multiLevelType w:val="multilevel"/>
    <w:tmpl w:val="99B66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4257853"/>
    <w:multiLevelType w:val="multilevel"/>
    <w:tmpl w:val="CEE266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83C71FB"/>
    <w:multiLevelType w:val="hybridMultilevel"/>
    <w:tmpl w:val="D9982080"/>
    <w:lvl w:ilvl="0" w:tplc="83F6DAC6">
      <w:start w:val="1"/>
      <w:numFmt w:val="upperLetter"/>
      <w:lvlText w:val="%1."/>
      <w:lvlJc w:val="left"/>
      <w:pPr>
        <w:tabs>
          <w:tab w:val="num" w:pos="720"/>
        </w:tabs>
        <w:ind w:left="720" w:hanging="360"/>
      </w:pPr>
      <w:rPr>
        <w:rFonts w:ascii="Arial" w:eastAsia="Times New Roman" w:hAnsi="Arial" w:cs="Arial" w:hint="default"/>
        <w:b/>
      </w:rPr>
    </w:lvl>
    <w:lvl w:ilvl="1" w:tplc="9074209E">
      <w:start w:val="1"/>
      <w:numFmt w:val="decimal"/>
      <w:lvlText w:val="%2."/>
      <w:lvlJc w:val="left"/>
      <w:pPr>
        <w:tabs>
          <w:tab w:val="num" w:pos="1440"/>
        </w:tabs>
        <w:ind w:left="1440" w:hanging="360"/>
      </w:pPr>
      <w:rPr>
        <w:rFonts w:cs="Times New Roman" w:hint="default"/>
        <w:b/>
      </w:rPr>
    </w:lvl>
    <w:lvl w:ilvl="2" w:tplc="AB405A8C">
      <w:start w:val="1"/>
      <w:numFmt w:val="lowerRoman"/>
      <w:lvlText w:val="%3."/>
      <w:lvlJc w:val="right"/>
      <w:pPr>
        <w:tabs>
          <w:tab w:val="num" w:pos="2160"/>
        </w:tabs>
        <w:ind w:left="2160" w:hanging="180"/>
      </w:pPr>
      <w:rPr>
        <w:rFonts w:cs="Times New Roman"/>
      </w:rPr>
    </w:lvl>
    <w:lvl w:ilvl="3" w:tplc="01402BB2">
      <w:start w:val="1"/>
      <w:numFmt w:val="decimal"/>
      <w:lvlText w:val="%4."/>
      <w:lvlJc w:val="left"/>
      <w:pPr>
        <w:tabs>
          <w:tab w:val="num" w:pos="2880"/>
        </w:tabs>
        <w:ind w:left="2880" w:hanging="360"/>
      </w:pPr>
      <w:rPr>
        <w:rFonts w:cs="Times New Roman"/>
      </w:rPr>
    </w:lvl>
    <w:lvl w:ilvl="4" w:tplc="BD1EC9E4">
      <w:start w:val="1"/>
      <w:numFmt w:val="lowerLetter"/>
      <w:lvlText w:val="%5."/>
      <w:lvlJc w:val="left"/>
      <w:pPr>
        <w:tabs>
          <w:tab w:val="num" w:pos="3600"/>
        </w:tabs>
        <w:ind w:left="3600" w:hanging="360"/>
      </w:pPr>
      <w:rPr>
        <w:rFonts w:cs="Times New Roman"/>
      </w:rPr>
    </w:lvl>
    <w:lvl w:ilvl="5" w:tplc="D6A4DF7C">
      <w:start w:val="1"/>
      <w:numFmt w:val="lowerRoman"/>
      <w:lvlText w:val="%6."/>
      <w:lvlJc w:val="right"/>
      <w:pPr>
        <w:tabs>
          <w:tab w:val="num" w:pos="4320"/>
        </w:tabs>
        <w:ind w:left="4320" w:hanging="180"/>
      </w:pPr>
      <w:rPr>
        <w:rFonts w:cs="Times New Roman"/>
      </w:rPr>
    </w:lvl>
    <w:lvl w:ilvl="6" w:tplc="4738864C">
      <w:start w:val="1"/>
      <w:numFmt w:val="decimal"/>
      <w:lvlText w:val="%7."/>
      <w:lvlJc w:val="left"/>
      <w:pPr>
        <w:tabs>
          <w:tab w:val="num" w:pos="5040"/>
        </w:tabs>
        <w:ind w:left="5040" w:hanging="360"/>
      </w:pPr>
      <w:rPr>
        <w:rFonts w:cs="Times New Roman"/>
      </w:rPr>
    </w:lvl>
    <w:lvl w:ilvl="7" w:tplc="77A2EF86">
      <w:start w:val="1"/>
      <w:numFmt w:val="lowerLetter"/>
      <w:lvlText w:val="%8."/>
      <w:lvlJc w:val="left"/>
      <w:pPr>
        <w:tabs>
          <w:tab w:val="num" w:pos="5760"/>
        </w:tabs>
        <w:ind w:left="5760" w:hanging="360"/>
      </w:pPr>
      <w:rPr>
        <w:rFonts w:cs="Times New Roman"/>
      </w:rPr>
    </w:lvl>
    <w:lvl w:ilvl="8" w:tplc="A2AE8C4C">
      <w:start w:val="1"/>
      <w:numFmt w:val="lowerRoman"/>
      <w:lvlText w:val="%9."/>
      <w:lvlJc w:val="right"/>
      <w:pPr>
        <w:tabs>
          <w:tab w:val="num" w:pos="6480"/>
        </w:tabs>
        <w:ind w:left="6480" w:hanging="180"/>
      </w:pPr>
      <w:rPr>
        <w:rFonts w:cs="Times New Roman"/>
      </w:rPr>
    </w:lvl>
  </w:abstractNum>
  <w:abstractNum w:abstractNumId="69" w15:restartNumberingAfterBreak="0">
    <w:nsid w:val="48691FF9"/>
    <w:multiLevelType w:val="singleLevel"/>
    <w:tmpl w:val="805CC1F4"/>
    <w:lvl w:ilvl="0">
      <w:start w:val="1"/>
      <w:numFmt w:val="lowerLetter"/>
      <w:lvlText w:val="%1."/>
      <w:legacy w:legacy="1" w:legacySpace="0" w:legacyIndent="360"/>
      <w:lvlJc w:val="left"/>
      <w:pPr>
        <w:ind w:left="360" w:hanging="360"/>
      </w:pPr>
    </w:lvl>
  </w:abstractNum>
  <w:abstractNum w:abstractNumId="70" w15:restartNumberingAfterBreak="0">
    <w:nsid w:val="49120034"/>
    <w:multiLevelType w:val="multilevel"/>
    <w:tmpl w:val="EADA37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493A0CA7"/>
    <w:multiLevelType w:val="multilevel"/>
    <w:tmpl w:val="140A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B694135"/>
    <w:multiLevelType w:val="hybridMultilevel"/>
    <w:tmpl w:val="B1F0C004"/>
    <w:lvl w:ilvl="0" w:tplc="140A000B">
      <w:start w:val="1"/>
      <w:numFmt w:val="bullet"/>
      <w:lvlText w:val=""/>
      <w:lvlJc w:val="left"/>
      <w:pPr>
        <w:ind w:left="1004" w:hanging="360"/>
      </w:pPr>
      <w:rPr>
        <w:rFonts w:ascii="Wingdings" w:hAnsi="Wingdings"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73" w15:restartNumberingAfterBreak="0">
    <w:nsid w:val="4BFC516E"/>
    <w:multiLevelType w:val="hybridMultilevel"/>
    <w:tmpl w:val="5D201C9C"/>
    <w:lvl w:ilvl="0" w:tplc="140A000B">
      <w:start w:val="1"/>
      <w:numFmt w:val="bullet"/>
      <w:lvlText w:val=""/>
      <w:lvlJc w:val="left"/>
      <w:pPr>
        <w:ind w:left="1428" w:hanging="360"/>
      </w:pPr>
      <w:rPr>
        <w:rFonts w:ascii="Wingdings" w:hAnsi="Wingdings"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74" w15:restartNumberingAfterBreak="0">
    <w:nsid w:val="4C5D43D5"/>
    <w:multiLevelType w:val="hybridMultilevel"/>
    <w:tmpl w:val="B456BFC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5" w15:restartNumberingAfterBreak="0">
    <w:nsid w:val="4CD25E28"/>
    <w:multiLevelType w:val="hybridMultilevel"/>
    <w:tmpl w:val="27040A68"/>
    <w:lvl w:ilvl="0" w:tplc="1A080BE8">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6" w15:restartNumberingAfterBreak="0">
    <w:nsid w:val="4EF8391F"/>
    <w:multiLevelType w:val="hybridMultilevel"/>
    <w:tmpl w:val="F4F63A80"/>
    <w:lvl w:ilvl="0" w:tplc="0B60D0B2">
      <w:start w:val="2"/>
      <w:numFmt w:val="upperRoman"/>
      <w:lvlText w:val="%1."/>
      <w:lvlJc w:val="left"/>
      <w:pPr>
        <w:ind w:left="1080" w:hanging="72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77" w15:restartNumberingAfterBreak="0">
    <w:nsid w:val="4FD76F88"/>
    <w:multiLevelType w:val="multilevel"/>
    <w:tmpl w:val="0000000C"/>
    <w:name w:val="List132821239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4FD77053"/>
    <w:multiLevelType w:val="multilevel"/>
    <w:tmpl w:val="00000018"/>
    <w:name w:val="List132821254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4FD77067"/>
    <w:multiLevelType w:val="multilevel"/>
    <w:tmpl w:val="00000019"/>
    <w:name w:val="List133951882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502C610C"/>
    <w:multiLevelType w:val="hybridMultilevel"/>
    <w:tmpl w:val="B59EF2E4"/>
    <w:name w:val="List1339518856_1"/>
    <w:lvl w:ilvl="0" w:tplc="26D8964C">
      <w:start w:val="1"/>
      <w:numFmt w:val="bullet"/>
      <w:lvlText w:val=""/>
      <w:lvlJc w:val="left"/>
      <w:pPr>
        <w:tabs>
          <w:tab w:val="num" w:pos="780"/>
        </w:tabs>
        <w:ind w:left="780" w:hanging="360"/>
      </w:pPr>
      <w:rPr>
        <w:rFonts w:ascii="Symbol" w:hAnsi="Symbol" w:hint="default"/>
      </w:rPr>
    </w:lvl>
    <w:lvl w:ilvl="1" w:tplc="5DD04ECA" w:tentative="1">
      <w:start w:val="1"/>
      <w:numFmt w:val="bullet"/>
      <w:lvlText w:val="o"/>
      <w:lvlJc w:val="left"/>
      <w:pPr>
        <w:tabs>
          <w:tab w:val="num" w:pos="1500"/>
        </w:tabs>
        <w:ind w:left="1500" w:hanging="360"/>
      </w:pPr>
      <w:rPr>
        <w:rFonts w:ascii="Courier New" w:hAnsi="Courier New" w:cs="Courier New" w:hint="default"/>
      </w:rPr>
    </w:lvl>
    <w:lvl w:ilvl="2" w:tplc="E9F8567C" w:tentative="1">
      <w:start w:val="1"/>
      <w:numFmt w:val="bullet"/>
      <w:lvlText w:val=""/>
      <w:lvlJc w:val="left"/>
      <w:pPr>
        <w:tabs>
          <w:tab w:val="num" w:pos="2220"/>
        </w:tabs>
        <w:ind w:left="2220" w:hanging="360"/>
      </w:pPr>
      <w:rPr>
        <w:rFonts w:ascii="Wingdings" w:hAnsi="Wingdings" w:hint="default"/>
      </w:rPr>
    </w:lvl>
    <w:lvl w:ilvl="3" w:tplc="6098FD22" w:tentative="1">
      <w:start w:val="1"/>
      <w:numFmt w:val="bullet"/>
      <w:lvlText w:val=""/>
      <w:lvlJc w:val="left"/>
      <w:pPr>
        <w:tabs>
          <w:tab w:val="num" w:pos="2940"/>
        </w:tabs>
        <w:ind w:left="2940" w:hanging="360"/>
      </w:pPr>
      <w:rPr>
        <w:rFonts w:ascii="Symbol" w:hAnsi="Symbol" w:hint="default"/>
      </w:rPr>
    </w:lvl>
    <w:lvl w:ilvl="4" w:tplc="8A6CF050" w:tentative="1">
      <w:start w:val="1"/>
      <w:numFmt w:val="bullet"/>
      <w:lvlText w:val="o"/>
      <w:lvlJc w:val="left"/>
      <w:pPr>
        <w:tabs>
          <w:tab w:val="num" w:pos="3660"/>
        </w:tabs>
        <w:ind w:left="3660" w:hanging="360"/>
      </w:pPr>
      <w:rPr>
        <w:rFonts w:ascii="Courier New" w:hAnsi="Courier New" w:cs="Courier New" w:hint="default"/>
      </w:rPr>
    </w:lvl>
    <w:lvl w:ilvl="5" w:tplc="BDCA679E" w:tentative="1">
      <w:start w:val="1"/>
      <w:numFmt w:val="bullet"/>
      <w:lvlText w:val=""/>
      <w:lvlJc w:val="left"/>
      <w:pPr>
        <w:tabs>
          <w:tab w:val="num" w:pos="4380"/>
        </w:tabs>
        <w:ind w:left="4380" w:hanging="360"/>
      </w:pPr>
      <w:rPr>
        <w:rFonts w:ascii="Wingdings" w:hAnsi="Wingdings" w:hint="default"/>
      </w:rPr>
    </w:lvl>
    <w:lvl w:ilvl="6" w:tplc="82DCB174" w:tentative="1">
      <w:start w:val="1"/>
      <w:numFmt w:val="bullet"/>
      <w:lvlText w:val=""/>
      <w:lvlJc w:val="left"/>
      <w:pPr>
        <w:tabs>
          <w:tab w:val="num" w:pos="5100"/>
        </w:tabs>
        <w:ind w:left="5100" w:hanging="360"/>
      </w:pPr>
      <w:rPr>
        <w:rFonts w:ascii="Symbol" w:hAnsi="Symbol" w:hint="default"/>
      </w:rPr>
    </w:lvl>
    <w:lvl w:ilvl="7" w:tplc="2F4CFE8E" w:tentative="1">
      <w:start w:val="1"/>
      <w:numFmt w:val="bullet"/>
      <w:lvlText w:val="o"/>
      <w:lvlJc w:val="left"/>
      <w:pPr>
        <w:tabs>
          <w:tab w:val="num" w:pos="5820"/>
        </w:tabs>
        <w:ind w:left="5820" w:hanging="360"/>
      </w:pPr>
      <w:rPr>
        <w:rFonts w:ascii="Courier New" w:hAnsi="Courier New" w:cs="Courier New" w:hint="default"/>
      </w:rPr>
    </w:lvl>
    <w:lvl w:ilvl="8" w:tplc="31EE0268" w:tentative="1">
      <w:start w:val="1"/>
      <w:numFmt w:val="bullet"/>
      <w:lvlText w:val=""/>
      <w:lvlJc w:val="left"/>
      <w:pPr>
        <w:tabs>
          <w:tab w:val="num" w:pos="6540"/>
        </w:tabs>
        <w:ind w:left="6540" w:hanging="360"/>
      </w:pPr>
      <w:rPr>
        <w:rFonts w:ascii="Wingdings" w:hAnsi="Wingdings" w:hint="default"/>
      </w:rPr>
    </w:lvl>
  </w:abstractNum>
  <w:abstractNum w:abstractNumId="81" w15:restartNumberingAfterBreak="0">
    <w:nsid w:val="503253A9"/>
    <w:multiLevelType w:val="hybridMultilevel"/>
    <w:tmpl w:val="79542F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2"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83" w15:restartNumberingAfterBreak="0">
    <w:nsid w:val="50F42D4F"/>
    <w:multiLevelType w:val="multilevel"/>
    <w:tmpl w:val="00000001"/>
    <w:name w:val="List133951907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51113AC9"/>
    <w:multiLevelType w:val="multilevel"/>
    <w:tmpl w:val="E4180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512C4336"/>
    <w:multiLevelType w:val="hybridMultilevel"/>
    <w:tmpl w:val="5658E9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6" w15:restartNumberingAfterBreak="0">
    <w:nsid w:val="52139465"/>
    <w:multiLevelType w:val="multilevel"/>
    <w:tmpl w:val="00000001"/>
    <w:name w:val="List130160524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15:restartNumberingAfterBreak="0">
    <w:nsid w:val="52652A6E"/>
    <w:multiLevelType w:val="hybridMultilevel"/>
    <w:tmpl w:val="0EA054E6"/>
    <w:name w:val="List1349985282_1"/>
    <w:lvl w:ilvl="0" w:tplc="F946A25A">
      <w:start w:val="1"/>
      <w:numFmt w:val="bullet"/>
      <w:lvlText w:val=""/>
      <w:lvlJc w:val="left"/>
      <w:pPr>
        <w:tabs>
          <w:tab w:val="num" w:pos="720"/>
        </w:tabs>
        <w:ind w:left="720" w:hanging="360"/>
      </w:pPr>
      <w:rPr>
        <w:rFonts w:ascii="Symbol" w:hAnsi="Symbol" w:hint="default"/>
      </w:rPr>
    </w:lvl>
    <w:lvl w:ilvl="1" w:tplc="E1E8344C">
      <w:start w:val="1"/>
      <w:numFmt w:val="bullet"/>
      <w:lvlText w:val=""/>
      <w:lvlJc w:val="left"/>
      <w:pPr>
        <w:tabs>
          <w:tab w:val="num" w:pos="1440"/>
        </w:tabs>
        <w:ind w:left="1440" w:hanging="360"/>
      </w:pPr>
      <w:rPr>
        <w:rFonts w:ascii="Wingdings" w:hAnsi="Wingdings" w:hint="default"/>
      </w:rPr>
    </w:lvl>
    <w:lvl w:ilvl="2" w:tplc="957A0070" w:tentative="1">
      <w:start w:val="1"/>
      <w:numFmt w:val="bullet"/>
      <w:lvlText w:val=""/>
      <w:lvlJc w:val="left"/>
      <w:pPr>
        <w:tabs>
          <w:tab w:val="num" w:pos="2160"/>
        </w:tabs>
        <w:ind w:left="2160" w:hanging="360"/>
      </w:pPr>
      <w:rPr>
        <w:rFonts w:ascii="Wingdings" w:hAnsi="Wingdings" w:hint="default"/>
      </w:rPr>
    </w:lvl>
    <w:lvl w:ilvl="3" w:tplc="47DEA094" w:tentative="1">
      <w:start w:val="1"/>
      <w:numFmt w:val="bullet"/>
      <w:lvlText w:val=""/>
      <w:lvlJc w:val="left"/>
      <w:pPr>
        <w:tabs>
          <w:tab w:val="num" w:pos="2880"/>
        </w:tabs>
        <w:ind w:left="2880" w:hanging="360"/>
      </w:pPr>
      <w:rPr>
        <w:rFonts w:ascii="Symbol" w:hAnsi="Symbol" w:hint="default"/>
      </w:rPr>
    </w:lvl>
    <w:lvl w:ilvl="4" w:tplc="EC2605D8" w:tentative="1">
      <w:start w:val="1"/>
      <w:numFmt w:val="bullet"/>
      <w:lvlText w:val="o"/>
      <w:lvlJc w:val="left"/>
      <w:pPr>
        <w:tabs>
          <w:tab w:val="num" w:pos="3600"/>
        </w:tabs>
        <w:ind w:left="3600" w:hanging="360"/>
      </w:pPr>
      <w:rPr>
        <w:rFonts w:ascii="Courier New" w:hAnsi="Courier New" w:cs="Courier New" w:hint="default"/>
      </w:rPr>
    </w:lvl>
    <w:lvl w:ilvl="5" w:tplc="7E70194E" w:tentative="1">
      <w:start w:val="1"/>
      <w:numFmt w:val="bullet"/>
      <w:lvlText w:val=""/>
      <w:lvlJc w:val="left"/>
      <w:pPr>
        <w:tabs>
          <w:tab w:val="num" w:pos="4320"/>
        </w:tabs>
        <w:ind w:left="4320" w:hanging="360"/>
      </w:pPr>
      <w:rPr>
        <w:rFonts w:ascii="Wingdings" w:hAnsi="Wingdings" w:hint="default"/>
      </w:rPr>
    </w:lvl>
    <w:lvl w:ilvl="6" w:tplc="3E106F84" w:tentative="1">
      <w:start w:val="1"/>
      <w:numFmt w:val="bullet"/>
      <w:lvlText w:val=""/>
      <w:lvlJc w:val="left"/>
      <w:pPr>
        <w:tabs>
          <w:tab w:val="num" w:pos="5040"/>
        </w:tabs>
        <w:ind w:left="5040" w:hanging="360"/>
      </w:pPr>
      <w:rPr>
        <w:rFonts w:ascii="Symbol" w:hAnsi="Symbol" w:hint="default"/>
      </w:rPr>
    </w:lvl>
    <w:lvl w:ilvl="7" w:tplc="9A3ECB38" w:tentative="1">
      <w:start w:val="1"/>
      <w:numFmt w:val="bullet"/>
      <w:lvlText w:val="o"/>
      <w:lvlJc w:val="left"/>
      <w:pPr>
        <w:tabs>
          <w:tab w:val="num" w:pos="5760"/>
        </w:tabs>
        <w:ind w:left="5760" w:hanging="360"/>
      </w:pPr>
      <w:rPr>
        <w:rFonts w:ascii="Courier New" w:hAnsi="Courier New" w:cs="Courier New" w:hint="default"/>
      </w:rPr>
    </w:lvl>
    <w:lvl w:ilvl="8" w:tplc="D5C6A528"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3BA4F8F"/>
    <w:multiLevelType w:val="hybridMultilevel"/>
    <w:tmpl w:val="AE7C5BD8"/>
    <w:name w:val="List1349986525_1"/>
    <w:lvl w:ilvl="0" w:tplc="6D04C916">
      <w:start w:val="1"/>
      <w:numFmt w:val="bullet"/>
      <w:lvlText w:val=""/>
      <w:lvlJc w:val="left"/>
      <w:pPr>
        <w:tabs>
          <w:tab w:val="num" w:pos="1429"/>
        </w:tabs>
        <w:ind w:left="1429" w:hanging="360"/>
      </w:pPr>
      <w:rPr>
        <w:rFonts w:ascii="Symbol" w:hAnsi="Symbol" w:hint="default"/>
      </w:rPr>
    </w:lvl>
    <w:lvl w:ilvl="1" w:tplc="D7A2F064" w:tentative="1">
      <w:start w:val="1"/>
      <w:numFmt w:val="bullet"/>
      <w:lvlText w:val="o"/>
      <w:lvlJc w:val="left"/>
      <w:pPr>
        <w:tabs>
          <w:tab w:val="num" w:pos="2149"/>
        </w:tabs>
        <w:ind w:left="2149" w:hanging="360"/>
      </w:pPr>
      <w:rPr>
        <w:rFonts w:ascii="Courier New" w:hAnsi="Courier New" w:cs="Courier New" w:hint="default"/>
      </w:rPr>
    </w:lvl>
    <w:lvl w:ilvl="2" w:tplc="E5CED6FC" w:tentative="1">
      <w:start w:val="1"/>
      <w:numFmt w:val="bullet"/>
      <w:lvlText w:val=""/>
      <w:lvlJc w:val="left"/>
      <w:pPr>
        <w:tabs>
          <w:tab w:val="num" w:pos="2869"/>
        </w:tabs>
        <w:ind w:left="2869" w:hanging="360"/>
      </w:pPr>
      <w:rPr>
        <w:rFonts w:ascii="Wingdings" w:hAnsi="Wingdings" w:hint="default"/>
      </w:rPr>
    </w:lvl>
    <w:lvl w:ilvl="3" w:tplc="055CF9A2" w:tentative="1">
      <w:start w:val="1"/>
      <w:numFmt w:val="bullet"/>
      <w:lvlText w:val=""/>
      <w:lvlJc w:val="left"/>
      <w:pPr>
        <w:tabs>
          <w:tab w:val="num" w:pos="3589"/>
        </w:tabs>
        <w:ind w:left="3589" w:hanging="360"/>
      </w:pPr>
      <w:rPr>
        <w:rFonts w:ascii="Symbol" w:hAnsi="Symbol" w:hint="default"/>
      </w:rPr>
    </w:lvl>
    <w:lvl w:ilvl="4" w:tplc="4F0028F4" w:tentative="1">
      <w:start w:val="1"/>
      <w:numFmt w:val="bullet"/>
      <w:lvlText w:val="o"/>
      <w:lvlJc w:val="left"/>
      <w:pPr>
        <w:tabs>
          <w:tab w:val="num" w:pos="4309"/>
        </w:tabs>
        <w:ind w:left="4309" w:hanging="360"/>
      </w:pPr>
      <w:rPr>
        <w:rFonts w:ascii="Courier New" w:hAnsi="Courier New" w:cs="Courier New" w:hint="default"/>
      </w:rPr>
    </w:lvl>
    <w:lvl w:ilvl="5" w:tplc="8B2488FC" w:tentative="1">
      <w:start w:val="1"/>
      <w:numFmt w:val="bullet"/>
      <w:lvlText w:val=""/>
      <w:lvlJc w:val="left"/>
      <w:pPr>
        <w:tabs>
          <w:tab w:val="num" w:pos="5029"/>
        </w:tabs>
        <w:ind w:left="5029" w:hanging="360"/>
      </w:pPr>
      <w:rPr>
        <w:rFonts w:ascii="Wingdings" w:hAnsi="Wingdings" w:hint="default"/>
      </w:rPr>
    </w:lvl>
    <w:lvl w:ilvl="6" w:tplc="A0F8C4FE" w:tentative="1">
      <w:start w:val="1"/>
      <w:numFmt w:val="bullet"/>
      <w:lvlText w:val=""/>
      <w:lvlJc w:val="left"/>
      <w:pPr>
        <w:tabs>
          <w:tab w:val="num" w:pos="5749"/>
        </w:tabs>
        <w:ind w:left="5749" w:hanging="360"/>
      </w:pPr>
      <w:rPr>
        <w:rFonts w:ascii="Symbol" w:hAnsi="Symbol" w:hint="default"/>
      </w:rPr>
    </w:lvl>
    <w:lvl w:ilvl="7" w:tplc="C6F2B6B0" w:tentative="1">
      <w:start w:val="1"/>
      <w:numFmt w:val="bullet"/>
      <w:lvlText w:val="o"/>
      <w:lvlJc w:val="left"/>
      <w:pPr>
        <w:tabs>
          <w:tab w:val="num" w:pos="6469"/>
        </w:tabs>
        <w:ind w:left="6469" w:hanging="360"/>
      </w:pPr>
      <w:rPr>
        <w:rFonts w:ascii="Courier New" w:hAnsi="Courier New" w:cs="Courier New" w:hint="default"/>
      </w:rPr>
    </w:lvl>
    <w:lvl w:ilvl="8" w:tplc="13029FCE" w:tentative="1">
      <w:start w:val="1"/>
      <w:numFmt w:val="bullet"/>
      <w:lvlText w:val=""/>
      <w:lvlJc w:val="left"/>
      <w:pPr>
        <w:tabs>
          <w:tab w:val="num" w:pos="7189"/>
        </w:tabs>
        <w:ind w:left="7189" w:hanging="360"/>
      </w:pPr>
      <w:rPr>
        <w:rFonts w:ascii="Wingdings" w:hAnsi="Wingdings" w:hint="default"/>
      </w:rPr>
    </w:lvl>
  </w:abstractNum>
  <w:abstractNum w:abstractNumId="89" w15:restartNumberingAfterBreak="0">
    <w:nsid w:val="541C7AB9"/>
    <w:multiLevelType w:val="multilevel"/>
    <w:tmpl w:val="BD02773C"/>
    <w:name w:val="List1358179663_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6EA1C29"/>
    <w:multiLevelType w:val="hybridMultilevel"/>
    <w:tmpl w:val="0B1A644C"/>
    <w:lvl w:ilvl="0" w:tplc="3760B556">
      <w:start w:val="1"/>
      <w:numFmt w:val="upperRoman"/>
      <w:lvlText w:val="%1."/>
      <w:lvlJc w:val="left"/>
      <w:pPr>
        <w:ind w:left="1080" w:hanging="720"/>
      </w:pPr>
      <w:rPr>
        <w:rFonts w:ascii="Times New Roman" w:hAnsi="Times New Roman" w:cs="Times New Roman" w:hint="default"/>
        <w:b/>
        <w:i w:val="0"/>
        <w:sz w:val="24"/>
        <w:szCs w:val="24"/>
        <w:lang w:val="es-CR"/>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1" w15:restartNumberingAfterBreak="0">
    <w:nsid w:val="58C11DB4"/>
    <w:multiLevelType w:val="hybridMultilevel"/>
    <w:tmpl w:val="A42219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59FC66E4"/>
    <w:multiLevelType w:val="hybridMultilevel"/>
    <w:tmpl w:val="1F4ADC9C"/>
    <w:lvl w:ilvl="0" w:tplc="501A563E">
      <w:start w:val="1"/>
      <w:numFmt w:val="upperRoman"/>
      <w:lvlText w:val="%1."/>
      <w:lvlJc w:val="left"/>
      <w:pPr>
        <w:ind w:left="720" w:hanging="72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3" w15:restartNumberingAfterBreak="0">
    <w:nsid w:val="5B01074F"/>
    <w:multiLevelType w:val="hybridMultilevel"/>
    <w:tmpl w:val="37008C8E"/>
    <w:name w:val="List1377014885_1"/>
    <w:lvl w:ilvl="0" w:tplc="F6BEA2D4">
      <w:start w:val="1"/>
      <w:numFmt w:val="bullet"/>
      <w:lvlText w:val=""/>
      <w:lvlJc w:val="left"/>
      <w:pPr>
        <w:tabs>
          <w:tab w:val="num" w:pos="720"/>
        </w:tabs>
        <w:ind w:left="720" w:hanging="360"/>
      </w:pPr>
      <w:rPr>
        <w:rFonts w:ascii="Symbol" w:hAnsi="Symbol" w:hint="default"/>
        <w:b/>
      </w:rPr>
    </w:lvl>
    <w:lvl w:ilvl="1" w:tplc="49FE2854" w:tentative="1">
      <w:start w:val="1"/>
      <w:numFmt w:val="lowerLetter"/>
      <w:lvlText w:val="%2."/>
      <w:lvlJc w:val="left"/>
      <w:pPr>
        <w:tabs>
          <w:tab w:val="num" w:pos="1260"/>
        </w:tabs>
        <w:ind w:left="1260" w:hanging="360"/>
      </w:pPr>
    </w:lvl>
    <w:lvl w:ilvl="2" w:tplc="9844F12C" w:tentative="1">
      <w:start w:val="1"/>
      <w:numFmt w:val="lowerRoman"/>
      <w:lvlText w:val="%3."/>
      <w:lvlJc w:val="right"/>
      <w:pPr>
        <w:tabs>
          <w:tab w:val="num" w:pos="1980"/>
        </w:tabs>
        <w:ind w:left="1980" w:hanging="180"/>
      </w:pPr>
    </w:lvl>
    <w:lvl w:ilvl="3" w:tplc="C3E854A8" w:tentative="1">
      <w:start w:val="1"/>
      <w:numFmt w:val="decimal"/>
      <w:lvlText w:val="%4."/>
      <w:lvlJc w:val="left"/>
      <w:pPr>
        <w:tabs>
          <w:tab w:val="num" w:pos="2700"/>
        </w:tabs>
        <w:ind w:left="2700" w:hanging="360"/>
      </w:pPr>
    </w:lvl>
    <w:lvl w:ilvl="4" w:tplc="1F3479DC" w:tentative="1">
      <w:start w:val="1"/>
      <w:numFmt w:val="lowerLetter"/>
      <w:lvlText w:val="%5."/>
      <w:lvlJc w:val="left"/>
      <w:pPr>
        <w:tabs>
          <w:tab w:val="num" w:pos="3420"/>
        </w:tabs>
        <w:ind w:left="3420" w:hanging="360"/>
      </w:pPr>
    </w:lvl>
    <w:lvl w:ilvl="5" w:tplc="60FCFE90" w:tentative="1">
      <w:start w:val="1"/>
      <w:numFmt w:val="lowerRoman"/>
      <w:lvlText w:val="%6."/>
      <w:lvlJc w:val="right"/>
      <w:pPr>
        <w:tabs>
          <w:tab w:val="num" w:pos="4140"/>
        </w:tabs>
        <w:ind w:left="4140" w:hanging="180"/>
      </w:pPr>
    </w:lvl>
    <w:lvl w:ilvl="6" w:tplc="867016A6" w:tentative="1">
      <w:start w:val="1"/>
      <w:numFmt w:val="decimal"/>
      <w:lvlText w:val="%7."/>
      <w:lvlJc w:val="left"/>
      <w:pPr>
        <w:tabs>
          <w:tab w:val="num" w:pos="4860"/>
        </w:tabs>
        <w:ind w:left="4860" w:hanging="360"/>
      </w:pPr>
    </w:lvl>
    <w:lvl w:ilvl="7" w:tplc="60C034C2" w:tentative="1">
      <w:start w:val="1"/>
      <w:numFmt w:val="lowerLetter"/>
      <w:lvlText w:val="%8."/>
      <w:lvlJc w:val="left"/>
      <w:pPr>
        <w:tabs>
          <w:tab w:val="num" w:pos="5580"/>
        </w:tabs>
        <w:ind w:left="5580" w:hanging="360"/>
      </w:pPr>
    </w:lvl>
    <w:lvl w:ilvl="8" w:tplc="447CA560" w:tentative="1">
      <w:start w:val="1"/>
      <w:numFmt w:val="lowerRoman"/>
      <w:lvlText w:val="%9."/>
      <w:lvlJc w:val="right"/>
      <w:pPr>
        <w:tabs>
          <w:tab w:val="num" w:pos="6300"/>
        </w:tabs>
        <w:ind w:left="6300" w:hanging="180"/>
      </w:pPr>
    </w:lvl>
  </w:abstractNum>
  <w:abstractNum w:abstractNumId="94" w15:restartNumberingAfterBreak="0">
    <w:nsid w:val="5B1737C9"/>
    <w:multiLevelType w:val="hybridMultilevel"/>
    <w:tmpl w:val="6E203DDE"/>
    <w:lvl w:ilvl="0" w:tplc="9904BB7E">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95" w15:restartNumberingAfterBreak="0">
    <w:nsid w:val="5B1E6A40"/>
    <w:multiLevelType w:val="hybridMultilevel"/>
    <w:tmpl w:val="E846671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C767590"/>
    <w:multiLevelType w:val="hybridMultilevel"/>
    <w:tmpl w:val="DC648C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7" w15:restartNumberingAfterBreak="0">
    <w:nsid w:val="5DC94084"/>
    <w:multiLevelType w:val="hybridMultilevel"/>
    <w:tmpl w:val="7E8892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8" w15:restartNumberingAfterBreak="0">
    <w:nsid w:val="5DD035B0"/>
    <w:multiLevelType w:val="hybridMultilevel"/>
    <w:tmpl w:val="0BBA5A1E"/>
    <w:name w:val="List1377015138_1"/>
    <w:lvl w:ilvl="0" w:tplc="A47CC870">
      <w:start w:val="1"/>
      <w:numFmt w:val="decimal"/>
      <w:lvlText w:val="%1."/>
      <w:lvlJc w:val="left"/>
      <w:pPr>
        <w:ind w:left="720" w:hanging="360"/>
      </w:pPr>
      <w:rPr>
        <w:rFonts w:hint="default"/>
      </w:rPr>
    </w:lvl>
    <w:lvl w:ilvl="1" w:tplc="0838C05E" w:tentative="1">
      <w:start w:val="1"/>
      <w:numFmt w:val="lowerLetter"/>
      <w:lvlText w:val="%2."/>
      <w:lvlJc w:val="left"/>
      <w:pPr>
        <w:ind w:left="1440" w:hanging="360"/>
      </w:pPr>
    </w:lvl>
    <w:lvl w:ilvl="2" w:tplc="5F467A22" w:tentative="1">
      <w:start w:val="1"/>
      <w:numFmt w:val="lowerRoman"/>
      <w:lvlText w:val="%3."/>
      <w:lvlJc w:val="right"/>
      <w:pPr>
        <w:ind w:left="2160" w:hanging="180"/>
      </w:pPr>
    </w:lvl>
    <w:lvl w:ilvl="3" w:tplc="0EEA6DA4" w:tentative="1">
      <w:start w:val="1"/>
      <w:numFmt w:val="decimal"/>
      <w:lvlText w:val="%4."/>
      <w:lvlJc w:val="left"/>
      <w:pPr>
        <w:ind w:left="2880" w:hanging="360"/>
      </w:pPr>
    </w:lvl>
    <w:lvl w:ilvl="4" w:tplc="9404ED74" w:tentative="1">
      <w:start w:val="1"/>
      <w:numFmt w:val="lowerLetter"/>
      <w:lvlText w:val="%5."/>
      <w:lvlJc w:val="left"/>
      <w:pPr>
        <w:ind w:left="3600" w:hanging="360"/>
      </w:pPr>
    </w:lvl>
    <w:lvl w:ilvl="5" w:tplc="F89643B4" w:tentative="1">
      <w:start w:val="1"/>
      <w:numFmt w:val="lowerRoman"/>
      <w:lvlText w:val="%6."/>
      <w:lvlJc w:val="right"/>
      <w:pPr>
        <w:ind w:left="4320" w:hanging="180"/>
      </w:pPr>
    </w:lvl>
    <w:lvl w:ilvl="6" w:tplc="C434942C" w:tentative="1">
      <w:start w:val="1"/>
      <w:numFmt w:val="decimal"/>
      <w:lvlText w:val="%7."/>
      <w:lvlJc w:val="left"/>
      <w:pPr>
        <w:ind w:left="5040" w:hanging="360"/>
      </w:pPr>
    </w:lvl>
    <w:lvl w:ilvl="7" w:tplc="BEF08DA6" w:tentative="1">
      <w:start w:val="1"/>
      <w:numFmt w:val="lowerLetter"/>
      <w:lvlText w:val="%8."/>
      <w:lvlJc w:val="left"/>
      <w:pPr>
        <w:ind w:left="5760" w:hanging="360"/>
      </w:pPr>
    </w:lvl>
    <w:lvl w:ilvl="8" w:tplc="A6F0C0DC" w:tentative="1">
      <w:start w:val="1"/>
      <w:numFmt w:val="lowerRoman"/>
      <w:lvlText w:val="%9."/>
      <w:lvlJc w:val="right"/>
      <w:pPr>
        <w:ind w:left="6480" w:hanging="180"/>
      </w:pPr>
    </w:lvl>
  </w:abstractNum>
  <w:abstractNum w:abstractNumId="99" w15:restartNumberingAfterBreak="0">
    <w:nsid w:val="6065602F"/>
    <w:multiLevelType w:val="hybridMultilevel"/>
    <w:tmpl w:val="4A809D86"/>
    <w:lvl w:ilvl="0" w:tplc="DBBA1654">
      <w:start w:val="1"/>
      <w:numFmt w:val="bullet"/>
      <w:pStyle w:val="Ttulo1Procedimientos"/>
      <w:lvlText w:val=""/>
      <w:lvlJc w:val="left"/>
      <w:pPr>
        <w:ind w:left="720" w:hanging="360"/>
      </w:pPr>
      <w:rPr>
        <w:rFonts w:ascii="Wingdings" w:hAnsi="Wingdings"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00" w15:restartNumberingAfterBreak="0">
    <w:nsid w:val="60F84F34"/>
    <w:multiLevelType w:val="hybridMultilevel"/>
    <w:tmpl w:val="63BA38C8"/>
    <w:name w:val="List1367267229_1"/>
    <w:lvl w:ilvl="0" w:tplc="E1B696D6">
      <w:start w:val="1"/>
      <w:numFmt w:val="bullet"/>
      <w:lvlText w:val=""/>
      <w:lvlJc w:val="left"/>
      <w:pPr>
        <w:tabs>
          <w:tab w:val="num" w:pos="1570"/>
        </w:tabs>
        <w:ind w:left="1570" w:hanging="360"/>
      </w:pPr>
      <w:rPr>
        <w:rFonts w:ascii="Wingdings" w:hAnsi="Wingdings" w:hint="default"/>
      </w:rPr>
    </w:lvl>
    <w:lvl w:ilvl="1" w:tplc="15EA14F8" w:tentative="1">
      <w:start w:val="1"/>
      <w:numFmt w:val="bullet"/>
      <w:lvlText w:val="o"/>
      <w:lvlJc w:val="left"/>
      <w:pPr>
        <w:tabs>
          <w:tab w:val="num" w:pos="2290"/>
        </w:tabs>
        <w:ind w:left="2290" w:hanging="360"/>
      </w:pPr>
      <w:rPr>
        <w:rFonts w:ascii="Courier New" w:hAnsi="Courier New" w:cs="Courier New" w:hint="default"/>
      </w:rPr>
    </w:lvl>
    <w:lvl w:ilvl="2" w:tplc="C12A0B60" w:tentative="1">
      <w:start w:val="1"/>
      <w:numFmt w:val="bullet"/>
      <w:lvlText w:val=""/>
      <w:lvlJc w:val="left"/>
      <w:pPr>
        <w:tabs>
          <w:tab w:val="num" w:pos="3010"/>
        </w:tabs>
        <w:ind w:left="3010" w:hanging="360"/>
      </w:pPr>
      <w:rPr>
        <w:rFonts w:ascii="Wingdings" w:hAnsi="Wingdings" w:hint="default"/>
      </w:rPr>
    </w:lvl>
    <w:lvl w:ilvl="3" w:tplc="B82E50C4" w:tentative="1">
      <w:start w:val="1"/>
      <w:numFmt w:val="bullet"/>
      <w:lvlText w:val=""/>
      <w:lvlJc w:val="left"/>
      <w:pPr>
        <w:tabs>
          <w:tab w:val="num" w:pos="3730"/>
        </w:tabs>
        <w:ind w:left="3730" w:hanging="360"/>
      </w:pPr>
      <w:rPr>
        <w:rFonts w:ascii="Symbol" w:hAnsi="Symbol" w:hint="default"/>
      </w:rPr>
    </w:lvl>
    <w:lvl w:ilvl="4" w:tplc="EDEAE904" w:tentative="1">
      <w:start w:val="1"/>
      <w:numFmt w:val="bullet"/>
      <w:lvlText w:val="o"/>
      <w:lvlJc w:val="left"/>
      <w:pPr>
        <w:tabs>
          <w:tab w:val="num" w:pos="4450"/>
        </w:tabs>
        <w:ind w:left="4450" w:hanging="360"/>
      </w:pPr>
      <w:rPr>
        <w:rFonts w:ascii="Courier New" w:hAnsi="Courier New" w:cs="Courier New" w:hint="default"/>
      </w:rPr>
    </w:lvl>
    <w:lvl w:ilvl="5" w:tplc="04FA3F62" w:tentative="1">
      <w:start w:val="1"/>
      <w:numFmt w:val="bullet"/>
      <w:lvlText w:val=""/>
      <w:lvlJc w:val="left"/>
      <w:pPr>
        <w:tabs>
          <w:tab w:val="num" w:pos="5170"/>
        </w:tabs>
        <w:ind w:left="5170" w:hanging="360"/>
      </w:pPr>
      <w:rPr>
        <w:rFonts w:ascii="Wingdings" w:hAnsi="Wingdings" w:hint="default"/>
      </w:rPr>
    </w:lvl>
    <w:lvl w:ilvl="6" w:tplc="FCBEC42A" w:tentative="1">
      <w:start w:val="1"/>
      <w:numFmt w:val="bullet"/>
      <w:lvlText w:val=""/>
      <w:lvlJc w:val="left"/>
      <w:pPr>
        <w:tabs>
          <w:tab w:val="num" w:pos="5890"/>
        </w:tabs>
        <w:ind w:left="5890" w:hanging="360"/>
      </w:pPr>
      <w:rPr>
        <w:rFonts w:ascii="Symbol" w:hAnsi="Symbol" w:hint="default"/>
      </w:rPr>
    </w:lvl>
    <w:lvl w:ilvl="7" w:tplc="20001B88" w:tentative="1">
      <w:start w:val="1"/>
      <w:numFmt w:val="bullet"/>
      <w:lvlText w:val="o"/>
      <w:lvlJc w:val="left"/>
      <w:pPr>
        <w:tabs>
          <w:tab w:val="num" w:pos="6610"/>
        </w:tabs>
        <w:ind w:left="6610" w:hanging="360"/>
      </w:pPr>
      <w:rPr>
        <w:rFonts w:ascii="Courier New" w:hAnsi="Courier New" w:cs="Courier New" w:hint="default"/>
      </w:rPr>
    </w:lvl>
    <w:lvl w:ilvl="8" w:tplc="9D58E892" w:tentative="1">
      <w:start w:val="1"/>
      <w:numFmt w:val="bullet"/>
      <w:lvlText w:val=""/>
      <w:lvlJc w:val="left"/>
      <w:pPr>
        <w:tabs>
          <w:tab w:val="num" w:pos="7330"/>
        </w:tabs>
        <w:ind w:left="7330" w:hanging="360"/>
      </w:pPr>
      <w:rPr>
        <w:rFonts w:ascii="Wingdings" w:hAnsi="Wingdings" w:hint="default"/>
      </w:rPr>
    </w:lvl>
  </w:abstractNum>
  <w:abstractNum w:abstractNumId="101" w15:restartNumberingAfterBreak="0">
    <w:nsid w:val="64CB108E"/>
    <w:multiLevelType w:val="hybridMultilevel"/>
    <w:tmpl w:val="895AAD4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2" w15:restartNumberingAfterBreak="0">
    <w:nsid w:val="65216327"/>
    <w:multiLevelType w:val="multilevel"/>
    <w:tmpl w:val="1BFA9E36"/>
    <w:styleLink w:val="WWNum5"/>
    <w:lvl w:ilvl="0">
      <w:start w:val="1"/>
      <w:numFmt w:val="lowerLetter"/>
      <w:lvlText w:val="%1."/>
      <w:lvlJc w:val="left"/>
      <w:pPr>
        <w:ind w:left="1080" w:hanging="360"/>
      </w:pPr>
      <w:rPr>
        <w:rFonts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upp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3" w15:restartNumberingAfterBreak="0">
    <w:nsid w:val="65C873D9"/>
    <w:multiLevelType w:val="multilevel"/>
    <w:tmpl w:val="D2D263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69F40CC"/>
    <w:multiLevelType w:val="hybridMultilevel"/>
    <w:tmpl w:val="7078454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5" w15:restartNumberingAfterBreak="0">
    <w:nsid w:val="67211E4D"/>
    <w:multiLevelType w:val="hybridMultilevel"/>
    <w:tmpl w:val="46963BC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06" w15:restartNumberingAfterBreak="0">
    <w:nsid w:val="69095BF3"/>
    <w:multiLevelType w:val="hybridMultilevel"/>
    <w:tmpl w:val="917241A8"/>
    <w:name w:val="List1370904242_1"/>
    <w:lvl w:ilvl="0" w:tplc="C17889EA">
      <w:start w:val="1"/>
      <w:numFmt w:val="bullet"/>
      <w:lvlText w:val=""/>
      <w:lvlJc w:val="left"/>
      <w:pPr>
        <w:tabs>
          <w:tab w:val="num" w:pos="1429"/>
        </w:tabs>
        <w:ind w:left="1429" w:hanging="360"/>
      </w:pPr>
      <w:rPr>
        <w:rFonts w:ascii="Symbol" w:hAnsi="Symbol" w:hint="default"/>
      </w:rPr>
    </w:lvl>
    <w:lvl w:ilvl="1" w:tplc="656A114A" w:tentative="1">
      <w:start w:val="1"/>
      <w:numFmt w:val="bullet"/>
      <w:lvlText w:val="o"/>
      <w:lvlJc w:val="left"/>
      <w:pPr>
        <w:tabs>
          <w:tab w:val="num" w:pos="2149"/>
        </w:tabs>
        <w:ind w:left="2149" w:hanging="360"/>
      </w:pPr>
      <w:rPr>
        <w:rFonts w:ascii="Courier New" w:hAnsi="Courier New" w:cs="Courier New" w:hint="default"/>
      </w:rPr>
    </w:lvl>
    <w:lvl w:ilvl="2" w:tplc="ABAEE40A" w:tentative="1">
      <w:start w:val="1"/>
      <w:numFmt w:val="bullet"/>
      <w:lvlText w:val=""/>
      <w:lvlJc w:val="left"/>
      <w:pPr>
        <w:tabs>
          <w:tab w:val="num" w:pos="2869"/>
        </w:tabs>
        <w:ind w:left="2869" w:hanging="360"/>
      </w:pPr>
      <w:rPr>
        <w:rFonts w:ascii="Wingdings" w:hAnsi="Wingdings" w:hint="default"/>
      </w:rPr>
    </w:lvl>
    <w:lvl w:ilvl="3" w:tplc="D83C02E6" w:tentative="1">
      <w:start w:val="1"/>
      <w:numFmt w:val="bullet"/>
      <w:lvlText w:val=""/>
      <w:lvlJc w:val="left"/>
      <w:pPr>
        <w:tabs>
          <w:tab w:val="num" w:pos="3589"/>
        </w:tabs>
        <w:ind w:left="3589" w:hanging="360"/>
      </w:pPr>
      <w:rPr>
        <w:rFonts w:ascii="Symbol" w:hAnsi="Symbol" w:hint="default"/>
      </w:rPr>
    </w:lvl>
    <w:lvl w:ilvl="4" w:tplc="A9407B84" w:tentative="1">
      <w:start w:val="1"/>
      <w:numFmt w:val="bullet"/>
      <w:lvlText w:val="o"/>
      <w:lvlJc w:val="left"/>
      <w:pPr>
        <w:tabs>
          <w:tab w:val="num" w:pos="4309"/>
        </w:tabs>
        <w:ind w:left="4309" w:hanging="360"/>
      </w:pPr>
      <w:rPr>
        <w:rFonts w:ascii="Courier New" w:hAnsi="Courier New" w:cs="Courier New" w:hint="default"/>
      </w:rPr>
    </w:lvl>
    <w:lvl w:ilvl="5" w:tplc="D43227F6" w:tentative="1">
      <w:start w:val="1"/>
      <w:numFmt w:val="bullet"/>
      <w:lvlText w:val=""/>
      <w:lvlJc w:val="left"/>
      <w:pPr>
        <w:tabs>
          <w:tab w:val="num" w:pos="5029"/>
        </w:tabs>
        <w:ind w:left="5029" w:hanging="360"/>
      </w:pPr>
      <w:rPr>
        <w:rFonts w:ascii="Wingdings" w:hAnsi="Wingdings" w:hint="default"/>
      </w:rPr>
    </w:lvl>
    <w:lvl w:ilvl="6" w:tplc="63F407BC" w:tentative="1">
      <w:start w:val="1"/>
      <w:numFmt w:val="bullet"/>
      <w:lvlText w:val=""/>
      <w:lvlJc w:val="left"/>
      <w:pPr>
        <w:tabs>
          <w:tab w:val="num" w:pos="5749"/>
        </w:tabs>
        <w:ind w:left="5749" w:hanging="360"/>
      </w:pPr>
      <w:rPr>
        <w:rFonts w:ascii="Symbol" w:hAnsi="Symbol" w:hint="default"/>
      </w:rPr>
    </w:lvl>
    <w:lvl w:ilvl="7" w:tplc="39F2548C" w:tentative="1">
      <w:start w:val="1"/>
      <w:numFmt w:val="bullet"/>
      <w:lvlText w:val="o"/>
      <w:lvlJc w:val="left"/>
      <w:pPr>
        <w:tabs>
          <w:tab w:val="num" w:pos="6469"/>
        </w:tabs>
        <w:ind w:left="6469" w:hanging="360"/>
      </w:pPr>
      <w:rPr>
        <w:rFonts w:ascii="Courier New" w:hAnsi="Courier New" w:cs="Courier New" w:hint="default"/>
      </w:rPr>
    </w:lvl>
    <w:lvl w:ilvl="8" w:tplc="E2543FAA" w:tentative="1">
      <w:start w:val="1"/>
      <w:numFmt w:val="bullet"/>
      <w:lvlText w:val=""/>
      <w:lvlJc w:val="left"/>
      <w:pPr>
        <w:tabs>
          <w:tab w:val="num" w:pos="7189"/>
        </w:tabs>
        <w:ind w:left="7189" w:hanging="360"/>
      </w:pPr>
      <w:rPr>
        <w:rFonts w:ascii="Wingdings" w:hAnsi="Wingdings" w:hint="default"/>
      </w:rPr>
    </w:lvl>
  </w:abstractNum>
  <w:abstractNum w:abstractNumId="107" w15:restartNumberingAfterBreak="0">
    <w:nsid w:val="6B167915"/>
    <w:multiLevelType w:val="multilevel"/>
    <w:tmpl w:val="B50CFB26"/>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6C362F93"/>
    <w:multiLevelType w:val="hybridMultilevel"/>
    <w:tmpl w:val="C9382402"/>
    <w:lvl w:ilvl="0" w:tplc="0C0A000B">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9" w15:restartNumberingAfterBreak="0">
    <w:nsid w:val="70460EE2"/>
    <w:multiLevelType w:val="hybridMultilevel"/>
    <w:tmpl w:val="DB444B3C"/>
    <w:lvl w:ilvl="0" w:tplc="140A0001">
      <w:start w:val="1"/>
      <w:numFmt w:val="bullet"/>
      <w:lvlText w:val=""/>
      <w:lvlJc w:val="left"/>
      <w:pPr>
        <w:ind w:left="1789" w:hanging="360"/>
      </w:pPr>
      <w:rPr>
        <w:rFonts w:ascii="Symbol" w:hAnsi="Symbol" w:hint="default"/>
      </w:rPr>
    </w:lvl>
    <w:lvl w:ilvl="1" w:tplc="140A0003" w:tentative="1">
      <w:start w:val="1"/>
      <w:numFmt w:val="bullet"/>
      <w:lvlText w:val="o"/>
      <w:lvlJc w:val="left"/>
      <w:pPr>
        <w:ind w:left="2509" w:hanging="360"/>
      </w:pPr>
      <w:rPr>
        <w:rFonts w:ascii="Courier New" w:hAnsi="Courier New" w:cs="Courier New" w:hint="default"/>
      </w:rPr>
    </w:lvl>
    <w:lvl w:ilvl="2" w:tplc="140A0005" w:tentative="1">
      <w:start w:val="1"/>
      <w:numFmt w:val="bullet"/>
      <w:lvlText w:val=""/>
      <w:lvlJc w:val="left"/>
      <w:pPr>
        <w:ind w:left="3229" w:hanging="360"/>
      </w:pPr>
      <w:rPr>
        <w:rFonts w:ascii="Wingdings" w:hAnsi="Wingdings" w:hint="default"/>
      </w:rPr>
    </w:lvl>
    <w:lvl w:ilvl="3" w:tplc="140A0001" w:tentative="1">
      <w:start w:val="1"/>
      <w:numFmt w:val="bullet"/>
      <w:lvlText w:val=""/>
      <w:lvlJc w:val="left"/>
      <w:pPr>
        <w:ind w:left="3949" w:hanging="360"/>
      </w:pPr>
      <w:rPr>
        <w:rFonts w:ascii="Symbol" w:hAnsi="Symbol" w:hint="default"/>
      </w:rPr>
    </w:lvl>
    <w:lvl w:ilvl="4" w:tplc="140A0003" w:tentative="1">
      <w:start w:val="1"/>
      <w:numFmt w:val="bullet"/>
      <w:lvlText w:val="o"/>
      <w:lvlJc w:val="left"/>
      <w:pPr>
        <w:ind w:left="4669" w:hanging="360"/>
      </w:pPr>
      <w:rPr>
        <w:rFonts w:ascii="Courier New" w:hAnsi="Courier New" w:cs="Courier New" w:hint="default"/>
      </w:rPr>
    </w:lvl>
    <w:lvl w:ilvl="5" w:tplc="140A0005" w:tentative="1">
      <w:start w:val="1"/>
      <w:numFmt w:val="bullet"/>
      <w:lvlText w:val=""/>
      <w:lvlJc w:val="left"/>
      <w:pPr>
        <w:ind w:left="5389" w:hanging="360"/>
      </w:pPr>
      <w:rPr>
        <w:rFonts w:ascii="Wingdings" w:hAnsi="Wingdings" w:hint="default"/>
      </w:rPr>
    </w:lvl>
    <w:lvl w:ilvl="6" w:tplc="140A0001" w:tentative="1">
      <w:start w:val="1"/>
      <w:numFmt w:val="bullet"/>
      <w:lvlText w:val=""/>
      <w:lvlJc w:val="left"/>
      <w:pPr>
        <w:ind w:left="6109" w:hanging="360"/>
      </w:pPr>
      <w:rPr>
        <w:rFonts w:ascii="Symbol" w:hAnsi="Symbol" w:hint="default"/>
      </w:rPr>
    </w:lvl>
    <w:lvl w:ilvl="7" w:tplc="140A0003" w:tentative="1">
      <w:start w:val="1"/>
      <w:numFmt w:val="bullet"/>
      <w:lvlText w:val="o"/>
      <w:lvlJc w:val="left"/>
      <w:pPr>
        <w:ind w:left="6829" w:hanging="360"/>
      </w:pPr>
      <w:rPr>
        <w:rFonts w:ascii="Courier New" w:hAnsi="Courier New" w:cs="Courier New" w:hint="default"/>
      </w:rPr>
    </w:lvl>
    <w:lvl w:ilvl="8" w:tplc="140A0005" w:tentative="1">
      <w:start w:val="1"/>
      <w:numFmt w:val="bullet"/>
      <w:lvlText w:val=""/>
      <w:lvlJc w:val="left"/>
      <w:pPr>
        <w:ind w:left="7549" w:hanging="360"/>
      </w:pPr>
      <w:rPr>
        <w:rFonts w:ascii="Wingdings" w:hAnsi="Wingdings" w:hint="default"/>
      </w:rPr>
    </w:lvl>
  </w:abstractNum>
  <w:abstractNum w:abstractNumId="110" w15:restartNumberingAfterBreak="0">
    <w:nsid w:val="718970FB"/>
    <w:multiLevelType w:val="hybridMultilevel"/>
    <w:tmpl w:val="4F80568E"/>
    <w:lvl w:ilvl="0" w:tplc="6B9E0BA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1" w15:restartNumberingAfterBreak="0">
    <w:nsid w:val="71AC1236"/>
    <w:multiLevelType w:val="multilevel"/>
    <w:tmpl w:val="BEB0EC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2976609"/>
    <w:multiLevelType w:val="hybridMultilevel"/>
    <w:tmpl w:val="69706B2C"/>
    <w:lvl w:ilvl="0" w:tplc="BF42FC6A">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3" w15:restartNumberingAfterBreak="0">
    <w:nsid w:val="73C22704"/>
    <w:multiLevelType w:val="hybridMultilevel"/>
    <w:tmpl w:val="3DB46B12"/>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4" w15:restartNumberingAfterBreak="0">
    <w:nsid w:val="755D5163"/>
    <w:multiLevelType w:val="hybridMultilevel"/>
    <w:tmpl w:val="ED7C3312"/>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115" w15:restartNumberingAfterBreak="0">
    <w:nsid w:val="77287F76"/>
    <w:multiLevelType w:val="hybridMultilevel"/>
    <w:tmpl w:val="0A64EAE6"/>
    <w:lvl w:ilvl="0" w:tplc="5A5C15F0">
      <w:start w:val="2295"/>
      <w:numFmt w:val="bullet"/>
      <w:lvlText w:val="-"/>
      <w:lvlJc w:val="left"/>
      <w:pPr>
        <w:ind w:left="720" w:hanging="360"/>
      </w:pPr>
      <w:rPr>
        <w:rFonts w:ascii="Calibri" w:eastAsia="Times New Roman" w:hAnsi="Calibri"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6" w15:restartNumberingAfterBreak="0">
    <w:nsid w:val="778D3A66"/>
    <w:multiLevelType w:val="hybridMultilevel"/>
    <w:tmpl w:val="C6E83068"/>
    <w:lvl w:ilvl="0" w:tplc="F8B00220">
      <w:start w:val="29"/>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7" w15:restartNumberingAfterBreak="0">
    <w:nsid w:val="798534D1"/>
    <w:multiLevelType w:val="multilevel"/>
    <w:tmpl w:val="F91C33E4"/>
    <w:styleLink w:val="WW8Num3"/>
    <w:lvl w:ilvl="0">
      <w:start w:val="1"/>
      <w:numFmt w:val="decimal"/>
      <w:lvlText w:val="%1."/>
      <w:lvlJc w:val="left"/>
      <w:rPr>
        <w:rFonts w:ascii="Calibri" w:hAnsi="Calibri" w:cs="Calibri"/>
        <w:b/>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15:restartNumberingAfterBreak="0">
    <w:nsid w:val="79B61E4F"/>
    <w:multiLevelType w:val="hybridMultilevel"/>
    <w:tmpl w:val="EE8E8482"/>
    <w:lvl w:ilvl="0" w:tplc="140A000B">
      <w:start w:val="1"/>
      <w:numFmt w:val="bullet"/>
      <w:lvlText w:val=""/>
      <w:lvlJc w:val="left"/>
      <w:pPr>
        <w:ind w:left="720" w:hanging="360"/>
      </w:pPr>
      <w:rPr>
        <w:rFonts w:ascii="Symbol" w:hAnsi="Symbol" w:hint="default"/>
      </w:rPr>
    </w:lvl>
    <w:lvl w:ilvl="1" w:tplc="140A0003">
      <w:start w:val="1"/>
      <w:numFmt w:val="bullet"/>
      <w:lvlText w:val="o"/>
      <w:lvlJc w:val="left"/>
      <w:pPr>
        <w:ind w:left="1211"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9" w15:restartNumberingAfterBreak="0">
    <w:nsid w:val="79D23D5F"/>
    <w:multiLevelType w:val="hybridMultilevel"/>
    <w:tmpl w:val="839EA3A2"/>
    <w:lvl w:ilvl="0" w:tplc="140A0001">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0" w15:restartNumberingAfterBreak="0">
    <w:nsid w:val="7AEA4355"/>
    <w:multiLevelType w:val="hybridMultilevel"/>
    <w:tmpl w:val="94200016"/>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21" w15:restartNumberingAfterBreak="0">
    <w:nsid w:val="7D6A2967"/>
    <w:multiLevelType w:val="hybridMultilevel"/>
    <w:tmpl w:val="CC4E567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2" w15:restartNumberingAfterBreak="0">
    <w:nsid w:val="7D73040E"/>
    <w:multiLevelType w:val="hybridMultilevel"/>
    <w:tmpl w:val="979269F6"/>
    <w:lvl w:ilvl="0" w:tplc="9648F60A">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23" w15:restartNumberingAfterBreak="0">
    <w:nsid w:val="7DCB18F3"/>
    <w:multiLevelType w:val="multilevel"/>
    <w:tmpl w:val="7A209B42"/>
    <w:name w:val="List1375978171_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4" w15:restartNumberingAfterBreak="0">
    <w:nsid w:val="7DCD63C1"/>
    <w:multiLevelType w:val="multilevel"/>
    <w:tmpl w:val="51A0BBC2"/>
    <w:name w:val="List1319215434_1"/>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FA40FB1"/>
    <w:multiLevelType w:val="multilevel"/>
    <w:tmpl w:val="7F28C47D"/>
    <w:name w:val="List132942486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15:restartNumberingAfterBreak="0">
    <w:nsid w:val="7FBD4F2B"/>
    <w:multiLevelType w:val="multilevel"/>
    <w:tmpl w:val="7FE6FB2A"/>
    <w:name w:val="List128991383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7" w15:restartNumberingAfterBreak="0">
    <w:nsid w:val="7FBD4F2C"/>
    <w:multiLevelType w:val="multilevel"/>
    <w:tmpl w:val="7FE6FB2B"/>
    <w:name w:val="List128991509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15:restartNumberingAfterBreak="0">
    <w:nsid w:val="7FBD4F2D"/>
    <w:multiLevelType w:val="multilevel"/>
    <w:tmpl w:val="7FE6FB2C"/>
    <w:name w:val="List128991766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15:restartNumberingAfterBreak="0">
    <w:nsid w:val="7FBD4F2E"/>
    <w:multiLevelType w:val="multilevel"/>
    <w:tmpl w:val="7FE6FB2D"/>
    <w:name w:val="List136501162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7FBD4F2F"/>
    <w:multiLevelType w:val="multilevel"/>
    <w:tmpl w:val="7FE6FB2E"/>
    <w:name w:val="List128991843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7FBD4F33"/>
    <w:multiLevelType w:val="multilevel"/>
    <w:tmpl w:val="7FE6FB32"/>
    <w:name w:val="List136726792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15:restartNumberingAfterBreak="0">
    <w:nsid w:val="7FC16EA6"/>
    <w:multiLevelType w:val="hybridMultilevel"/>
    <w:tmpl w:val="47E213E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82"/>
  </w:num>
  <w:num w:numId="4">
    <w:abstractNumId w:val="4"/>
  </w:num>
  <w:num w:numId="5">
    <w:abstractNumId w:val="30"/>
  </w:num>
  <w:num w:numId="6">
    <w:abstractNumId w:val="22"/>
  </w:num>
  <w:num w:numId="7">
    <w:abstractNumId w:val="99"/>
  </w:num>
  <w:num w:numId="8">
    <w:abstractNumId w:val="119"/>
  </w:num>
  <w:num w:numId="9">
    <w:abstractNumId w:val="68"/>
  </w:num>
  <w:num w:numId="10">
    <w:abstractNumId w:val="112"/>
  </w:num>
  <w:num w:numId="11">
    <w:abstractNumId w:val="118"/>
  </w:num>
  <w:num w:numId="12">
    <w:abstractNumId w:val="113"/>
  </w:num>
  <w:num w:numId="13">
    <w:abstractNumId w:val="51"/>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110"/>
  </w:num>
  <w:num w:numId="17">
    <w:abstractNumId w:val="107"/>
  </w:num>
  <w:num w:numId="18">
    <w:abstractNumId w:val="117"/>
  </w:num>
  <w:num w:numId="19">
    <w:abstractNumId w:val="24"/>
  </w:num>
  <w:num w:numId="20">
    <w:abstractNumId w:val="71"/>
  </w:num>
  <w:num w:numId="21">
    <w:abstractNumId w:val="5"/>
  </w:num>
  <w:num w:numId="22">
    <w:abstractNumId w:val="1"/>
    <w:lvlOverride w:ilvl="0">
      <w:startOverride w:val="1"/>
    </w:lvlOverride>
  </w:num>
  <w:num w:numId="23">
    <w:abstractNumId w:val="0"/>
    <w:lvlOverride w:ilvl="0">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104"/>
  </w:num>
  <w:num w:numId="27">
    <w:abstractNumId w:val="102"/>
  </w:num>
  <w:num w:numId="28">
    <w:abstractNumId w:val="23"/>
  </w:num>
  <w:num w:numId="29">
    <w:abstractNumId w:val="37"/>
  </w:num>
  <w:num w:numId="30">
    <w:abstractNumId w:val="74"/>
  </w:num>
  <w:num w:numId="3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num>
  <w:num w:numId="35">
    <w:abstractNumId w:val="108"/>
  </w:num>
  <w:num w:numId="36">
    <w:abstractNumId w:val="35"/>
  </w:num>
  <w:num w:numId="37">
    <w:abstractNumId w:val="72"/>
  </w:num>
  <w:num w:numId="38">
    <w:abstractNumId w:val="29"/>
  </w:num>
  <w:num w:numId="39">
    <w:abstractNumId w:val="59"/>
  </w:num>
  <w:num w:numId="40">
    <w:abstractNumId w:val="33"/>
  </w:num>
  <w:num w:numId="41">
    <w:abstractNumId w:val="132"/>
  </w:num>
  <w:num w:numId="42">
    <w:abstractNumId w:val="55"/>
  </w:num>
  <w:num w:numId="43">
    <w:abstractNumId w:val="105"/>
  </w:num>
  <w:num w:numId="44">
    <w:abstractNumId w:val="101"/>
  </w:num>
  <w:num w:numId="45">
    <w:abstractNumId w:val="73"/>
  </w:num>
  <w:num w:numId="46">
    <w:abstractNumId w:val="65"/>
  </w:num>
  <w:num w:numId="47">
    <w:abstractNumId w:val="116"/>
  </w:num>
  <w:num w:numId="48">
    <w:abstractNumId w:val="34"/>
  </w:num>
  <w:num w:numId="49">
    <w:abstractNumId w:val="95"/>
  </w:num>
  <w:num w:numId="50">
    <w:abstractNumId w:val="43"/>
  </w:num>
  <w:num w:numId="51">
    <w:abstractNumId w:val="46"/>
  </w:num>
  <w:num w:numId="52">
    <w:abstractNumId w:val="67"/>
  </w:num>
  <w:num w:numId="53">
    <w:abstractNumId w:val="44"/>
  </w:num>
  <w:num w:numId="54">
    <w:abstractNumId w:val="40"/>
  </w:num>
  <w:num w:numId="55">
    <w:abstractNumId w:val="111"/>
  </w:num>
  <w:num w:numId="56">
    <w:abstractNumId w:val="57"/>
  </w:num>
  <w:num w:numId="57">
    <w:abstractNumId w:val="69"/>
  </w:num>
  <w:num w:numId="58">
    <w:abstractNumId w:val="66"/>
  </w:num>
  <w:num w:numId="59">
    <w:abstractNumId w:val="120"/>
  </w:num>
  <w:num w:numId="60">
    <w:abstractNumId w:val="121"/>
  </w:num>
  <w:num w:numId="61">
    <w:abstractNumId w:val="85"/>
  </w:num>
  <w:num w:numId="62">
    <w:abstractNumId w:val="58"/>
  </w:num>
  <w:num w:numId="63">
    <w:abstractNumId w:val="91"/>
  </w:num>
  <w:num w:numId="64">
    <w:abstractNumId w:val="48"/>
  </w:num>
  <w:num w:numId="65">
    <w:abstractNumId w:val="115"/>
  </w:num>
  <w:num w:numId="66">
    <w:abstractNumId w:val="94"/>
  </w:num>
  <w:num w:numId="67">
    <w:abstractNumId w:val="114"/>
  </w:num>
  <w:num w:numId="68">
    <w:abstractNumId w:val="81"/>
  </w:num>
  <w:num w:numId="69">
    <w:abstractNumId w:val="53"/>
  </w:num>
  <w:num w:numId="70">
    <w:abstractNumId w:val="122"/>
  </w:num>
  <w:num w:numId="71">
    <w:abstractNumId w:val="62"/>
  </w:num>
  <w:num w:numId="72">
    <w:abstractNumId w:val="92"/>
  </w:num>
  <w:num w:numId="73">
    <w:abstractNumId w:val="38"/>
  </w:num>
  <w:num w:numId="74">
    <w:abstractNumId w:val="54"/>
  </w:num>
  <w:num w:numId="75">
    <w:abstractNumId w:val="103"/>
  </w:num>
  <w:num w:numId="76">
    <w:abstractNumId w:val="60"/>
  </w:num>
  <w:num w:numId="77">
    <w:abstractNumId w:val="36"/>
  </w:num>
  <w:num w:numId="78">
    <w:abstractNumId w:val="64"/>
  </w:num>
  <w:num w:numId="79">
    <w:abstractNumId w:val="41"/>
  </w:num>
  <w:num w:numId="80">
    <w:abstractNumId w:val="20"/>
  </w:num>
  <w:num w:numId="81">
    <w:abstractNumId w:val="39"/>
  </w:num>
  <w:num w:numId="82">
    <w:abstractNumId w:val="96"/>
  </w:num>
  <w:num w:numId="83">
    <w:abstractNumId w:val="45"/>
  </w:num>
  <w:num w:numId="84">
    <w:abstractNumId w:val="97"/>
  </w:num>
  <w:num w:numId="85">
    <w:abstractNumId w:val="27"/>
  </w:num>
  <w:num w:numId="8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0"/>
  </w:num>
  <w:num w:numId="88">
    <w:abstractNumId w:val="42"/>
  </w:num>
  <w:num w:numId="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num>
  <w:num w:numId="91">
    <w:abstractNumId w:val="31"/>
  </w:num>
  <w:num w:numId="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8B"/>
    <w:rsid w:val="0000154A"/>
    <w:rsid w:val="000019F3"/>
    <w:rsid w:val="00001A48"/>
    <w:rsid w:val="00001DE0"/>
    <w:rsid w:val="0000519A"/>
    <w:rsid w:val="0001096C"/>
    <w:rsid w:val="000123B6"/>
    <w:rsid w:val="00015D5A"/>
    <w:rsid w:val="0001600F"/>
    <w:rsid w:val="000161D0"/>
    <w:rsid w:val="00016531"/>
    <w:rsid w:val="0002031C"/>
    <w:rsid w:val="00022B2E"/>
    <w:rsid w:val="00022E1A"/>
    <w:rsid w:val="00023967"/>
    <w:rsid w:val="00024689"/>
    <w:rsid w:val="00026D81"/>
    <w:rsid w:val="00032E9A"/>
    <w:rsid w:val="00034F24"/>
    <w:rsid w:val="00044A74"/>
    <w:rsid w:val="00050298"/>
    <w:rsid w:val="00051DF6"/>
    <w:rsid w:val="000524DB"/>
    <w:rsid w:val="00053129"/>
    <w:rsid w:val="00053633"/>
    <w:rsid w:val="00053D7E"/>
    <w:rsid w:val="000557B0"/>
    <w:rsid w:val="00055C02"/>
    <w:rsid w:val="0005680E"/>
    <w:rsid w:val="0005703B"/>
    <w:rsid w:val="00057AF3"/>
    <w:rsid w:val="0006069B"/>
    <w:rsid w:val="000613B0"/>
    <w:rsid w:val="00063274"/>
    <w:rsid w:val="000646E2"/>
    <w:rsid w:val="0006505F"/>
    <w:rsid w:val="00065D0F"/>
    <w:rsid w:val="00071C13"/>
    <w:rsid w:val="00071DDF"/>
    <w:rsid w:val="000732BA"/>
    <w:rsid w:val="00073DB7"/>
    <w:rsid w:val="00074885"/>
    <w:rsid w:val="00074BC8"/>
    <w:rsid w:val="000760A1"/>
    <w:rsid w:val="000763D2"/>
    <w:rsid w:val="000768E9"/>
    <w:rsid w:val="00080609"/>
    <w:rsid w:val="00082D85"/>
    <w:rsid w:val="0008315F"/>
    <w:rsid w:val="00085367"/>
    <w:rsid w:val="00085FFA"/>
    <w:rsid w:val="00086F05"/>
    <w:rsid w:val="00087651"/>
    <w:rsid w:val="00087A51"/>
    <w:rsid w:val="00090387"/>
    <w:rsid w:val="0009072B"/>
    <w:rsid w:val="000908A5"/>
    <w:rsid w:val="00091251"/>
    <w:rsid w:val="00091278"/>
    <w:rsid w:val="00093932"/>
    <w:rsid w:val="00093CC0"/>
    <w:rsid w:val="000945B3"/>
    <w:rsid w:val="000951CD"/>
    <w:rsid w:val="000964AB"/>
    <w:rsid w:val="00096E58"/>
    <w:rsid w:val="000978AB"/>
    <w:rsid w:val="000A0A5A"/>
    <w:rsid w:val="000A251A"/>
    <w:rsid w:val="000A2621"/>
    <w:rsid w:val="000A2CE0"/>
    <w:rsid w:val="000A356E"/>
    <w:rsid w:val="000A5BF8"/>
    <w:rsid w:val="000A5EEE"/>
    <w:rsid w:val="000A7ED3"/>
    <w:rsid w:val="000B0AAE"/>
    <w:rsid w:val="000B2136"/>
    <w:rsid w:val="000B357E"/>
    <w:rsid w:val="000B5986"/>
    <w:rsid w:val="000B5F2C"/>
    <w:rsid w:val="000C1DCB"/>
    <w:rsid w:val="000C21BB"/>
    <w:rsid w:val="000C39CE"/>
    <w:rsid w:val="000C3E60"/>
    <w:rsid w:val="000C434F"/>
    <w:rsid w:val="000C510D"/>
    <w:rsid w:val="000C6003"/>
    <w:rsid w:val="000C673F"/>
    <w:rsid w:val="000C695C"/>
    <w:rsid w:val="000C73C6"/>
    <w:rsid w:val="000D17BC"/>
    <w:rsid w:val="000D1B04"/>
    <w:rsid w:val="000D4955"/>
    <w:rsid w:val="000D7147"/>
    <w:rsid w:val="000D72DD"/>
    <w:rsid w:val="000E1141"/>
    <w:rsid w:val="000E4E11"/>
    <w:rsid w:val="000E56CE"/>
    <w:rsid w:val="000E631B"/>
    <w:rsid w:val="000E7B32"/>
    <w:rsid w:val="000E7C76"/>
    <w:rsid w:val="000F0102"/>
    <w:rsid w:val="000F0AFC"/>
    <w:rsid w:val="000F1AFF"/>
    <w:rsid w:val="000F1FA2"/>
    <w:rsid w:val="000F36DB"/>
    <w:rsid w:val="00100086"/>
    <w:rsid w:val="0010020A"/>
    <w:rsid w:val="001025BB"/>
    <w:rsid w:val="0010287C"/>
    <w:rsid w:val="001046EC"/>
    <w:rsid w:val="00104A06"/>
    <w:rsid w:val="00105B01"/>
    <w:rsid w:val="00105F8C"/>
    <w:rsid w:val="00106319"/>
    <w:rsid w:val="001065A9"/>
    <w:rsid w:val="001104F1"/>
    <w:rsid w:val="00111497"/>
    <w:rsid w:val="001146AD"/>
    <w:rsid w:val="00114A29"/>
    <w:rsid w:val="001165B3"/>
    <w:rsid w:val="0011728C"/>
    <w:rsid w:val="001173D8"/>
    <w:rsid w:val="001206E1"/>
    <w:rsid w:val="00120B37"/>
    <w:rsid w:val="00121769"/>
    <w:rsid w:val="00121788"/>
    <w:rsid w:val="001226D4"/>
    <w:rsid w:val="001228BF"/>
    <w:rsid w:val="00122914"/>
    <w:rsid w:val="00122A34"/>
    <w:rsid w:val="00122C3D"/>
    <w:rsid w:val="00123F46"/>
    <w:rsid w:val="0012785D"/>
    <w:rsid w:val="001302B0"/>
    <w:rsid w:val="001312C7"/>
    <w:rsid w:val="00132913"/>
    <w:rsid w:val="00133D87"/>
    <w:rsid w:val="0013411F"/>
    <w:rsid w:val="00137166"/>
    <w:rsid w:val="001406E3"/>
    <w:rsid w:val="0014118A"/>
    <w:rsid w:val="001421DD"/>
    <w:rsid w:val="00142DB6"/>
    <w:rsid w:val="00142E90"/>
    <w:rsid w:val="001432CE"/>
    <w:rsid w:val="0014384E"/>
    <w:rsid w:val="001439D6"/>
    <w:rsid w:val="00143EEA"/>
    <w:rsid w:val="0014425B"/>
    <w:rsid w:val="00145F98"/>
    <w:rsid w:val="00147AEF"/>
    <w:rsid w:val="00150146"/>
    <w:rsid w:val="00151017"/>
    <w:rsid w:val="00151EC3"/>
    <w:rsid w:val="001520DE"/>
    <w:rsid w:val="001521D0"/>
    <w:rsid w:val="00152562"/>
    <w:rsid w:val="00152981"/>
    <w:rsid w:val="00152BDE"/>
    <w:rsid w:val="001537D0"/>
    <w:rsid w:val="00154441"/>
    <w:rsid w:val="00154660"/>
    <w:rsid w:val="0015482E"/>
    <w:rsid w:val="00154AD8"/>
    <w:rsid w:val="0015524F"/>
    <w:rsid w:val="00155F99"/>
    <w:rsid w:val="00160D63"/>
    <w:rsid w:val="001615BE"/>
    <w:rsid w:val="00161894"/>
    <w:rsid w:val="0016213B"/>
    <w:rsid w:val="001632C8"/>
    <w:rsid w:val="00163375"/>
    <w:rsid w:val="00166F76"/>
    <w:rsid w:val="001675A6"/>
    <w:rsid w:val="0017554D"/>
    <w:rsid w:val="0017563F"/>
    <w:rsid w:val="00175CF0"/>
    <w:rsid w:val="0017609B"/>
    <w:rsid w:val="001763FD"/>
    <w:rsid w:val="00176DE8"/>
    <w:rsid w:val="001772C5"/>
    <w:rsid w:val="00177DE5"/>
    <w:rsid w:val="00181DD1"/>
    <w:rsid w:val="001825DC"/>
    <w:rsid w:val="00182A25"/>
    <w:rsid w:val="00185FD5"/>
    <w:rsid w:val="0018606C"/>
    <w:rsid w:val="00186601"/>
    <w:rsid w:val="00186B66"/>
    <w:rsid w:val="001873FA"/>
    <w:rsid w:val="00191716"/>
    <w:rsid w:val="00191FB6"/>
    <w:rsid w:val="00192930"/>
    <w:rsid w:val="00192FA4"/>
    <w:rsid w:val="00193D11"/>
    <w:rsid w:val="00194423"/>
    <w:rsid w:val="001964F5"/>
    <w:rsid w:val="00196825"/>
    <w:rsid w:val="00196959"/>
    <w:rsid w:val="001A022E"/>
    <w:rsid w:val="001A0837"/>
    <w:rsid w:val="001A0A55"/>
    <w:rsid w:val="001A1B6A"/>
    <w:rsid w:val="001A282E"/>
    <w:rsid w:val="001A4246"/>
    <w:rsid w:val="001A5078"/>
    <w:rsid w:val="001A6CDE"/>
    <w:rsid w:val="001A740A"/>
    <w:rsid w:val="001B0CE7"/>
    <w:rsid w:val="001B17F4"/>
    <w:rsid w:val="001B1B2C"/>
    <w:rsid w:val="001B4DCD"/>
    <w:rsid w:val="001B53CF"/>
    <w:rsid w:val="001B62DF"/>
    <w:rsid w:val="001B7537"/>
    <w:rsid w:val="001B7E17"/>
    <w:rsid w:val="001C066E"/>
    <w:rsid w:val="001C086A"/>
    <w:rsid w:val="001C1F4B"/>
    <w:rsid w:val="001C3C16"/>
    <w:rsid w:val="001C4B5E"/>
    <w:rsid w:val="001C5875"/>
    <w:rsid w:val="001C60FB"/>
    <w:rsid w:val="001D09C8"/>
    <w:rsid w:val="001D12E0"/>
    <w:rsid w:val="001D1D99"/>
    <w:rsid w:val="001D2A0C"/>
    <w:rsid w:val="001D37F0"/>
    <w:rsid w:val="001D3A6E"/>
    <w:rsid w:val="001E02CE"/>
    <w:rsid w:val="001E0E24"/>
    <w:rsid w:val="001E2D2D"/>
    <w:rsid w:val="001E2E3B"/>
    <w:rsid w:val="001E4FAD"/>
    <w:rsid w:val="001E6779"/>
    <w:rsid w:val="001E74CC"/>
    <w:rsid w:val="001E7E7D"/>
    <w:rsid w:val="001F40C3"/>
    <w:rsid w:val="001F438F"/>
    <w:rsid w:val="001F7CF1"/>
    <w:rsid w:val="00200BA2"/>
    <w:rsid w:val="00201C26"/>
    <w:rsid w:val="002028F2"/>
    <w:rsid w:val="00203235"/>
    <w:rsid w:val="002106FC"/>
    <w:rsid w:val="00211273"/>
    <w:rsid w:val="0021225F"/>
    <w:rsid w:val="00212B2C"/>
    <w:rsid w:val="00213599"/>
    <w:rsid w:val="00213891"/>
    <w:rsid w:val="00215118"/>
    <w:rsid w:val="00216958"/>
    <w:rsid w:val="00216A3B"/>
    <w:rsid w:val="00216D98"/>
    <w:rsid w:val="0022135A"/>
    <w:rsid w:val="00221A2B"/>
    <w:rsid w:val="00221F68"/>
    <w:rsid w:val="002223F8"/>
    <w:rsid w:val="002260E8"/>
    <w:rsid w:val="00226164"/>
    <w:rsid w:val="00226227"/>
    <w:rsid w:val="0022648F"/>
    <w:rsid w:val="002266C2"/>
    <w:rsid w:val="002276D0"/>
    <w:rsid w:val="00227D5B"/>
    <w:rsid w:val="00227E83"/>
    <w:rsid w:val="00230314"/>
    <w:rsid w:val="00230B2C"/>
    <w:rsid w:val="002312C9"/>
    <w:rsid w:val="00231C8B"/>
    <w:rsid w:val="0023330E"/>
    <w:rsid w:val="00234273"/>
    <w:rsid w:val="00234789"/>
    <w:rsid w:val="00235D39"/>
    <w:rsid w:val="0023647E"/>
    <w:rsid w:val="002369C7"/>
    <w:rsid w:val="002374C3"/>
    <w:rsid w:val="0023782B"/>
    <w:rsid w:val="00237EA3"/>
    <w:rsid w:val="00241C62"/>
    <w:rsid w:val="00242912"/>
    <w:rsid w:val="00242E3E"/>
    <w:rsid w:val="00243A98"/>
    <w:rsid w:val="00244164"/>
    <w:rsid w:val="00245141"/>
    <w:rsid w:val="00246F4F"/>
    <w:rsid w:val="002508DD"/>
    <w:rsid w:val="0025139E"/>
    <w:rsid w:val="00251543"/>
    <w:rsid w:val="002529BB"/>
    <w:rsid w:val="00254E37"/>
    <w:rsid w:val="00256F7E"/>
    <w:rsid w:val="00260949"/>
    <w:rsid w:val="00260A1B"/>
    <w:rsid w:val="00260A63"/>
    <w:rsid w:val="002617BB"/>
    <w:rsid w:val="0026195B"/>
    <w:rsid w:val="0026207C"/>
    <w:rsid w:val="00264C50"/>
    <w:rsid w:val="002678B2"/>
    <w:rsid w:val="00267A9D"/>
    <w:rsid w:val="00273BB1"/>
    <w:rsid w:val="002750AE"/>
    <w:rsid w:val="002752CF"/>
    <w:rsid w:val="00275DCD"/>
    <w:rsid w:val="00276C09"/>
    <w:rsid w:val="0027765B"/>
    <w:rsid w:val="00283C9E"/>
    <w:rsid w:val="00283F87"/>
    <w:rsid w:val="0028439F"/>
    <w:rsid w:val="0028451F"/>
    <w:rsid w:val="00285110"/>
    <w:rsid w:val="002872C8"/>
    <w:rsid w:val="0029017B"/>
    <w:rsid w:val="00290285"/>
    <w:rsid w:val="00290E15"/>
    <w:rsid w:val="002920C4"/>
    <w:rsid w:val="0029469B"/>
    <w:rsid w:val="00294EC3"/>
    <w:rsid w:val="002955B4"/>
    <w:rsid w:val="002959B8"/>
    <w:rsid w:val="002977F2"/>
    <w:rsid w:val="002A092D"/>
    <w:rsid w:val="002A2357"/>
    <w:rsid w:val="002A3F42"/>
    <w:rsid w:val="002A4799"/>
    <w:rsid w:val="002A6E1D"/>
    <w:rsid w:val="002A70BB"/>
    <w:rsid w:val="002A738A"/>
    <w:rsid w:val="002B342A"/>
    <w:rsid w:val="002B3F31"/>
    <w:rsid w:val="002B4374"/>
    <w:rsid w:val="002B5E06"/>
    <w:rsid w:val="002B691B"/>
    <w:rsid w:val="002B6A6A"/>
    <w:rsid w:val="002B7C2A"/>
    <w:rsid w:val="002C0AA5"/>
    <w:rsid w:val="002C4847"/>
    <w:rsid w:val="002C610C"/>
    <w:rsid w:val="002C71A3"/>
    <w:rsid w:val="002D024A"/>
    <w:rsid w:val="002D067F"/>
    <w:rsid w:val="002D12D6"/>
    <w:rsid w:val="002D17FA"/>
    <w:rsid w:val="002D37E9"/>
    <w:rsid w:val="002D3906"/>
    <w:rsid w:val="002D3D3E"/>
    <w:rsid w:val="002D7157"/>
    <w:rsid w:val="002D7298"/>
    <w:rsid w:val="002D79AE"/>
    <w:rsid w:val="002E1429"/>
    <w:rsid w:val="002E190A"/>
    <w:rsid w:val="002E2540"/>
    <w:rsid w:val="002E30AF"/>
    <w:rsid w:val="002E5382"/>
    <w:rsid w:val="002E56AD"/>
    <w:rsid w:val="002E7C70"/>
    <w:rsid w:val="002F17EC"/>
    <w:rsid w:val="002F1D65"/>
    <w:rsid w:val="002F1FDD"/>
    <w:rsid w:val="002F46E5"/>
    <w:rsid w:val="002F4712"/>
    <w:rsid w:val="002F570C"/>
    <w:rsid w:val="002F5CB2"/>
    <w:rsid w:val="003003D7"/>
    <w:rsid w:val="00302925"/>
    <w:rsid w:val="00302E8C"/>
    <w:rsid w:val="00304540"/>
    <w:rsid w:val="00304631"/>
    <w:rsid w:val="00305BA6"/>
    <w:rsid w:val="00306BF9"/>
    <w:rsid w:val="00306C99"/>
    <w:rsid w:val="00306D2C"/>
    <w:rsid w:val="0030797D"/>
    <w:rsid w:val="00307D58"/>
    <w:rsid w:val="003108C5"/>
    <w:rsid w:val="00311BBE"/>
    <w:rsid w:val="00311D3C"/>
    <w:rsid w:val="003120EB"/>
    <w:rsid w:val="00314F01"/>
    <w:rsid w:val="003151C3"/>
    <w:rsid w:val="00316ACF"/>
    <w:rsid w:val="00317127"/>
    <w:rsid w:val="00320036"/>
    <w:rsid w:val="00323721"/>
    <w:rsid w:val="00323BE3"/>
    <w:rsid w:val="00324792"/>
    <w:rsid w:val="00324F82"/>
    <w:rsid w:val="00325CDF"/>
    <w:rsid w:val="00330897"/>
    <w:rsid w:val="0033693B"/>
    <w:rsid w:val="00336A0F"/>
    <w:rsid w:val="00336DF9"/>
    <w:rsid w:val="00336F81"/>
    <w:rsid w:val="0034250B"/>
    <w:rsid w:val="0034303E"/>
    <w:rsid w:val="003431C4"/>
    <w:rsid w:val="00343420"/>
    <w:rsid w:val="00343BB0"/>
    <w:rsid w:val="0034545A"/>
    <w:rsid w:val="003455DD"/>
    <w:rsid w:val="003456B7"/>
    <w:rsid w:val="00345B20"/>
    <w:rsid w:val="003534E6"/>
    <w:rsid w:val="003538FD"/>
    <w:rsid w:val="00354A23"/>
    <w:rsid w:val="00356002"/>
    <w:rsid w:val="0035693A"/>
    <w:rsid w:val="00356C68"/>
    <w:rsid w:val="00361821"/>
    <w:rsid w:val="00361C21"/>
    <w:rsid w:val="00362117"/>
    <w:rsid w:val="00362CF5"/>
    <w:rsid w:val="00363735"/>
    <w:rsid w:val="00364CB5"/>
    <w:rsid w:val="00365D67"/>
    <w:rsid w:val="003661D4"/>
    <w:rsid w:val="003663BA"/>
    <w:rsid w:val="00366557"/>
    <w:rsid w:val="00367E6F"/>
    <w:rsid w:val="00371DB3"/>
    <w:rsid w:val="00372ED1"/>
    <w:rsid w:val="0037383B"/>
    <w:rsid w:val="003772F3"/>
    <w:rsid w:val="003811A8"/>
    <w:rsid w:val="00381428"/>
    <w:rsid w:val="003816DD"/>
    <w:rsid w:val="00384847"/>
    <w:rsid w:val="0038638F"/>
    <w:rsid w:val="003864DA"/>
    <w:rsid w:val="00386727"/>
    <w:rsid w:val="00390731"/>
    <w:rsid w:val="00392720"/>
    <w:rsid w:val="00392A91"/>
    <w:rsid w:val="00392B4C"/>
    <w:rsid w:val="003930D1"/>
    <w:rsid w:val="003939E6"/>
    <w:rsid w:val="00393D8D"/>
    <w:rsid w:val="003948F7"/>
    <w:rsid w:val="00395E28"/>
    <w:rsid w:val="003968B1"/>
    <w:rsid w:val="00396AB2"/>
    <w:rsid w:val="003974F6"/>
    <w:rsid w:val="0039751F"/>
    <w:rsid w:val="00397A4D"/>
    <w:rsid w:val="003A03F4"/>
    <w:rsid w:val="003A0715"/>
    <w:rsid w:val="003A2B37"/>
    <w:rsid w:val="003A2EB7"/>
    <w:rsid w:val="003A2FED"/>
    <w:rsid w:val="003A5442"/>
    <w:rsid w:val="003B06CF"/>
    <w:rsid w:val="003B2B54"/>
    <w:rsid w:val="003B2E53"/>
    <w:rsid w:val="003B348F"/>
    <w:rsid w:val="003B3EF6"/>
    <w:rsid w:val="003B411C"/>
    <w:rsid w:val="003B458F"/>
    <w:rsid w:val="003B45A2"/>
    <w:rsid w:val="003B4E63"/>
    <w:rsid w:val="003B5925"/>
    <w:rsid w:val="003B63BC"/>
    <w:rsid w:val="003B648D"/>
    <w:rsid w:val="003C0CCA"/>
    <w:rsid w:val="003C1DD4"/>
    <w:rsid w:val="003C3408"/>
    <w:rsid w:val="003C5999"/>
    <w:rsid w:val="003C6B85"/>
    <w:rsid w:val="003C772B"/>
    <w:rsid w:val="003C7DB4"/>
    <w:rsid w:val="003D0924"/>
    <w:rsid w:val="003D1EC1"/>
    <w:rsid w:val="003D33CD"/>
    <w:rsid w:val="003D5382"/>
    <w:rsid w:val="003D5C2E"/>
    <w:rsid w:val="003D65B9"/>
    <w:rsid w:val="003D6CC2"/>
    <w:rsid w:val="003E2EA6"/>
    <w:rsid w:val="003E49CD"/>
    <w:rsid w:val="003E67A7"/>
    <w:rsid w:val="003E7394"/>
    <w:rsid w:val="003F111F"/>
    <w:rsid w:val="003F34EA"/>
    <w:rsid w:val="003F3537"/>
    <w:rsid w:val="003F36A1"/>
    <w:rsid w:val="003F74E8"/>
    <w:rsid w:val="003F79C3"/>
    <w:rsid w:val="004006AA"/>
    <w:rsid w:val="00400C6E"/>
    <w:rsid w:val="00401BA6"/>
    <w:rsid w:val="00401F5C"/>
    <w:rsid w:val="00403B3B"/>
    <w:rsid w:val="004050EC"/>
    <w:rsid w:val="00405859"/>
    <w:rsid w:val="00407DA9"/>
    <w:rsid w:val="00410FA0"/>
    <w:rsid w:val="004117C3"/>
    <w:rsid w:val="00415504"/>
    <w:rsid w:val="00416620"/>
    <w:rsid w:val="004172E1"/>
    <w:rsid w:val="00420732"/>
    <w:rsid w:val="00420A8A"/>
    <w:rsid w:val="00420C0A"/>
    <w:rsid w:val="00421E52"/>
    <w:rsid w:val="00422B8F"/>
    <w:rsid w:val="00422FA1"/>
    <w:rsid w:val="00423400"/>
    <w:rsid w:val="00424269"/>
    <w:rsid w:val="0042464D"/>
    <w:rsid w:val="004259FE"/>
    <w:rsid w:val="00425BE4"/>
    <w:rsid w:val="00427143"/>
    <w:rsid w:val="00431288"/>
    <w:rsid w:val="00434462"/>
    <w:rsid w:val="0043516B"/>
    <w:rsid w:val="00440F23"/>
    <w:rsid w:val="00442D71"/>
    <w:rsid w:val="004430B1"/>
    <w:rsid w:val="004431AB"/>
    <w:rsid w:val="00443A67"/>
    <w:rsid w:val="00444458"/>
    <w:rsid w:val="00444903"/>
    <w:rsid w:val="00447E94"/>
    <w:rsid w:val="0045037E"/>
    <w:rsid w:val="004505DB"/>
    <w:rsid w:val="004515D0"/>
    <w:rsid w:val="00452170"/>
    <w:rsid w:val="00453BCC"/>
    <w:rsid w:val="0045409F"/>
    <w:rsid w:val="004541BE"/>
    <w:rsid w:val="004560E4"/>
    <w:rsid w:val="00457276"/>
    <w:rsid w:val="00457AA7"/>
    <w:rsid w:val="00460ECB"/>
    <w:rsid w:val="004632CD"/>
    <w:rsid w:val="00463B9C"/>
    <w:rsid w:val="00464906"/>
    <w:rsid w:val="0046519A"/>
    <w:rsid w:val="004656DF"/>
    <w:rsid w:val="00467A7A"/>
    <w:rsid w:val="00470E10"/>
    <w:rsid w:val="00470EC7"/>
    <w:rsid w:val="00470F12"/>
    <w:rsid w:val="004720DC"/>
    <w:rsid w:val="00472656"/>
    <w:rsid w:val="00474275"/>
    <w:rsid w:val="00474578"/>
    <w:rsid w:val="004751B8"/>
    <w:rsid w:val="00475B4F"/>
    <w:rsid w:val="00476A9F"/>
    <w:rsid w:val="004776B1"/>
    <w:rsid w:val="00480763"/>
    <w:rsid w:val="0048078A"/>
    <w:rsid w:val="00481433"/>
    <w:rsid w:val="00481D81"/>
    <w:rsid w:val="0048270B"/>
    <w:rsid w:val="00482DEC"/>
    <w:rsid w:val="0048377A"/>
    <w:rsid w:val="00483D3E"/>
    <w:rsid w:val="00485683"/>
    <w:rsid w:val="00485C9B"/>
    <w:rsid w:val="00486710"/>
    <w:rsid w:val="00487668"/>
    <w:rsid w:val="00487965"/>
    <w:rsid w:val="00490903"/>
    <w:rsid w:val="00490994"/>
    <w:rsid w:val="00491CB6"/>
    <w:rsid w:val="00493DAC"/>
    <w:rsid w:val="00494615"/>
    <w:rsid w:val="00494E94"/>
    <w:rsid w:val="00496E6E"/>
    <w:rsid w:val="0049774E"/>
    <w:rsid w:val="004A0A95"/>
    <w:rsid w:val="004A205A"/>
    <w:rsid w:val="004A31AC"/>
    <w:rsid w:val="004A33A8"/>
    <w:rsid w:val="004A36AA"/>
    <w:rsid w:val="004A4A19"/>
    <w:rsid w:val="004A57DC"/>
    <w:rsid w:val="004B0C06"/>
    <w:rsid w:val="004B1495"/>
    <w:rsid w:val="004B2647"/>
    <w:rsid w:val="004B2760"/>
    <w:rsid w:val="004B2B95"/>
    <w:rsid w:val="004B49BD"/>
    <w:rsid w:val="004B4F7F"/>
    <w:rsid w:val="004B57E8"/>
    <w:rsid w:val="004B5C83"/>
    <w:rsid w:val="004B5CA2"/>
    <w:rsid w:val="004B64E0"/>
    <w:rsid w:val="004C1302"/>
    <w:rsid w:val="004C1ECF"/>
    <w:rsid w:val="004C2496"/>
    <w:rsid w:val="004C2684"/>
    <w:rsid w:val="004C5478"/>
    <w:rsid w:val="004C5FBA"/>
    <w:rsid w:val="004C709B"/>
    <w:rsid w:val="004C7A95"/>
    <w:rsid w:val="004D0283"/>
    <w:rsid w:val="004D12BD"/>
    <w:rsid w:val="004D74DC"/>
    <w:rsid w:val="004D76A4"/>
    <w:rsid w:val="004D79FB"/>
    <w:rsid w:val="004D7E13"/>
    <w:rsid w:val="004D7F23"/>
    <w:rsid w:val="004E02C7"/>
    <w:rsid w:val="004E0DCB"/>
    <w:rsid w:val="004E1023"/>
    <w:rsid w:val="004E2AD2"/>
    <w:rsid w:val="004E2EF2"/>
    <w:rsid w:val="004E6958"/>
    <w:rsid w:val="004E729C"/>
    <w:rsid w:val="004F0F7A"/>
    <w:rsid w:val="004F1BBE"/>
    <w:rsid w:val="004F3D4C"/>
    <w:rsid w:val="004F4443"/>
    <w:rsid w:val="004F4DB7"/>
    <w:rsid w:val="004F5E7D"/>
    <w:rsid w:val="004F75AD"/>
    <w:rsid w:val="005005BE"/>
    <w:rsid w:val="005018B1"/>
    <w:rsid w:val="00502146"/>
    <w:rsid w:val="005023EF"/>
    <w:rsid w:val="00502511"/>
    <w:rsid w:val="00502903"/>
    <w:rsid w:val="00503332"/>
    <w:rsid w:val="005041F8"/>
    <w:rsid w:val="00504C2A"/>
    <w:rsid w:val="005053FB"/>
    <w:rsid w:val="0050542C"/>
    <w:rsid w:val="005061A9"/>
    <w:rsid w:val="0050628F"/>
    <w:rsid w:val="005065E2"/>
    <w:rsid w:val="005073CF"/>
    <w:rsid w:val="00507658"/>
    <w:rsid w:val="00510C96"/>
    <w:rsid w:val="00511421"/>
    <w:rsid w:val="00511B73"/>
    <w:rsid w:val="005124E8"/>
    <w:rsid w:val="00513624"/>
    <w:rsid w:val="00513863"/>
    <w:rsid w:val="0051532B"/>
    <w:rsid w:val="005155EC"/>
    <w:rsid w:val="00515A76"/>
    <w:rsid w:val="00517B90"/>
    <w:rsid w:val="00520AAF"/>
    <w:rsid w:val="005226C0"/>
    <w:rsid w:val="00523467"/>
    <w:rsid w:val="005246D9"/>
    <w:rsid w:val="00524A41"/>
    <w:rsid w:val="005255A7"/>
    <w:rsid w:val="00526827"/>
    <w:rsid w:val="00532677"/>
    <w:rsid w:val="00533050"/>
    <w:rsid w:val="00533216"/>
    <w:rsid w:val="005337A8"/>
    <w:rsid w:val="00533A29"/>
    <w:rsid w:val="00536343"/>
    <w:rsid w:val="005366B1"/>
    <w:rsid w:val="00537268"/>
    <w:rsid w:val="00540B06"/>
    <w:rsid w:val="00541231"/>
    <w:rsid w:val="00541A09"/>
    <w:rsid w:val="005420D9"/>
    <w:rsid w:val="00543CFC"/>
    <w:rsid w:val="00544105"/>
    <w:rsid w:val="00544436"/>
    <w:rsid w:val="005446F8"/>
    <w:rsid w:val="00547671"/>
    <w:rsid w:val="00551C7A"/>
    <w:rsid w:val="005522E1"/>
    <w:rsid w:val="005523A6"/>
    <w:rsid w:val="0055245D"/>
    <w:rsid w:val="00556016"/>
    <w:rsid w:val="00556123"/>
    <w:rsid w:val="00557D45"/>
    <w:rsid w:val="00562C10"/>
    <w:rsid w:val="00563188"/>
    <w:rsid w:val="00563622"/>
    <w:rsid w:val="005654C3"/>
    <w:rsid w:val="005654FB"/>
    <w:rsid w:val="00565F90"/>
    <w:rsid w:val="005702B1"/>
    <w:rsid w:val="00571896"/>
    <w:rsid w:val="00571A3B"/>
    <w:rsid w:val="005729DB"/>
    <w:rsid w:val="00573597"/>
    <w:rsid w:val="00573A40"/>
    <w:rsid w:val="005768D8"/>
    <w:rsid w:val="00576B6A"/>
    <w:rsid w:val="00576D2C"/>
    <w:rsid w:val="00577E0A"/>
    <w:rsid w:val="0058069C"/>
    <w:rsid w:val="00580FB4"/>
    <w:rsid w:val="00581285"/>
    <w:rsid w:val="0058286F"/>
    <w:rsid w:val="00585547"/>
    <w:rsid w:val="00585DE7"/>
    <w:rsid w:val="00591ACF"/>
    <w:rsid w:val="00591EB5"/>
    <w:rsid w:val="00592A15"/>
    <w:rsid w:val="00592AFD"/>
    <w:rsid w:val="00596694"/>
    <w:rsid w:val="00596C94"/>
    <w:rsid w:val="00596DCA"/>
    <w:rsid w:val="0059721D"/>
    <w:rsid w:val="00597F7D"/>
    <w:rsid w:val="005A10C6"/>
    <w:rsid w:val="005A133C"/>
    <w:rsid w:val="005A5C00"/>
    <w:rsid w:val="005B0770"/>
    <w:rsid w:val="005B0E65"/>
    <w:rsid w:val="005B1A2F"/>
    <w:rsid w:val="005B1D2D"/>
    <w:rsid w:val="005B448D"/>
    <w:rsid w:val="005B6CC3"/>
    <w:rsid w:val="005B72EC"/>
    <w:rsid w:val="005C0B71"/>
    <w:rsid w:val="005C13B1"/>
    <w:rsid w:val="005C1B55"/>
    <w:rsid w:val="005C4EFC"/>
    <w:rsid w:val="005C60A6"/>
    <w:rsid w:val="005C6512"/>
    <w:rsid w:val="005C6D3D"/>
    <w:rsid w:val="005D0216"/>
    <w:rsid w:val="005D0571"/>
    <w:rsid w:val="005D0862"/>
    <w:rsid w:val="005D0F69"/>
    <w:rsid w:val="005D10D0"/>
    <w:rsid w:val="005D24DB"/>
    <w:rsid w:val="005D4F11"/>
    <w:rsid w:val="005D52B9"/>
    <w:rsid w:val="005D5580"/>
    <w:rsid w:val="005E16E0"/>
    <w:rsid w:val="005E2A9B"/>
    <w:rsid w:val="005E2D5D"/>
    <w:rsid w:val="005E6F05"/>
    <w:rsid w:val="005E7F35"/>
    <w:rsid w:val="005F031F"/>
    <w:rsid w:val="005F0F87"/>
    <w:rsid w:val="005F163B"/>
    <w:rsid w:val="005F180C"/>
    <w:rsid w:val="005F1F8E"/>
    <w:rsid w:val="005F21B9"/>
    <w:rsid w:val="005F25E3"/>
    <w:rsid w:val="005F2BB9"/>
    <w:rsid w:val="005F3148"/>
    <w:rsid w:val="005F3BDE"/>
    <w:rsid w:val="005F461D"/>
    <w:rsid w:val="005F54CB"/>
    <w:rsid w:val="005F5D24"/>
    <w:rsid w:val="006006BA"/>
    <w:rsid w:val="00602211"/>
    <w:rsid w:val="0060230B"/>
    <w:rsid w:val="0060399D"/>
    <w:rsid w:val="00605833"/>
    <w:rsid w:val="006063ED"/>
    <w:rsid w:val="00610520"/>
    <w:rsid w:val="0061072A"/>
    <w:rsid w:val="006117EF"/>
    <w:rsid w:val="0061554F"/>
    <w:rsid w:val="00616E23"/>
    <w:rsid w:val="006173E7"/>
    <w:rsid w:val="00620173"/>
    <w:rsid w:val="006220AC"/>
    <w:rsid w:val="00622895"/>
    <w:rsid w:val="0062304A"/>
    <w:rsid w:val="00623785"/>
    <w:rsid w:val="006244CD"/>
    <w:rsid w:val="0062787D"/>
    <w:rsid w:val="00627BBB"/>
    <w:rsid w:val="006314A9"/>
    <w:rsid w:val="00632CF6"/>
    <w:rsid w:val="00633958"/>
    <w:rsid w:val="006346A6"/>
    <w:rsid w:val="00635425"/>
    <w:rsid w:val="00636136"/>
    <w:rsid w:val="0063671B"/>
    <w:rsid w:val="00641774"/>
    <w:rsid w:val="00641A50"/>
    <w:rsid w:val="00643596"/>
    <w:rsid w:val="00644A4E"/>
    <w:rsid w:val="0065142A"/>
    <w:rsid w:val="00651851"/>
    <w:rsid w:val="00651F4E"/>
    <w:rsid w:val="006530AC"/>
    <w:rsid w:val="0065357C"/>
    <w:rsid w:val="006537AF"/>
    <w:rsid w:val="00653D29"/>
    <w:rsid w:val="006550AB"/>
    <w:rsid w:val="006565B2"/>
    <w:rsid w:val="006577DA"/>
    <w:rsid w:val="006609F8"/>
    <w:rsid w:val="00660C22"/>
    <w:rsid w:val="00662751"/>
    <w:rsid w:val="00662E82"/>
    <w:rsid w:val="0066420A"/>
    <w:rsid w:val="0066508A"/>
    <w:rsid w:val="00671174"/>
    <w:rsid w:val="006722A2"/>
    <w:rsid w:val="006729DE"/>
    <w:rsid w:val="00672DFA"/>
    <w:rsid w:val="0067318E"/>
    <w:rsid w:val="0067381E"/>
    <w:rsid w:val="0067556C"/>
    <w:rsid w:val="0067577A"/>
    <w:rsid w:val="006773FB"/>
    <w:rsid w:val="00682068"/>
    <w:rsid w:val="00684175"/>
    <w:rsid w:val="00685CE3"/>
    <w:rsid w:val="00686D00"/>
    <w:rsid w:val="00687AC1"/>
    <w:rsid w:val="00690644"/>
    <w:rsid w:val="00691C3B"/>
    <w:rsid w:val="00692360"/>
    <w:rsid w:val="00692B78"/>
    <w:rsid w:val="006942F3"/>
    <w:rsid w:val="006949A8"/>
    <w:rsid w:val="006949BF"/>
    <w:rsid w:val="00696CA8"/>
    <w:rsid w:val="00696CD7"/>
    <w:rsid w:val="006A2BB9"/>
    <w:rsid w:val="006A37F0"/>
    <w:rsid w:val="006A421D"/>
    <w:rsid w:val="006A4B4D"/>
    <w:rsid w:val="006A60AA"/>
    <w:rsid w:val="006A643B"/>
    <w:rsid w:val="006A7841"/>
    <w:rsid w:val="006B1DB9"/>
    <w:rsid w:val="006B2A14"/>
    <w:rsid w:val="006B356B"/>
    <w:rsid w:val="006B434D"/>
    <w:rsid w:val="006B4E73"/>
    <w:rsid w:val="006B5778"/>
    <w:rsid w:val="006B632B"/>
    <w:rsid w:val="006B65C0"/>
    <w:rsid w:val="006B6808"/>
    <w:rsid w:val="006B6ADF"/>
    <w:rsid w:val="006B7A05"/>
    <w:rsid w:val="006B7AD8"/>
    <w:rsid w:val="006C1210"/>
    <w:rsid w:val="006C1ECF"/>
    <w:rsid w:val="006C2875"/>
    <w:rsid w:val="006C356A"/>
    <w:rsid w:val="006C4EC5"/>
    <w:rsid w:val="006C61D0"/>
    <w:rsid w:val="006D1C14"/>
    <w:rsid w:val="006D268A"/>
    <w:rsid w:val="006D3D45"/>
    <w:rsid w:val="006D3D60"/>
    <w:rsid w:val="006D3EB0"/>
    <w:rsid w:val="006D4354"/>
    <w:rsid w:val="006D55DC"/>
    <w:rsid w:val="006D735B"/>
    <w:rsid w:val="006E3C04"/>
    <w:rsid w:val="006E3CD2"/>
    <w:rsid w:val="006E516F"/>
    <w:rsid w:val="006E5919"/>
    <w:rsid w:val="006E596F"/>
    <w:rsid w:val="006E5BD7"/>
    <w:rsid w:val="006E7BC6"/>
    <w:rsid w:val="006F0D6B"/>
    <w:rsid w:val="006F198D"/>
    <w:rsid w:val="006F4D0D"/>
    <w:rsid w:val="006F518F"/>
    <w:rsid w:val="006F5C61"/>
    <w:rsid w:val="006F6AF1"/>
    <w:rsid w:val="006F6B75"/>
    <w:rsid w:val="006F78C8"/>
    <w:rsid w:val="00702BC5"/>
    <w:rsid w:val="0070317C"/>
    <w:rsid w:val="0070333C"/>
    <w:rsid w:val="00703D1B"/>
    <w:rsid w:val="00707E63"/>
    <w:rsid w:val="007101DE"/>
    <w:rsid w:val="007108F1"/>
    <w:rsid w:val="00711735"/>
    <w:rsid w:val="00711914"/>
    <w:rsid w:val="00712C33"/>
    <w:rsid w:val="0071515E"/>
    <w:rsid w:val="00715C4C"/>
    <w:rsid w:val="00715E04"/>
    <w:rsid w:val="0071602E"/>
    <w:rsid w:val="007208CD"/>
    <w:rsid w:val="00720990"/>
    <w:rsid w:val="0072107A"/>
    <w:rsid w:val="00721C2B"/>
    <w:rsid w:val="007224EB"/>
    <w:rsid w:val="00723E52"/>
    <w:rsid w:val="00724231"/>
    <w:rsid w:val="007247BE"/>
    <w:rsid w:val="007249A1"/>
    <w:rsid w:val="00724D12"/>
    <w:rsid w:val="00725C0A"/>
    <w:rsid w:val="00727165"/>
    <w:rsid w:val="00727222"/>
    <w:rsid w:val="00732080"/>
    <w:rsid w:val="00732D82"/>
    <w:rsid w:val="00733708"/>
    <w:rsid w:val="00733793"/>
    <w:rsid w:val="00733D75"/>
    <w:rsid w:val="00733E85"/>
    <w:rsid w:val="00735268"/>
    <w:rsid w:val="0073777A"/>
    <w:rsid w:val="00737C19"/>
    <w:rsid w:val="00740563"/>
    <w:rsid w:val="00742570"/>
    <w:rsid w:val="007438C9"/>
    <w:rsid w:val="00743DF0"/>
    <w:rsid w:val="0074485B"/>
    <w:rsid w:val="00746E99"/>
    <w:rsid w:val="00750B0C"/>
    <w:rsid w:val="00752A0C"/>
    <w:rsid w:val="00752AC6"/>
    <w:rsid w:val="00752D6F"/>
    <w:rsid w:val="007540CD"/>
    <w:rsid w:val="00754A83"/>
    <w:rsid w:val="00756F54"/>
    <w:rsid w:val="007605C4"/>
    <w:rsid w:val="00760827"/>
    <w:rsid w:val="00760E68"/>
    <w:rsid w:val="007610B1"/>
    <w:rsid w:val="007630EC"/>
    <w:rsid w:val="00763D5F"/>
    <w:rsid w:val="0076429A"/>
    <w:rsid w:val="007645AC"/>
    <w:rsid w:val="00766082"/>
    <w:rsid w:val="0076650C"/>
    <w:rsid w:val="0076678F"/>
    <w:rsid w:val="00773A1E"/>
    <w:rsid w:val="00773D72"/>
    <w:rsid w:val="007746A8"/>
    <w:rsid w:val="00774704"/>
    <w:rsid w:val="00776684"/>
    <w:rsid w:val="00777987"/>
    <w:rsid w:val="0078196A"/>
    <w:rsid w:val="00781E51"/>
    <w:rsid w:val="00782009"/>
    <w:rsid w:val="00782135"/>
    <w:rsid w:val="007821F7"/>
    <w:rsid w:val="007823FF"/>
    <w:rsid w:val="00782B35"/>
    <w:rsid w:val="007835A1"/>
    <w:rsid w:val="007839F4"/>
    <w:rsid w:val="007855D1"/>
    <w:rsid w:val="00785FCA"/>
    <w:rsid w:val="007862ED"/>
    <w:rsid w:val="00786DFD"/>
    <w:rsid w:val="00787598"/>
    <w:rsid w:val="00790657"/>
    <w:rsid w:val="007915C2"/>
    <w:rsid w:val="007915EF"/>
    <w:rsid w:val="00791AF2"/>
    <w:rsid w:val="00791D78"/>
    <w:rsid w:val="00795D0B"/>
    <w:rsid w:val="007A339A"/>
    <w:rsid w:val="007A459D"/>
    <w:rsid w:val="007A671F"/>
    <w:rsid w:val="007B028F"/>
    <w:rsid w:val="007B0741"/>
    <w:rsid w:val="007B2CC3"/>
    <w:rsid w:val="007B5982"/>
    <w:rsid w:val="007B5C13"/>
    <w:rsid w:val="007B6E64"/>
    <w:rsid w:val="007B74B2"/>
    <w:rsid w:val="007C1EFD"/>
    <w:rsid w:val="007C3210"/>
    <w:rsid w:val="007C35A4"/>
    <w:rsid w:val="007C422B"/>
    <w:rsid w:val="007C5640"/>
    <w:rsid w:val="007C7610"/>
    <w:rsid w:val="007C7A3E"/>
    <w:rsid w:val="007D08EA"/>
    <w:rsid w:val="007D3008"/>
    <w:rsid w:val="007D6ADB"/>
    <w:rsid w:val="007D6E56"/>
    <w:rsid w:val="007E0862"/>
    <w:rsid w:val="007E0942"/>
    <w:rsid w:val="007E1FB2"/>
    <w:rsid w:val="007E34CA"/>
    <w:rsid w:val="007E40D4"/>
    <w:rsid w:val="007E625A"/>
    <w:rsid w:val="007E708A"/>
    <w:rsid w:val="007E751D"/>
    <w:rsid w:val="007E7A38"/>
    <w:rsid w:val="007E7ABC"/>
    <w:rsid w:val="007F0162"/>
    <w:rsid w:val="007F1D1B"/>
    <w:rsid w:val="007F1D42"/>
    <w:rsid w:val="007F1E01"/>
    <w:rsid w:val="007F1E4C"/>
    <w:rsid w:val="007F384F"/>
    <w:rsid w:val="007F4335"/>
    <w:rsid w:val="007F4F57"/>
    <w:rsid w:val="007F66FD"/>
    <w:rsid w:val="007F6D43"/>
    <w:rsid w:val="007F6D63"/>
    <w:rsid w:val="007F7036"/>
    <w:rsid w:val="0080031A"/>
    <w:rsid w:val="008008FC"/>
    <w:rsid w:val="0080223B"/>
    <w:rsid w:val="00804839"/>
    <w:rsid w:val="008050AF"/>
    <w:rsid w:val="0080571D"/>
    <w:rsid w:val="00806F2B"/>
    <w:rsid w:val="008072AA"/>
    <w:rsid w:val="008108FD"/>
    <w:rsid w:val="00810A27"/>
    <w:rsid w:val="00811965"/>
    <w:rsid w:val="0081244D"/>
    <w:rsid w:val="00813FCE"/>
    <w:rsid w:val="00817542"/>
    <w:rsid w:val="00817DFC"/>
    <w:rsid w:val="00817F7B"/>
    <w:rsid w:val="00820676"/>
    <w:rsid w:val="00820863"/>
    <w:rsid w:val="00821268"/>
    <w:rsid w:val="008224A4"/>
    <w:rsid w:val="00822A76"/>
    <w:rsid w:val="0082614C"/>
    <w:rsid w:val="00826386"/>
    <w:rsid w:val="00826420"/>
    <w:rsid w:val="00826597"/>
    <w:rsid w:val="008279BE"/>
    <w:rsid w:val="0083199A"/>
    <w:rsid w:val="008323CB"/>
    <w:rsid w:val="00832AFA"/>
    <w:rsid w:val="00832D01"/>
    <w:rsid w:val="00833994"/>
    <w:rsid w:val="00834074"/>
    <w:rsid w:val="008359E1"/>
    <w:rsid w:val="00836648"/>
    <w:rsid w:val="00841FC3"/>
    <w:rsid w:val="00843275"/>
    <w:rsid w:val="0084470D"/>
    <w:rsid w:val="00845B89"/>
    <w:rsid w:val="0085080D"/>
    <w:rsid w:val="00850E29"/>
    <w:rsid w:val="008518B7"/>
    <w:rsid w:val="0085335F"/>
    <w:rsid w:val="00854FF4"/>
    <w:rsid w:val="00857668"/>
    <w:rsid w:val="00860B3C"/>
    <w:rsid w:val="00861D81"/>
    <w:rsid w:val="00861FB4"/>
    <w:rsid w:val="00861FFA"/>
    <w:rsid w:val="00862817"/>
    <w:rsid w:val="0086327C"/>
    <w:rsid w:val="008633EA"/>
    <w:rsid w:val="008645A9"/>
    <w:rsid w:val="008649C7"/>
    <w:rsid w:val="008666B2"/>
    <w:rsid w:val="00866CC5"/>
    <w:rsid w:val="00870B2E"/>
    <w:rsid w:val="00870D30"/>
    <w:rsid w:val="00870E68"/>
    <w:rsid w:val="008723A7"/>
    <w:rsid w:val="00872B59"/>
    <w:rsid w:val="00873217"/>
    <w:rsid w:val="0087572E"/>
    <w:rsid w:val="00875934"/>
    <w:rsid w:val="00876FED"/>
    <w:rsid w:val="00877AA0"/>
    <w:rsid w:val="008807C6"/>
    <w:rsid w:val="00880D26"/>
    <w:rsid w:val="00881B20"/>
    <w:rsid w:val="00881C60"/>
    <w:rsid w:val="0088441D"/>
    <w:rsid w:val="008856B9"/>
    <w:rsid w:val="008869C6"/>
    <w:rsid w:val="00890535"/>
    <w:rsid w:val="00891F01"/>
    <w:rsid w:val="0089210F"/>
    <w:rsid w:val="008946B4"/>
    <w:rsid w:val="0089506C"/>
    <w:rsid w:val="008962BA"/>
    <w:rsid w:val="00897CAA"/>
    <w:rsid w:val="00897D9B"/>
    <w:rsid w:val="008A0BC8"/>
    <w:rsid w:val="008A3761"/>
    <w:rsid w:val="008A3918"/>
    <w:rsid w:val="008A40F6"/>
    <w:rsid w:val="008A4FE5"/>
    <w:rsid w:val="008A541E"/>
    <w:rsid w:val="008A5B9F"/>
    <w:rsid w:val="008A621F"/>
    <w:rsid w:val="008B12CE"/>
    <w:rsid w:val="008B4C19"/>
    <w:rsid w:val="008B5ADD"/>
    <w:rsid w:val="008C052C"/>
    <w:rsid w:val="008C1396"/>
    <w:rsid w:val="008C2C86"/>
    <w:rsid w:val="008C2F25"/>
    <w:rsid w:val="008C4AFB"/>
    <w:rsid w:val="008C4CAC"/>
    <w:rsid w:val="008C7461"/>
    <w:rsid w:val="008D0161"/>
    <w:rsid w:val="008D154E"/>
    <w:rsid w:val="008D258A"/>
    <w:rsid w:val="008D394B"/>
    <w:rsid w:val="008D3D66"/>
    <w:rsid w:val="008D4CF9"/>
    <w:rsid w:val="008D5223"/>
    <w:rsid w:val="008D5600"/>
    <w:rsid w:val="008D6311"/>
    <w:rsid w:val="008D6484"/>
    <w:rsid w:val="008D6B21"/>
    <w:rsid w:val="008D6F04"/>
    <w:rsid w:val="008D7F39"/>
    <w:rsid w:val="008E05DA"/>
    <w:rsid w:val="008E30E8"/>
    <w:rsid w:val="008E3C59"/>
    <w:rsid w:val="008E45C2"/>
    <w:rsid w:val="008E49F2"/>
    <w:rsid w:val="008E4E9C"/>
    <w:rsid w:val="008E547C"/>
    <w:rsid w:val="008E5ACE"/>
    <w:rsid w:val="008E605E"/>
    <w:rsid w:val="008E6AEC"/>
    <w:rsid w:val="008F1227"/>
    <w:rsid w:val="008F3576"/>
    <w:rsid w:val="008F35D3"/>
    <w:rsid w:val="008F43DC"/>
    <w:rsid w:val="008F518E"/>
    <w:rsid w:val="008F5193"/>
    <w:rsid w:val="008F59A4"/>
    <w:rsid w:val="008F70E1"/>
    <w:rsid w:val="008F7165"/>
    <w:rsid w:val="008F7BC0"/>
    <w:rsid w:val="009014E7"/>
    <w:rsid w:val="00901769"/>
    <w:rsid w:val="00901964"/>
    <w:rsid w:val="00901ABB"/>
    <w:rsid w:val="00901B5D"/>
    <w:rsid w:val="00904CA5"/>
    <w:rsid w:val="00904DDA"/>
    <w:rsid w:val="0090617A"/>
    <w:rsid w:val="00907CAA"/>
    <w:rsid w:val="00910BDF"/>
    <w:rsid w:val="00911423"/>
    <w:rsid w:val="0091165B"/>
    <w:rsid w:val="00911A03"/>
    <w:rsid w:val="00912CE5"/>
    <w:rsid w:val="00913A2C"/>
    <w:rsid w:val="009147D3"/>
    <w:rsid w:val="00914D8F"/>
    <w:rsid w:val="00915755"/>
    <w:rsid w:val="00916726"/>
    <w:rsid w:val="0091751E"/>
    <w:rsid w:val="00917B3E"/>
    <w:rsid w:val="00917D76"/>
    <w:rsid w:val="00917F48"/>
    <w:rsid w:val="00921B3C"/>
    <w:rsid w:val="00922BDC"/>
    <w:rsid w:val="00925E86"/>
    <w:rsid w:val="00931A34"/>
    <w:rsid w:val="0093239E"/>
    <w:rsid w:val="00932FDA"/>
    <w:rsid w:val="009342BB"/>
    <w:rsid w:val="00934804"/>
    <w:rsid w:val="00934D99"/>
    <w:rsid w:val="00935101"/>
    <w:rsid w:val="00935989"/>
    <w:rsid w:val="00935DF6"/>
    <w:rsid w:val="00936676"/>
    <w:rsid w:val="0093721D"/>
    <w:rsid w:val="0093761C"/>
    <w:rsid w:val="00937A10"/>
    <w:rsid w:val="00941325"/>
    <w:rsid w:val="009418E5"/>
    <w:rsid w:val="00941C08"/>
    <w:rsid w:val="00942147"/>
    <w:rsid w:val="00943D2E"/>
    <w:rsid w:val="009442F8"/>
    <w:rsid w:val="00944EB9"/>
    <w:rsid w:val="00947047"/>
    <w:rsid w:val="009474E9"/>
    <w:rsid w:val="00947804"/>
    <w:rsid w:val="00947C0D"/>
    <w:rsid w:val="00950571"/>
    <w:rsid w:val="009511DA"/>
    <w:rsid w:val="009529E2"/>
    <w:rsid w:val="00952D4A"/>
    <w:rsid w:val="00953050"/>
    <w:rsid w:val="00953E91"/>
    <w:rsid w:val="009542C0"/>
    <w:rsid w:val="00954697"/>
    <w:rsid w:val="00955207"/>
    <w:rsid w:val="00955257"/>
    <w:rsid w:val="00955B6F"/>
    <w:rsid w:val="00955E8B"/>
    <w:rsid w:val="00956225"/>
    <w:rsid w:val="009570CF"/>
    <w:rsid w:val="00957355"/>
    <w:rsid w:val="00961853"/>
    <w:rsid w:val="009631D5"/>
    <w:rsid w:val="009633E4"/>
    <w:rsid w:val="00964098"/>
    <w:rsid w:val="00966DEB"/>
    <w:rsid w:val="00967310"/>
    <w:rsid w:val="00967A80"/>
    <w:rsid w:val="00967AF5"/>
    <w:rsid w:val="009704F2"/>
    <w:rsid w:val="00970754"/>
    <w:rsid w:val="00970A09"/>
    <w:rsid w:val="0097167A"/>
    <w:rsid w:val="009720E8"/>
    <w:rsid w:val="0097273B"/>
    <w:rsid w:val="00972913"/>
    <w:rsid w:val="00972AFD"/>
    <w:rsid w:val="00975B81"/>
    <w:rsid w:val="00975C3C"/>
    <w:rsid w:val="00975FA1"/>
    <w:rsid w:val="00976BCC"/>
    <w:rsid w:val="00977104"/>
    <w:rsid w:val="00981D21"/>
    <w:rsid w:val="009832A6"/>
    <w:rsid w:val="009833CD"/>
    <w:rsid w:val="00983DDF"/>
    <w:rsid w:val="0098575D"/>
    <w:rsid w:val="009865CD"/>
    <w:rsid w:val="009870CF"/>
    <w:rsid w:val="00987386"/>
    <w:rsid w:val="009878CD"/>
    <w:rsid w:val="00987D45"/>
    <w:rsid w:val="00991B43"/>
    <w:rsid w:val="00991D82"/>
    <w:rsid w:val="00991F13"/>
    <w:rsid w:val="00992874"/>
    <w:rsid w:val="00992A18"/>
    <w:rsid w:val="00995529"/>
    <w:rsid w:val="00996431"/>
    <w:rsid w:val="009968FB"/>
    <w:rsid w:val="00996BFE"/>
    <w:rsid w:val="009A072E"/>
    <w:rsid w:val="009A0D5F"/>
    <w:rsid w:val="009A1DD8"/>
    <w:rsid w:val="009A1E4A"/>
    <w:rsid w:val="009A748E"/>
    <w:rsid w:val="009A7506"/>
    <w:rsid w:val="009B095A"/>
    <w:rsid w:val="009B09AC"/>
    <w:rsid w:val="009B1157"/>
    <w:rsid w:val="009B1349"/>
    <w:rsid w:val="009B3284"/>
    <w:rsid w:val="009B35E5"/>
    <w:rsid w:val="009B4A92"/>
    <w:rsid w:val="009B5486"/>
    <w:rsid w:val="009B5892"/>
    <w:rsid w:val="009B683E"/>
    <w:rsid w:val="009B7006"/>
    <w:rsid w:val="009C01EB"/>
    <w:rsid w:val="009C0DE9"/>
    <w:rsid w:val="009C1AA4"/>
    <w:rsid w:val="009C4A9A"/>
    <w:rsid w:val="009C7884"/>
    <w:rsid w:val="009D07DE"/>
    <w:rsid w:val="009D0B21"/>
    <w:rsid w:val="009D0BB9"/>
    <w:rsid w:val="009D0CA3"/>
    <w:rsid w:val="009D1AD7"/>
    <w:rsid w:val="009D1AEF"/>
    <w:rsid w:val="009D1EC5"/>
    <w:rsid w:val="009D202A"/>
    <w:rsid w:val="009D228A"/>
    <w:rsid w:val="009D2BE0"/>
    <w:rsid w:val="009D3755"/>
    <w:rsid w:val="009D54F8"/>
    <w:rsid w:val="009D5635"/>
    <w:rsid w:val="009D591B"/>
    <w:rsid w:val="009D7240"/>
    <w:rsid w:val="009D75CE"/>
    <w:rsid w:val="009E006D"/>
    <w:rsid w:val="009E0858"/>
    <w:rsid w:val="009E0A78"/>
    <w:rsid w:val="009E1150"/>
    <w:rsid w:val="009E149A"/>
    <w:rsid w:val="009E3667"/>
    <w:rsid w:val="009E6BFC"/>
    <w:rsid w:val="009E77AE"/>
    <w:rsid w:val="009E7A6B"/>
    <w:rsid w:val="009F07D0"/>
    <w:rsid w:val="009F1F78"/>
    <w:rsid w:val="009F205B"/>
    <w:rsid w:val="009F3A00"/>
    <w:rsid w:val="009F3DFC"/>
    <w:rsid w:val="009F4CE1"/>
    <w:rsid w:val="009F5B14"/>
    <w:rsid w:val="009F5D9D"/>
    <w:rsid w:val="009F5E0F"/>
    <w:rsid w:val="009F5E8A"/>
    <w:rsid w:val="00A00F8A"/>
    <w:rsid w:val="00A01441"/>
    <w:rsid w:val="00A01DF0"/>
    <w:rsid w:val="00A02C0E"/>
    <w:rsid w:val="00A03E27"/>
    <w:rsid w:val="00A0542F"/>
    <w:rsid w:val="00A0685B"/>
    <w:rsid w:val="00A07A47"/>
    <w:rsid w:val="00A07AD6"/>
    <w:rsid w:val="00A10431"/>
    <w:rsid w:val="00A1153F"/>
    <w:rsid w:val="00A117E4"/>
    <w:rsid w:val="00A129FF"/>
    <w:rsid w:val="00A135FF"/>
    <w:rsid w:val="00A1422E"/>
    <w:rsid w:val="00A14731"/>
    <w:rsid w:val="00A14AC1"/>
    <w:rsid w:val="00A14D82"/>
    <w:rsid w:val="00A201E5"/>
    <w:rsid w:val="00A20F55"/>
    <w:rsid w:val="00A21553"/>
    <w:rsid w:val="00A23D2C"/>
    <w:rsid w:val="00A249D5"/>
    <w:rsid w:val="00A24BB3"/>
    <w:rsid w:val="00A2621C"/>
    <w:rsid w:val="00A27639"/>
    <w:rsid w:val="00A2784D"/>
    <w:rsid w:val="00A311A5"/>
    <w:rsid w:val="00A318B8"/>
    <w:rsid w:val="00A32147"/>
    <w:rsid w:val="00A32C05"/>
    <w:rsid w:val="00A343AF"/>
    <w:rsid w:val="00A361BC"/>
    <w:rsid w:val="00A364E2"/>
    <w:rsid w:val="00A36B25"/>
    <w:rsid w:val="00A40FBE"/>
    <w:rsid w:val="00A41250"/>
    <w:rsid w:val="00A4250A"/>
    <w:rsid w:val="00A44002"/>
    <w:rsid w:val="00A44C74"/>
    <w:rsid w:val="00A45521"/>
    <w:rsid w:val="00A464FB"/>
    <w:rsid w:val="00A50724"/>
    <w:rsid w:val="00A50AFF"/>
    <w:rsid w:val="00A51477"/>
    <w:rsid w:val="00A53824"/>
    <w:rsid w:val="00A55353"/>
    <w:rsid w:val="00A55741"/>
    <w:rsid w:val="00A560BF"/>
    <w:rsid w:val="00A579A6"/>
    <w:rsid w:val="00A57A93"/>
    <w:rsid w:val="00A57EA5"/>
    <w:rsid w:val="00A60507"/>
    <w:rsid w:val="00A6062E"/>
    <w:rsid w:val="00A60C1E"/>
    <w:rsid w:val="00A63AE3"/>
    <w:rsid w:val="00A64DD1"/>
    <w:rsid w:val="00A6529C"/>
    <w:rsid w:val="00A65418"/>
    <w:rsid w:val="00A658BC"/>
    <w:rsid w:val="00A66B47"/>
    <w:rsid w:val="00A704B1"/>
    <w:rsid w:val="00A70863"/>
    <w:rsid w:val="00A714B0"/>
    <w:rsid w:val="00A73539"/>
    <w:rsid w:val="00A74034"/>
    <w:rsid w:val="00A7624B"/>
    <w:rsid w:val="00A76ABD"/>
    <w:rsid w:val="00A775B6"/>
    <w:rsid w:val="00A85452"/>
    <w:rsid w:val="00A86605"/>
    <w:rsid w:val="00A87E3A"/>
    <w:rsid w:val="00A90529"/>
    <w:rsid w:val="00A90FCF"/>
    <w:rsid w:val="00A940B0"/>
    <w:rsid w:val="00A944AB"/>
    <w:rsid w:val="00A94E50"/>
    <w:rsid w:val="00A9657F"/>
    <w:rsid w:val="00AA0373"/>
    <w:rsid w:val="00AA144C"/>
    <w:rsid w:val="00AA2317"/>
    <w:rsid w:val="00AA374A"/>
    <w:rsid w:val="00AA45DD"/>
    <w:rsid w:val="00AA4892"/>
    <w:rsid w:val="00AA64B3"/>
    <w:rsid w:val="00AB1F83"/>
    <w:rsid w:val="00AB2412"/>
    <w:rsid w:val="00AB2F3D"/>
    <w:rsid w:val="00AB4D97"/>
    <w:rsid w:val="00AB5CA6"/>
    <w:rsid w:val="00AB6E2D"/>
    <w:rsid w:val="00AB6FDC"/>
    <w:rsid w:val="00AB78F3"/>
    <w:rsid w:val="00AB7D03"/>
    <w:rsid w:val="00AC0CBC"/>
    <w:rsid w:val="00AC111E"/>
    <w:rsid w:val="00AC252D"/>
    <w:rsid w:val="00AC39F0"/>
    <w:rsid w:val="00AC684E"/>
    <w:rsid w:val="00AC7829"/>
    <w:rsid w:val="00AD0995"/>
    <w:rsid w:val="00AD136E"/>
    <w:rsid w:val="00AD14F1"/>
    <w:rsid w:val="00AD164E"/>
    <w:rsid w:val="00AD1683"/>
    <w:rsid w:val="00AD3F49"/>
    <w:rsid w:val="00AD6F12"/>
    <w:rsid w:val="00AD7079"/>
    <w:rsid w:val="00AE0855"/>
    <w:rsid w:val="00AE0C2E"/>
    <w:rsid w:val="00AE0EF9"/>
    <w:rsid w:val="00AE2B73"/>
    <w:rsid w:val="00AE3199"/>
    <w:rsid w:val="00AE4477"/>
    <w:rsid w:val="00AE6A1C"/>
    <w:rsid w:val="00AF19AF"/>
    <w:rsid w:val="00AF6CE7"/>
    <w:rsid w:val="00B00BEA"/>
    <w:rsid w:val="00B02054"/>
    <w:rsid w:val="00B0324E"/>
    <w:rsid w:val="00B03E35"/>
    <w:rsid w:val="00B04215"/>
    <w:rsid w:val="00B05A8F"/>
    <w:rsid w:val="00B0621D"/>
    <w:rsid w:val="00B0623A"/>
    <w:rsid w:val="00B07EAB"/>
    <w:rsid w:val="00B10583"/>
    <w:rsid w:val="00B1096E"/>
    <w:rsid w:val="00B10A08"/>
    <w:rsid w:val="00B11075"/>
    <w:rsid w:val="00B12DD0"/>
    <w:rsid w:val="00B14FAC"/>
    <w:rsid w:val="00B150F7"/>
    <w:rsid w:val="00B15433"/>
    <w:rsid w:val="00B1590B"/>
    <w:rsid w:val="00B15B97"/>
    <w:rsid w:val="00B15D65"/>
    <w:rsid w:val="00B17373"/>
    <w:rsid w:val="00B17AC0"/>
    <w:rsid w:val="00B25752"/>
    <w:rsid w:val="00B26E2B"/>
    <w:rsid w:val="00B27CA3"/>
    <w:rsid w:val="00B30371"/>
    <w:rsid w:val="00B3053C"/>
    <w:rsid w:val="00B30AAF"/>
    <w:rsid w:val="00B31EA2"/>
    <w:rsid w:val="00B31F3A"/>
    <w:rsid w:val="00B33696"/>
    <w:rsid w:val="00B33CDC"/>
    <w:rsid w:val="00B367FF"/>
    <w:rsid w:val="00B37EB0"/>
    <w:rsid w:val="00B429B0"/>
    <w:rsid w:val="00B42F17"/>
    <w:rsid w:val="00B43119"/>
    <w:rsid w:val="00B43A9A"/>
    <w:rsid w:val="00B445ED"/>
    <w:rsid w:val="00B45131"/>
    <w:rsid w:val="00B474C5"/>
    <w:rsid w:val="00B4775D"/>
    <w:rsid w:val="00B500A1"/>
    <w:rsid w:val="00B51F21"/>
    <w:rsid w:val="00B52EE3"/>
    <w:rsid w:val="00B55075"/>
    <w:rsid w:val="00B6037E"/>
    <w:rsid w:val="00B607C5"/>
    <w:rsid w:val="00B61CD6"/>
    <w:rsid w:val="00B6296C"/>
    <w:rsid w:val="00B639F1"/>
    <w:rsid w:val="00B63F3A"/>
    <w:rsid w:val="00B64AF7"/>
    <w:rsid w:val="00B64B40"/>
    <w:rsid w:val="00B6602D"/>
    <w:rsid w:val="00B665E0"/>
    <w:rsid w:val="00B668C4"/>
    <w:rsid w:val="00B668E2"/>
    <w:rsid w:val="00B67E6F"/>
    <w:rsid w:val="00B70C33"/>
    <w:rsid w:val="00B70FE2"/>
    <w:rsid w:val="00B713EB"/>
    <w:rsid w:val="00B7410D"/>
    <w:rsid w:val="00B74B66"/>
    <w:rsid w:val="00B755D3"/>
    <w:rsid w:val="00B759C5"/>
    <w:rsid w:val="00B75CDD"/>
    <w:rsid w:val="00B7696B"/>
    <w:rsid w:val="00B76F8C"/>
    <w:rsid w:val="00B77A4D"/>
    <w:rsid w:val="00B800B2"/>
    <w:rsid w:val="00B8123D"/>
    <w:rsid w:val="00B82589"/>
    <w:rsid w:val="00B82D5E"/>
    <w:rsid w:val="00B84229"/>
    <w:rsid w:val="00B86A28"/>
    <w:rsid w:val="00B86F81"/>
    <w:rsid w:val="00B874B9"/>
    <w:rsid w:val="00B9000A"/>
    <w:rsid w:val="00B923E2"/>
    <w:rsid w:val="00B92D66"/>
    <w:rsid w:val="00B92F02"/>
    <w:rsid w:val="00B930CC"/>
    <w:rsid w:val="00B953C8"/>
    <w:rsid w:val="00B95543"/>
    <w:rsid w:val="00B963E1"/>
    <w:rsid w:val="00BA271B"/>
    <w:rsid w:val="00BA5A0E"/>
    <w:rsid w:val="00BA5C99"/>
    <w:rsid w:val="00BA5E94"/>
    <w:rsid w:val="00BB10D7"/>
    <w:rsid w:val="00BB3A71"/>
    <w:rsid w:val="00BB7F81"/>
    <w:rsid w:val="00BC3E6A"/>
    <w:rsid w:val="00BC3FB9"/>
    <w:rsid w:val="00BC4DEF"/>
    <w:rsid w:val="00BC5754"/>
    <w:rsid w:val="00BC72C7"/>
    <w:rsid w:val="00BD0E7D"/>
    <w:rsid w:val="00BD25F8"/>
    <w:rsid w:val="00BD2850"/>
    <w:rsid w:val="00BD46D9"/>
    <w:rsid w:val="00BE00F8"/>
    <w:rsid w:val="00BE0C04"/>
    <w:rsid w:val="00BE2863"/>
    <w:rsid w:val="00BE3677"/>
    <w:rsid w:val="00BE3A9A"/>
    <w:rsid w:val="00BE3EFD"/>
    <w:rsid w:val="00BE3FA7"/>
    <w:rsid w:val="00BE5537"/>
    <w:rsid w:val="00BE56F0"/>
    <w:rsid w:val="00BE6ADB"/>
    <w:rsid w:val="00BE6F3C"/>
    <w:rsid w:val="00BF020D"/>
    <w:rsid w:val="00BF052C"/>
    <w:rsid w:val="00BF1DD6"/>
    <w:rsid w:val="00BF3E9A"/>
    <w:rsid w:val="00BF4F5B"/>
    <w:rsid w:val="00BF61C6"/>
    <w:rsid w:val="00BF6846"/>
    <w:rsid w:val="00BF78DC"/>
    <w:rsid w:val="00BF7FDE"/>
    <w:rsid w:val="00C01621"/>
    <w:rsid w:val="00C01FB8"/>
    <w:rsid w:val="00C02716"/>
    <w:rsid w:val="00C0339F"/>
    <w:rsid w:val="00C0499C"/>
    <w:rsid w:val="00C0665E"/>
    <w:rsid w:val="00C10013"/>
    <w:rsid w:val="00C10C22"/>
    <w:rsid w:val="00C10DEA"/>
    <w:rsid w:val="00C11F8B"/>
    <w:rsid w:val="00C1267D"/>
    <w:rsid w:val="00C13508"/>
    <w:rsid w:val="00C1372B"/>
    <w:rsid w:val="00C139F5"/>
    <w:rsid w:val="00C15CBD"/>
    <w:rsid w:val="00C16E46"/>
    <w:rsid w:val="00C17272"/>
    <w:rsid w:val="00C174C5"/>
    <w:rsid w:val="00C2084E"/>
    <w:rsid w:val="00C246AB"/>
    <w:rsid w:val="00C26825"/>
    <w:rsid w:val="00C268B6"/>
    <w:rsid w:val="00C27250"/>
    <w:rsid w:val="00C32583"/>
    <w:rsid w:val="00C34683"/>
    <w:rsid w:val="00C35691"/>
    <w:rsid w:val="00C362C0"/>
    <w:rsid w:val="00C36C9D"/>
    <w:rsid w:val="00C4113F"/>
    <w:rsid w:val="00C4264E"/>
    <w:rsid w:val="00C4388E"/>
    <w:rsid w:val="00C45267"/>
    <w:rsid w:val="00C50795"/>
    <w:rsid w:val="00C50871"/>
    <w:rsid w:val="00C521F4"/>
    <w:rsid w:val="00C5422A"/>
    <w:rsid w:val="00C5484F"/>
    <w:rsid w:val="00C5603E"/>
    <w:rsid w:val="00C5635E"/>
    <w:rsid w:val="00C569CA"/>
    <w:rsid w:val="00C572AB"/>
    <w:rsid w:val="00C57F75"/>
    <w:rsid w:val="00C612CC"/>
    <w:rsid w:val="00C618F1"/>
    <w:rsid w:val="00C626FB"/>
    <w:rsid w:val="00C62C1D"/>
    <w:rsid w:val="00C62EB5"/>
    <w:rsid w:val="00C63218"/>
    <w:rsid w:val="00C6380F"/>
    <w:rsid w:val="00C63C05"/>
    <w:rsid w:val="00C640CA"/>
    <w:rsid w:val="00C655BD"/>
    <w:rsid w:val="00C6574A"/>
    <w:rsid w:val="00C65FB0"/>
    <w:rsid w:val="00C70106"/>
    <w:rsid w:val="00C70953"/>
    <w:rsid w:val="00C71328"/>
    <w:rsid w:val="00C71454"/>
    <w:rsid w:val="00C73BD9"/>
    <w:rsid w:val="00C74953"/>
    <w:rsid w:val="00C75948"/>
    <w:rsid w:val="00C80BE1"/>
    <w:rsid w:val="00C81E7A"/>
    <w:rsid w:val="00C85071"/>
    <w:rsid w:val="00C86839"/>
    <w:rsid w:val="00C86E2F"/>
    <w:rsid w:val="00C870D4"/>
    <w:rsid w:val="00C87B6B"/>
    <w:rsid w:val="00C90913"/>
    <w:rsid w:val="00C90B97"/>
    <w:rsid w:val="00C91FD9"/>
    <w:rsid w:val="00C93DBF"/>
    <w:rsid w:val="00C94B11"/>
    <w:rsid w:val="00C964E3"/>
    <w:rsid w:val="00C97242"/>
    <w:rsid w:val="00C97541"/>
    <w:rsid w:val="00CA0769"/>
    <w:rsid w:val="00CA0CB9"/>
    <w:rsid w:val="00CA11DE"/>
    <w:rsid w:val="00CA1A6B"/>
    <w:rsid w:val="00CA20A9"/>
    <w:rsid w:val="00CA22E2"/>
    <w:rsid w:val="00CA23CE"/>
    <w:rsid w:val="00CA399E"/>
    <w:rsid w:val="00CA67DF"/>
    <w:rsid w:val="00CA6A07"/>
    <w:rsid w:val="00CA7244"/>
    <w:rsid w:val="00CB1217"/>
    <w:rsid w:val="00CB3AB0"/>
    <w:rsid w:val="00CB4B9A"/>
    <w:rsid w:val="00CB55ED"/>
    <w:rsid w:val="00CB6244"/>
    <w:rsid w:val="00CC411A"/>
    <w:rsid w:val="00CC4A77"/>
    <w:rsid w:val="00CC506B"/>
    <w:rsid w:val="00CC609A"/>
    <w:rsid w:val="00CD0584"/>
    <w:rsid w:val="00CD175F"/>
    <w:rsid w:val="00CD18BD"/>
    <w:rsid w:val="00CE0E0F"/>
    <w:rsid w:val="00CE1822"/>
    <w:rsid w:val="00CE2EE0"/>
    <w:rsid w:val="00CE33BD"/>
    <w:rsid w:val="00CE448F"/>
    <w:rsid w:val="00CE4686"/>
    <w:rsid w:val="00CE576E"/>
    <w:rsid w:val="00CF118A"/>
    <w:rsid w:val="00CF20D3"/>
    <w:rsid w:val="00CF296F"/>
    <w:rsid w:val="00CF4593"/>
    <w:rsid w:val="00CF516C"/>
    <w:rsid w:val="00CF518E"/>
    <w:rsid w:val="00CF682D"/>
    <w:rsid w:val="00CF6C69"/>
    <w:rsid w:val="00D00656"/>
    <w:rsid w:val="00D0115E"/>
    <w:rsid w:val="00D013ED"/>
    <w:rsid w:val="00D0200C"/>
    <w:rsid w:val="00D076D1"/>
    <w:rsid w:val="00D13EC7"/>
    <w:rsid w:val="00D13FDB"/>
    <w:rsid w:val="00D14FA1"/>
    <w:rsid w:val="00D15C83"/>
    <w:rsid w:val="00D16581"/>
    <w:rsid w:val="00D16A39"/>
    <w:rsid w:val="00D17D24"/>
    <w:rsid w:val="00D20163"/>
    <w:rsid w:val="00D205CB"/>
    <w:rsid w:val="00D20A20"/>
    <w:rsid w:val="00D210F7"/>
    <w:rsid w:val="00D21924"/>
    <w:rsid w:val="00D21CB3"/>
    <w:rsid w:val="00D24133"/>
    <w:rsid w:val="00D242AB"/>
    <w:rsid w:val="00D24AB1"/>
    <w:rsid w:val="00D27056"/>
    <w:rsid w:val="00D27114"/>
    <w:rsid w:val="00D32053"/>
    <w:rsid w:val="00D344C7"/>
    <w:rsid w:val="00D34F6A"/>
    <w:rsid w:val="00D3739B"/>
    <w:rsid w:val="00D415A1"/>
    <w:rsid w:val="00D41E6A"/>
    <w:rsid w:val="00D42E17"/>
    <w:rsid w:val="00D43B12"/>
    <w:rsid w:val="00D44A72"/>
    <w:rsid w:val="00D44E06"/>
    <w:rsid w:val="00D451AD"/>
    <w:rsid w:val="00D46E7B"/>
    <w:rsid w:val="00D4719A"/>
    <w:rsid w:val="00D47587"/>
    <w:rsid w:val="00D5131F"/>
    <w:rsid w:val="00D52630"/>
    <w:rsid w:val="00D52CE8"/>
    <w:rsid w:val="00D53210"/>
    <w:rsid w:val="00D53D39"/>
    <w:rsid w:val="00D540EC"/>
    <w:rsid w:val="00D55F05"/>
    <w:rsid w:val="00D567DF"/>
    <w:rsid w:val="00D60AD8"/>
    <w:rsid w:val="00D615A5"/>
    <w:rsid w:val="00D6247E"/>
    <w:rsid w:val="00D635A4"/>
    <w:rsid w:val="00D65C1F"/>
    <w:rsid w:val="00D66684"/>
    <w:rsid w:val="00D67347"/>
    <w:rsid w:val="00D721B7"/>
    <w:rsid w:val="00D72565"/>
    <w:rsid w:val="00D73A99"/>
    <w:rsid w:val="00D74784"/>
    <w:rsid w:val="00D76C02"/>
    <w:rsid w:val="00D8007F"/>
    <w:rsid w:val="00D81273"/>
    <w:rsid w:val="00D813A7"/>
    <w:rsid w:val="00D81D7F"/>
    <w:rsid w:val="00D82AA5"/>
    <w:rsid w:val="00D83E15"/>
    <w:rsid w:val="00D84BF7"/>
    <w:rsid w:val="00D8552B"/>
    <w:rsid w:val="00D86525"/>
    <w:rsid w:val="00D86BA1"/>
    <w:rsid w:val="00D87625"/>
    <w:rsid w:val="00D900B5"/>
    <w:rsid w:val="00D90352"/>
    <w:rsid w:val="00D9192A"/>
    <w:rsid w:val="00D91CA2"/>
    <w:rsid w:val="00D924B0"/>
    <w:rsid w:val="00D9299C"/>
    <w:rsid w:val="00D94782"/>
    <w:rsid w:val="00DA1301"/>
    <w:rsid w:val="00DA2067"/>
    <w:rsid w:val="00DA3563"/>
    <w:rsid w:val="00DA371F"/>
    <w:rsid w:val="00DA3F5D"/>
    <w:rsid w:val="00DA440D"/>
    <w:rsid w:val="00DA4E16"/>
    <w:rsid w:val="00DA5C3B"/>
    <w:rsid w:val="00DA645A"/>
    <w:rsid w:val="00DB075A"/>
    <w:rsid w:val="00DB198C"/>
    <w:rsid w:val="00DB234A"/>
    <w:rsid w:val="00DB292A"/>
    <w:rsid w:val="00DB2AE3"/>
    <w:rsid w:val="00DB59C4"/>
    <w:rsid w:val="00DB654F"/>
    <w:rsid w:val="00DB6F84"/>
    <w:rsid w:val="00DC0DCE"/>
    <w:rsid w:val="00DC1AD8"/>
    <w:rsid w:val="00DC1EE2"/>
    <w:rsid w:val="00DC3989"/>
    <w:rsid w:val="00DC5DA2"/>
    <w:rsid w:val="00DC645B"/>
    <w:rsid w:val="00DC69D0"/>
    <w:rsid w:val="00DC76ED"/>
    <w:rsid w:val="00DD76B1"/>
    <w:rsid w:val="00DD777F"/>
    <w:rsid w:val="00DE244C"/>
    <w:rsid w:val="00DE309C"/>
    <w:rsid w:val="00DE325E"/>
    <w:rsid w:val="00DE3692"/>
    <w:rsid w:val="00DE3ECB"/>
    <w:rsid w:val="00DE6B69"/>
    <w:rsid w:val="00DE6F0A"/>
    <w:rsid w:val="00DF1C40"/>
    <w:rsid w:val="00DF1FB8"/>
    <w:rsid w:val="00DF2B63"/>
    <w:rsid w:val="00DF4146"/>
    <w:rsid w:val="00DF450B"/>
    <w:rsid w:val="00DF47EC"/>
    <w:rsid w:val="00DF62FA"/>
    <w:rsid w:val="00E0000E"/>
    <w:rsid w:val="00E0082A"/>
    <w:rsid w:val="00E02195"/>
    <w:rsid w:val="00E02610"/>
    <w:rsid w:val="00E02F32"/>
    <w:rsid w:val="00E038A0"/>
    <w:rsid w:val="00E03C30"/>
    <w:rsid w:val="00E03FF0"/>
    <w:rsid w:val="00E04729"/>
    <w:rsid w:val="00E048FA"/>
    <w:rsid w:val="00E0528B"/>
    <w:rsid w:val="00E06138"/>
    <w:rsid w:val="00E0766C"/>
    <w:rsid w:val="00E07A42"/>
    <w:rsid w:val="00E116ED"/>
    <w:rsid w:val="00E117E9"/>
    <w:rsid w:val="00E128E2"/>
    <w:rsid w:val="00E12AB5"/>
    <w:rsid w:val="00E1533A"/>
    <w:rsid w:val="00E15A94"/>
    <w:rsid w:val="00E15ED5"/>
    <w:rsid w:val="00E16A53"/>
    <w:rsid w:val="00E16AA6"/>
    <w:rsid w:val="00E16E39"/>
    <w:rsid w:val="00E204D6"/>
    <w:rsid w:val="00E215BA"/>
    <w:rsid w:val="00E21627"/>
    <w:rsid w:val="00E23516"/>
    <w:rsid w:val="00E23F8A"/>
    <w:rsid w:val="00E243C3"/>
    <w:rsid w:val="00E2473A"/>
    <w:rsid w:val="00E2494C"/>
    <w:rsid w:val="00E24F5B"/>
    <w:rsid w:val="00E26132"/>
    <w:rsid w:val="00E27D85"/>
    <w:rsid w:val="00E30BA9"/>
    <w:rsid w:val="00E30D76"/>
    <w:rsid w:val="00E31272"/>
    <w:rsid w:val="00E35378"/>
    <w:rsid w:val="00E37D3E"/>
    <w:rsid w:val="00E405B8"/>
    <w:rsid w:val="00E4121D"/>
    <w:rsid w:val="00E42106"/>
    <w:rsid w:val="00E43A9F"/>
    <w:rsid w:val="00E44D2C"/>
    <w:rsid w:val="00E450C0"/>
    <w:rsid w:val="00E46134"/>
    <w:rsid w:val="00E468AF"/>
    <w:rsid w:val="00E53608"/>
    <w:rsid w:val="00E557DE"/>
    <w:rsid w:val="00E57DCC"/>
    <w:rsid w:val="00E600B6"/>
    <w:rsid w:val="00E600F6"/>
    <w:rsid w:val="00E62E44"/>
    <w:rsid w:val="00E650B2"/>
    <w:rsid w:val="00E65C96"/>
    <w:rsid w:val="00E65CA2"/>
    <w:rsid w:val="00E6613E"/>
    <w:rsid w:val="00E66624"/>
    <w:rsid w:val="00E66A21"/>
    <w:rsid w:val="00E66E5D"/>
    <w:rsid w:val="00E7044F"/>
    <w:rsid w:val="00E736CA"/>
    <w:rsid w:val="00E753F1"/>
    <w:rsid w:val="00E769D4"/>
    <w:rsid w:val="00E77DCE"/>
    <w:rsid w:val="00E80689"/>
    <w:rsid w:val="00E809FE"/>
    <w:rsid w:val="00E80C33"/>
    <w:rsid w:val="00E82223"/>
    <w:rsid w:val="00E8286D"/>
    <w:rsid w:val="00E83028"/>
    <w:rsid w:val="00E86145"/>
    <w:rsid w:val="00E8622C"/>
    <w:rsid w:val="00E86A70"/>
    <w:rsid w:val="00E86BAD"/>
    <w:rsid w:val="00E87582"/>
    <w:rsid w:val="00E90917"/>
    <w:rsid w:val="00E93FE1"/>
    <w:rsid w:val="00E974B6"/>
    <w:rsid w:val="00E97828"/>
    <w:rsid w:val="00EA1950"/>
    <w:rsid w:val="00EA1E4D"/>
    <w:rsid w:val="00EA2AED"/>
    <w:rsid w:val="00EA3D45"/>
    <w:rsid w:val="00EA5F8D"/>
    <w:rsid w:val="00EA6B99"/>
    <w:rsid w:val="00EB03DE"/>
    <w:rsid w:val="00EB0900"/>
    <w:rsid w:val="00EB1916"/>
    <w:rsid w:val="00EB26B4"/>
    <w:rsid w:val="00EB6D77"/>
    <w:rsid w:val="00EB6F54"/>
    <w:rsid w:val="00EC020F"/>
    <w:rsid w:val="00EC19A8"/>
    <w:rsid w:val="00EC36A9"/>
    <w:rsid w:val="00EC3CF8"/>
    <w:rsid w:val="00EC5ADB"/>
    <w:rsid w:val="00EC6390"/>
    <w:rsid w:val="00EC6549"/>
    <w:rsid w:val="00EC676A"/>
    <w:rsid w:val="00EC6A78"/>
    <w:rsid w:val="00ED045B"/>
    <w:rsid w:val="00ED210D"/>
    <w:rsid w:val="00ED2629"/>
    <w:rsid w:val="00ED3544"/>
    <w:rsid w:val="00ED5AA3"/>
    <w:rsid w:val="00ED71F4"/>
    <w:rsid w:val="00ED7DFC"/>
    <w:rsid w:val="00EE227C"/>
    <w:rsid w:val="00EE2961"/>
    <w:rsid w:val="00EE37D0"/>
    <w:rsid w:val="00EE4A22"/>
    <w:rsid w:val="00EE54AB"/>
    <w:rsid w:val="00EE56BA"/>
    <w:rsid w:val="00EE5EDB"/>
    <w:rsid w:val="00EE7919"/>
    <w:rsid w:val="00EF0361"/>
    <w:rsid w:val="00EF1657"/>
    <w:rsid w:val="00EF17DF"/>
    <w:rsid w:val="00EF1991"/>
    <w:rsid w:val="00EF46FE"/>
    <w:rsid w:val="00EF6F1F"/>
    <w:rsid w:val="00EF73C9"/>
    <w:rsid w:val="00EF760A"/>
    <w:rsid w:val="00F00240"/>
    <w:rsid w:val="00F0060B"/>
    <w:rsid w:val="00F01138"/>
    <w:rsid w:val="00F01140"/>
    <w:rsid w:val="00F0150A"/>
    <w:rsid w:val="00F02BCE"/>
    <w:rsid w:val="00F040DD"/>
    <w:rsid w:val="00F0449E"/>
    <w:rsid w:val="00F04913"/>
    <w:rsid w:val="00F0519D"/>
    <w:rsid w:val="00F10527"/>
    <w:rsid w:val="00F10D5A"/>
    <w:rsid w:val="00F1104C"/>
    <w:rsid w:val="00F113A5"/>
    <w:rsid w:val="00F12357"/>
    <w:rsid w:val="00F1375B"/>
    <w:rsid w:val="00F13C06"/>
    <w:rsid w:val="00F1451C"/>
    <w:rsid w:val="00F16879"/>
    <w:rsid w:val="00F173D8"/>
    <w:rsid w:val="00F22146"/>
    <w:rsid w:val="00F223B2"/>
    <w:rsid w:val="00F23C91"/>
    <w:rsid w:val="00F23FD3"/>
    <w:rsid w:val="00F26AF6"/>
    <w:rsid w:val="00F2721D"/>
    <w:rsid w:val="00F30C00"/>
    <w:rsid w:val="00F33E4C"/>
    <w:rsid w:val="00F34687"/>
    <w:rsid w:val="00F3510A"/>
    <w:rsid w:val="00F3516B"/>
    <w:rsid w:val="00F35170"/>
    <w:rsid w:val="00F41186"/>
    <w:rsid w:val="00F41A08"/>
    <w:rsid w:val="00F41CF2"/>
    <w:rsid w:val="00F428A0"/>
    <w:rsid w:val="00F441C5"/>
    <w:rsid w:val="00F45EE3"/>
    <w:rsid w:val="00F45FD4"/>
    <w:rsid w:val="00F46206"/>
    <w:rsid w:val="00F47DE3"/>
    <w:rsid w:val="00F51289"/>
    <w:rsid w:val="00F5176F"/>
    <w:rsid w:val="00F51F0A"/>
    <w:rsid w:val="00F5519E"/>
    <w:rsid w:val="00F57030"/>
    <w:rsid w:val="00F5711E"/>
    <w:rsid w:val="00F57169"/>
    <w:rsid w:val="00F57FB0"/>
    <w:rsid w:val="00F60BFB"/>
    <w:rsid w:val="00F6430C"/>
    <w:rsid w:val="00F6513C"/>
    <w:rsid w:val="00F65CBB"/>
    <w:rsid w:val="00F71FD7"/>
    <w:rsid w:val="00F7399A"/>
    <w:rsid w:val="00F758F5"/>
    <w:rsid w:val="00F75FEF"/>
    <w:rsid w:val="00F7704C"/>
    <w:rsid w:val="00F7711C"/>
    <w:rsid w:val="00F804E8"/>
    <w:rsid w:val="00F80858"/>
    <w:rsid w:val="00F80FC0"/>
    <w:rsid w:val="00F826E3"/>
    <w:rsid w:val="00F83314"/>
    <w:rsid w:val="00F83721"/>
    <w:rsid w:val="00F83855"/>
    <w:rsid w:val="00F83E2E"/>
    <w:rsid w:val="00F8450A"/>
    <w:rsid w:val="00F847AC"/>
    <w:rsid w:val="00F85434"/>
    <w:rsid w:val="00F859B6"/>
    <w:rsid w:val="00F8689A"/>
    <w:rsid w:val="00F87D33"/>
    <w:rsid w:val="00F910A6"/>
    <w:rsid w:val="00F9187B"/>
    <w:rsid w:val="00F92999"/>
    <w:rsid w:val="00F92D8B"/>
    <w:rsid w:val="00F94475"/>
    <w:rsid w:val="00F94573"/>
    <w:rsid w:val="00F94EE0"/>
    <w:rsid w:val="00F96ADB"/>
    <w:rsid w:val="00FA1725"/>
    <w:rsid w:val="00FA5360"/>
    <w:rsid w:val="00FA642A"/>
    <w:rsid w:val="00FA69AC"/>
    <w:rsid w:val="00FA7965"/>
    <w:rsid w:val="00FB083D"/>
    <w:rsid w:val="00FB1478"/>
    <w:rsid w:val="00FB1F8D"/>
    <w:rsid w:val="00FB41B6"/>
    <w:rsid w:val="00FB42DF"/>
    <w:rsid w:val="00FB4DE0"/>
    <w:rsid w:val="00FB521A"/>
    <w:rsid w:val="00FB5872"/>
    <w:rsid w:val="00FB68C2"/>
    <w:rsid w:val="00FB708F"/>
    <w:rsid w:val="00FC0138"/>
    <w:rsid w:val="00FC09AB"/>
    <w:rsid w:val="00FC1566"/>
    <w:rsid w:val="00FC16B6"/>
    <w:rsid w:val="00FC1FFC"/>
    <w:rsid w:val="00FC3A42"/>
    <w:rsid w:val="00FC3EB8"/>
    <w:rsid w:val="00FC5C3E"/>
    <w:rsid w:val="00FC65F2"/>
    <w:rsid w:val="00FD05F5"/>
    <w:rsid w:val="00FD23BB"/>
    <w:rsid w:val="00FD57A1"/>
    <w:rsid w:val="00FD5F86"/>
    <w:rsid w:val="00FD726C"/>
    <w:rsid w:val="00FD7442"/>
    <w:rsid w:val="00FD7498"/>
    <w:rsid w:val="00FD749C"/>
    <w:rsid w:val="00FD7EE5"/>
    <w:rsid w:val="00FE0196"/>
    <w:rsid w:val="00FE1DBB"/>
    <w:rsid w:val="00FE5B99"/>
    <w:rsid w:val="00FE64E7"/>
    <w:rsid w:val="00FE6D8F"/>
    <w:rsid w:val="00FE79A5"/>
    <w:rsid w:val="00FE7ED8"/>
    <w:rsid w:val="00FF1BA7"/>
    <w:rsid w:val="00FF1FB6"/>
    <w:rsid w:val="00FF2BE0"/>
    <w:rsid w:val="00FF5D05"/>
    <w:rsid w:val="00FF6753"/>
    <w:rsid w:val="00FF69ED"/>
    <w:rsid w:val="00FF784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8819"/>
  <w15:docId w15:val="{5266CAEA-8EB2-4982-8061-9DF139ED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3D11"/>
    <w:pPr>
      <w:suppressAutoHyphens/>
    </w:pPr>
    <w:rPr>
      <w:lang w:val="es-ES_tradnl" w:eastAsia="ar-SA"/>
    </w:rPr>
  </w:style>
  <w:style w:type="paragraph" w:styleId="Ttulo1">
    <w:name w:val="heading 1"/>
    <w:aliases w:val="Título Principal"/>
    <w:basedOn w:val="TDC1"/>
    <w:next w:val="Textoindependiente"/>
    <w:link w:val="Ttulo1Car"/>
    <w:uiPriority w:val="99"/>
    <w:qFormat/>
    <w:rsid w:val="006565B2"/>
    <w:pPr>
      <w:keepNext/>
      <w:tabs>
        <w:tab w:val="num" w:pos="0"/>
      </w:tabs>
      <w:spacing w:before="240" w:line="480" w:lineRule="auto"/>
      <w:outlineLvl w:val="0"/>
    </w:pPr>
    <w:rPr>
      <w:rFonts w:cs="Arial"/>
      <w:bCs/>
      <w:kern w:val="1"/>
      <w:szCs w:val="28"/>
      <w:lang w:val="es-ES"/>
    </w:rPr>
  </w:style>
  <w:style w:type="paragraph" w:styleId="Ttulo2">
    <w:name w:val="heading 2"/>
    <w:aliases w:val="Títulos de Hallazgo e Introducción,CAPITULO 2"/>
    <w:basedOn w:val="Normal"/>
    <w:next w:val="Textoindependiente"/>
    <w:link w:val="Ttulo2Car"/>
    <w:qFormat/>
    <w:rsid w:val="00711914"/>
    <w:pPr>
      <w:keepNext/>
      <w:tabs>
        <w:tab w:val="num" w:pos="0"/>
      </w:tabs>
      <w:spacing w:before="120" w:after="120" w:line="480" w:lineRule="auto"/>
      <w:jc w:val="center"/>
      <w:outlineLvl w:val="1"/>
    </w:pPr>
    <w:rPr>
      <w:b/>
      <w:bCs/>
      <w:sz w:val="28"/>
      <w:szCs w:val="28"/>
      <w:u w:val="single"/>
      <w:lang w:val="es-ES"/>
    </w:rPr>
  </w:style>
  <w:style w:type="paragraph" w:styleId="Ttulo3">
    <w:name w:val="heading 3"/>
    <w:aliases w:val="Subtítulos de Hallazgo,Graficos,otros"/>
    <w:basedOn w:val="Normal"/>
    <w:next w:val="Normal"/>
    <w:link w:val="Ttulo3Car"/>
    <w:qFormat/>
    <w:rsid w:val="00952D4A"/>
    <w:pPr>
      <w:keepNext/>
      <w:spacing w:before="120" w:after="240"/>
      <w:jc w:val="both"/>
      <w:outlineLvl w:val="2"/>
    </w:pPr>
    <w:rPr>
      <w:rFonts w:cs="Arial"/>
      <w:b/>
      <w:bCs/>
      <w:sz w:val="28"/>
      <w:szCs w:val="26"/>
    </w:rPr>
  </w:style>
  <w:style w:type="paragraph" w:styleId="Ttulo4">
    <w:name w:val="heading 4"/>
    <w:aliases w:val="h4"/>
    <w:basedOn w:val="Normal"/>
    <w:next w:val="Normal"/>
    <w:link w:val="Ttulo4Car"/>
    <w:uiPriority w:val="99"/>
    <w:qFormat/>
    <w:rsid w:val="00216D98"/>
    <w:pPr>
      <w:keepNext/>
      <w:spacing w:before="240" w:after="60"/>
      <w:outlineLvl w:val="3"/>
    </w:pPr>
    <w:rPr>
      <w:b/>
      <w:bCs/>
      <w:sz w:val="28"/>
      <w:szCs w:val="28"/>
    </w:rPr>
  </w:style>
  <w:style w:type="paragraph" w:styleId="Ttulo5">
    <w:name w:val="heading 5"/>
    <w:basedOn w:val="Normal"/>
    <w:next w:val="Normal"/>
    <w:link w:val="Ttulo5Car"/>
    <w:uiPriority w:val="99"/>
    <w:qFormat/>
    <w:rsid w:val="00782009"/>
    <w:pPr>
      <w:spacing w:before="360" w:after="240" w:line="480" w:lineRule="auto"/>
      <w:jc w:val="center"/>
      <w:outlineLvl w:val="4"/>
    </w:pPr>
    <w:rPr>
      <w:b/>
      <w:bCs/>
      <w:iCs/>
      <w:sz w:val="44"/>
      <w:szCs w:val="26"/>
      <w:u w:val="single"/>
    </w:rPr>
  </w:style>
  <w:style w:type="paragraph" w:styleId="Ttulo6">
    <w:name w:val="heading 6"/>
    <w:basedOn w:val="Normal"/>
    <w:next w:val="Normal"/>
    <w:link w:val="Ttulo6Car"/>
    <w:uiPriority w:val="99"/>
    <w:qFormat/>
    <w:rsid w:val="00216D98"/>
    <w:pPr>
      <w:spacing w:before="240" w:after="60"/>
      <w:outlineLvl w:val="5"/>
    </w:pPr>
    <w:rPr>
      <w:b/>
      <w:bCs/>
      <w:sz w:val="22"/>
      <w:szCs w:val="22"/>
      <w:lang w:val="es-ES"/>
    </w:rPr>
  </w:style>
  <w:style w:type="paragraph" w:styleId="Ttulo7">
    <w:name w:val="heading 7"/>
    <w:basedOn w:val="Normal"/>
    <w:next w:val="Normal"/>
    <w:link w:val="Ttulo7Car"/>
    <w:uiPriority w:val="99"/>
    <w:qFormat/>
    <w:rsid w:val="00216D98"/>
    <w:pPr>
      <w:spacing w:before="240" w:after="60"/>
      <w:outlineLvl w:val="6"/>
    </w:pPr>
    <w:rPr>
      <w:sz w:val="24"/>
      <w:szCs w:val="24"/>
    </w:rPr>
  </w:style>
  <w:style w:type="paragraph" w:styleId="Ttulo8">
    <w:name w:val="heading 8"/>
    <w:basedOn w:val="Normal"/>
    <w:next w:val="Normal"/>
    <w:link w:val="Ttulo8Car"/>
    <w:uiPriority w:val="99"/>
    <w:qFormat/>
    <w:rsid w:val="007C5640"/>
    <w:pPr>
      <w:spacing w:before="240" w:after="60"/>
      <w:outlineLvl w:val="7"/>
    </w:pPr>
    <w:rPr>
      <w:rFonts w:ascii="Calibri" w:hAnsi="Calibri"/>
      <w:i/>
      <w:iCs/>
      <w:sz w:val="24"/>
      <w:szCs w:val="24"/>
      <w:lang w:val="es-ES"/>
    </w:rPr>
  </w:style>
  <w:style w:type="paragraph" w:styleId="Ttulo9">
    <w:name w:val="heading 9"/>
    <w:basedOn w:val="Normal"/>
    <w:next w:val="Normal"/>
    <w:link w:val="Ttulo9Car"/>
    <w:uiPriority w:val="99"/>
    <w:qFormat/>
    <w:rsid w:val="00216D98"/>
    <w:pPr>
      <w:spacing w:before="240" w:after="60"/>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link w:val="TDC1Car"/>
    <w:autoRedefine/>
    <w:uiPriority w:val="39"/>
    <w:qFormat/>
    <w:rsid w:val="009014E7"/>
    <w:pPr>
      <w:spacing w:before="120" w:after="120"/>
      <w:jc w:val="both"/>
    </w:pPr>
    <w:rPr>
      <w:b/>
      <w:color w:val="000080"/>
      <w:sz w:val="28"/>
      <w:u w:val="single"/>
    </w:rPr>
  </w:style>
  <w:style w:type="character" w:customStyle="1" w:styleId="TDC1Car">
    <w:name w:val="TDC 1 Car"/>
    <w:link w:val="TDC1"/>
    <w:uiPriority w:val="39"/>
    <w:rsid w:val="009014E7"/>
    <w:rPr>
      <w:b/>
      <w:color w:val="000080"/>
      <w:sz w:val="28"/>
      <w:u w:val="single"/>
      <w:lang w:val="es-ES_tradnl" w:eastAsia="ar-SA" w:bidi="ar-SA"/>
    </w:rPr>
  </w:style>
  <w:style w:type="paragraph" w:styleId="Textoindependiente">
    <w:name w:val="Body Text"/>
    <w:basedOn w:val="Normal"/>
    <w:link w:val="TextoindependienteCar"/>
    <w:qFormat/>
    <w:rsid w:val="00193D11"/>
    <w:pPr>
      <w:jc w:val="both"/>
    </w:pPr>
    <w:rPr>
      <w:sz w:val="28"/>
      <w:szCs w:val="28"/>
      <w:lang w:val="es-ES"/>
    </w:rPr>
  </w:style>
  <w:style w:type="character" w:customStyle="1" w:styleId="TextoindependienteCar">
    <w:name w:val="Texto independiente Car"/>
    <w:link w:val="Textoindependiente"/>
    <w:qFormat/>
    <w:rsid w:val="00147AEF"/>
    <w:rPr>
      <w:sz w:val="28"/>
      <w:szCs w:val="28"/>
      <w:lang w:val="es-ES" w:eastAsia="ar-SA" w:bidi="ar-SA"/>
    </w:rPr>
  </w:style>
  <w:style w:type="character" w:customStyle="1" w:styleId="Ttulo1Car">
    <w:name w:val="Título 1 Car"/>
    <w:aliases w:val="Título Principal Car"/>
    <w:link w:val="Ttulo1"/>
    <w:uiPriority w:val="99"/>
    <w:rsid w:val="006565B2"/>
    <w:rPr>
      <w:rFonts w:cs="Arial"/>
      <w:b/>
      <w:bCs/>
      <w:color w:val="000080"/>
      <w:kern w:val="1"/>
      <w:sz w:val="28"/>
      <w:szCs w:val="28"/>
      <w:u w:val="single"/>
      <w:lang w:val="es-ES" w:eastAsia="ar-SA" w:bidi="ar-SA"/>
    </w:rPr>
  </w:style>
  <w:style w:type="character" w:customStyle="1" w:styleId="Ttulo2Car">
    <w:name w:val="Título 2 Car"/>
    <w:aliases w:val="Títulos de Hallazgo e Introducción Car,CAPITULO 2 Car"/>
    <w:link w:val="Ttulo2"/>
    <w:rsid w:val="003968B1"/>
    <w:rPr>
      <w:b/>
      <w:bCs/>
      <w:sz w:val="28"/>
      <w:szCs w:val="28"/>
      <w:u w:val="single"/>
      <w:lang w:val="es-ES" w:eastAsia="ar-SA" w:bidi="ar-SA"/>
    </w:rPr>
  </w:style>
  <w:style w:type="character" w:customStyle="1" w:styleId="Ttulo3Car">
    <w:name w:val="Título 3 Car"/>
    <w:aliases w:val="Subtítulos de Hallazgo Car,Graficos Car,otros Car"/>
    <w:link w:val="Ttulo3"/>
    <w:rsid w:val="00216D98"/>
    <w:rPr>
      <w:rFonts w:cs="Arial"/>
      <w:b/>
      <w:bCs/>
      <w:sz w:val="28"/>
      <w:szCs w:val="26"/>
      <w:lang w:val="es-ES_tradnl" w:eastAsia="ar-SA" w:bidi="ar-SA"/>
    </w:rPr>
  </w:style>
  <w:style w:type="character" w:customStyle="1" w:styleId="Ttulo4Car">
    <w:name w:val="Título 4 Car"/>
    <w:aliases w:val="h4 Car"/>
    <w:link w:val="Ttulo4"/>
    <w:uiPriority w:val="99"/>
    <w:rsid w:val="00AD1683"/>
    <w:rPr>
      <w:b/>
      <w:bCs/>
      <w:sz w:val="28"/>
      <w:szCs w:val="28"/>
      <w:lang w:val="es-ES_tradnl" w:eastAsia="ar-SA" w:bidi="ar-SA"/>
    </w:rPr>
  </w:style>
  <w:style w:type="character" w:customStyle="1" w:styleId="Ttulo5Car">
    <w:name w:val="Título 5 Car"/>
    <w:link w:val="Ttulo5"/>
    <w:uiPriority w:val="99"/>
    <w:rsid w:val="00AD1683"/>
    <w:rPr>
      <w:b/>
      <w:bCs/>
      <w:iCs/>
      <w:sz w:val="44"/>
      <w:szCs w:val="26"/>
      <w:u w:val="single"/>
      <w:lang w:val="es-ES_tradnl" w:eastAsia="ar-SA" w:bidi="ar-SA"/>
    </w:rPr>
  </w:style>
  <w:style w:type="character" w:customStyle="1" w:styleId="Ttulo6Car">
    <w:name w:val="Título 6 Car"/>
    <w:link w:val="Ttulo6"/>
    <w:uiPriority w:val="99"/>
    <w:rsid w:val="00AD1683"/>
    <w:rPr>
      <w:b/>
      <w:bCs/>
      <w:sz w:val="22"/>
      <w:szCs w:val="22"/>
      <w:lang w:val="es-ES" w:eastAsia="ar-SA" w:bidi="ar-SA"/>
    </w:rPr>
  </w:style>
  <w:style w:type="character" w:customStyle="1" w:styleId="Ttulo7Car">
    <w:name w:val="Título 7 Car"/>
    <w:link w:val="Ttulo7"/>
    <w:uiPriority w:val="99"/>
    <w:rsid w:val="00216D98"/>
    <w:rPr>
      <w:sz w:val="24"/>
      <w:szCs w:val="24"/>
      <w:lang w:val="es-ES_tradnl" w:eastAsia="ar-SA" w:bidi="ar-SA"/>
    </w:rPr>
  </w:style>
  <w:style w:type="character" w:customStyle="1" w:styleId="Ttulo8Car">
    <w:name w:val="Título 8 Car"/>
    <w:link w:val="Ttulo8"/>
    <w:uiPriority w:val="99"/>
    <w:rsid w:val="007C5640"/>
    <w:rPr>
      <w:rFonts w:ascii="Calibri" w:hAnsi="Calibri"/>
      <w:i/>
      <w:iCs/>
      <w:sz w:val="24"/>
      <w:szCs w:val="24"/>
      <w:lang w:val="es-ES" w:eastAsia="ar-SA" w:bidi="ar-SA"/>
    </w:rPr>
  </w:style>
  <w:style w:type="character" w:customStyle="1" w:styleId="Ttulo9Car">
    <w:name w:val="Título 9 Car"/>
    <w:link w:val="Ttulo9"/>
    <w:uiPriority w:val="99"/>
    <w:rsid w:val="00AD1683"/>
    <w:rPr>
      <w:rFonts w:ascii="Arial" w:hAnsi="Arial" w:cs="Arial"/>
      <w:sz w:val="22"/>
      <w:szCs w:val="22"/>
      <w:lang w:val="es-ES" w:eastAsia="ar-SA" w:bidi="ar-SA"/>
    </w:rPr>
  </w:style>
  <w:style w:type="paragraph" w:customStyle="1" w:styleId="CharChar">
    <w:name w:val="Char Char"/>
    <w:basedOn w:val="Normal"/>
    <w:semiHidden/>
    <w:rsid w:val="001D2A0C"/>
    <w:pPr>
      <w:suppressAutoHyphens w:val="0"/>
      <w:spacing w:after="160" w:line="240" w:lineRule="exact"/>
    </w:pPr>
    <w:rPr>
      <w:rFonts w:ascii="Verdana" w:hAnsi="Verdana"/>
      <w:szCs w:val="21"/>
      <w:lang w:val="en-AU" w:eastAsia="en-US"/>
    </w:rPr>
  </w:style>
  <w:style w:type="character" w:customStyle="1" w:styleId="Fuentedeprrafopredeter3">
    <w:name w:val="Fuente de párrafo predeter.3"/>
    <w:uiPriority w:val="99"/>
    <w:rsid w:val="00193D11"/>
  </w:style>
  <w:style w:type="character" w:customStyle="1" w:styleId="Absatz-Standardschriftart">
    <w:name w:val="Absatz-Standardschriftart"/>
    <w:uiPriority w:val="99"/>
    <w:rsid w:val="00193D11"/>
  </w:style>
  <w:style w:type="character" w:customStyle="1" w:styleId="WW-Absatz-Standardschriftart">
    <w:name w:val="WW-Absatz-Standardschriftart"/>
    <w:uiPriority w:val="99"/>
    <w:rsid w:val="00193D11"/>
  </w:style>
  <w:style w:type="character" w:customStyle="1" w:styleId="Fuentedeprrafopredeter2">
    <w:name w:val="Fuente de párrafo predeter.2"/>
    <w:uiPriority w:val="99"/>
    <w:rsid w:val="00193D11"/>
  </w:style>
  <w:style w:type="character" w:customStyle="1" w:styleId="WW8Num1z0">
    <w:name w:val="WW8Num1z0"/>
    <w:uiPriority w:val="99"/>
    <w:rsid w:val="00193D11"/>
    <w:rPr>
      <w:rFonts w:ascii="Symbol" w:hAnsi="Symbol"/>
    </w:rPr>
  </w:style>
  <w:style w:type="character" w:customStyle="1" w:styleId="Fuentedeprrafopredeter1">
    <w:name w:val="Fuente de párrafo predeter.1"/>
    <w:uiPriority w:val="99"/>
    <w:rsid w:val="00193D11"/>
  </w:style>
  <w:style w:type="character" w:customStyle="1" w:styleId="Vietas">
    <w:name w:val="Viñetas"/>
    <w:rsid w:val="00193D11"/>
    <w:rPr>
      <w:rFonts w:ascii="StarSymbol" w:eastAsia="StarSymbol" w:hAnsi="StarSymbol" w:cs="StarSymbol"/>
      <w:sz w:val="18"/>
      <w:szCs w:val="18"/>
    </w:rPr>
  </w:style>
  <w:style w:type="paragraph" w:customStyle="1" w:styleId="Encabezado3">
    <w:name w:val="Encabezado3"/>
    <w:basedOn w:val="Normal"/>
    <w:next w:val="Textoindependiente"/>
    <w:uiPriority w:val="99"/>
    <w:rsid w:val="00193D11"/>
    <w:pPr>
      <w:keepNext/>
      <w:spacing w:before="240" w:after="120"/>
    </w:pPr>
    <w:rPr>
      <w:rFonts w:ascii="Arial" w:eastAsia="Arial Unicode MS" w:hAnsi="Arial" w:cs="Tahoma"/>
      <w:sz w:val="28"/>
      <w:szCs w:val="28"/>
    </w:rPr>
  </w:style>
  <w:style w:type="paragraph" w:styleId="Lista">
    <w:name w:val="List"/>
    <w:basedOn w:val="Textoindependiente"/>
    <w:uiPriority w:val="99"/>
    <w:rsid w:val="00193D11"/>
    <w:rPr>
      <w:rFonts w:cs="Tahoma"/>
    </w:rPr>
  </w:style>
  <w:style w:type="paragraph" w:customStyle="1" w:styleId="Etiqueta">
    <w:name w:val="Etiqueta"/>
    <w:basedOn w:val="Normal"/>
    <w:uiPriority w:val="99"/>
    <w:qFormat/>
    <w:rsid w:val="00193D11"/>
    <w:pPr>
      <w:suppressLineNumbers/>
      <w:spacing w:before="120" w:after="120"/>
    </w:pPr>
    <w:rPr>
      <w:rFonts w:cs="Tahoma"/>
      <w:i/>
      <w:iCs/>
      <w:sz w:val="24"/>
      <w:szCs w:val="24"/>
    </w:rPr>
  </w:style>
  <w:style w:type="paragraph" w:customStyle="1" w:styleId="ndice">
    <w:name w:val="Índice"/>
    <w:basedOn w:val="Normal"/>
    <w:uiPriority w:val="99"/>
    <w:qFormat/>
    <w:rsid w:val="00193D11"/>
    <w:pPr>
      <w:suppressLineNumbers/>
    </w:pPr>
    <w:rPr>
      <w:rFonts w:cs="Tahoma"/>
    </w:rPr>
  </w:style>
  <w:style w:type="paragraph" w:customStyle="1" w:styleId="Encabezado2">
    <w:name w:val="Encabezado2"/>
    <w:basedOn w:val="Normal"/>
    <w:next w:val="Textoindependiente"/>
    <w:uiPriority w:val="99"/>
    <w:rsid w:val="00193D11"/>
    <w:pPr>
      <w:keepNext/>
      <w:spacing w:before="240" w:after="120"/>
    </w:pPr>
    <w:rPr>
      <w:rFonts w:ascii="Arial" w:eastAsia="Arial Unicode MS" w:hAnsi="Arial" w:cs="Tahoma"/>
      <w:sz w:val="28"/>
      <w:szCs w:val="28"/>
    </w:rPr>
  </w:style>
  <w:style w:type="paragraph" w:customStyle="1" w:styleId="Encabezado1">
    <w:name w:val="Encabezado1"/>
    <w:basedOn w:val="Normal"/>
    <w:next w:val="Textoindependiente"/>
    <w:uiPriority w:val="99"/>
    <w:rsid w:val="00193D11"/>
    <w:pPr>
      <w:keepNext/>
      <w:spacing w:before="240" w:after="120"/>
    </w:pPr>
    <w:rPr>
      <w:rFonts w:ascii="Arial" w:eastAsia="Arial Unicode MS" w:hAnsi="Arial" w:cs="Tahoma"/>
      <w:sz w:val="28"/>
      <w:szCs w:val="28"/>
    </w:rPr>
  </w:style>
  <w:style w:type="paragraph" w:styleId="NormalWeb">
    <w:name w:val="Normal (Web)"/>
    <w:basedOn w:val="Normal"/>
    <w:link w:val="NormalWebCar1"/>
    <w:qFormat/>
    <w:rsid w:val="00193D11"/>
    <w:pPr>
      <w:spacing w:before="100" w:after="100"/>
    </w:pPr>
    <w:rPr>
      <w:sz w:val="24"/>
      <w:szCs w:val="24"/>
      <w:lang w:val="es-ES"/>
    </w:rPr>
  </w:style>
  <w:style w:type="character" w:customStyle="1" w:styleId="NormalWebCar1">
    <w:name w:val="Normal (Web) Car1"/>
    <w:link w:val="NormalWeb"/>
    <w:uiPriority w:val="99"/>
    <w:locked/>
    <w:rsid w:val="00381428"/>
    <w:rPr>
      <w:sz w:val="24"/>
      <w:szCs w:val="24"/>
      <w:lang w:val="es-ES" w:eastAsia="ar-SA" w:bidi="ar-SA"/>
    </w:rPr>
  </w:style>
  <w:style w:type="paragraph" w:styleId="Subttulo">
    <w:name w:val="Subtitle"/>
    <w:aliases w:val="Cuadros"/>
    <w:basedOn w:val="Normal"/>
    <w:next w:val="Textoindependiente"/>
    <w:link w:val="SubttuloCar"/>
    <w:uiPriority w:val="99"/>
    <w:qFormat/>
    <w:rsid w:val="00193D11"/>
    <w:pPr>
      <w:jc w:val="center"/>
    </w:pPr>
    <w:rPr>
      <w:rFonts w:ascii="Arial" w:hAnsi="Arial" w:cs="Arial"/>
      <w:b/>
      <w:bCs/>
      <w:sz w:val="28"/>
      <w:szCs w:val="28"/>
      <w:u w:val="single"/>
      <w:lang w:val="es-ES"/>
    </w:rPr>
  </w:style>
  <w:style w:type="paragraph" w:customStyle="1" w:styleId="Car">
    <w:name w:val="Car"/>
    <w:basedOn w:val="Normal"/>
    <w:rsid w:val="00193D11"/>
    <w:pPr>
      <w:spacing w:after="160" w:line="240" w:lineRule="exact"/>
    </w:pPr>
    <w:rPr>
      <w:rFonts w:ascii="Verdana" w:hAnsi="Verdana" w:cs="Verdana"/>
      <w:lang w:val="en-AU"/>
    </w:rPr>
  </w:style>
  <w:style w:type="paragraph" w:customStyle="1" w:styleId="Car2">
    <w:name w:val="Car2"/>
    <w:basedOn w:val="Normal"/>
    <w:rsid w:val="00193D11"/>
    <w:pPr>
      <w:spacing w:after="160" w:line="240" w:lineRule="exact"/>
    </w:pPr>
    <w:rPr>
      <w:rFonts w:ascii="Verdana" w:hAnsi="Verdana"/>
      <w:szCs w:val="21"/>
      <w:lang w:val="en-AU"/>
    </w:rPr>
  </w:style>
  <w:style w:type="paragraph" w:styleId="Sangradetextonormal">
    <w:name w:val="Body Text Indent"/>
    <w:basedOn w:val="Normal"/>
    <w:link w:val="SangradetextonormalCar"/>
    <w:rsid w:val="00193D11"/>
    <w:pPr>
      <w:spacing w:after="120"/>
      <w:ind w:left="283"/>
    </w:pPr>
  </w:style>
  <w:style w:type="character" w:customStyle="1" w:styleId="SangradetextonormalCar">
    <w:name w:val="Sangría de texto normal Car"/>
    <w:link w:val="Sangradetextonormal"/>
    <w:rsid w:val="00AD1683"/>
    <w:rPr>
      <w:lang w:val="es-ES_tradnl" w:eastAsia="ar-SA" w:bidi="ar-SA"/>
    </w:rPr>
  </w:style>
  <w:style w:type="paragraph" w:styleId="Prrafodelista">
    <w:name w:val="List Paragraph"/>
    <w:basedOn w:val="Normal"/>
    <w:uiPriority w:val="34"/>
    <w:qFormat/>
    <w:rsid w:val="00193D11"/>
    <w:pPr>
      <w:ind w:left="708"/>
    </w:pPr>
    <w:rPr>
      <w:sz w:val="24"/>
      <w:szCs w:val="24"/>
      <w:lang w:val="es-ES"/>
    </w:rPr>
  </w:style>
  <w:style w:type="paragraph" w:styleId="Sangra2detindependiente">
    <w:name w:val="Body Text Indent 2"/>
    <w:basedOn w:val="Normal"/>
    <w:link w:val="Sangra2detindependienteCar"/>
    <w:rsid w:val="001D2A0C"/>
    <w:pPr>
      <w:spacing w:after="120" w:line="480" w:lineRule="auto"/>
      <w:ind w:left="283"/>
    </w:pPr>
  </w:style>
  <w:style w:type="character" w:customStyle="1" w:styleId="Sangra2detindependienteCar">
    <w:name w:val="Sangría 2 de t. independiente Car"/>
    <w:link w:val="Sangra2detindependiente"/>
    <w:rsid w:val="00AD1683"/>
    <w:rPr>
      <w:lang w:val="es-ES_tradnl" w:eastAsia="ar-SA" w:bidi="ar-SA"/>
    </w:rPr>
  </w:style>
  <w:style w:type="character" w:styleId="Hipervnculo">
    <w:name w:val="Hyperlink"/>
    <w:uiPriority w:val="99"/>
    <w:rsid w:val="001D2A0C"/>
    <w:rPr>
      <w:color w:val="0000FF"/>
      <w:u w:val="single"/>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Texto,nota,pie,Ref.,al,Ca,t,texto,Tex"/>
    <w:basedOn w:val="Normal"/>
    <w:link w:val="TextonotapieCar"/>
    <w:rsid w:val="001D2A0C"/>
    <w:pPr>
      <w:suppressAutoHyphens w:val="0"/>
    </w:pPr>
    <w:rPr>
      <w:lang w:val="es-ES"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Texto Car,nota Car,al Car"/>
    <w:link w:val="Textonotapie"/>
    <w:locked/>
    <w:rsid w:val="007C5640"/>
    <w:rPr>
      <w:lang w:val="es-ES" w:eastAsia="es-ES" w:bidi="ar-SA"/>
    </w:rPr>
  </w:style>
  <w:style w:type="paragraph" w:customStyle="1" w:styleId="style3">
    <w:name w:val="style3"/>
    <w:basedOn w:val="Normal"/>
    <w:rsid w:val="001D2A0C"/>
    <w:pPr>
      <w:suppressAutoHyphens w:val="0"/>
      <w:spacing w:before="280" w:after="280"/>
    </w:pPr>
    <w:rPr>
      <w:b/>
      <w:bCs/>
      <w:color w:val="000000"/>
      <w:sz w:val="24"/>
      <w:szCs w:val="24"/>
      <w:lang w:val="es-ES" w:eastAsia="es-ES"/>
    </w:rPr>
  </w:style>
  <w:style w:type="character" w:styleId="Refdenotaalpie">
    <w:name w:val="footnote reference"/>
    <w:aliases w:val="ƒ89,^ƒ89,Footnotes refss,Texto de nota al pie,Appel note de bas de page"/>
    <w:rsid w:val="001D2A0C"/>
    <w:rPr>
      <w:vertAlign w:val="superscript"/>
    </w:rPr>
  </w:style>
  <w:style w:type="paragraph" w:styleId="Listaconvietas">
    <w:name w:val="List Bullet"/>
    <w:aliases w:val="UL"/>
    <w:basedOn w:val="Normal"/>
    <w:rsid w:val="00975FA1"/>
    <w:pPr>
      <w:tabs>
        <w:tab w:val="num" w:pos="1080"/>
      </w:tabs>
      <w:suppressAutoHyphens w:val="0"/>
      <w:ind w:left="1080" w:hanging="360"/>
    </w:pPr>
    <w:rPr>
      <w:rFonts w:ascii="Arial" w:hAnsi="Arial" w:cs="Arial"/>
      <w:sz w:val="24"/>
      <w:szCs w:val="24"/>
      <w:lang w:val="es-CR" w:eastAsia="es-ES"/>
    </w:rPr>
  </w:style>
  <w:style w:type="character" w:styleId="Textoennegrita">
    <w:name w:val="Strong"/>
    <w:uiPriority w:val="22"/>
    <w:qFormat/>
    <w:rsid w:val="00975FA1"/>
    <w:rPr>
      <w:rFonts w:cs="Times New Roman"/>
      <w:b/>
      <w:bCs/>
    </w:rPr>
  </w:style>
  <w:style w:type="paragraph" w:styleId="Textodeglobo">
    <w:name w:val="Balloon Text"/>
    <w:basedOn w:val="Normal"/>
    <w:link w:val="TextodegloboCar"/>
    <w:uiPriority w:val="99"/>
    <w:rsid w:val="00FF7849"/>
    <w:rPr>
      <w:rFonts w:ascii="Tahoma" w:hAnsi="Tahoma" w:cs="Tahoma"/>
      <w:sz w:val="16"/>
      <w:szCs w:val="16"/>
    </w:rPr>
  </w:style>
  <w:style w:type="character" w:customStyle="1" w:styleId="TextodegloboCar">
    <w:name w:val="Texto de globo Car"/>
    <w:link w:val="Textodeglobo"/>
    <w:uiPriority w:val="99"/>
    <w:rsid w:val="00AD1683"/>
    <w:rPr>
      <w:rFonts w:ascii="Tahoma" w:hAnsi="Tahoma" w:cs="Tahoma"/>
      <w:sz w:val="16"/>
      <w:szCs w:val="16"/>
      <w:lang w:val="es-ES_tradnl" w:eastAsia="ar-SA" w:bidi="ar-SA"/>
    </w:rPr>
  </w:style>
  <w:style w:type="character" w:customStyle="1" w:styleId="WW8Num46z0">
    <w:name w:val="WW8Num46z0"/>
    <w:rsid w:val="00C81E7A"/>
    <w:rPr>
      <w:rFonts w:ascii="Symbol" w:hAnsi="Symbol" w:cs="Symbol"/>
    </w:rPr>
  </w:style>
  <w:style w:type="character" w:customStyle="1" w:styleId="Caracteresdenotaalpie">
    <w:name w:val="Caracteres de nota al pie"/>
    <w:rsid w:val="00C81E7A"/>
    <w:rPr>
      <w:vertAlign w:val="superscript"/>
    </w:rPr>
  </w:style>
  <w:style w:type="paragraph" w:styleId="Textocomentario">
    <w:name w:val="annotation text"/>
    <w:basedOn w:val="Normal"/>
    <w:link w:val="TextocomentarioCar"/>
    <w:uiPriority w:val="99"/>
    <w:rsid w:val="00C81E7A"/>
    <w:rPr>
      <w:lang w:val="es-ES"/>
    </w:rPr>
  </w:style>
  <w:style w:type="character" w:customStyle="1" w:styleId="TextocomentarioCar">
    <w:name w:val="Texto comentario Car"/>
    <w:link w:val="Textocomentario"/>
    <w:uiPriority w:val="99"/>
    <w:rsid w:val="00C81E7A"/>
    <w:rPr>
      <w:lang w:val="es-ES" w:eastAsia="ar-SA" w:bidi="ar-SA"/>
    </w:rPr>
  </w:style>
  <w:style w:type="paragraph" w:styleId="Sinespaciado">
    <w:name w:val="No Spacing"/>
    <w:link w:val="SinespaciadoCar"/>
    <w:qFormat/>
    <w:rsid w:val="00C81E7A"/>
    <w:pPr>
      <w:suppressAutoHyphens/>
    </w:pPr>
    <w:rPr>
      <w:rFonts w:ascii="Calibri" w:eastAsia="Calibri" w:hAnsi="Calibri" w:cs="Calibri"/>
      <w:sz w:val="22"/>
      <w:szCs w:val="22"/>
      <w:lang w:val="es-ES" w:eastAsia="ar-SA"/>
    </w:rPr>
  </w:style>
  <w:style w:type="character" w:customStyle="1" w:styleId="SinespaciadoCar">
    <w:name w:val="Sin espaciado Car"/>
    <w:link w:val="Sinespaciado"/>
    <w:uiPriority w:val="1"/>
    <w:rsid w:val="00B755D3"/>
    <w:rPr>
      <w:rFonts w:ascii="Calibri" w:eastAsia="Calibri" w:hAnsi="Calibri" w:cs="Calibri"/>
      <w:sz w:val="22"/>
      <w:szCs w:val="22"/>
      <w:lang w:val="es-ES" w:eastAsia="ar-SA" w:bidi="ar-SA"/>
    </w:rPr>
  </w:style>
  <w:style w:type="paragraph" w:customStyle="1" w:styleId="CarCarCarCar">
    <w:name w:val="Car Car Car Car"/>
    <w:basedOn w:val="Normal"/>
    <w:semiHidden/>
    <w:rsid w:val="00091278"/>
    <w:pPr>
      <w:suppressAutoHyphens w:val="0"/>
      <w:spacing w:after="160" w:line="240" w:lineRule="exact"/>
    </w:pPr>
    <w:rPr>
      <w:rFonts w:ascii="Verdana" w:hAnsi="Verdana" w:cs="Verdana"/>
      <w:lang w:val="en-AU" w:eastAsia="en-US"/>
    </w:rPr>
  </w:style>
  <w:style w:type="paragraph" w:customStyle="1" w:styleId="CarCarCarCarCarCar">
    <w:name w:val="Car Car Car Car Car Car"/>
    <w:basedOn w:val="Normal"/>
    <w:semiHidden/>
    <w:rsid w:val="00EC6549"/>
    <w:pPr>
      <w:suppressAutoHyphens w:val="0"/>
      <w:spacing w:after="160" w:line="240" w:lineRule="exact"/>
    </w:pPr>
    <w:rPr>
      <w:rFonts w:ascii="Verdana" w:hAnsi="Verdana" w:cs="Verdana"/>
      <w:lang w:val="en-AU" w:eastAsia="en-US"/>
    </w:rPr>
  </w:style>
  <w:style w:type="table" w:styleId="Tablaconcuadrcula">
    <w:name w:val="Table Grid"/>
    <w:basedOn w:val="Tablanormal"/>
    <w:uiPriority w:val="59"/>
    <w:rsid w:val="007C321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rsid w:val="007C3210"/>
    <w:pPr>
      <w:widowControl w:val="0"/>
      <w:suppressAutoHyphens w:val="0"/>
      <w:overflowPunct w:val="0"/>
      <w:autoSpaceDE w:val="0"/>
      <w:autoSpaceDN w:val="0"/>
      <w:adjustRightInd w:val="0"/>
      <w:jc w:val="both"/>
      <w:textAlignment w:val="baseline"/>
    </w:pPr>
    <w:rPr>
      <w:sz w:val="24"/>
      <w:szCs w:val="24"/>
      <w:lang w:eastAsia="es-ES"/>
    </w:rPr>
  </w:style>
  <w:style w:type="paragraph" w:customStyle="1" w:styleId="predeterminado">
    <w:name w:val="predeterminado"/>
    <w:basedOn w:val="Normal"/>
    <w:rsid w:val="003E67A7"/>
    <w:pPr>
      <w:suppressAutoHyphens w:val="0"/>
      <w:spacing w:before="100" w:beforeAutospacing="1" w:after="100" w:afterAutospacing="1"/>
    </w:pPr>
    <w:rPr>
      <w:sz w:val="24"/>
      <w:szCs w:val="24"/>
      <w:lang w:val="es-ES" w:eastAsia="es-ES"/>
    </w:rPr>
  </w:style>
  <w:style w:type="paragraph" w:styleId="TDC2">
    <w:name w:val="toc 2"/>
    <w:basedOn w:val="Normal"/>
    <w:next w:val="Normal"/>
    <w:autoRedefine/>
    <w:uiPriority w:val="39"/>
    <w:qFormat/>
    <w:rsid w:val="009F3A00"/>
    <w:pPr>
      <w:tabs>
        <w:tab w:val="right" w:leader="dot" w:pos="9396"/>
      </w:tabs>
      <w:jc w:val="both"/>
    </w:pPr>
    <w:rPr>
      <w:b/>
      <w:noProof/>
      <w:color w:val="000099"/>
      <w:sz w:val="28"/>
      <w:szCs w:val="28"/>
      <w:u w:val="single"/>
    </w:rPr>
  </w:style>
  <w:style w:type="paragraph" w:styleId="TDC3">
    <w:name w:val="toc 3"/>
    <w:basedOn w:val="Normal"/>
    <w:next w:val="Normal"/>
    <w:autoRedefine/>
    <w:uiPriority w:val="39"/>
    <w:qFormat/>
    <w:rsid w:val="0062304A"/>
    <w:pPr>
      <w:widowControl w:val="0"/>
      <w:tabs>
        <w:tab w:val="right" w:leader="dot" w:pos="9964"/>
      </w:tabs>
      <w:suppressAutoHyphens w:val="0"/>
      <w:spacing w:before="120" w:after="240"/>
      <w:jc w:val="both"/>
    </w:pPr>
    <w:rPr>
      <w:noProof/>
      <w:sz w:val="28"/>
    </w:rPr>
  </w:style>
  <w:style w:type="paragraph" w:styleId="TDC5">
    <w:name w:val="toc 5"/>
    <w:basedOn w:val="Normal"/>
    <w:next w:val="Normal"/>
    <w:autoRedefine/>
    <w:uiPriority w:val="39"/>
    <w:rsid w:val="00B7696B"/>
    <w:pPr>
      <w:tabs>
        <w:tab w:val="right" w:leader="dot" w:pos="8828"/>
      </w:tabs>
      <w:spacing w:before="360" w:after="240"/>
      <w:jc w:val="center"/>
    </w:pPr>
    <w:rPr>
      <w:rFonts w:eastAsia="StarSymbol"/>
      <w:b/>
      <w:noProof/>
      <w:color w:val="000080"/>
      <w:sz w:val="40"/>
      <w:u w:val="single"/>
    </w:rPr>
  </w:style>
  <w:style w:type="character" w:customStyle="1" w:styleId="CarCar">
    <w:name w:val="Car Car"/>
    <w:uiPriority w:val="99"/>
    <w:locked/>
    <w:rsid w:val="00216D98"/>
    <w:rPr>
      <w:lang w:val="es-ES" w:eastAsia="es-ES" w:bidi="ar-SA"/>
    </w:rPr>
  </w:style>
  <w:style w:type="paragraph" w:customStyle="1" w:styleId="CharChar2">
    <w:name w:val="Char Char2"/>
    <w:basedOn w:val="Normal"/>
    <w:semiHidden/>
    <w:rsid w:val="00216D98"/>
    <w:pPr>
      <w:suppressAutoHyphens w:val="0"/>
      <w:spacing w:after="160" w:line="240" w:lineRule="exact"/>
    </w:pPr>
    <w:rPr>
      <w:rFonts w:ascii="Verdana" w:hAnsi="Verdana"/>
      <w:szCs w:val="21"/>
      <w:lang w:val="en-AU" w:eastAsia="en-US"/>
    </w:rPr>
  </w:style>
  <w:style w:type="character" w:customStyle="1" w:styleId="EstiloCorreo77">
    <w:name w:val="EstiloCorreo77"/>
    <w:semiHidden/>
    <w:rsid w:val="00216D98"/>
    <w:rPr>
      <w:rFonts w:ascii="Arial" w:hAnsi="Arial" w:cs="Arial"/>
      <w:color w:val="000080"/>
      <w:sz w:val="20"/>
      <w:szCs w:val="20"/>
    </w:rPr>
  </w:style>
  <w:style w:type="paragraph" w:styleId="TDC4">
    <w:name w:val="toc 4"/>
    <w:basedOn w:val="Normal"/>
    <w:next w:val="Normal"/>
    <w:autoRedefine/>
    <w:uiPriority w:val="39"/>
    <w:rsid w:val="006E7BC6"/>
    <w:pPr>
      <w:spacing w:before="360" w:after="240"/>
      <w:jc w:val="center"/>
    </w:pPr>
    <w:rPr>
      <w:b/>
      <w:color w:val="000080"/>
      <w:sz w:val="36"/>
      <w:szCs w:val="22"/>
      <w:u w:val="single"/>
    </w:rPr>
  </w:style>
  <w:style w:type="paragraph" w:styleId="TDC6">
    <w:name w:val="toc 6"/>
    <w:basedOn w:val="Normal"/>
    <w:next w:val="Normal"/>
    <w:autoRedefine/>
    <w:uiPriority w:val="39"/>
    <w:rsid w:val="00216D98"/>
    <w:rPr>
      <w:sz w:val="22"/>
      <w:szCs w:val="22"/>
    </w:rPr>
  </w:style>
  <w:style w:type="paragraph" w:styleId="TDC7">
    <w:name w:val="toc 7"/>
    <w:basedOn w:val="Normal"/>
    <w:next w:val="Normal"/>
    <w:autoRedefine/>
    <w:uiPriority w:val="39"/>
    <w:rsid w:val="00216D98"/>
    <w:rPr>
      <w:sz w:val="22"/>
      <w:szCs w:val="22"/>
    </w:rPr>
  </w:style>
  <w:style w:type="paragraph" w:styleId="TDC8">
    <w:name w:val="toc 8"/>
    <w:basedOn w:val="Normal"/>
    <w:next w:val="Normal"/>
    <w:autoRedefine/>
    <w:uiPriority w:val="39"/>
    <w:rsid w:val="00216D98"/>
    <w:rPr>
      <w:sz w:val="22"/>
      <w:szCs w:val="22"/>
    </w:rPr>
  </w:style>
  <w:style w:type="paragraph" w:styleId="TDC9">
    <w:name w:val="toc 9"/>
    <w:basedOn w:val="Normal"/>
    <w:next w:val="Normal"/>
    <w:autoRedefine/>
    <w:uiPriority w:val="39"/>
    <w:rsid w:val="00216D98"/>
    <w:rPr>
      <w:sz w:val="22"/>
      <w:szCs w:val="22"/>
    </w:rPr>
  </w:style>
  <w:style w:type="paragraph" w:styleId="Encabezado">
    <w:name w:val="header"/>
    <w:aliases w:val="encabezado,h"/>
    <w:basedOn w:val="Normal"/>
    <w:link w:val="EncabezadoCar1"/>
    <w:qFormat/>
    <w:rsid w:val="00216D98"/>
    <w:pPr>
      <w:tabs>
        <w:tab w:val="center" w:pos="4252"/>
        <w:tab w:val="right" w:pos="8504"/>
      </w:tabs>
      <w:suppressAutoHyphens w:val="0"/>
    </w:pPr>
    <w:rPr>
      <w:lang w:val="es-ES" w:eastAsia="es-ES"/>
    </w:rPr>
  </w:style>
  <w:style w:type="character" w:customStyle="1" w:styleId="EncabezadoCar1">
    <w:name w:val="Encabezado Car1"/>
    <w:aliases w:val="encabezado Car1,h Car"/>
    <w:link w:val="Encabezado"/>
    <w:rsid w:val="00216D98"/>
    <w:rPr>
      <w:lang w:val="es-ES" w:eastAsia="es-ES" w:bidi="ar-SA"/>
    </w:rPr>
  </w:style>
  <w:style w:type="paragraph" w:styleId="Textodebloque">
    <w:name w:val="Block Text"/>
    <w:basedOn w:val="Normal"/>
    <w:rsid w:val="00216D98"/>
    <w:pPr>
      <w:widowControl w:val="0"/>
      <w:suppressAutoHyphens w:val="0"/>
      <w:ind w:left="851" w:right="851" w:firstLine="709"/>
      <w:jc w:val="both"/>
    </w:pPr>
    <w:rPr>
      <w:sz w:val="24"/>
      <w:szCs w:val="24"/>
      <w:lang w:val="es-ES" w:eastAsia="es-ES"/>
    </w:rPr>
  </w:style>
  <w:style w:type="paragraph" w:customStyle="1" w:styleId="Predeterminado0">
    <w:name w:val="Predeterminado"/>
    <w:qFormat/>
    <w:rsid w:val="00216D98"/>
    <w:pPr>
      <w:widowControl w:val="0"/>
      <w:autoSpaceDE w:val="0"/>
      <w:autoSpaceDN w:val="0"/>
      <w:adjustRightInd w:val="0"/>
    </w:pPr>
    <w:rPr>
      <w:rFonts w:ascii="Trebuchet MS" w:hAnsi="Trebuchet MS" w:cs="Trebuchet MS"/>
      <w:color w:val="000000"/>
      <w:sz w:val="48"/>
      <w:szCs w:val="48"/>
      <w:lang w:val="es-ES" w:eastAsia="es-ES"/>
    </w:rPr>
  </w:style>
  <w:style w:type="paragraph" w:customStyle="1" w:styleId="EstiloTtulo3Rojo">
    <w:name w:val="Estilo Título 3 + Rojo"/>
    <w:basedOn w:val="Ttulo3"/>
    <w:link w:val="EstiloTtulo3RojoCar"/>
    <w:rsid w:val="00216D98"/>
    <w:pPr>
      <w:spacing w:before="240" w:after="60"/>
    </w:pPr>
    <w:rPr>
      <w:color w:val="000080"/>
    </w:rPr>
  </w:style>
  <w:style w:type="character" w:customStyle="1" w:styleId="EstiloTtulo3RojoCar">
    <w:name w:val="Estilo Título 3 + Rojo Car"/>
    <w:link w:val="EstiloTtulo3Rojo"/>
    <w:rsid w:val="00216D98"/>
    <w:rPr>
      <w:rFonts w:cs="Arial"/>
      <w:b/>
      <w:bCs/>
      <w:color w:val="000080"/>
      <w:sz w:val="28"/>
      <w:szCs w:val="26"/>
      <w:lang w:val="es-ES_tradnl" w:eastAsia="ar-SA" w:bidi="ar-SA"/>
    </w:rPr>
  </w:style>
  <w:style w:type="paragraph" w:customStyle="1" w:styleId="Estilo14ptNegritaCentrado">
    <w:name w:val="Estilo 14 pt Negrita Centrado"/>
    <w:basedOn w:val="Normal"/>
    <w:rsid w:val="00216D98"/>
    <w:pPr>
      <w:spacing w:line="480" w:lineRule="auto"/>
      <w:jc w:val="center"/>
    </w:pPr>
    <w:rPr>
      <w:b/>
      <w:bCs/>
      <w:sz w:val="32"/>
      <w:u w:val="single"/>
    </w:rPr>
  </w:style>
  <w:style w:type="paragraph" w:customStyle="1" w:styleId="Estilo14ptNegritaCentradoInterlineadoDoble">
    <w:name w:val="Estilo 14 pt Negrita Centrado Interlineado:  Doble"/>
    <w:basedOn w:val="Normal"/>
    <w:rsid w:val="00216D98"/>
    <w:pPr>
      <w:spacing w:line="480" w:lineRule="auto"/>
      <w:jc w:val="center"/>
    </w:pPr>
    <w:rPr>
      <w:b/>
      <w:bCs/>
      <w:sz w:val="40"/>
      <w:u w:val="single"/>
    </w:rPr>
  </w:style>
  <w:style w:type="paragraph" w:customStyle="1" w:styleId="Textoindependiente21">
    <w:name w:val="Texto independiente 21"/>
    <w:basedOn w:val="Normal"/>
    <w:uiPriority w:val="99"/>
    <w:rsid w:val="00EA1E4D"/>
    <w:pPr>
      <w:jc w:val="both"/>
    </w:pPr>
    <w:rPr>
      <w:rFonts w:ascii="Verdana" w:hAnsi="Verdana"/>
      <w:i/>
      <w:sz w:val="24"/>
    </w:rPr>
  </w:style>
  <w:style w:type="paragraph" w:customStyle="1" w:styleId="Titulo6">
    <w:name w:val="Titulo 6"/>
    <w:basedOn w:val="TDC1"/>
    <w:rsid w:val="00216D98"/>
    <w:pPr>
      <w:tabs>
        <w:tab w:val="right" w:leader="dot" w:pos="8828"/>
      </w:tabs>
    </w:pPr>
    <w:rPr>
      <w:b w:val="0"/>
      <w:bCs/>
      <w:caps/>
      <w:noProof/>
    </w:rPr>
  </w:style>
  <w:style w:type="paragraph" w:customStyle="1" w:styleId="Estilo18ptNegritaSubrayadoCentrado">
    <w:name w:val="Estilo 18 pt Negrita Subrayado Centrado"/>
    <w:basedOn w:val="Normal"/>
    <w:rsid w:val="00216D98"/>
    <w:pPr>
      <w:jc w:val="both"/>
    </w:pPr>
    <w:rPr>
      <w:b/>
      <w:bCs/>
      <w:sz w:val="36"/>
      <w:u w:val="single"/>
    </w:rPr>
  </w:style>
  <w:style w:type="paragraph" w:customStyle="1" w:styleId="Estilo14ptAzuloscuroJustificadoPrimeralnea125cmAnt">
    <w:name w:val="Estilo 14 pt Azul oscuro Justificado Primera línea:  125 cm Ant..."/>
    <w:basedOn w:val="Normal"/>
    <w:rsid w:val="00216D98"/>
    <w:pPr>
      <w:spacing w:before="100" w:after="100" w:line="480" w:lineRule="auto"/>
      <w:ind w:firstLine="708"/>
      <w:jc w:val="both"/>
    </w:pPr>
    <w:rPr>
      <w:color w:val="000080"/>
      <w:sz w:val="28"/>
    </w:rPr>
  </w:style>
  <w:style w:type="paragraph" w:customStyle="1" w:styleId="Estilo14ptJustificadoPrimeralnea125cmInterlineadoD">
    <w:name w:val="Estilo 14 pt Justificado Primera línea:  125 cm Interlineado:  D..."/>
    <w:basedOn w:val="Normal"/>
    <w:rsid w:val="00216D98"/>
    <w:pPr>
      <w:spacing w:line="480" w:lineRule="auto"/>
      <w:ind w:firstLine="708"/>
      <w:jc w:val="both"/>
    </w:pPr>
    <w:rPr>
      <w:sz w:val="28"/>
    </w:rPr>
  </w:style>
  <w:style w:type="paragraph" w:styleId="Piedepgina">
    <w:name w:val="footer"/>
    <w:basedOn w:val="Normal"/>
    <w:link w:val="PiedepginaCar"/>
    <w:uiPriority w:val="99"/>
    <w:rsid w:val="00216D98"/>
    <w:pPr>
      <w:tabs>
        <w:tab w:val="center" w:pos="4252"/>
        <w:tab w:val="right" w:pos="8504"/>
      </w:tabs>
      <w:suppressAutoHyphens w:val="0"/>
    </w:pPr>
    <w:rPr>
      <w:rFonts w:ascii="MS Sans Serif" w:hAnsi="MS Sans Serif"/>
      <w:sz w:val="24"/>
      <w:lang w:eastAsia="es-ES"/>
    </w:rPr>
  </w:style>
  <w:style w:type="character" w:customStyle="1" w:styleId="PiedepginaCar">
    <w:name w:val="Pie de página Car"/>
    <w:link w:val="Piedepgina"/>
    <w:uiPriority w:val="99"/>
    <w:rsid w:val="00343BB0"/>
    <w:rPr>
      <w:rFonts w:ascii="MS Sans Serif" w:hAnsi="MS Sans Serif"/>
      <w:sz w:val="24"/>
      <w:lang w:val="es-ES_tradnl" w:eastAsia="es-ES"/>
    </w:rPr>
  </w:style>
  <w:style w:type="character" w:styleId="Nmerodepgina">
    <w:name w:val="page number"/>
    <w:basedOn w:val="Fuentedeprrafopredeter"/>
    <w:uiPriority w:val="99"/>
    <w:rsid w:val="00216D98"/>
  </w:style>
  <w:style w:type="paragraph" w:customStyle="1" w:styleId="Prrafodelista1">
    <w:name w:val="Párrafo de lista1"/>
    <w:basedOn w:val="Normal"/>
    <w:qFormat/>
    <w:rsid w:val="00216D98"/>
    <w:pPr>
      <w:suppressAutoHyphens w:val="0"/>
      <w:ind w:left="720"/>
      <w:contextualSpacing/>
    </w:pPr>
    <w:rPr>
      <w:sz w:val="24"/>
      <w:szCs w:val="24"/>
      <w:lang w:val="es-ES" w:eastAsia="es-ES"/>
    </w:rPr>
  </w:style>
  <w:style w:type="paragraph" w:styleId="HTMLconformatoprevio">
    <w:name w:val="HTML Preformatted"/>
    <w:basedOn w:val="Normal"/>
    <w:link w:val="HTMLconformatoprevioCar"/>
    <w:rsid w:val="0021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lang w:val="es-ES" w:eastAsia="es-ES"/>
    </w:rPr>
  </w:style>
  <w:style w:type="paragraph" w:styleId="Textoindependiente2">
    <w:name w:val="Body Text 2"/>
    <w:basedOn w:val="Normal"/>
    <w:link w:val="Textoindependiente2Car"/>
    <w:qFormat/>
    <w:rsid w:val="00216D98"/>
    <w:pPr>
      <w:spacing w:after="120" w:line="480" w:lineRule="auto"/>
    </w:pPr>
    <w:rPr>
      <w:lang w:val="es-ES"/>
    </w:rPr>
  </w:style>
  <w:style w:type="character" w:customStyle="1" w:styleId="Textoindependiente2Car">
    <w:name w:val="Texto independiente 2 Car"/>
    <w:link w:val="Textoindependiente2"/>
    <w:rsid w:val="00AD1683"/>
    <w:rPr>
      <w:lang w:val="es-ES" w:eastAsia="ar-SA" w:bidi="ar-SA"/>
    </w:rPr>
  </w:style>
  <w:style w:type="character" w:customStyle="1" w:styleId="wjimenez">
    <w:name w:val="wjimenez"/>
    <w:semiHidden/>
    <w:rsid w:val="00216D98"/>
    <w:rPr>
      <w:rFonts w:ascii="Arial" w:hAnsi="Arial" w:cs="Arial"/>
      <w:color w:val="auto"/>
      <w:sz w:val="20"/>
      <w:szCs w:val="20"/>
    </w:rPr>
  </w:style>
  <w:style w:type="paragraph" w:customStyle="1" w:styleId="western">
    <w:name w:val="western"/>
    <w:basedOn w:val="Normal"/>
    <w:rsid w:val="00216D98"/>
    <w:pPr>
      <w:suppressAutoHyphens w:val="0"/>
      <w:spacing w:before="100" w:beforeAutospacing="1"/>
    </w:pPr>
    <w:rPr>
      <w:sz w:val="18"/>
      <w:szCs w:val="18"/>
      <w:lang w:val="es-ES" w:eastAsia="es-ES"/>
    </w:rPr>
  </w:style>
  <w:style w:type="character" w:customStyle="1" w:styleId="mherreras">
    <w:name w:val="mherreras"/>
    <w:semiHidden/>
    <w:rsid w:val="00216D98"/>
    <w:rPr>
      <w:rFonts w:ascii="Arial" w:hAnsi="Arial" w:cs="Arial"/>
      <w:color w:val="000080"/>
      <w:sz w:val="20"/>
      <w:szCs w:val="20"/>
    </w:rPr>
  </w:style>
  <w:style w:type="paragraph" w:customStyle="1" w:styleId="Contenidodelatabla">
    <w:name w:val="Contenido de la tabla"/>
    <w:basedOn w:val="Normal"/>
    <w:qFormat/>
    <w:rsid w:val="00216D98"/>
    <w:pPr>
      <w:suppressLineNumbers/>
      <w:ind w:firstLine="709"/>
      <w:jc w:val="both"/>
    </w:pPr>
    <w:rPr>
      <w:sz w:val="24"/>
      <w:lang w:val="es-CR"/>
    </w:rPr>
  </w:style>
  <w:style w:type="character" w:customStyle="1" w:styleId="Refdenotaalpie1">
    <w:name w:val="Ref. de nota al pie1"/>
    <w:rsid w:val="00216D98"/>
    <w:rPr>
      <w:vertAlign w:val="superscript"/>
    </w:rPr>
  </w:style>
  <w:style w:type="paragraph" w:styleId="Textosinformato">
    <w:name w:val="Plain Text"/>
    <w:basedOn w:val="Normal"/>
    <w:link w:val="TextosinformatoCar"/>
    <w:uiPriority w:val="99"/>
    <w:rsid w:val="00216D98"/>
    <w:pPr>
      <w:suppressAutoHyphens w:val="0"/>
    </w:pPr>
    <w:rPr>
      <w:rFonts w:ascii="Bookman Old Style" w:hAnsi="Bookman Old Style"/>
      <w:i/>
      <w:iCs/>
      <w:sz w:val="24"/>
      <w:szCs w:val="24"/>
      <w:lang w:val="es-ES" w:eastAsia="es-ES"/>
    </w:rPr>
  </w:style>
  <w:style w:type="paragraph" w:customStyle="1" w:styleId="Normal2">
    <w:name w:val="Normal2"/>
    <w:rsid w:val="00216D98"/>
    <w:pPr>
      <w:suppressAutoHyphens/>
    </w:pPr>
    <w:rPr>
      <w:sz w:val="24"/>
      <w:lang w:eastAsia="ar-SA"/>
    </w:rPr>
  </w:style>
  <w:style w:type="paragraph" w:customStyle="1" w:styleId="Sangra3detindependiente1">
    <w:name w:val="Sangría 3 de t. independiente1"/>
    <w:basedOn w:val="Normal"/>
    <w:rsid w:val="00216D98"/>
    <w:pPr>
      <w:spacing w:after="120"/>
      <w:ind w:left="283"/>
    </w:pPr>
    <w:rPr>
      <w:sz w:val="16"/>
      <w:szCs w:val="16"/>
      <w:lang w:val="es-ES"/>
    </w:rPr>
  </w:style>
  <w:style w:type="paragraph" w:styleId="Remitedesobre">
    <w:name w:val="envelope return"/>
    <w:basedOn w:val="Normal"/>
    <w:rsid w:val="00216D98"/>
    <w:pPr>
      <w:widowControl w:val="0"/>
      <w:suppressAutoHyphens w:val="0"/>
      <w:autoSpaceDE w:val="0"/>
      <w:autoSpaceDN w:val="0"/>
      <w:adjustRightInd w:val="0"/>
    </w:pPr>
    <w:rPr>
      <w:rFonts w:ascii="Arial" w:hAnsi="Arial" w:cs="Arial"/>
      <w:spacing w:val="-3"/>
      <w:sz w:val="24"/>
      <w:szCs w:val="24"/>
      <w:lang w:val="es-CR" w:eastAsia="es-CR"/>
    </w:rPr>
  </w:style>
  <w:style w:type="paragraph" w:customStyle="1" w:styleId="lcon">
    <w:name w:val="lcon"/>
    <w:rsid w:val="00216D98"/>
    <w:pPr>
      <w:widowControl w:val="0"/>
      <w:autoSpaceDE w:val="0"/>
      <w:autoSpaceDN w:val="0"/>
      <w:adjustRightInd w:val="0"/>
      <w:jc w:val="both"/>
    </w:pPr>
    <w:rPr>
      <w:rFonts w:ascii="Courier New" w:hAnsi="Courier New" w:cs="Courier New"/>
      <w:spacing w:val="-3"/>
      <w:sz w:val="24"/>
      <w:szCs w:val="24"/>
    </w:rPr>
  </w:style>
  <w:style w:type="paragraph" w:customStyle="1" w:styleId="CaracterCaracterCharCharCaracterCaracterCarCarCarCarChar">
    <w:name w:val="Caracter Caracter Char Char Caracter Caracter Car Car Car Car Char"/>
    <w:basedOn w:val="Normal"/>
    <w:rsid w:val="00216D98"/>
    <w:pPr>
      <w:suppressAutoHyphens w:val="0"/>
      <w:jc w:val="both"/>
    </w:pPr>
    <w:rPr>
      <w:rFonts w:ascii="Arial" w:hAnsi="Arial" w:cs="Arial"/>
      <w:sz w:val="24"/>
      <w:szCs w:val="24"/>
      <w:lang w:val="pl-PL" w:eastAsia="pl-PL"/>
    </w:rPr>
  </w:style>
  <w:style w:type="paragraph" w:customStyle="1" w:styleId="H5">
    <w:name w:val="H5"/>
    <w:next w:val="Normal"/>
    <w:uiPriority w:val="99"/>
    <w:rsid w:val="00216D98"/>
    <w:pPr>
      <w:keepNext/>
      <w:widowControl w:val="0"/>
      <w:autoSpaceDE w:val="0"/>
      <w:autoSpaceDN w:val="0"/>
      <w:adjustRightInd w:val="0"/>
      <w:spacing w:before="100" w:after="100"/>
      <w:outlineLvl w:val="5"/>
    </w:pPr>
    <w:rPr>
      <w:rFonts w:ascii="Arial" w:hAnsi="Arial" w:cs="Arial"/>
      <w:b/>
      <w:bCs/>
      <w:lang w:val="es-ES" w:eastAsia="es-ES"/>
    </w:rPr>
  </w:style>
  <w:style w:type="paragraph" w:customStyle="1" w:styleId="estilo2">
    <w:name w:val="estilo2"/>
    <w:rsid w:val="00216D98"/>
    <w:pPr>
      <w:widowControl w:val="0"/>
      <w:autoSpaceDE w:val="0"/>
      <w:autoSpaceDN w:val="0"/>
      <w:adjustRightInd w:val="0"/>
      <w:spacing w:before="100" w:after="100"/>
    </w:pPr>
    <w:rPr>
      <w:rFonts w:ascii="Verdana" w:hAnsi="Verdana" w:cs="Verdana"/>
      <w:sz w:val="24"/>
      <w:szCs w:val="24"/>
      <w:lang w:val="es-ES" w:eastAsia="es-ES"/>
    </w:rPr>
  </w:style>
  <w:style w:type="paragraph" w:customStyle="1" w:styleId="Estilo1">
    <w:name w:val="Estilo1"/>
    <w:rsid w:val="00216D98"/>
    <w:pPr>
      <w:autoSpaceDE w:val="0"/>
      <w:autoSpaceDN w:val="0"/>
      <w:adjustRightInd w:val="0"/>
    </w:pPr>
    <w:rPr>
      <w:sz w:val="24"/>
      <w:szCs w:val="24"/>
      <w:lang w:val="en-US" w:eastAsia="es-ES"/>
    </w:rPr>
  </w:style>
  <w:style w:type="paragraph" w:customStyle="1" w:styleId="3">
    <w:name w:val="3"/>
    <w:basedOn w:val="Normal"/>
    <w:semiHidden/>
    <w:rsid w:val="00216D98"/>
    <w:pPr>
      <w:suppressAutoHyphens w:val="0"/>
      <w:spacing w:after="160" w:line="240" w:lineRule="exact"/>
    </w:pPr>
    <w:rPr>
      <w:rFonts w:ascii="Verdana" w:hAnsi="Verdana"/>
      <w:szCs w:val="21"/>
      <w:lang w:val="en-AU" w:eastAsia="en-US"/>
    </w:rPr>
  </w:style>
  <w:style w:type="paragraph" w:customStyle="1" w:styleId="1">
    <w:name w:val="1"/>
    <w:basedOn w:val="Normal"/>
    <w:semiHidden/>
    <w:rsid w:val="00216D98"/>
    <w:pPr>
      <w:suppressAutoHyphens w:val="0"/>
      <w:spacing w:after="160" w:line="240" w:lineRule="exact"/>
    </w:pPr>
    <w:rPr>
      <w:rFonts w:ascii="Verdana" w:hAnsi="Verdana"/>
      <w:szCs w:val="21"/>
      <w:lang w:val="en-AU" w:eastAsia="en-US"/>
    </w:rPr>
  </w:style>
  <w:style w:type="paragraph" w:styleId="Textoindependiente3">
    <w:name w:val="Body Text 3"/>
    <w:basedOn w:val="Normal"/>
    <w:link w:val="Textoindependiente3Car"/>
    <w:rsid w:val="00216D98"/>
    <w:pPr>
      <w:tabs>
        <w:tab w:val="left" w:pos="1134"/>
      </w:tabs>
      <w:suppressAutoHyphens w:val="0"/>
      <w:jc w:val="both"/>
    </w:pPr>
    <w:rPr>
      <w:rFonts w:ascii="Arial" w:hAnsi="Arial"/>
      <w:sz w:val="24"/>
      <w:lang w:eastAsia="es-ES"/>
    </w:rPr>
  </w:style>
  <w:style w:type="paragraph" w:customStyle="1" w:styleId="Textoindependiente22">
    <w:name w:val="Texto independiente 22"/>
    <w:basedOn w:val="Normal"/>
    <w:rsid w:val="00216D98"/>
    <w:pPr>
      <w:widowControl w:val="0"/>
      <w:suppressAutoHyphens w:val="0"/>
      <w:jc w:val="both"/>
    </w:pPr>
    <w:rPr>
      <w:sz w:val="24"/>
      <w:lang w:val="en-US" w:eastAsia="es-ES"/>
    </w:rPr>
  </w:style>
  <w:style w:type="paragraph" w:styleId="Sangra3detindependiente">
    <w:name w:val="Body Text Indent 3"/>
    <w:basedOn w:val="Normal"/>
    <w:link w:val="Sangra3detindependienteCar"/>
    <w:rsid w:val="00216D98"/>
    <w:pPr>
      <w:suppressAutoHyphens w:val="0"/>
      <w:spacing w:after="120"/>
      <w:ind w:left="283"/>
    </w:pPr>
    <w:rPr>
      <w:sz w:val="16"/>
      <w:szCs w:val="16"/>
      <w:lang w:val="es-CR" w:eastAsia="es-ES"/>
    </w:rPr>
  </w:style>
  <w:style w:type="paragraph" w:customStyle="1" w:styleId="Style1">
    <w:name w:val="Style 1"/>
    <w:basedOn w:val="Normal"/>
    <w:rsid w:val="00216D98"/>
    <w:pPr>
      <w:widowControl w:val="0"/>
      <w:suppressAutoHyphens w:val="0"/>
      <w:autoSpaceDE w:val="0"/>
      <w:autoSpaceDN w:val="0"/>
      <w:adjustRightInd w:val="0"/>
    </w:pPr>
    <w:rPr>
      <w:sz w:val="24"/>
      <w:szCs w:val="24"/>
      <w:lang w:val="en-US" w:eastAsia="es-ES"/>
    </w:rPr>
  </w:style>
  <w:style w:type="paragraph" w:customStyle="1" w:styleId="bodytext2">
    <w:name w:val="bodytext2"/>
    <w:basedOn w:val="Normal"/>
    <w:rsid w:val="00216D98"/>
    <w:pPr>
      <w:suppressAutoHyphens w:val="0"/>
      <w:ind w:right="334" w:hanging="283"/>
      <w:jc w:val="both"/>
    </w:pPr>
    <w:rPr>
      <w:rFonts w:ascii="Arial" w:hAnsi="Arial" w:cs="Arial"/>
      <w:sz w:val="24"/>
      <w:szCs w:val="24"/>
      <w:lang w:val="es-ES" w:eastAsia="es-ES"/>
    </w:rPr>
  </w:style>
  <w:style w:type="paragraph" w:styleId="Ttulo">
    <w:name w:val="Title"/>
    <w:basedOn w:val="Normal"/>
    <w:link w:val="TtuloCar"/>
    <w:uiPriority w:val="99"/>
    <w:qFormat/>
    <w:rsid w:val="00216D98"/>
    <w:pPr>
      <w:widowControl w:val="0"/>
      <w:suppressAutoHyphens w:val="0"/>
      <w:autoSpaceDE w:val="0"/>
      <w:autoSpaceDN w:val="0"/>
      <w:adjustRightInd w:val="0"/>
      <w:jc w:val="center"/>
    </w:pPr>
    <w:rPr>
      <w:rFonts w:ascii="Arial" w:hAnsi="Arial" w:cs="Arial"/>
      <w:b/>
      <w:bCs/>
      <w:sz w:val="28"/>
      <w:szCs w:val="28"/>
      <w:shd w:val="clear" w:color="auto" w:fill="FFFFFF"/>
      <w:lang w:val="es-ES" w:eastAsia="es-ES"/>
    </w:rPr>
  </w:style>
  <w:style w:type="character" w:customStyle="1" w:styleId="CarCar4">
    <w:name w:val="Car Car4"/>
    <w:uiPriority w:val="99"/>
    <w:rsid w:val="00216D98"/>
    <w:rPr>
      <w:rFonts w:ascii="Calibri" w:eastAsia="Times New Roman" w:hAnsi="Calibri" w:cs="Times New Roman"/>
      <w:b/>
      <w:bCs/>
      <w:sz w:val="28"/>
      <w:szCs w:val="28"/>
      <w:lang w:val="es-ES_tradnl" w:eastAsia="ar-SA"/>
    </w:rPr>
  </w:style>
  <w:style w:type="paragraph" w:customStyle="1" w:styleId="WW-Predeterminado">
    <w:name w:val="WW-Predeterminado"/>
    <w:qFormat/>
    <w:rsid w:val="00216D98"/>
    <w:pPr>
      <w:widowControl w:val="0"/>
      <w:autoSpaceDE w:val="0"/>
      <w:autoSpaceDN w:val="0"/>
      <w:adjustRightInd w:val="0"/>
    </w:pPr>
    <w:rPr>
      <w:rFonts w:ascii="Arial" w:hAnsi="Arial" w:cs="Arial"/>
      <w:color w:val="000000"/>
      <w:sz w:val="24"/>
      <w:szCs w:val="24"/>
      <w:lang w:val="es-ES" w:eastAsia="es-ES"/>
    </w:rPr>
  </w:style>
  <w:style w:type="paragraph" w:customStyle="1" w:styleId="WW-Predeterminado1">
    <w:name w:val="WW-Predeterminado1"/>
    <w:uiPriority w:val="99"/>
    <w:rsid w:val="00216D98"/>
    <w:pPr>
      <w:widowControl w:val="0"/>
      <w:autoSpaceDE w:val="0"/>
      <w:autoSpaceDN w:val="0"/>
      <w:adjustRightInd w:val="0"/>
    </w:pPr>
    <w:rPr>
      <w:rFonts w:ascii="Arial" w:hAnsi="Arial" w:cs="Arial"/>
      <w:color w:val="000000"/>
      <w:sz w:val="24"/>
      <w:szCs w:val="24"/>
      <w:lang w:val="es-ES" w:eastAsia="es-ES"/>
    </w:rPr>
  </w:style>
  <w:style w:type="paragraph" w:customStyle="1" w:styleId="Sangra2detindependiente1">
    <w:name w:val="Sangría 2 de t. independiente1"/>
    <w:rsid w:val="00216D98"/>
    <w:pPr>
      <w:widowControl w:val="0"/>
      <w:suppressAutoHyphens/>
      <w:autoSpaceDE w:val="0"/>
      <w:spacing w:line="480" w:lineRule="auto"/>
      <w:ind w:firstLine="708"/>
      <w:jc w:val="both"/>
    </w:pPr>
    <w:rPr>
      <w:rFonts w:ascii="Arial" w:eastAsia="Arial" w:hAnsi="Arial" w:cs="Arial"/>
      <w:sz w:val="24"/>
      <w:szCs w:val="24"/>
      <w:u w:val="single"/>
      <w:lang w:val="es-ES" w:eastAsia="es-ES" w:bidi="es-ES"/>
    </w:rPr>
  </w:style>
  <w:style w:type="paragraph" w:customStyle="1" w:styleId="Cuerpodetexto">
    <w:name w:val="Cuerpo de texto"/>
    <w:basedOn w:val="Predeterminado0"/>
    <w:uiPriority w:val="99"/>
    <w:rsid w:val="00216D98"/>
    <w:pPr>
      <w:autoSpaceDE/>
      <w:autoSpaceDN/>
      <w:adjustRightInd/>
    </w:pPr>
    <w:rPr>
      <w:rFonts w:ascii="Times New Roman" w:hAnsi="Times New Roman" w:cs="Times New Roman"/>
      <w:snapToGrid w:val="0"/>
      <w:color w:val="auto"/>
      <w:sz w:val="20"/>
      <w:szCs w:val="20"/>
    </w:rPr>
  </w:style>
  <w:style w:type="paragraph" w:customStyle="1" w:styleId="Normal1">
    <w:name w:val="Normal1"/>
    <w:basedOn w:val="Normal"/>
    <w:uiPriority w:val="99"/>
    <w:qFormat/>
    <w:rsid w:val="00216D98"/>
    <w:pPr>
      <w:autoSpaceDE w:val="0"/>
    </w:pPr>
    <w:rPr>
      <w:color w:val="000000"/>
      <w:sz w:val="24"/>
      <w:szCs w:val="24"/>
      <w:lang w:val="es-ES" w:eastAsia="zh-CN" w:bidi="hi-IN"/>
    </w:rPr>
  </w:style>
  <w:style w:type="paragraph" w:customStyle="1" w:styleId="Default">
    <w:name w:val="Default"/>
    <w:qFormat/>
    <w:rsid w:val="00216D98"/>
    <w:pPr>
      <w:widowControl w:val="0"/>
      <w:autoSpaceDE w:val="0"/>
      <w:autoSpaceDN w:val="0"/>
      <w:adjustRightInd w:val="0"/>
    </w:pPr>
    <w:rPr>
      <w:rFonts w:ascii="Verdana" w:hAnsi="Verdana" w:cs="Verdana"/>
      <w:color w:val="000000"/>
      <w:sz w:val="24"/>
      <w:szCs w:val="24"/>
      <w:lang w:val="es-ES" w:eastAsia="es-ES"/>
    </w:rPr>
  </w:style>
  <w:style w:type="paragraph" w:customStyle="1" w:styleId="CM1">
    <w:name w:val="CM1"/>
    <w:basedOn w:val="Default"/>
    <w:next w:val="Default"/>
    <w:rsid w:val="00216D98"/>
    <w:pPr>
      <w:spacing w:after="225"/>
    </w:pPr>
    <w:rPr>
      <w:rFonts w:cs="Times New Roman"/>
      <w:color w:val="auto"/>
    </w:rPr>
  </w:style>
  <w:style w:type="paragraph" w:customStyle="1" w:styleId="Prrafodelista2">
    <w:name w:val="Párrafo de lista2"/>
    <w:basedOn w:val="Normal"/>
    <w:link w:val="PrrafodelistaCar"/>
    <w:qFormat/>
    <w:rsid w:val="00216D98"/>
    <w:pPr>
      <w:suppressAutoHyphens w:val="0"/>
      <w:spacing w:line="276" w:lineRule="auto"/>
      <w:ind w:left="720"/>
      <w:contextualSpacing/>
      <w:jc w:val="both"/>
    </w:pPr>
    <w:rPr>
      <w:rFonts w:ascii="Calibri" w:hAnsi="Calibri"/>
      <w:sz w:val="24"/>
      <w:szCs w:val="24"/>
      <w:lang w:val="es-CR" w:eastAsia="es-ES"/>
    </w:rPr>
  </w:style>
  <w:style w:type="character" w:customStyle="1" w:styleId="PrrafodelistaCar">
    <w:name w:val="Párrafo de lista Car"/>
    <w:link w:val="Prrafodelista2"/>
    <w:uiPriority w:val="34"/>
    <w:rsid w:val="00216D98"/>
    <w:rPr>
      <w:rFonts w:ascii="Calibri" w:hAnsi="Calibri"/>
      <w:sz w:val="24"/>
      <w:szCs w:val="24"/>
      <w:lang w:val="es-CR" w:eastAsia="es-ES" w:bidi="ar-SA"/>
    </w:rPr>
  </w:style>
  <w:style w:type="paragraph" w:customStyle="1" w:styleId="prrafodelista0">
    <w:name w:val="prrafodelista"/>
    <w:basedOn w:val="Normal"/>
    <w:rsid w:val="00216D98"/>
    <w:pPr>
      <w:suppressAutoHyphens w:val="0"/>
      <w:spacing w:before="100" w:beforeAutospacing="1" w:after="100" w:afterAutospacing="1"/>
    </w:pPr>
    <w:rPr>
      <w:sz w:val="24"/>
      <w:szCs w:val="24"/>
      <w:lang w:val="es-ES" w:eastAsia="es-ES"/>
    </w:rPr>
  </w:style>
  <w:style w:type="paragraph" w:customStyle="1" w:styleId="normalprueba1">
    <w:name w:val="normalprueba1"/>
    <w:basedOn w:val="Normal"/>
    <w:rsid w:val="00216D98"/>
    <w:pPr>
      <w:suppressAutoHyphens w:val="0"/>
      <w:spacing w:before="100" w:beforeAutospacing="1" w:after="100" w:afterAutospacing="1"/>
    </w:pPr>
    <w:rPr>
      <w:sz w:val="24"/>
      <w:szCs w:val="24"/>
      <w:lang w:val="es-ES" w:eastAsia="es-ES"/>
    </w:rPr>
  </w:style>
  <w:style w:type="character" w:customStyle="1" w:styleId="Nivel4Char">
    <w:name w:val="Nivel 4 Char"/>
    <w:link w:val="Nivel4"/>
    <w:locked/>
    <w:rsid w:val="007A459D"/>
    <w:rPr>
      <w:lang w:val="es-ES" w:bidi="ar-SA"/>
    </w:rPr>
  </w:style>
  <w:style w:type="paragraph" w:customStyle="1" w:styleId="Nivel4">
    <w:name w:val="Nivel 4"/>
    <w:basedOn w:val="Normal"/>
    <w:link w:val="Nivel4Char"/>
    <w:qFormat/>
    <w:rsid w:val="007A459D"/>
    <w:pPr>
      <w:suppressAutoHyphens w:val="0"/>
      <w:spacing w:before="240" w:after="240" w:line="276" w:lineRule="auto"/>
      <w:jc w:val="both"/>
    </w:pPr>
    <w:rPr>
      <w:lang w:val="es-ES"/>
    </w:rPr>
  </w:style>
  <w:style w:type="paragraph" w:customStyle="1" w:styleId="Body1">
    <w:name w:val="Body 1"/>
    <w:rsid w:val="00551C7A"/>
    <w:rPr>
      <w:rFonts w:ascii="Helvetica" w:eastAsia="Arial Unicode MS" w:hAnsi="Helvetica"/>
      <w:color w:val="000000"/>
      <w:sz w:val="24"/>
    </w:rPr>
  </w:style>
  <w:style w:type="character" w:customStyle="1" w:styleId="Destacado">
    <w:name w:val="Destacado"/>
    <w:uiPriority w:val="99"/>
    <w:rsid w:val="00E42106"/>
    <w:rPr>
      <w:i/>
      <w:iCs/>
    </w:rPr>
  </w:style>
  <w:style w:type="character" w:customStyle="1" w:styleId="CarCar2">
    <w:name w:val="Car Car2"/>
    <w:uiPriority w:val="99"/>
    <w:locked/>
    <w:rsid w:val="00EC020F"/>
    <w:rPr>
      <w:lang w:val="es-ES" w:eastAsia="es-ES" w:bidi="ar-SA"/>
    </w:rPr>
  </w:style>
  <w:style w:type="character" w:customStyle="1" w:styleId="EstiloCorreo17">
    <w:name w:val="EstiloCorreo17"/>
    <w:semiHidden/>
    <w:rsid w:val="00644A4E"/>
    <w:rPr>
      <w:rFonts w:ascii="Arial" w:hAnsi="Arial" w:cs="Arial"/>
      <w:color w:val="auto"/>
      <w:sz w:val="20"/>
      <w:szCs w:val="20"/>
    </w:rPr>
  </w:style>
  <w:style w:type="character" w:customStyle="1" w:styleId="EstiloCorreo171">
    <w:name w:val="EstiloCorreo171"/>
    <w:semiHidden/>
    <w:rsid w:val="00644A4E"/>
    <w:rPr>
      <w:rFonts w:ascii="Arial" w:hAnsi="Arial" w:cs="Arial"/>
      <w:color w:val="auto"/>
      <w:sz w:val="20"/>
      <w:szCs w:val="20"/>
    </w:rPr>
  </w:style>
  <w:style w:type="character" w:styleId="nfasis">
    <w:name w:val="Emphasis"/>
    <w:uiPriority w:val="20"/>
    <w:qFormat/>
    <w:rsid w:val="002F1FDD"/>
    <w:rPr>
      <w:i/>
      <w:iCs/>
    </w:rPr>
  </w:style>
  <w:style w:type="paragraph" w:customStyle="1" w:styleId="bodytext220">
    <w:name w:val="bodytext22"/>
    <w:basedOn w:val="Normal"/>
    <w:rsid w:val="00CA7244"/>
    <w:pPr>
      <w:suppressAutoHyphens w:val="0"/>
      <w:autoSpaceDE w:val="0"/>
      <w:autoSpaceDN w:val="0"/>
      <w:jc w:val="both"/>
    </w:pPr>
    <w:rPr>
      <w:rFonts w:ascii="Arial" w:hAnsi="Arial" w:cs="Arial"/>
      <w:sz w:val="24"/>
      <w:szCs w:val="24"/>
      <w:lang w:val="es-ES" w:eastAsia="es-ES"/>
    </w:rPr>
  </w:style>
  <w:style w:type="character" w:customStyle="1" w:styleId="tittextos1">
    <w:name w:val="tittextos1"/>
    <w:rsid w:val="009631D5"/>
    <w:rPr>
      <w:rFonts w:ascii="Arial" w:hAnsi="Arial" w:cs="Arial" w:hint="default"/>
      <w:b/>
      <w:bCs/>
      <w:strike w:val="0"/>
      <w:dstrike w:val="0"/>
      <w:color w:val="4C2E24"/>
      <w:sz w:val="20"/>
      <w:szCs w:val="20"/>
      <w:u w:val="none"/>
      <w:effect w:val="none"/>
    </w:rPr>
  </w:style>
  <w:style w:type="character" w:customStyle="1" w:styleId="apple-style-span">
    <w:name w:val="apple-style-span"/>
    <w:rsid w:val="009631D5"/>
  </w:style>
  <w:style w:type="character" w:customStyle="1" w:styleId="apple-converted-space">
    <w:name w:val="apple-converted-space"/>
    <w:rsid w:val="009631D5"/>
  </w:style>
  <w:style w:type="character" w:customStyle="1" w:styleId="Carcterdecarcter">
    <w:name w:val="Carácter de carácter"/>
    <w:rsid w:val="009631D5"/>
    <w:rPr>
      <w:rFonts w:ascii="Tahoma" w:hAnsi="Tahoma" w:cs="Tahoma"/>
      <w:b/>
      <w:bCs/>
      <w:color w:val="FFFFFF"/>
    </w:rPr>
  </w:style>
  <w:style w:type="character" w:customStyle="1" w:styleId="Programa">
    <w:name w:val="Programa"/>
    <w:rsid w:val="009631D5"/>
    <w:rPr>
      <w:rFonts w:ascii="Tahoma" w:hAnsi="Tahoma" w:cs="Tahoma"/>
      <w:color w:val="000000"/>
    </w:rPr>
  </w:style>
  <w:style w:type="character" w:customStyle="1" w:styleId="WW8Num1z1">
    <w:name w:val="WW8Num1z1"/>
    <w:uiPriority w:val="99"/>
    <w:rsid w:val="009631D5"/>
    <w:rPr>
      <w:rFonts w:ascii="Courier New" w:hAnsi="Courier New" w:cs="Courier New"/>
    </w:rPr>
  </w:style>
  <w:style w:type="character" w:customStyle="1" w:styleId="WW8Num1z2">
    <w:name w:val="WW8Num1z2"/>
    <w:uiPriority w:val="99"/>
    <w:rsid w:val="009631D5"/>
    <w:rPr>
      <w:rFonts w:ascii="Wingdings" w:hAnsi="Wingdings" w:cs="Wingdings"/>
    </w:rPr>
  </w:style>
  <w:style w:type="character" w:customStyle="1" w:styleId="WW8Num1z3">
    <w:name w:val="WW8Num1z3"/>
    <w:uiPriority w:val="99"/>
    <w:rsid w:val="009631D5"/>
    <w:rPr>
      <w:rFonts w:ascii="Symbol" w:hAnsi="Symbol" w:cs="Symbol"/>
    </w:rPr>
  </w:style>
  <w:style w:type="paragraph" w:customStyle="1" w:styleId="DefinitionTerm">
    <w:name w:val="Definition Term"/>
    <w:next w:val="DefinitionList"/>
    <w:uiPriority w:val="99"/>
    <w:rsid w:val="009631D5"/>
    <w:pPr>
      <w:widowControl w:val="0"/>
      <w:autoSpaceDE w:val="0"/>
      <w:autoSpaceDN w:val="0"/>
      <w:adjustRightInd w:val="0"/>
    </w:pPr>
    <w:rPr>
      <w:rFonts w:ascii="Arial" w:hAnsi="Arial" w:cs="Arial"/>
      <w:sz w:val="24"/>
      <w:szCs w:val="24"/>
      <w:lang w:val="es-ES" w:eastAsia="es-ES"/>
    </w:rPr>
  </w:style>
  <w:style w:type="paragraph" w:customStyle="1" w:styleId="DefinitionList">
    <w:name w:val="Definition List"/>
    <w:next w:val="DefinitionTerm"/>
    <w:uiPriority w:val="99"/>
    <w:rsid w:val="009631D5"/>
    <w:pPr>
      <w:widowControl w:val="0"/>
      <w:autoSpaceDE w:val="0"/>
      <w:autoSpaceDN w:val="0"/>
      <w:adjustRightInd w:val="0"/>
      <w:ind w:left="360"/>
    </w:pPr>
    <w:rPr>
      <w:rFonts w:ascii="Arial" w:hAnsi="Arial" w:cs="Arial"/>
      <w:sz w:val="24"/>
      <w:szCs w:val="24"/>
      <w:lang w:val="es-ES" w:eastAsia="es-ES"/>
    </w:rPr>
  </w:style>
  <w:style w:type="character" w:customStyle="1" w:styleId="Definition">
    <w:name w:val="Definition"/>
    <w:rsid w:val="009631D5"/>
    <w:rPr>
      <w:i/>
      <w:iCs/>
    </w:rPr>
  </w:style>
  <w:style w:type="paragraph" w:customStyle="1" w:styleId="H1">
    <w:name w:val="H1"/>
    <w:next w:val="Normal"/>
    <w:uiPriority w:val="99"/>
    <w:rsid w:val="009631D5"/>
    <w:pPr>
      <w:keepNext/>
      <w:widowControl w:val="0"/>
      <w:autoSpaceDE w:val="0"/>
      <w:autoSpaceDN w:val="0"/>
      <w:adjustRightInd w:val="0"/>
      <w:spacing w:before="100" w:after="100"/>
      <w:outlineLvl w:val="1"/>
    </w:pPr>
    <w:rPr>
      <w:rFonts w:ascii="Arial" w:hAnsi="Arial" w:cs="Arial"/>
      <w:b/>
      <w:bCs/>
      <w:sz w:val="48"/>
      <w:szCs w:val="48"/>
      <w:lang w:val="es-ES" w:eastAsia="es-ES"/>
    </w:rPr>
  </w:style>
  <w:style w:type="paragraph" w:customStyle="1" w:styleId="H2">
    <w:name w:val="H2"/>
    <w:next w:val="Normal"/>
    <w:uiPriority w:val="99"/>
    <w:rsid w:val="009631D5"/>
    <w:pPr>
      <w:keepNext/>
      <w:widowControl w:val="0"/>
      <w:autoSpaceDE w:val="0"/>
      <w:autoSpaceDN w:val="0"/>
      <w:adjustRightInd w:val="0"/>
      <w:spacing w:before="100" w:after="100"/>
      <w:outlineLvl w:val="2"/>
    </w:pPr>
    <w:rPr>
      <w:rFonts w:ascii="Arial" w:hAnsi="Arial" w:cs="Arial"/>
      <w:b/>
      <w:bCs/>
      <w:sz w:val="36"/>
      <w:szCs w:val="36"/>
      <w:lang w:val="es-ES" w:eastAsia="es-ES"/>
    </w:rPr>
  </w:style>
  <w:style w:type="paragraph" w:customStyle="1" w:styleId="H3">
    <w:name w:val="H3"/>
    <w:next w:val="Normal"/>
    <w:uiPriority w:val="99"/>
    <w:rsid w:val="009631D5"/>
    <w:pPr>
      <w:keepNext/>
      <w:widowControl w:val="0"/>
      <w:autoSpaceDE w:val="0"/>
      <w:autoSpaceDN w:val="0"/>
      <w:adjustRightInd w:val="0"/>
      <w:spacing w:before="100" w:after="100"/>
      <w:outlineLvl w:val="3"/>
    </w:pPr>
    <w:rPr>
      <w:rFonts w:ascii="Arial" w:hAnsi="Arial" w:cs="Arial"/>
      <w:b/>
      <w:bCs/>
      <w:sz w:val="28"/>
      <w:szCs w:val="28"/>
      <w:lang w:val="es-ES" w:eastAsia="es-ES"/>
    </w:rPr>
  </w:style>
  <w:style w:type="paragraph" w:customStyle="1" w:styleId="H4">
    <w:name w:val="H4"/>
    <w:next w:val="Normal"/>
    <w:uiPriority w:val="99"/>
    <w:rsid w:val="009631D5"/>
    <w:pPr>
      <w:keepNext/>
      <w:widowControl w:val="0"/>
      <w:autoSpaceDE w:val="0"/>
      <w:autoSpaceDN w:val="0"/>
      <w:adjustRightInd w:val="0"/>
      <w:spacing w:before="100" w:after="100"/>
      <w:outlineLvl w:val="4"/>
    </w:pPr>
    <w:rPr>
      <w:rFonts w:ascii="Arial" w:hAnsi="Arial" w:cs="Arial"/>
      <w:b/>
      <w:bCs/>
      <w:sz w:val="24"/>
      <w:szCs w:val="24"/>
      <w:lang w:val="es-ES" w:eastAsia="es-ES"/>
    </w:rPr>
  </w:style>
  <w:style w:type="paragraph" w:customStyle="1" w:styleId="H6">
    <w:name w:val="H6"/>
    <w:next w:val="Normal"/>
    <w:uiPriority w:val="99"/>
    <w:rsid w:val="009631D5"/>
    <w:pPr>
      <w:keepNext/>
      <w:widowControl w:val="0"/>
      <w:autoSpaceDE w:val="0"/>
      <w:autoSpaceDN w:val="0"/>
      <w:adjustRightInd w:val="0"/>
      <w:spacing w:before="100" w:after="100"/>
      <w:outlineLvl w:val="6"/>
    </w:pPr>
    <w:rPr>
      <w:rFonts w:ascii="Arial" w:hAnsi="Arial" w:cs="Arial"/>
      <w:b/>
      <w:bCs/>
      <w:sz w:val="16"/>
      <w:szCs w:val="16"/>
      <w:lang w:val="es-ES" w:eastAsia="es-ES"/>
    </w:rPr>
  </w:style>
  <w:style w:type="paragraph" w:customStyle="1" w:styleId="Address">
    <w:name w:val="Address"/>
    <w:next w:val="Normal"/>
    <w:uiPriority w:val="99"/>
    <w:rsid w:val="009631D5"/>
    <w:pPr>
      <w:widowControl w:val="0"/>
      <w:autoSpaceDE w:val="0"/>
      <w:autoSpaceDN w:val="0"/>
      <w:adjustRightInd w:val="0"/>
    </w:pPr>
    <w:rPr>
      <w:rFonts w:ascii="Arial" w:hAnsi="Arial" w:cs="Arial"/>
      <w:i/>
      <w:iCs/>
      <w:sz w:val="24"/>
      <w:szCs w:val="24"/>
      <w:lang w:val="es-ES" w:eastAsia="es-ES"/>
    </w:rPr>
  </w:style>
  <w:style w:type="paragraph" w:customStyle="1" w:styleId="Blockquote">
    <w:name w:val="Blockquote"/>
    <w:next w:val="Normal"/>
    <w:uiPriority w:val="99"/>
    <w:rsid w:val="009631D5"/>
    <w:pPr>
      <w:widowControl w:val="0"/>
      <w:autoSpaceDE w:val="0"/>
      <w:autoSpaceDN w:val="0"/>
      <w:adjustRightInd w:val="0"/>
      <w:spacing w:before="100" w:after="100"/>
      <w:ind w:left="360" w:right="360"/>
    </w:pPr>
    <w:rPr>
      <w:rFonts w:ascii="Arial" w:hAnsi="Arial" w:cs="Arial"/>
      <w:sz w:val="24"/>
      <w:szCs w:val="24"/>
      <w:lang w:val="es-ES" w:eastAsia="es-ES"/>
    </w:rPr>
  </w:style>
  <w:style w:type="character" w:customStyle="1" w:styleId="CITE">
    <w:name w:val="CITE"/>
    <w:uiPriority w:val="99"/>
    <w:rsid w:val="009631D5"/>
    <w:rPr>
      <w:i/>
      <w:iCs/>
    </w:rPr>
  </w:style>
  <w:style w:type="character" w:customStyle="1" w:styleId="CODE">
    <w:name w:val="CODE"/>
    <w:uiPriority w:val="99"/>
    <w:rsid w:val="009631D5"/>
    <w:rPr>
      <w:rFonts w:ascii="Courier New" w:hAnsi="Courier New" w:cs="Courier New"/>
      <w:sz w:val="20"/>
      <w:szCs w:val="20"/>
    </w:rPr>
  </w:style>
  <w:style w:type="character" w:styleId="Hipervnculovisitado">
    <w:name w:val="FollowedHyperlink"/>
    <w:uiPriority w:val="99"/>
    <w:rsid w:val="009631D5"/>
    <w:rPr>
      <w:color w:val="800080"/>
      <w:u w:val="single"/>
    </w:rPr>
  </w:style>
  <w:style w:type="character" w:customStyle="1" w:styleId="Keyboard">
    <w:name w:val="Keyboard"/>
    <w:uiPriority w:val="99"/>
    <w:rsid w:val="009631D5"/>
    <w:rPr>
      <w:rFonts w:ascii="Courier New" w:hAnsi="Courier New" w:cs="Courier New"/>
      <w:b/>
      <w:bCs/>
      <w:sz w:val="20"/>
      <w:szCs w:val="20"/>
    </w:rPr>
  </w:style>
  <w:style w:type="paragraph" w:customStyle="1" w:styleId="Preformatted">
    <w:name w:val="Preformatted"/>
    <w:next w:val="Normal"/>
    <w:uiPriority w:val="99"/>
    <w:rsid w:val="009631D5"/>
    <w:pPr>
      <w:widowControl w:val="0"/>
      <w:autoSpaceDE w:val="0"/>
      <w:autoSpaceDN w:val="0"/>
      <w:adjustRightInd w:val="0"/>
    </w:pPr>
    <w:rPr>
      <w:rFonts w:ascii="Courier New" w:hAnsi="Courier New" w:cs="Courier New"/>
      <w:lang w:val="es-ES" w:eastAsia="es-ES"/>
    </w:rPr>
  </w:style>
  <w:style w:type="paragraph" w:customStyle="1" w:styleId="z-BottomofForm">
    <w:name w:val="z-Bottom of Form"/>
    <w:next w:val="Normal"/>
    <w:uiPriority w:val="99"/>
    <w:rsid w:val="009631D5"/>
    <w:pPr>
      <w:widowControl w:val="0"/>
      <w:pBdr>
        <w:top w:val="double" w:sz="6" w:space="0" w:color="000000"/>
      </w:pBdr>
      <w:autoSpaceDE w:val="0"/>
      <w:autoSpaceDN w:val="0"/>
      <w:adjustRightInd w:val="0"/>
      <w:jc w:val="center"/>
    </w:pPr>
    <w:rPr>
      <w:rFonts w:ascii="Arial" w:hAnsi="Arial" w:cs="Arial"/>
      <w:vanish/>
      <w:sz w:val="16"/>
      <w:szCs w:val="16"/>
      <w:lang w:val="es-ES" w:eastAsia="es-ES"/>
    </w:rPr>
  </w:style>
  <w:style w:type="paragraph" w:customStyle="1" w:styleId="z-TopofForm">
    <w:name w:val="z-Top of Form"/>
    <w:next w:val="Normal"/>
    <w:uiPriority w:val="99"/>
    <w:rsid w:val="009631D5"/>
    <w:pPr>
      <w:widowControl w:val="0"/>
      <w:pBdr>
        <w:bottom w:val="double" w:sz="6" w:space="0" w:color="000000"/>
      </w:pBdr>
      <w:autoSpaceDE w:val="0"/>
      <w:autoSpaceDN w:val="0"/>
      <w:adjustRightInd w:val="0"/>
      <w:jc w:val="center"/>
    </w:pPr>
    <w:rPr>
      <w:rFonts w:ascii="Arial" w:hAnsi="Arial" w:cs="Arial"/>
      <w:vanish/>
      <w:sz w:val="16"/>
      <w:szCs w:val="16"/>
      <w:lang w:val="es-ES" w:eastAsia="es-ES"/>
    </w:rPr>
  </w:style>
  <w:style w:type="character" w:customStyle="1" w:styleId="Sample">
    <w:name w:val="Sample"/>
    <w:uiPriority w:val="99"/>
    <w:rsid w:val="009631D5"/>
    <w:rPr>
      <w:rFonts w:ascii="Courier New" w:hAnsi="Courier New" w:cs="Courier New"/>
    </w:rPr>
  </w:style>
  <w:style w:type="character" w:customStyle="1" w:styleId="Typewriter">
    <w:name w:val="Typewriter"/>
    <w:uiPriority w:val="99"/>
    <w:rsid w:val="009631D5"/>
    <w:rPr>
      <w:rFonts w:ascii="Courier New" w:hAnsi="Courier New" w:cs="Courier New"/>
      <w:sz w:val="20"/>
      <w:szCs w:val="20"/>
    </w:rPr>
  </w:style>
  <w:style w:type="character" w:customStyle="1" w:styleId="Variable">
    <w:name w:val="Variable"/>
    <w:uiPriority w:val="99"/>
    <w:rsid w:val="009631D5"/>
    <w:rPr>
      <w:i/>
      <w:iCs/>
    </w:rPr>
  </w:style>
  <w:style w:type="character" w:customStyle="1" w:styleId="HTMLMarkup">
    <w:name w:val="HTML Markup"/>
    <w:uiPriority w:val="99"/>
    <w:rsid w:val="009631D5"/>
    <w:rPr>
      <w:vanish/>
      <w:color w:val="FF0000"/>
    </w:rPr>
  </w:style>
  <w:style w:type="character" w:customStyle="1" w:styleId="Comment">
    <w:name w:val="Comment"/>
    <w:uiPriority w:val="99"/>
    <w:rsid w:val="009631D5"/>
    <w:rPr>
      <w:vanish/>
    </w:rPr>
  </w:style>
  <w:style w:type="paragraph" w:customStyle="1" w:styleId="Estilo">
    <w:name w:val="Estilo"/>
    <w:next w:val="Normal"/>
    <w:rsid w:val="009631D5"/>
    <w:pPr>
      <w:widowControl w:val="0"/>
      <w:autoSpaceDE w:val="0"/>
      <w:autoSpaceDN w:val="0"/>
      <w:adjustRightInd w:val="0"/>
    </w:pPr>
    <w:rPr>
      <w:rFonts w:ascii="Arial" w:hAnsi="Arial" w:cs="Arial"/>
      <w:color w:val="000000"/>
      <w:sz w:val="24"/>
      <w:szCs w:val="24"/>
      <w:lang w:val="es-ES" w:eastAsia="es-ES"/>
    </w:rPr>
  </w:style>
  <w:style w:type="paragraph" w:customStyle="1" w:styleId="TableContents">
    <w:name w:val="Table Contents"/>
    <w:uiPriority w:val="99"/>
    <w:rsid w:val="009631D5"/>
    <w:pPr>
      <w:widowControl w:val="0"/>
      <w:autoSpaceDE w:val="0"/>
      <w:autoSpaceDN w:val="0"/>
      <w:adjustRightInd w:val="0"/>
    </w:pPr>
    <w:rPr>
      <w:rFonts w:ascii="Arial" w:hAnsi="Arial" w:cs="Arial"/>
      <w:color w:val="000000"/>
      <w:sz w:val="24"/>
      <w:szCs w:val="24"/>
      <w:lang w:val="es-ES" w:eastAsia="es-ES"/>
    </w:rPr>
  </w:style>
  <w:style w:type="paragraph" w:customStyle="1" w:styleId="TableHeading">
    <w:name w:val="Table Heading"/>
    <w:rsid w:val="009631D5"/>
    <w:pPr>
      <w:widowControl w:val="0"/>
      <w:autoSpaceDE w:val="0"/>
      <w:autoSpaceDN w:val="0"/>
      <w:adjustRightInd w:val="0"/>
      <w:jc w:val="center"/>
    </w:pPr>
    <w:rPr>
      <w:rFonts w:ascii="Arial" w:hAnsi="Arial" w:cs="Arial"/>
      <w:b/>
      <w:bCs/>
      <w:color w:val="000000"/>
      <w:sz w:val="24"/>
      <w:szCs w:val="24"/>
      <w:lang w:val="es-ES" w:eastAsia="es-ES"/>
    </w:rPr>
  </w:style>
  <w:style w:type="paragraph" w:customStyle="1" w:styleId="titulomembrete">
    <w:name w:val="titulomembrete"/>
    <w:rsid w:val="009631D5"/>
    <w:pPr>
      <w:keepNext/>
      <w:widowControl w:val="0"/>
      <w:autoSpaceDE w:val="0"/>
      <w:autoSpaceDN w:val="0"/>
      <w:adjustRightInd w:val="0"/>
      <w:jc w:val="center"/>
    </w:pPr>
    <w:rPr>
      <w:rFonts w:ascii="Arial" w:hAnsi="Arial" w:cs="Arial"/>
      <w:b/>
      <w:bCs/>
      <w:lang w:val="es-ES" w:eastAsia="es-ES"/>
    </w:rPr>
  </w:style>
  <w:style w:type="paragraph" w:customStyle="1" w:styleId="membrete">
    <w:name w:val="membrete"/>
    <w:rsid w:val="009631D5"/>
    <w:pPr>
      <w:widowControl w:val="0"/>
      <w:autoSpaceDE w:val="0"/>
      <w:autoSpaceDN w:val="0"/>
      <w:adjustRightInd w:val="0"/>
      <w:jc w:val="center"/>
    </w:pPr>
    <w:rPr>
      <w:rFonts w:ascii="Arial" w:hAnsi="Arial" w:cs="Arial"/>
      <w:sz w:val="18"/>
      <w:szCs w:val="18"/>
      <w:lang w:val="es-ES" w:eastAsia="es-ES"/>
    </w:rPr>
  </w:style>
  <w:style w:type="paragraph" w:customStyle="1" w:styleId="fomulas">
    <w:name w:val="fomulas"/>
    <w:rsid w:val="009631D5"/>
    <w:pPr>
      <w:widowControl w:val="0"/>
      <w:autoSpaceDE w:val="0"/>
      <w:autoSpaceDN w:val="0"/>
      <w:adjustRightInd w:val="0"/>
      <w:spacing w:line="432" w:lineRule="auto"/>
      <w:jc w:val="both"/>
    </w:pPr>
    <w:rPr>
      <w:rFonts w:ascii="Arial" w:hAnsi="Arial" w:cs="Arial"/>
      <w:b/>
      <w:bCs/>
      <w:sz w:val="22"/>
      <w:szCs w:val="22"/>
      <w:lang w:val="es-ES" w:eastAsia="es-ES"/>
    </w:rPr>
  </w:style>
  <w:style w:type="paragraph" w:customStyle="1" w:styleId="WW-TableContents12345">
    <w:name w:val="WW-Table Contents12345"/>
    <w:basedOn w:val="Normal"/>
    <w:rsid w:val="009631D5"/>
    <w:pPr>
      <w:widowControl w:val="0"/>
      <w:suppressAutoHyphens w:val="0"/>
      <w:autoSpaceDE w:val="0"/>
      <w:autoSpaceDN w:val="0"/>
      <w:adjustRightInd w:val="0"/>
    </w:pPr>
    <w:rPr>
      <w:rFonts w:ascii="Arial" w:hAnsi="Arial" w:cs="Arial"/>
      <w:sz w:val="24"/>
      <w:szCs w:val="24"/>
      <w:u w:val="single"/>
      <w:shd w:val="clear" w:color="auto" w:fill="FFFFFF"/>
      <w:lang w:val="es-ES" w:eastAsia="es-ES"/>
    </w:rPr>
  </w:style>
  <w:style w:type="paragraph" w:customStyle="1" w:styleId="Normalprueba10">
    <w:name w:val="Normal.prueba1"/>
    <w:rsid w:val="009631D5"/>
    <w:pPr>
      <w:widowControl w:val="0"/>
    </w:pPr>
    <w:rPr>
      <w:sz w:val="28"/>
      <w:szCs w:val="28"/>
      <w:lang w:val="es-ES_tradnl" w:eastAsia="es-ES"/>
    </w:rPr>
  </w:style>
  <w:style w:type="table" w:styleId="Tablaprofesional">
    <w:name w:val="Table Professional"/>
    <w:basedOn w:val="Tablanormal"/>
    <w:rsid w:val="009631D5"/>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semiHidden/>
    <w:rsid w:val="009631D5"/>
    <w:pPr>
      <w:suppressAutoHyphens w:val="0"/>
      <w:spacing w:after="160" w:line="240" w:lineRule="exact"/>
    </w:pPr>
    <w:rPr>
      <w:rFonts w:ascii="Verdana" w:hAnsi="Verdana"/>
      <w:szCs w:val="21"/>
      <w:lang w:val="en-AU" w:eastAsia="en-US"/>
    </w:rPr>
  </w:style>
  <w:style w:type="paragraph" w:customStyle="1" w:styleId="Prrafodelista11">
    <w:name w:val="Párrafo de lista11"/>
    <w:basedOn w:val="Normal"/>
    <w:qFormat/>
    <w:rsid w:val="00D42E17"/>
    <w:pPr>
      <w:widowControl w:val="0"/>
      <w:suppressAutoHyphens w:val="0"/>
      <w:autoSpaceDE w:val="0"/>
      <w:autoSpaceDN w:val="0"/>
      <w:adjustRightInd w:val="0"/>
      <w:ind w:left="708"/>
    </w:pPr>
    <w:rPr>
      <w:rFonts w:ascii="Arial" w:hAnsi="Arial" w:cs="Arial"/>
      <w:u w:color="000000"/>
      <w:shd w:val="clear" w:color="auto" w:fill="FFFFFF"/>
      <w:lang w:val="es-ES" w:eastAsia="es-ES"/>
    </w:rPr>
  </w:style>
  <w:style w:type="paragraph" w:customStyle="1" w:styleId="Ttulo41">
    <w:name w:val="Título 41"/>
    <w:next w:val="Normal"/>
    <w:rsid w:val="005F2BB9"/>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val="es-ES" w:eastAsia="en-US"/>
    </w:rPr>
  </w:style>
  <w:style w:type="character" w:customStyle="1" w:styleId="hps">
    <w:name w:val="hps"/>
    <w:basedOn w:val="Fuentedeprrafopredeter"/>
    <w:rsid w:val="00B43119"/>
  </w:style>
  <w:style w:type="paragraph" w:customStyle="1" w:styleId="arial">
    <w:name w:val="arial"/>
    <w:rsid w:val="00B43119"/>
    <w:pPr>
      <w:keepNext/>
      <w:widowControl w:val="0"/>
      <w:autoSpaceDE w:val="0"/>
      <w:autoSpaceDN w:val="0"/>
      <w:adjustRightInd w:val="0"/>
      <w:jc w:val="both"/>
    </w:pPr>
    <w:rPr>
      <w:rFonts w:ascii="Arial" w:hAnsi="Arial"/>
      <w:i/>
      <w:iCs/>
      <w:sz w:val="28"/>
      <w:szCs w:val="28"/>
      <w:lang w:val="es-ES" w:eastAsia="es-ES"/>
    </w:rPr>
  </w:style>
  <w:style w:type="paragraph" w:styleId="Descripcin">
    <w:name w:val="caption"/>
    <w:basedOn w:val="Normal"/>
    <w:next w:val="Normal"/>
    <w:uiPriority w:val="99"/>
    <w:qFormat/>
    <w:rsid w:val="00B43119"/>
    <w:pPr>
      <w:widowControl w:val="0"/>
      <w:suppressAutoHyphens w:val="0"/>
      <w:autoSpaceDE w:val="0"/>
      <w:autoSpaceDN w:val="0"/>
      <w:adjustRightInd w:val="0"/>
    </w:pPr>
    <w:rPr>
      <w:rFonts w:ascii="Arial" w:hAnsi="Arial" w:cs="Arial"/>
      <w:b/>
      <w:bCs/>
      <w:color w:val="000000"/>
      <w:sz w:val="16"/>
      <w:szCs w:val="16"/>
      <w:lang w:val="es-ES" w:eastAsia="es-ES"/>
    </w:rPr>
  </w:style>
  <w:style w:type="paragraph" w:customStyle="1" w:styleId="standard">
    <w:name w:val="standard"/>
    <w:basedOn w:val="Normal"/>
    <w:rsid w:val="00DE3692"/>
    <w:pPr>
      <w:suppressAutoHyphens w:val="0"/>
      <w:autoSpaceDN w:val="0"/>
    </w:pPr>
    <w:rPr>
      <w:sz w:val="24"/>
      <w:szCs w:val="24"/>
      <w:lang w:val="es-ES" w:eastAsia="es-ES"/>
    </w:rPr>
  </w:style>
  <w:style w:type="paragraph" w:customStyle="1" w:styleId="heading11">
    <w:name w:val="heading11"/>
    <w:basedOn w:val="Normal"/>
    <w:rsid w:val="00DE3692"/>
    <w:pPr>
      <w:keepNext/>
      <w:suppressAutoHyphens w:val="0"/>
      <w:autoSpaceDN w:val="0"/>
      <w:jc w:val="right"/>
    </w:pPr>
    <w:rPr>
      <w:b/>
      <w:bCs/>
      <w:sz w:val="21"/>
      <w:szCs w:val="21"/>
      <w:lang w:val="es-ES" w:eastAsia="es-ES"/>
    </w:rPr>
  </w:style>
  <w:style w:type="paragraph" w:styleId="Lista2">
    <w:name w:val="List 2"/>
    <w:basedOn w:val="Normal"/>
    <w:rsid w:val="00DB2AE3"/>
    <w:pPr>
      <w:ind w:left="566" w:hanging="283"/>
    </w:pPr>
  </w:style>
  <w:style w:type="paragraph" w:styleId="ndice1">
    <w:name w:val="index 1"/>
    <w:aliases w:val="0"/>
    <w:basedOn w:val="Normal"/>
    <w:next w:val="Normal"/>
    <w:autoRedefine/>
    <w:semiHidden/>
    <w:rsid w:val="00E769D4"/>
    <w:pPr>
      <w:ind w:left="200" w:hanging="200"/>
    </w:pPr>
    <w:rPr>
      <w:b/>
      <w:color w:val="000080"/>
      <w:sz w:val="28"/>
      <w:u w:val="single"/>
    </w:rPr>
  </w:style>
  <w:style w:type="paragraph" w:styleId="Textoindependienteprimerasangra">
    <w:name w:val="Body Text First Indent"/>
    <w:basedOn w:val="Textoindependiente"/>
    <w:link w:val="TextoindependienteprimerasangraCar"/>
    <w:rsid w:val="00DB2AE3"/>
    <w:pPr>
      <w:spacing w:after="120"/>
      <w:ind w:firstLine="210"/>
      <w:jc w:val="left"/>
    </w:pPr>
    <w:rPr>
      <w:sz w:val="20"/>
      <w:szCs w:val="20"/>
      <w:lang w:val="es-ES_tradnl"/>
    </w:rPr>
  </w:style>
  <w:style w:type="paragraph" w:styleId="Textoindependienteprimerasangra2">
    <w:name w:val="Body Text First Indent 2"/>
    <w:basedOn w:val="Sangradetextonormal"/>
    <w:link w:val="Textoindependienteprimerasangra2Car"/>
    <w:rsid w:val="00DB2AE3"/>
    <w:pPr>
      <w:ind w:firstLine="210"/>
    </w:pPr>
  </w:style>
  <w:style w:type="paragraph" w:styleId="Lista3">
    <w:name w:val="List 3"/>
    <w:basedOn w:val="Normal"/>
    <w:rsid w:val="00C5484F"/>
    <w:pPr>
      <w:ind w:left="849" w:hanging="283"/>
    </w:pPr>
  </w:style>
  <w:style w:type="paragraph" w:customStyle="1" w:styleId="CarCarCarCarCarCar1">
    <w:name w:val="Car Car Car Car Car Car1"/>
    <w:basedOn w:val="Normal"/>
    <w:semiHidden/>
    <w:rsid w:val="00E8286D"/>
    <w:pPr>
      <w:suppressAutoHyphens w:val="0"/>
      <w:spacing w:after="160" w:line="240" w:lineRule="exact"/>
    </w:pPr>
    <w:rPr>
      <w:rFonts w:ascii="Verdana" w:hAnsi="Verdana" w:cs="Verdana"/>
      <w:lang w:val="en-AU" w:eastAsia="en-US"/>
    </w:rPr>
  </w:style>
  <w:style w:type="character" w:customStyle="1" w:styleId="CarCar6">
    <w:name w:val="Car Car6"/>
    <w:uiPriority w:val="99"/>
    <w:locked/>
    <w:rsid w:val="00E8286D"/>
    <w:rPr>
      <w:rFonts w:cs="Arial"/>
      <w:color w:val="000000"/>
      <w:lang w:val="es-ES_tradnl" w:eastAsia="es-ES" w:bidi="ar-SA"/>
    </w:rPr>
  </w:style>
  <w:style w:type="paragraph" w:customStyle="1" w:styleId="xl63">
    <w:name w:val="xl63"/>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val="en-US" w:eastAsia="en-US"/>
    </w:rPr>
  </w:style>
  <w:style w:type="paragraph" w:customStyle="1" w:styleId="xl64">
    <w:name w:val="xl64"/>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val="en-US" w:eastAsia="en-US"/>
    </w:rPr>
  </w:style>
  <w:style w:type="paragraph" w:customStyle="1" w:styleId="xl65">
    <w:name w:val="xl65"/>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val="en-US" w:eastAsia="en-US"/>
    </w:rPr>
  </w:style>
  <w:style w:type="paragraph" w:customStyle="1" w:styleId="xl66">
    <w:name w:val="xl66"/>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val="en-US" w:eastAsia="en-US"/>
    </w:rPr>
  </w:style>
  <w:style w:type="paragraph" w:customStyle="1" w:styleId="xl67">
    <w:name w:val="xl67"/>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val="en-US" w:eastAsia="en-US"/>
    </w:rPr>
  </w:style>
  <w:style w:type="paragraph" w:customStyle="1" w:styleId="xl68">
    <w:name w:val="xl68"/>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val="en-US" w:eastAsia="en-US"/>
    </w:rPr>
  </w:style>
  <w:style w:type="paragraph" w:customStyle="1" w:styleId="xl69">
    <w:name w:val="xl69"/>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70">
    <w:name w:val="xl70"/>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val="en-US" w:eastAsia="en-US"/>
    </w:rPr>
  </w:style>
  <w:style w:type="paragraph" w:customStyle="1" w:styleId="xl71">
    <w:name w:val="xl71"/>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sz w:val="24"/>
      <w:szCs w:val="24"/>
      <w:lang w:val="en-US" w:eastAsia="en-US"/>
    </w:rPr>
  </w:style>
  <w:style w:type="paragraph" w:customStyle="1" w:styleId="xl72">
    <w:name w:val="xl72"/>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73">
    <w:name w:val="xl73"/>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val="en-US" w:eastAsia="en-US"/>
    </w:rPr>
  </w:style>
  <w:style w:type="paragraph" w:customStyle="1" w:styleId="xl74">
    <w:name w:val="xl74"/>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val="en-US" w:eastAsia="en-US"/>
    </w:rPr>
  </w:style>
  <w:style w:type="paragraph" w:customStyle="1" w:styleId="xl75">
    <w:name w:val="xl75"/>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paragraph" w:styleId="Textonotaalfinal">
    <w:name w:val="endnote text"/>
    <w:basedOn w:val="Normal"/>
    <w:link w:val="TextonotaalfinalCar"/>
    <w:uiPriority w:val="99"/>
    <w:unhideWhenUsed/>
    <w:rsid w:val="00E8286D"/>
    <w:pPr>
      <w:suppressAutoHyphens w:val="0"/>
      <w:spacing w:after="200" w:line="276" w:lineRule="auto"/>
    </w:pPr>
    <w:rPr>
      <w:rFonts w:ascii="Calibri" w:eastAsia="Calibri" w:hAnsi="Calibri"/>
      <w:lang w:val="en-US" w:eastAsia="en-US"/>
    </w:rPr>
  </w:style>
  <w:style w:type="character" w:styleId="Refdenotaalfinal">
    <w:name w:val="endnote reference"/>
    <w:unhideWhenUsed/>
    <w:rsid w:val="00E8286D"/>
    <w:rPr>
      <w:vertAlign w:val="superscript"/>
    </w:rPr>
  </w:style>
  <w:style w:type="character" w:customStyle="1" w:styleId="spelle">
    <w:name w:val="spelle"/>
    <w:rsid w:val="00E8286D"/>
  </w:style>
  <w:style w:type="paragraph" w:customStyle="1" w:styleId="Pa3">
    <w:name w:val="Pa3"/>
    <w:basedOn w:val="Normal"/>
    <w:next w:val="Normal"/>
    <w:rsid w:val="00E8286D"/>
    <w:pPr>
      <w:suppressAutoHyphens w:val="0"/>
      <w:autoSpaceDE w:val="0"/>
      <w:autoSpaceDN w:val="0"/>
      <w:adjustRightInd w:val="0"/>
      <w:spacing w:line="181" w:lineRule="atLeast"/>
    </w:pPr>
    <w:rPr>
      <w:rFonts w:eastAsia="Calibri"/>
      <w:sz w:val="24"/>
      <w:szCs w:val="24"/>
      <w:lang w:val="es-CR" w:eastAsia="es-CR"/>
    </w:rPr>
  </w:style>
  <w:style w:type="paragraph" w:customStyle="1" w:styleId="Pa5">
    <w:name w:val="Pa5"/>
    <w:basedOn w:val="Normal"/>
    <w:next w:val="Normal"/>
    <w:rsid w:val="00E8286D"/>
    <w:pPr>
      <w:suppressAutoHyphens w:val="0"/>
      <w:autoSpaceDE w:val="0"/>
      <w:autoSpaceDN w:val="0"/>
      <w:adjustRightInd w:val="0"/>
      <w:spacing w:line="181" w:lineRule="atLeast"/>
    </w:pPr>
    <w:rPr>
      <w:rFonts w:eastAsia="Calibri"/>
      <w:sz w:val="24"/>
      <w:szCs w:val="24"/>
      <w:lang w:val="es-CR" w:eastAsia="es-CR"/>
    </w:rPr>
  </w:style>
  <w:style w:type="paragraph" w:customStyle="1" w:styleId="Pa6">
    <w:name w:val="Pa6"/>
    <w:basedOn w:val="Normal"/>
    <w:next w:val="Normal"/>
    <w:rsid w:val="00E8286D"/>
    <w:pPr>
      <w:suppressAutoHyphens w:val="0"/>
      <w:autoSpaceDE w:val="0"/>
      <w:autoSpaceDN w:val="0"/>
      <w:adjustRightInd w:val="0"/>
      <w:spacing w:line="181" w:lineRule="atLeast"/>
    </w:pPr>
    <w:rPr>
      <w:rFonts w:eastAsia="Calibri"/>
      <w:sz w:val="24"/>
      <w:szCs w:val="24"/>
      <w:lang w:val="es-CR" w:eastAsia="es-CR"/>
    </w:rPr>
  </w:style>
  <w:style w:type="paragraph" w:customStyle="1" w:styleId="Textodebloque1">
    <w:name w:val="Texto de bloque1"/>
    <w:rsid w:val="001C4B5E"/>
    <w:pPr>
      <w:widowControl w:val="0"/>
      <w:suppressAutoHyphens/>
      <w:autoSpaceDE w:val="0"/>
      <w:ind w:firstLine="709"/>
      <w:jc w:val="both"/>
    </w:pPr>
    <w:rPr>
      <w:rFonts w:ascii="Century" w:eastAsia="Century" w:hAnsi="Century"/>
      <w:color w:val="000000"/>
      <w:kern w:val="1"/>
      <w:sz w:val="24"/>
      <w:szCs w:val="24"/>
      <w:u w:val="single"/>
    </w:rPr>
  </w:style>
  <w:style w:type="paragraph" w:customStyle="1" w:styleId="Ttulo30">
    <w:name w:val="TÍtulo 3"/>
    <w:next w:val="Normal"/>
    <w:rsid w:val="00CE4686"/>
    <w:pPr>
      <w:keepNext/>
      <w:widowControl w:val="0"/>
      <w:autoSpaceDE w:val="0"/>
      <w:autoSpaceDN w:val="0"/>
      <w:adjustRightInd w:val="0"/>
      <w:jc w:val="both"/>
    </w:pPr>
    <w:rPr>
      <w:rFonts w:ascii="Arial" w:hAnsi="Arial" w:cs="Arial"/>
      <w:sz w:val="24"/>
      <w:szCs w:val="24"/>
      <w:lang w:val="es-ES" w:eastAsia="es-ES"/>
    </w:rPr>
  </w:style>
  <w:style w:type="paragraph" w:customStyle="1" w:styleId="textos">
    <w:name w:val="textos"/>
    <w:basedOn w:val="Normal"/>
    <w:rsid w:val="00CE4686"/>
    <w:pPr>
      <w:suppressAutoHyphens w:val="0"/>
      <w:spacing w:before="100" w:beforeAutospacing="1" w:after="100" w:afterAutospacing="1"/>
    </w:pPr>
    <w:rPr>
      <w:rFonts w:ascii="Arial" w:hAnsi="Arial" w:cs="Arial"/>
      <w:color w:val="000066"/>
      <w:sz w:val="28"/>
      <w:szCs w:val="28"/>
      <w:lang w:val="es-ES" w:eastAsia="es-ES"/>
    </w:rPr>
  </w:style>
  <w:style w:type="paragraph" w:customStyle="1" w:styleId="subtitulo">
    <w:name w:val="subtitulo"/>
    <w:basedOn w:val="Normal"/>
    <w:rsid w:val="00CE4686"/>
    <w:pPr>
      <w:suppressAutoHyphens w:val="0"/>
      <w:spacing w:before="100" w:beforeAutospacing="1" w:after="100" w:afterAutospacing="1"/>
    </w:pPr>
    <w:rPr>
      <w:rFonts w:ascii="Arial" w:hAnsi="Arial" w:cs="Arial"/>
      <w:b/>
      <w:bCs/>
      <w:i/>
      <w:iCs/>
      <w:color w:val="333300"/>
      <w:sz w:val="23"/>
      <w:szCs w:val="23"/>
      <w:lang w:val="es-ES" w:eastAsia="es-ES"/>
    </w:rPr>
  </w:style>
  <w:style w:type="paragraph" w:customStyle="1" w:styleId="Textoindependiente31">
    <w:name w:val="Texto independiente 31"/>
    <w:uiPriority w:val="99"/>
    <w:qFormat/>
    <w:rsid w:val="0045037E"/>
    <w:pPr>
      <w:widowControl w:val="0"/>
      <w:autoSpaceDE w:val="0"/>
      <w:autoSpaceDN w:val="0"/>
      <w:adjustRightInd w:val="0"/>
      <w:jc w:val="both"/>
    </w:pPr>
    <w:rPr>
      <w:rFonts w:ascii="Arial" w:hAnsi="Arial" w:cs="Arial"/>
      <w:sz w:val="24"/>
      <w:szCs w:val="24"/>
      <w:lang w:val="es-ES" w:eastAsia="es-ES"/>
    </w:rPr>
  </w:style>
  <w:style w:type="paragraph" w:customStyle="1" w:styleId="ecxjuris">
    <w:name w:val="ecxjuris"/>
    <w:rsid w:val="0045037E"/>
    <w:pPr>
      <w:widowControl w:val="0"/>
      <w:autoSpaceDE w:val="0"/>
      <w:autoSpaceDN w:val="0"/>
      <w:adjustRightInd w:val="0"/>
      <w:spacing w:after="324"/>
    </w:pPr>
    <w:rPr>
      <w:rFonts w:ascii="Arial" w:hAnsi="Arial"/>
      <w:sz w:val="24"/>
      <w:szCs w:val="24"/>
      <w:lang w:val="es-ES" w:eastAsia="es-ES"/>
    </w:rPr>
  </w:style>
  <w:style w:type="paragraph" w:styleId="Fecha">
    <w:name w:val="Date"/>
    <w:basedOn w:val="Normal"/>
    <w:rsid w:val="00FB1478"/>
    <w:pPr>
      <w:suppressAutoHyphens w:val="0"/>
    </w:pPr>
    <w:rPr>
      <w:rFonts w:ascii="Courier New" w:hAnsi="Courier New"/>
      <w:sz w:val="24"/>
      <w:lang w:eastAsia="es-ES"/>
    </w:rPr>
  </w:style>
  <w:style w:type="paragraph" w:customStyle="1" w:styleId="Textodebloque11">
    <w:name w:val="Texto de bloque11"/>
    <w:basedOn w:val="Normal"/>
    <w:rsid w:val="00820863"/>
    <w:pPr>
      <w:widowControl w:val="0"/>
      <w:autoSpaceDE w:val="0"/>
      <w:ind w:left="-540" w:right="-415" w:firstLine="1248"/>
      <w:jc w:val="both"/>
    </w:pPr>
    <w:rPr>
      <w:rFonts w:ascii="Arial" w:hAnsi="Arial" w:cs="Arial"/>
      <w:sz w:val="24"/>
      <w:szCs w:val="24"/>
      <w:lang w:val="es-ES" w:eastAsia="zh-CN"/>
    </w:rPr>
  </w:style>
  <w:style w:type="table" w:styleId="Tablaweb1">
    <w:name w:val="Table Web 1"/>
    <w:basedOn w:val="Tablanormal"/>
    <w:rsid w:val="00BF1DD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semiHidden/>
    <w:rsid w:val="00CE0E0F"/>
    <w:rPr>
      <w:rFonts w:ascii="Palatino Linotype" w:hAnsi="Palatino Linotype" w:cs="Arial" w:hint="default"/>
      <w:b/>
      <w:bCs w:val="0"/>
      <w:color w:val="auto"/>
      <w:sz w:val="26"/>
      <w:szCs w:val="26"/>
    </w:rPr>
  </w:style>
  <w:style w:type="paragraph" w:customStyle="1" w:styleId="msolistparagraph0">
    <w:name w:val="msolistparagraph"/>
    <w:basedOn w:val="Normal"/>
    <w:rsid w:val="0071602E"/>
    <w:pPr>
      <w:suppressAutoHyphens w:val="0"/>
      <w:ind w:left="708"/>
    </w:pPr>
    <w:rPr>
      <w:rFonts w:ascii="Courier 10cpi" w:hAnsi="Courier 10cpi"/>
      <w:lang w:val="es-ES" w:eastAsia="es-ES"/>
    </w:rPr>
  </w:style>
  <w:style w:type="paragraph" w:customStyle="1" w:styleId="textosinformato1">
    <w:name w:val="textosinformato1"/>
    <w:rsid w:val="0029469B"/>
    <w:pPr>
      <w:widowControl w:val="0"/>
      <w:autoSpaceDE w:val="0"/>
      <w:autoSpaceDN w:val="0"/>
      <w:adjustRightInd w:val="0"/>
    </w:pPr>
    <w:rPr>
      <w:rFonts w:ascii="Courier New" w:hAnsi="Courier New" w:cs="Courier New"/>
      <w:lang w:val="es-ES" w:eastAsia="es-ES"/>
    </w:rPr>
  </w:style>
  <w:style w:type="paragraph" w:customStyle="1" w:styleId="listparagraph">
    <w:name w:val="listparagraph"/>
    <w:basedOn w:val="Normal"/>
    <w:rsid w:val="00DF47EC"/>
    <w:pPr>
      <w:suppressAutoHyphens w:val="0"/>
      <w:ind w:left="720"/>
    </w:pPr>
    <w:rPr>
      <w:sz w:val="24"/>
      <w:szCs w:val="24"/>
      <w:lang w:val="es-ES" w:eastAsia="es-ES"/>
    </w:rPr>
  </w:style>
  <w:style w:type="paragraph" w:customStyle="1" w:styleId="Textoindependiente221">
    <w:name w:val="Texto independiente 221"/>
    <w:basedOn w:val="Normal"/>
    <w:rsid w:val="007C422B"/>
    <w:pPr>
      <w:spacing w:line="360" w:lineRule="auto"/>
      <w:jc w:val="both"/>
    </w:pPr>
    <w:rPr>
      <w:rFonts w:ascii="Arial" w:hAnsi="Arial" w:cs="Arial"/>
      <w:kern w:val="1"/>
      <w:sz w:val="24"/>
      <w:lang w:val="es-CR"/>
    </w:rPr>
  </w:style>
  <w:style w:type="paragraph" w:customStyle="1" w:styleId="Encabezado10">
    <w:name w:val="Encabezado 1"/>
    <w:next w:val="Normal"/>
    <w:uiPriority w:val="99"/>
    <w:rsid w:val="00F71FD7"/>
    <w:pPr>
      <w:keepNext/>
      <w:widowControl w:val="0"/>
      <w:autoSpaceDE w:val="0"/>
      <w:autoSpaceDN w:val="0"/>
      <w:adjustRightInd w:val="0"/>
      <w:jc w:val="both"/>
      <w:outlineLvl w:val="0"/>
    </w:pPr>
    <w:rPr>
      <w:rFonts w:ascii="Comic Sans MS" w:hAnsi="Comic Sans MS" w:cs="Comic Sans MS"/>
      <w:b/>
      <w:bCs/>
      <w:sz w:val="28"/>
      <w:szCs w:val="28"/>
      <w:lang w:val="es-ES" w:eastAsia="es-ES"/>
    </w:rPr>
  </w:style>
  <w:style w:type="character" w:customStyle="1" w:styleId="Muydestacado">
    <w:name w:val="Muy destacado"/>
    <w:rsid w:val="00F71FD7"/>
    <w:rPr>
      <w:b/>
      <w:bCs/>
    </w:rPr>
  </w:style>
  <w:style w:type="paragraph" w:customStyle="1" w:styleId="encabezado20">
    <w:name w:val="encabezado2"/>
    <w:basedOn w:val="Normal"/>
    <w:rsid w:val="00627BBB"/>
    <w:pPr>
      <w:keepNext/>
      <w:suppressAutoHyphens w:val="0"/>
    </w:pPr>
    <w:rPr>
      <w:b/>
      <w:bCs/>
      <w:sz w:val="18"/>
      <w:szCs w:val="18"/>
      <w:lang w:val="es-ES" w:eastAsia="es-ES"/>
    </w:rPr>
  </w:style>
  <w:style w:type="paragraph" w:customStyle="1" w:styleId="encabezado30">
    <w:name w:val="encabezado3"/>
    <w:basedOn w:val="Normal"/>
    <w:rsid w:val="00627BBB"/>
    <w:pPr>
      <w:keepNext/>
      <w:suppressAutoHyphens w:val="0"/>
      <w:jc w:val="center"/>
    </w:pPr>
    <w:rPr>
      <w:b/>
      <w:bCs/>
      <w:sz w:val="18"/>
      <w:szCs w:val="18"/>
      <w:lang w:val="es-ES" w:eastAsia="es-ES"/>
    </w:rPr>
  </w:style>
  <w:style w:type="character" w:customStyle="1" w:styleId="a">
    <w:name w:val="."/>
    <w:semiHidden/>
    <w:rsid w:val="001B62DF"/>
    <w:rPr>
      <w:color w:val="000000"/>
    </w:rPr>
  </w:style>
  <w:style w:type="paragraph" w:customStyle="1" w:styleId="estilo14ptazuloscurojustificadoprimeralnea125cmant0">
    <w:name w:val="estilo14ptazuloscurojustificadoprimeralnea125cmant"/>
    <w:basedOn w:val="Normal"/>
    <w:rsid w:val="006E3C04"/>
    <w:pPr>
      <w:suppressAutoHyphens w:val="0"/>
      <w:spacing w:before="100" w:beforeAutospacing="1" w:after="100" w:afterAutospacing="1"/>
    </w:pPr>
    <w:rPr>
      <w:sz w:val="24"/>
      <w:szCs w:val="24"/>
      <w:lang w:val="es-ES" w:eastAsia="es-ES"/>
    </w:rPr>
  </w:style>
  <w:style w:type="paragraph" w:customStyle="1" w:styleId="Encabezado21">
    <w:name w:val="Encabezado 2"/>
    <w:basedOn w:val="Predeterminado0"/>
    <w:next w:val="Predeterminado0"/>
    <w:uiPriority w:val="99"/>
    <w:qFormat/>
    <w:rsid w:val="00857668"/>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link w:val="Heading3Char"/>
    <w:uiPriority w:val="99"/>
    <w:qFormat/>
    <w:rsid w:val="00857668"/>
    <w:pPr>
      <w:keepNext/>
      <w:jc w:val="center"/>
    </w:pPr>
    <w:rPr>
      <w:rFonts w:ascii="Times New Roman" w:hAnsi="Times New Roman" w:cs="Times New Roman"/>
      <w:b/>
      <w:bCs/>
      <w:color w:val="auto"/>
      <w:sz w:val="18"/>
      <w:szCs w:val="18"/>
    </w:rPr>
  </w:style>
  <w:style w:type="paragraph" w:customStyle="1" w:styleId="Fecha1">
    <w:name w:val="Fecha1"/>
    <w:basedOn w:val="Normal"/>
    <w:rsid w:val="003F36A1"/>
    <w:pPr>
      <w:suppressAutoHyphens w:val="0"/>
    </w:pPr>
    <w:rPr>
      <w:rFonts w:ascii="Courier New" w:hAnsi="Courier New"/>
      <w:sz w:val="24"/>
      <w:lang w:val="es-ES"/>
    </w:rPr>
  </w:style>
  <w:style w:type="paragraph" w:customStyle="1" w:styleId="Sinespaciado1">
    <w:name w:val="Sin espaciado1"/>
    <w:qFormat/>
    <w:rsid w:val="001B7E17"/>
    <w:rPr>
      <w:rFonts w:ascii="Calibri" w:hAnsi="Calibri"/>
      <w:sz w:val="22"/>
      <w:szCs w:val="22"/>
      <w:lang w:val="en-US" w:eastAsia="en-US"/>
    </w:rPr>
  </w:style>
  <w:style w:type="paragraph" w:customStyle="1" w:styleId="framecontents">
    <w:name w:val="framecontents"/>
    <w:basedOn w:val="Normal"/>
    <w:rsid w:val="007E0942"/>
    <w:pPr>
      <w:suppressAutoHyphens w:val="0"/>
      <w:spacing w:before="100" w:beforeAutospacing="1" w:after="100" w:afterAutospacing="1"/>
    </w:pPr>
    <w:rPr>
      <w:sz w:val="24"/>
      <w:szCs w:val="24"/>
      <w:lang w:val="es-ES" w:eastAsia="es-ES"/>
    </w:rPr>
  </w:style>
  <w:style w:type="paragraph" w:customStyle="1" w:styleId="contenidodelatabla0">
    <w:name w:val="contenidodelatabla"/>
    <w:basedOn w:val="Normal"/>
    <w:rsid w:val="003A2FED"/>
    <w:rPr>
      <w:rFonts w:eastAsia="Calibri"/>
      <w:sz w:val="24"/>
      <w:szCs w:val="24"/>
      <w:lang w:val="es-CR"/>
    </w:rPr>
  </w:style>
  <w:style w:type="paragraph" w:styleId="Listaconnmeros">
    <w:name w:val="List Number"/>
    <w:basedOn w:val="Normal"/>
    <w:rsid w:val="00571A3B"/>
    <w:pPr>
      <w:numPr>
        <w:numId w:val="1"/>
      </w:numPr>
    </w:pPr>
  </w:style>
  <w:style w:type="character" w:customStyle="1" w:styleId="encabezadoCarCar1">
    <w:name w:val="encabezado Car Car1"/>
    <w:locked/>
    <w:rsid w:val="00571A3B"/>
    <w:rPr>
      <w:sz w:val="24"/>
      <w:szCs w:val="24"/>
      <w:lang w:val="es-CR" w:eastAsia="es-ES" w:bidi="ar-SA"/>
    </w:rPr>
  </w:style>
  <w:style w:type="paragraph" w:customStyle="1" w:styleId="ww-predeterminado0">
    <w:name w:val="ww-predeterminado0"/>
    <w:basedOn w:val="Normal"/>
    <w:rsid w:val="00870B2E"/>
    <w:pPr>
      <w:suppressAutoHyphens w:val="0"/>
    </w:pPr>
    <w:rPr>
      <w:sz w:val="24"/>
      <w:szCs w:val="24"/>
      <w:lang w:val="es-ES" w:eastAsia="es-ES"/>
    </w:rPr>
  </w:style>
  <w:style w:type="paragraph" w:customStyle="1" w:styleId="ww-encabezado20">
    <w:name w:val="ww-encabezado20"/>
    <w:basedOn w:val="Normal"/>
    <w:rsid w:val="00870B2E"/>
    <w:pPr>
      <w:keepNext/>
      <w:suppressAutoHyphens w:val="0"/>
      <w:autoSpaceDE w:val="0"/>
    </w:pPr>
    <w:rPr>
      <w:b/>
      <w:bCs/>
      <w:sz w:val="18"/>
      <w:szCs w:val="18"/>
      <w:lang w:val="es-ES" w:eastAsia="es-ES"/>
    </w:rPr>
  </w:style>
  <w:style w:type="paragraph" w:customStyle="1" w:styleId="ww-encabezado30">
    <w:name w:val="ww-encabezado30"/>
    <w:basedOn w:val="Normal"/>
    <w:rsid w:val="00870B2E"/>
    <w:pPr>
      <w:keepNext/>
      <w:suppressAutoHyphens w:val="0"/>
      <w:autoSpaceDE w:val="0"/>
      <w:jc w:val="center"/>
    </w:pPr>
    <w:rPr>
      <w:b/>
      <w:bCs/>
      <w:sz w:val="18"/>
      <w:szCs w:val="18"/>
      <w:lang w:val="es-ES" w:eastAsia="es-ES"/>
    </w:rPr>
  </w:style>
  <w:style w:type="paragraph" w:customStyle="1" w:styleId="Encabezadoencabezado">
    <w:name w:val="Encabezado.encabezado"/>
    <w:basedOn w:val="Normal"/>
    <w:rsid w:val="00C521F4"/>
    <w:pPr>
      <w:tabs>
        <w:tab w:val="center" w:pos="4252"/>
        <w:tab w:val="right" w:pos="8504"/>
      </w:tabs>
      <w:suppressAutoHyphens w:val="0"/>
      <w:overflowPunct w:val="0"/>
      <w:autoSpaceDE w:val="0"/>
      <w:autoSpaceDN w:val="0"/>
      <w:adjustRightInd w:val="0"/>
      <w:textAlignment w:val="baseline"/>
    </w:pPr>
    <w:rPr>
      <w:sz w:val="22"/>
      <w:lang w:val="es-ES" w:eastAsia="es-ES"/>
    </w:rPr>
  </w:style>
  <w:style w:type="paragraph" w:customStyle="1" w:styleId="cuerpocarta">
    <w:name w:val="cuerpo carta"/>
    <w:basedOn w:val="Normal"/>
    <w:rsid w:val="00472656"/>
    <w:pPr>
      <w:widowControl w:val="0"/>
      <w:ind w:left="1080"/>
      <w:jc w:val="both"/>
    </w:pPr>
    <w:rPr>
      <w:rFonts w:ascii="Toronto" w:hAnsi="Toronto"/>
      <w:i/>
      <w:sz w:val="24"/>
      <w:lang w:val="es-CR"/>
    </w:rPr>
  </w:style>
  <w:style w:type="paragraph" w:customStyle="1" w:styleId="Sangra2detindependiente11">
    <w:name w:val="Sangría 2 de t. independiente11"/>
    <w:basedOn w:val="Normal"/>
    <w:uiPriority w:val="99"/>
    <w:rsid w:val="00251543"/>
    <w:pPr>
      <w:tabs>
        <w:tab w:val="left" w:pos="2835"/>
      </w:tabs>
      <w:overflowPunct w:val="0"/>
      <w:autoSpaceDE w:val="0"/>
      <w:ind w:left="2835" w:hanging="2835"/>
      <w:jc w:val="both"/>
      <w:textAlignment w:val="baseline"/>
    </w:pPr>
    <w:rPr>
      <w:rFonts w:ascii="Georgia" w:hAnsi="Georgia" w:cs="Georgia"/>
      <w:sz w:val="28"/>
      <w:lang w:eastAsia="zh-CN"/>
    </w:rPr>
  </w:style>
  <w:style w:type="paragraph" w:customStyle="1" w:styleId="sangra2detindependiente10">
    <w:name w:val="sangra2detindependiente1"/>
    <w:basedOn w:val="Normal"/>
    <w:rsid w:val="00251543"/>
    <w:pPr>
      <w:suppressAutoHyphens w:val="0"/>
      <w:spacing w:before="100" w:beforeAutospacing="1" w:after="100" w:afterAutospacing="1"/>
    </w:pPr>
    <w:rPr>
      <w:sz w:val="24"/>
      <w:szCs w:val="24"/>
      <w:lang w:val="es-ES" w:eastAsia="es-ES"/>
    </w:rPr>
  </w:style>
  <w:style w:type="paragraph" w:styleId="TtuloTDC">
    <w:name w:val="TOC Heading"/>
    <w:basedOn w:val="Ttulo1"/>
    <w:next w:val="Normal"/>
    <w:uiPriority w:val="39"/>
    <w:qFormat/>
    <w:rsid w:val="00A27639"/>
    <w:pPr>
      <w:keepNext w:val="0"/>
      <w:pBdr>
        <w:top w:val="single" w:sz="24" w:space="0" w:color="4F81BD"/>
        <w:left w:val="single" w:sz="24" w:space="0" w:color="4F81BD"/>
        <w:bottom w:val="single" w:sz="24" w:space="0" w:color="4F81BD"/>
        <w:right w:val="single" w:sz="24" w:space="0" w:color="4F81BD"/>
      </w:pBdr>
      <w:shd w:val="clear" w:color="auto" w:fill="4F81BD"/>
      <w:tabs>
        <w:tab w:val="clear" w:pos="0"/>
      </w:tabs>
      <w:suppressAutoHyphens w:val="0"/>
      <w:spacing w:before="0" w:after="0" w:line="240" w:lineRule="auto"/>
      <w:jc w:val="left"/>
      <w:outlineLvl w:val="9"/>
    </w:pPr>
    <w:rPr>
      <w:rFonts w:ascii="Arial" w:hAnsi="Arial" w:cs="Times New Roman"/>
      <w:smallCaps/>
      <w:spacing w:val="15"/>
      <w:kern w:val="0"/>
      <w:szCs w:val="22"/>
      <w:u w:val="none"/>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482DEC"/>
    <w:pPr>
      <w:widowControl w:val="0"/>
      <w:autoSpaceDE w:val="0"/>
      <w:autoSpaceDN w:val="0"/>
      <w:adjustRightInd w:val="0"/>
    </w:pPr>
    <w:rPr>
      <w:rFonts w:ascii="Verdana" w:hAnsi="Verdana" w:cs="Verdana"/>
      <w:lang w:val="es-ES" w:eastAsia="es-ES"/>
    </w:rPr>
  </w:style>
  <w:style w:type="character" w:customStyle="1" w:styleId="apple-tab-span">
    <w:name w:val="apple-tab-span"/>
    <w:basedOn w:val="Fuentedeprrafopredeter"/>
    <w:rsid w:val="00482DEC"/>
  </w:style>
  <w:style w:type="paragraph" w:customStyle="1" w:styleId="ListBulletBold">
    <w:name w:val="List Bullet Bold"/>
    <w:basedOn w:val="Listaconvietas"/>
    <w:next w:val="Continuarlista"/>
    <w:rsid w:val="00363735"/>
    <w:pPr>
      <w:keepNext/>
      <w:keepLines/>
      <w:tabs>
        <w:tab w:val="num" w:pos="717"/>
      </w:tabs>
      <w:spacing w:before="60" w:after="60"/>
      <w:ind w:left="714"/>
      <w:jc w:val="both"/>
    </w:pPr>
    <w:rPr>
      <w:rFonts w:ascii="Tahoma" w:hAnsi="Tahoma" w:cs="Tahoma"/>
      <w:b/>
      <w:bCs/>
      <w:sz w:val="20"/>
      <w:szCs w:val="20"/>
      <w:lang w:val="es-CL" w:eastAsia="en-US"/>
    </w:rPr>
  </w:style>
  <w:style w:type="paragraph" w:styleId="Continuarlista">
    <w:name w:val="List Continue"/>
    <w:basedOn w:val="Normal"/>
    <w:rsid w:val="00363735"/>
    <w:pPr>
      <w:spacing w:after="120"/>
      <w:ind w:left="283"/>
    </w:pPr>
    <w:rPr>
      <w:lang w:val="es-ES"/>
    </w:rPr>
  </w:style>
  <w:style w:type="paragraph" w:customStyle="1" w:styleId="Estilopredeterminado">
    <w:name w:val="Estilo predeterminado"/>
    <w:next w:val="Normal"/>
    <w:rsid w:val="0072107A"/>
    <w:pPr>
      <w:widowControl w:val="0"/>
      <w:autoSpaceDE w:val="0"/>
      <w:autoSpaceDN w:val="0"/>
      <w:adjustRightInd w:val="0"/>
    </w:pPr>
    <w:rPr>
      <w:rFonts w:ascii="Arial" w:hAnsi="Arial" w:cs="Arial"/>
      <w:sz w:val="24"/>
      <w:szCs w:val="24"/>
      <w:lang w:val="es-ES" w:eastAsia="es-ES"/>
    </w:rPr>
  </w:style>
  <w:style w:type="paragraph" w:styleId="Listaconvietas2">
    <w:name w:val="List Bullet 2"/>
    <w:basedOn w:val="Normal"/>
    <w:rsid w:val="0072107A"/>
    <w:pPr>
      <w:numPr>
        <w:numId w:val="2"/>
      </w:numPr>
    </w:pPr>
  </w:style>
  <w:style w:type="paragraph" w:customStyle="1" w:styleId="Encabezadodelatabla">
    <w:name w:val="Encabezado de la tabla"/>
    <w:basedOn w:val="Contenidodelatabla"/>
    <w:uiPriority w:val="99"/>
    <w:rsid w:val="002D3906"/>
    <w:pPr>
      <w:widowControl w:val="0"/>
      <w:suppressLineNumbers w:val="0"/>
      <w:autoSpaceDE w:val="0"/>
      <w:ind w:firstLine="0"/>
      <w:jc w:val="center"/>
    </w:pPr>
    <w:rPr>
      <w:b/>
      <w:bCs/>
      <w:i/>
      <w:iCs/>
      <w:kern w:val="1"/>
      <w:szCs w:val="24"/>
      <w:lang w:val="en-US" w:eastAsia="en-US" w:bidi="en-US"/>
    </w:rPr>
  </w:style>
  <w:style w:type="paragraph" w:customStyle="1" w:styleId="epgrafe">
    <w:name w:val="epígrafe"/>
    <w:basedOn w:val="Normal"/>
    <w:rsid w:val="00A464FB"/>
    <w:pPr>
      <w:widowControl w:val="0"/>
      <w:suppressAutoHyphens w:val="0"/>
    </w:pPr>
    <w:rPr>
      <w:snapToGrid w:val="0"/>
      <w:sz w:val="24"/>
      <w:lang w:eastAsia="es-ES"/>
    </w:rPr>
  </w:style>
  <w:style w:type="character" w:customStyle="1" w:styleId="EncabezadoCar">
    <w:name w:val="Encabezado Car"/>
    <w:aliases w:val="encabezado Car"/>
    <w:rsid w:val="00147AEF"/>
    <w:rPr>
      <w:rFonts w:ascii="Arial" w:hAnsi="Arial"/>
      <w:sz w:val="28"/>
      <w:szCs w:val="28"/>
      <w:lang w:val="es-ES_tradnl" w:eastAsia="ar-SA" w:bidi="ar-SA"/>
    </w:rPr>
  </w:style>
  <w:style w:type="character" w:customStyle="1" w:styleId="estilocorreo21">
    <w:name w:val="estilocorreo21"/>
    <w:semiHidden/>
    <w:rsid w:val="00B607C5"/>
    <w:rPr>
      <w:rFonts w:ascii="Arial" w:hAnsi="Arial" w:cs="Arial" w:hint="default"/>
      <w:color w:val="000080"/>
    </w:rPr>
  </w:style>
  <w:style w:type="character" w:customStyle="1" w:styleId="yvalverdech">
    <w:name w:val="yvalverdech"/>
    <w:semiHidden/>
    <w:rsid w:val="00361C21"/>
    <w:rPr>
      <w:rFonts w:ascii="Arial" w:hAnsi="Arial" w:cs="Arial"/>
      <w:color w:val="auto"/>
      <w:sz w:val="20"/>
      <w:szCs w:val="20"/>
    </w:rPr>
  </w:style>
  <w:style w:type="character" w:customStyle="1" w:styleId="NormalWebCar">
    <w:name w:val="Normal (Web) Car"/>
    <w:rsid w:val="00105B01"/>
    <w:rPr>
      <w:sz w:val="24"/>
      <w:szCs w:val="24"/>
      <w:lang w:val="es-ES" w:eastAsia="ar-SA" w:bidi="ar-SA"/>
    </w:rPr>
  </w:style>
  <w:style w:type="character" w:customStyle="1" w:styleId="estilocorreo22">
    <w:name w:val="estilocorreo22"/>
    <w:semiHidden/>
    <w:rsid w:val="00A714B0"/>
    <w:rPr>
      <w:rFonts w:ascii="Arial" w:hAnsi="Arial" w:cs="Arial" w:hint="default"/>
      <w:color w:val="000080"/>
    </w:rPr>
  </w:style>
  <w:style w:type="paragraph" w:customStyle="1" w:styleId="Style10">
    <w:name w:val="Style1"/>
    <w:basedOn w:val="Prrafodelista1"/>
    <w:rsid w:val="00D0115E"/>
    <w:pPr>
      <w:suppressAutoHyphens/>
      <w:spacing w:line="276" w:lineRule="auto"/>
      <w:ind w:left="561"/>
      <w:contextualSpacing w:val="0"/>
      <w:jc w:val="both"/>
    </w:pPr>
    <w:rPr>
      <w:rFonts w:ascii="Calibri" w:hAnsi="Calibri"/>
      <w:kern w:val="1"/>
      <w:lang w:val="es-CR" w:eastAsia="ar-SA"/>
    </w:rPr>
  </w:style>
  <w:style w:type="character" w:customStyle="1" w:styleId="CarCar13">
    <w:name w:val="Car Car13"/>
    <w:locked/>
    <w:rsid w:val="00AD1683"/>
    <w:rPr>
      <w:sz w:val="28"/>
      <w:szCs w:val="28"/>
      <w:lang w:val="es-ES" w:eastAsia="ar-SA" w:bidi="ar-SA"/>
    </w:rPr>
  </w:style>
  <w:style w:type="paragraph" w:customStyle="1" w:styleId="CarCarCarCarCarCarCarCar">
    <w:name w:val="Car Car Car Car Car Car Car Car"/>
    <w:basedOn w:val="Normal"/>
    <w:semiHidden/>
    <w:rsid w:val="00AD1683"/>
    <w:pPr>
      <w:suppressAutoHyphens w:val="0"/>
      <w:spacing w:after="160" w:line="240" w:lineRule="exact"/>
    </w:pPr>
    <w:rPr>
      <w:rFonts w:ascii="Verdana" w:hAnsi="Verdana" w:cs="Verdana"/>
      <w:lang w:val="en-AU" w:eastAsia="en-US"/>
    </w:rPr>
  </w:style>
  <w:style w:type="character" w:customStyle="1" w:styleId="TtuloPrincipalCarCar">
    <w:name w:val="Título Principal Car Car"/>
    <w:rsid w:val="00AD1683"/>
    <w:rPr>
      <w:rFonts w:ascii="Arial" w:hAnsi="Arial" w:cs="Arial"/>
      <w:b/>
      <w:bCs/>
      <w:kern w:val="1"/>
      <w:sz w:val="28"/>
      <w:szCs w:val="28"/>
      <w:lang w:val="es-ES" w:eastAsia="ar-SA" w:bidi="ar-SA"/>
    </w:rPr>
  </w:style>
  <w:style w:type="character" w:customStyle="1" w:styleId="CarCar20">
    <w:name w:val="Car Car20"/>
    <w:rsid w:val="00AD1683"/>
    <w:rPr>
      <w:b/>
      <w:bCs/>
      <w:sz w:val="28"/>
      <w:szCs w:val="28"/>
      <w:u w:val="single"/>
      <w:lang w:val="es-ES" w:eastAsia="ar-SA" w:bidi="ar-SA"/>
    </w:rPr>
  </w:style>
  <w:style w:type="character" w:customStyle="1" w:styleId="SubttulosdeHallazgoCarCar">
    <w:name w:val="Subtítulos de Hallazgo Car Car"/>
    <w:rsid w:val="00AD1683"/>
    <w:rPr>
      <w:rFonts w:ascii="Arial" w:hAnsi="Arial" w:cs="Arial"/>
      <w:b/>
      <w:bCs/>
      <w:sz w:val="26"/>
      <w:szCs w:val="26"/>
      <w:lang w:val="es-ES" w:eastAsia="ar-SA" w:bidi="ar-SA"/>
    </w:rPr>
  </w:style>
  <w:style w:type="character" w:customStyle="1" w:styleId="CarCar15">
    <w:name w:val="Car Car15"/>
    <w:rsid w:val="00AD1683"/>
    <w:rPr>
      <w:i/>
      <w:iCs/>
      <w:sz w:val="24"/>
      <w:szCs w:val="24"/>
      <w:lang w:val="es-ES" w:eastAsia="ar-SA" w:bidi="ar-SA"/>
    </w:rPr>
  </w:style>
  <w:style w:type="character" w:customStyle="1" w:styleId="CarCar9">
    <w:name w:val="Car Car9"/>
    <w:uiPriority w:val="99"/>
    <w:locked/>
    <w:rsid w:val="00AD1683"/>
    <w:rPr>
      <w:lang w:val="es-ES" w:eastAsia="es-ES" w:bidi="ar-SA"/>
    </w:rPr>
  </w:style>
  <w:style w:type="paragraph" w:customStyle="1" w:styleId="BodyTextIndent21">
    <w:name w:val="Body Text Indent 21"/>
    <w:rsid w:val="00AD1683"/>
    <w:pPr>
      <w:widowControl w:val="0"/>
      <w:suppressAutoHyphens/>
      <w:autoSpaceDE w:val="0"/>
      <w:spacing w:line="480" w:lineRule="auto"/>
      <w:ind w:firstLine="708"/>
      <w:jc w:val="both"/>
    </w:pPr>
    <w:rPr>
      <w:rFonts w:ascii="Arial" w:eastAsia="Arial" w:hAnsi="Arial" w:cs="Arial"/>
      <w:sz w:val="24"/>
      <w:szCs w:val="24"/>
      <w:u w:val="single"/>
      <w:lang w:val="es-ES" w:eastAsia="es-ES" w:bidi="es-ES"/>
    </w:rPr>
  </w:style>
  <w:style w:type="character" w:customStyle="1" w:styleId="grame">
    <w:name w:val="grame"/>
    <w:basedOn w:val="Fuentedeprrafopredeter"/>
    <w:rsid w:val="00AD1683"/>
  </w:style>
  <w:style w:type="character" w:customStyle="1" w:styleId="h4CarCar">
    <w:name w:val="h4 Car Car"/>
    <w:rsid w:val="00AD1683"/>
    <w:rPr>
      <w:rFonts w:ascii="Book Antiqua" w:hAnsi="Book Antiqua" w:cs="Book Antiqua"/>
      <w:b/>
      <w:bCs/>
      <w:sz w:val="24"/>
      <w:szCs w:val="24"/>
      <w:u w:color="000000"/>
      <w:lang w:val="es-ES" w:eastAsia="es-ES" w:bidi="ar-SA"/>
    </w:rPr>
  </w:style>
  <w:style w:type="character" w:customStyle="1" w:styleId="CarCar18">
    <w:name w:val="Car Car18"/>
    <w:rsid w:val="00AD1683"/>
    <w:rPr>
      <w:rFonts w:ascii="Arial" w:hAnsi="Arial" w:cs="Arial"/>
      <w:sz w:val="24"/>
      <w:szCs w:val="24"/>
      <w:lang w:val="es-ES" w:eastAsia="es-ES" w:bidi="ar-SA"/>
    </w:rPr>
  </w:style>
  <w:style w:type="character" w:customStyle="1" w:styleId="CarCar10">
    <w:name w:val="Car Car10"/>
    <w:uiPriority w:val="99"/>
    <w:rsid w:val="00AD1683"/>
    <w:rPr>
      <w:rFonts w:ascii="Arial" w:hAnsi="Arial" w:cs="Arial"/>
      <w:lang w:val="es-ES" w:eastAsia="es-ES" w:bidi="ar-SA"/>
    </w:rPr>
  </w:style>
  <w:style w:type="paragraph" w:styleId="Mapadeldocumento">
    <w:name w:val="Document Map"/>
    <w:basedOn w:val="Normal"/>
    <w:link w:val="MapadeldocumentoCar"/>
    <w:rsid w:val="00AD1683"/>
    <w:pPr>
      <w:widowControl w:val="0"/>
      <w:shd w:val="clear" w:color="auto" w:fill="000080"/>
      <w:suppressAutoHyphens w:val="0"/>
      <w:autoSpaceDE w:val="0"/>
      <w:autoSpaceDN w:val="0"/>
      <w:adjustRightInd w:val="0"/>
    </w:pPr>
    <w:rPr>
      <w:rFonts w:ascii="Tahoma" w:hAnsi="Tahoma" w:cs="Tahoma"/>
      <w:color w:val="000000"/>
      <w:u w:color="000000"/>
      <w:lang w:val="es-ES" w:eastAsia="es-ES"/>
    </w:rPr>
  </w:style>
  <w:style w:type="character" w:customStyle="1" w:styleId="estilo51">
    <w:name w:val="estilo51"/>
    <w:rsid w:val="00AD1683"/>
    <w:rPr>
      <w:b/>
      <w:bCs/>
    </w:rPr>
  </w:style>
  <w:style w:type="character" w:customStyle="1" w:styleId="estilo41">
    <w:name w:val="estilo41"/>
    <w:basedOn w:val="Fuentedeprrafopredeter"/>
    <w:rsid w:val="00AD1683"/>
  </w:style>
  <w:style w:type="paragraph" w:styleId="Saludo">
    <w:name w:val="Salutation"/>
    <w:basedOn w:val="Normal"/>
    <w:next w:val="Normal"/>
    <w:link w:val="SaludoCar"/>
    <w:rsid w:val="00AD1683"/>
    <w:pPr>
      <w:suppressAutoHyphens w:val="0"/>
    </w:pPr>
    <w:rPr>
      <w:rFonts w:ascii="Calibri" w:hAnsi="Calibri"/>
      <w:lang w:val="es-CR" w:eastAsia="en-US"/>
    </w:rPr>
  </w:style>
  <w:style w:type="paragraph" w:styleId="z-Finaldelformulario">
    <w:name w:val="HTML Bottom of Form"/>
    <w:basedOn w:val="Normal"/>
    <w:next w:val="Normal"/>
    <w:link w:val="z-FinaldelformularioCar"/>
    <w:hidden/>
    <w:rsid w:val="00AD1683"/>
    <w:pPr>
      <w:widowControl w:val="0"/>
      <w:pBdr>
        <w:top w:val="double" w:sz="6" w:space="0" w:color="000000"/>
      </w:pBdr>
      <w:suppressAutoHyphens w:val="0"/>
      <w:autoSpaceDE w:val="0"/>
      <w:autoSpaceDN w:val="0"/>
      <w:adjustRightInd w:val="0"/>
      <w:jc w:val="center"/>
    </w:pPr>
    <w:rPr>
      <w:rFonts w:ascii="Arial" w:hAnsi="Arial" w:cs="Arial"/>
      <w:vanish/>
      <w:sz w:val="16"/>
      <w:szCs w:val="16"/>
      <w:shd w:val="clear" w:color="auto" w:fill="FFFFFF"/>
      <w:lang w:val="es-ES" w:eastAsia="es-ES"/>
    </w:rPr>
  </w:style>
  <w:style w:type="paragraph" w:styleId="z-Principiodelformulario">
    <w:name w:val="HTML Top of Form"/>
    <w:basedOn w:val="Normal"/>
    <w:next w:val="Normal"/>
    <w:link w:val="z-PrincipiodelformularioCar"/>
    <w:hidden/>
    <w:rsid w:val="00AD1683"/>
    <w:pPr>
      <w:widowControl w:val="0"/>
      <w:pBdr>
        <w:bottom w:val="double" w:sz="6" w:space="0" w:color="000000"/>
      </w:pBdr>
      <w:suppressAutoHyphens w:val="0"/>
      <w:autoSpaceDE w:val="0"/>
      <w:autoSpaceDN w:val="0"/>
      <w:adjustRightInd w:val="0"/>
      <w:jc w:val="center"/>
    </w:pPr>
    <w:rPr>
      <w:rFonts w:ascii="Arial" w:hAnsi="Arial" w:cs="Arial"/>
      <w:vanish/>
      <w:sz w:val="16"/>
      <w:szCs w:val="16"/>
      <w:shd w:val="clear" w:color="auto" w:fill="FFFFFF"/>
      <w:lang w:val="es-ES" w:eastAsia="es-ES"/>
    </w:rPr>
  </w:style>
  <w:style w:type="paragraph" w:customStyle="1" w:styleId="ListaconvietasTabla">
    <w:name w:val="Lista con viñetas Tabla"/>
    <w:basedOn w:val="Listaconvietas"/>
    <w:rsid w:val="00AD1683"/>
    <w:pPr>
      <w:keepLines/>
      <w:numPr>
        <w:numId w:val="3"/>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AD1683"/>
    <w:rPr>
      <w:sz w:val="24"/>
      <w:szCs w:val="24"/>
      <w:lang w:val="es-ES" w:eastAsia="es-ES"/>
    </w:rPr>
  </w:style>
  <w:style w:type="paragraph" w:customStyle="1" w:styleId="BodyText21">
    <w:name w:val="Body Text 21"/>
    <w:basedOn w:val="Normal"/>
    <w:rsid w:val="00AD1683"/>
    <w:pPr>
      <w:suppressAutoHyphens w:val="0"/>
      <w:ind w:right="334" w:hanging="283"/>
      <w:jc w:val="both"/>
    </w:pPr>
    <w:rPr>
      <w:rFonts w:ascii="Arial" w:hAnsi="Arial"/>
      <w:sz w:val="24"/>
      <w:lang w:val="es-CR" w:eastAsia="es-ES"/>
    </w:rPr>
  </w:style>
  <w:style w:type="paragraph" w:customStyle="1" w:styleId="BlockText1">
    <w:name w:val="Block Text1"/>
    <w:basedOn w:val="Normal"/>
    <w:rsid w:val="00AD1683"/>
    <w:pPr>
      <w:suppressAutoHyphens w:val="0"/>
      <w:ind w:left="283" w:right="334" w:hanging="283"/>
      <w:jc w:val="both"/>
    </w:pPr>
    <w:rPr>
      <w:rFonts w:ascii="Arial" w:hAnsi="Arial"/>
      <w:sz w:val="24"/>
      <w:lang w:val="es-CR" w:eastAsia="es-ES"/>
    </w:rPr>
  </w:style>
  <w:style w:type="paragraph" w:customStyle="1" w:styleId="BodyText31">
    <w:name w:val="Body Text 31"/>
    <w:basedOn w:val="Normal"/>
    <w:rsid w:val="00AD1683"/>
    <w:pPr>
      <w:suppressAutoHyphens w:val="0"/>
      <w:ind w:right="334"/>
      <w:jc w:val="both"/>
    </w:pPr>
    <w:rPr>
      <w:rFonts w:ascii="Arial" w:hAnsi="Arial"/>
      <w:b/>
      <w:sz w:val="24"/>
      <w:lang w:val="es-CR" w:eastAsia="es-ES"/>
    </w:rPr>
  </w:style>
  <w:style w:type="paragraph" w:styleId="Cierre">
    <w:name w:val="Closing"/>
    <w:basedOn w:val="Normal"/>
    <w:rsid w:val="00AD1683"/>
    <w:pPr>
      <w:suppressAutoHyphens w:val="0"/>
      <w:ind w:left="4252"/>
    </w:pPr>
    <w:rPr>
      <w:rFonts w:ascii="Century Schoolbook" w:hAnsi="Century Schoolbook"/>
      <w:i/>
      <w:sz w:val="24"/>
      <w:lang w:val="es-CR" w:eastAsia="es-ES"/>
    </w:rPr>
  </w:style>
  <w:style w:type="paragraph" w:styleId="Firma">
    <w:name w:val="Signature"/>
    <w:basedOn w:val="Normal"/>
    <w:rsid w:val="00AD1683"/>
    <w:pPr>
      <w:suppressAutoHyphens w:val="0"/>
      <w:ind w:left="4252"/>
    </w:pPr>
    <w:rPr>
      <w:rFonts w:ascii="Century Schoolbook" w:hAnsi="Century Schoolbook"/>
      <w:i/>
      <w:sz w:val="24"/>
      <w:lang w:val="es-CR" w:eastAsia="es-ES"/>
    </w:rPr>
  </w:style>
  <w:style w:type="paragraph" w:customStyle="1" w:styleId="Listaconvietas1">
    <w:name w:val="Lista con viñetas1"/>
    <w:rsid w:val="00AD1683"/>
    <w:pPr>
      <w:widowControl w:val="0"/>
      <w:autoSpaceDE w:val="0"/>
      <w:autoSpaceDN w:val="0"/>
      <w:adjustRightInd w:val="0"/>
      <w:ind w:firstLine="708"/>
      <w:jc w:val="both"/>
    </w:pPr>
    <w:rPr>
      <w:rFonts w:ascii="Arial" w:hAnsi="Arial" w:cs="Arial"/>
      <w:sz w:val="24"/>
      <w:szCs w:val="24"/>
      <w:u w:color="000000"/>
      <w:shd w:val="clear" w:color="auto" w:fill="FFFFFF"/>
      <w:lang w:val="es-ES" w:eastAsia="es-ES"/>
    </w:rPr>
  </w:style>
  <w:style w:type="paragraph" w:customStyle="1" w:styleId="toa">
    <w:name w:val="toa"/>
    <w:basedOn w:val="Normal"/>
    <w:rsid w:val="00AD1683"/>
    <w:pPr>
      <w:tabs>
        <w:tab w:val="left" w:pos="9000"/>
        <w:tab w:val="right" w:pos="9360"/>
      </w:tabs>
    </w:pPr>
    <w:rPr>
      <w:rFonts w:ascii="Courier New" w:hAnsi="Courier New"/>
      <w:sz w:val="24"/>
      <w:lang w:val="en-US" w:eastAsia="es-ES"/>
    </w:rPr>
  </w:style>
  <w:style w:type="paragraph" w:styleId="Continuarlista2">
    <w:name w:val="List Continue 2"/>
    <w:basedOn w:val="Normal"/>
    <w:rsid w:val="00AD1683"/>
    <w:pPr>
      <w:suppressAutoHyphens w:val="0"/>
      <w:spacing w:after="120"/>
      <w:ind w:left="566"/>
    </w:pPr>
    <w:rPr>
      <w:sz w:val="24"/>
      <w:szCs w:val="24"/>
      <w:lang w:val="es-CR" w:eastAsia="es-ES"/>
    </w:rPr>
  </w:style>
  <w:style w:type="paragraph" w:customStyle="1" w:styleId="Lneadeasunto">
    <w:name w:val="Línea de asunto"/>
    <w:basedOn w:val="Normal"/>
    <w:rsid w:val="00AD1683"/>
    <w:pPr>
      <w:widowControl w:val="0"/>
      <w:suppressAutoHyphens w:val="0"/>
      <w:overflowPunct w:val="0"/>
      <w:autoSpaceDE w:val="0"/>
      <w:autoSpaceDN w:val="0"/>
      <w:adjustRightInd w:val="0"/>
      <w:textAlignment w:val="baseline"/>
    </w:pPr>
    <w:rPr>
      <w:rFonts w:ascii="Courier" w:hAnsi="Courier"/>
      <w:lang w:val="es-ES" w:eastAsia="es-ES"/>
    </w:rPr>
  </w:style>
  <w:style w:type="character" w:customStyle="1" w:styleId="estilocorreo25">
    <w:name w:val="estilocorreo25"/>
    <w:semiHidden/>
    <w:rsid w:val="000951CD"/>
    <w:rPr>
      <w:rFonts w:ascii="Tahoma" w:hAnsi="Tahoma" w:cs="Tahoma" w:hint="default"/>
      <w:b w:val="0"/>
      <w:bCs w:val="0"/>
      <w:i w:val="0"/>
      <w:iCs w:val="0"/>
      <w:color w:val="auto"/>
    </w:rPr>
  </w:style>
  <w:style w:type="character" w:customStyle="1" w:styleId="estilocorreo23">
    <w:name w:val="estilocorreo23"/>
    <w:semiHidden/>
    <w:rsid w:val="000951CD"/>
    <w:rPr>
      <w:rFonts w:ascii="Tahoma" w:hAnsi="Tahoma" w:cs="Tahoma" w:hint="default"/>
      <w:b w:val="0"/>
      <w:bCs w:val="0"/>
      <w:i w:val="0"/>
      <w:iCs w:val="0"/>
      <w:color w:val="auto"/>
    </w:rPr>
  </w:style>
  <w:style w:type="paragraph" w:customStyle="1" w:styleId="antecedente">
    <w:name w:val="antecedente"/>
    <w:basedOn w:val="Normal"/>
    <w:link w:val="antecedenteCar"/>
    <w:qFormat/>
    <w:rsid w:val="00F0449E"/>
    <w:pPr>
      <w:spacing w:before="100" w:beforeAutospacing="1" w:after="100" w:afterAutospacing="1" w:line="480" w:lineRule="auto"/>
      <w:ind w:firstLine="708"/>
      <w:jc w:val="both"/>
    </w:pPr>
    <w:rPr>
      <w:bCs/>
      <w:sz w:val="28"/>
      <w:szCs w:val="28"/>
      <w:lang w:val="es-ES" w:eastAsia="es-CR"/>
    </w:rPr>
  </w:style>
  <w:style w:type="character" w:customStyle="1" w:styleId="antecedenteCar">
    <w:name w:val="antecedente Car"/>
    <w:basedOn w:val="Fuentedeprrafopredeter"/>
    <w:link w:val="antecedente"/>
    <w:rsid w:val="00F0449E"/>
    <w:rPr>
      <w:bCs/>
      <w:sz w:val="28"/>
      <w:szCs w:val="28"/>
      <w:lang w:val="es-ES"/>
    </w:rPr>
  </w:style>
  <w:style w:type="paragraph" w:customStyle="1" w:styleId="Antecedente0">
    <w:name w:val="Antecedente"/>
    <w:basedOn w:val="antecedente"/>
    <w:link w:val="AntecedenteCar0"/>
    <w:qFormat/>
    <w:rsid w:val="00F0449E"/>
  </w:style>
  <w:style w:type="character" w:customStyle="1" w:styleId="AntecedenteCar0">
    <w:name w:val="Antecedente Car"/>
    <w:basedOn w:val="antecedenteCar"/>
    <w:link w:val="Antecedente0"/>
    <w:rsid w:val="00F0449E"/>
    <w:rPr>
      <w:bCs/>
      <w:sz w:val="28"/>
      <w:szCs w:val="28"/>
      <w:lang w:val="es-ES"/>
    </w:rPr>
  </w:style>
  <w:style w:type="paragraph" w:customStyle="1" w:styleId="dispositiva">
    <w:name w:val="dispositiva"/>
    <w:basedOn w:val="Normal"/>
    <w:link w:val="dispositivaCar"/>
    <w:qFormat/>
    <w:rsid w:val="00F0449E"/>
    <w:pPr>
      <w:spacing w:line="480" w:lineRule="auto"/>
      <w:ind w:firstLine="709"/>
      <w:jc w:val="both"/>
    </w:pPr>
    <w:rPr>
      <w:sz w:val="28"/>
      <w:szCs w:val="28"/>
    </w:rPr>
  </w:style>
  <w:style w:type="character" w:customStyle="1" w:styleId="dispositivaCar">
    <w:name w:val="dispositiva Car"/>
    <w:basedOn w:val="Fuentedeprrafopredeter"/>
    <w:link w:val="dispositiva"/>
    <w:qFormat/>
    <w:rsid w:val="00F0449E"/>
    <w:rPr>
      <w:sz w:val="28"/>
      <w:szCs w:val="28"/>
      <w:lang w:val="es-ES_tradnl" w:eastAsia="ar-SA"/>
    </w:rPr>
  </w:style>
  <w:style w:type="paragraph" w:customStyle="1" w:styleId="encabezadodela">
    <w:name w:val="encabezado de la"/>
    <w:basedOn w:val="Normal"/>
    <w:link w:val="encabezadodelaCar"/>
    <w:qFormat/>
    <w:rsid w:val="00F0449E"/>
    <w:pPr>
      <w:spacing w:line="480" w:lineRule="auto"/>
      <w:ind w:firstLine="708"/>
      <w:jc w:val="both"/>
    </w:pPr>
    <w:rPr>
      <w:color w:val="000099"/>
      <w:sz w:val="28"/>
      <w:szCs w:val="28"/>
    </w:rPr>
  </w:style>
  <w:style w:type="character" w:customStyle="1" w:styleId="encabezadodelaCar">
    <w:name w:val="encabezado de la Car"/>
    <w:basedOn w:val="Fuentedeprrafopredeter"/>
    <w:link w:val="encabezadodela"/>
    <w:rsid w:val="00F0449E"/>
    <w:rPr>
      <w:color w:val="000099"/>
      <w:sz w:val="28"/>
      <w:szCs w:val="28"/>
      <w:lang w:val="es-ES_tradnl" w:eastAsia="ar-SA"/>
    </w:rPr>
  </w:style>
  <w:style w:type="paragraph" w:customStyle="1" w:styleId="gestion">
    <w:name w:val="gestion"/>
    <w:basedOn w:val="Normal"/>
    <w:link w:val="gestionCar"/>
    <w:qFormat/>
    <w:rsid w:val="00F0449E"/>
    <w:pPr>
      <w:spacing w:before="120" w:after="120"/>
      <w:ind w:left="851" w:right="851" w:firstLine="709"/>
      <w:jc w:val="both"/>
    </w:pPr>
    <w:rPr>
      <w:color w:val="000099"/>
      <w:sz w:val="26"/>
      <w:szCs w:val="26"/>
    </w:rPr>
  </w:style>
  <w:style w:type="character" w:customStyle="1" w:styleId="gestionCar">
    <w:name w:val="gestion Car"/>
    <w:basedOn w:val="Fuentedeprrafopredeter"/>
    <w:link w:val="gestion"/>
    <w:rsid w:val="00F0449E"/>
    <w:rPr>
      <w:color w:val="000099"/>
      <w:sz w:val="26"/>
      <w:szCs w:val="26"/>
      <w:lang w:val="es-ES_tradnl" w:eastAsia="ar-SA"/>
    </w:rPr>
  </w:style>
  <w:style w:type="paragraph" w:customStyle="1" w:styleId="resumen">
    <w:name w:val="resumen"/>
    <w:basedOn w:val="Ttulo3"/>
    <w:link w:val="resumenCar"/>
    <w:qFormat/>
    <w:rsid w:val="00F0449E"/>
  </w:style>
  <w:style w:type="character" w:customStyle="1" w:styleId="resumenCar">
    <w:name w:val="resumen Car"/>
    <w:basedOn w:val="Ttulo3Car"/>
    <w:link w:val="resumen"/>
    <w:rsid w:val="00F0449E"/>
    <w:rPr>
      <w:rFonts w:cs="Arial"/>
      <w:b/>
      <w:bCs/>
      <w:sz w:val="28"/>
      <w:szCs w:val="26"/>
      <w:lang w:val="es-ES_tradnl" w:eastAsia="ar-SA" w:bidi="ar-SA"/>
    </w:rPr>
  </w:style>
  <w:style w:type="paragraph" w:customStyle="1" w:styleId="articulo">
    <w:name w:val="articulo"/>
    <w:basedOn w:val="Ttulo2"/>
    <w:link w:val="articuloCar"/>
    <w:qFormat/>
    <w:rsid w:val="00F0449E"/>
  </w:style>
  <w:style w:type="character" w:customStyle="1" w:styleId="articuloCar">
    <w:name w:val="articulo Car"/>
    <w:basedOn w:val="Ttulo2Car"/>
    <w:link w:val="articulo"/>
    <w:rsid w:val="00F0449E"/>
    <w:rPr>
      <w:b/>
      <w:bCs/>
      <w:sz w:val="28"/>
      <w:szCs w:val="28"/>
      <w:u w:val="single"/>
      <w:lang w:val="es-ES" w:eastAsia="ar-SA" w:bidi="ar-SA"/>
    </w:rPr>
  </w:style>
  <w:style w:type="character" w:customStyle="1" w:styleId="EstiloCorreo29">
    <w:name w:val="EstiloCorreo29"/>
    <w:semiHidden/>
    <w:rsid w:val="00343BB0"/>
    <w:rPr>
      <w:rFonts w:ascii="Arial" w:hAnsi="Arial" w:cs="Arial" w:hint="default"/>
      <w:color w:val="000080"/>
      <w:sz w:val="20"/>
      <w:szCs w:val="20"/>
    </w:rPr>
  </w:style>
  <w:style w:type="character" w:customStyle="1" w:styleId="EstiloCorreo30">
    <w:name w:val="EstiloCorreo30"/>
    <w:semiHidden/>
    <w:rsid w:val="00343BB0"/>
    <w:rPr>
      <w:rFonts w:ascii="Arial" w:hAnsi="Arial" w:cs="Arial" w:hint="default"/>
      <w:color w:val="000080"/>
      <w:sz w:val="20"/>
      <w:szCs w:val="20"/>
    </w:rPr>
  </w:style>
  <w:style w:type="paragraph" w:customStyle="1" w:styleId="CharChar1">
    <w:name w:val="Char Char1"/>
    <w:basedOn w:val="Normal"/>
    <w:uiPriority w:val="99"/>
    <w:rsid w:val="00EC6A78"/>
    <w:pPr>
      <w:suppressAutoHyphens w:val="0"/>
      <w:spacing w:after="160" w:line="240" w:lineRule="exact"/>
    </w:pPr>
    <w:rPr>
      <w:rFonts w:ascii="Verdana" w:hAnsi="Verdana"/>
      <w:szCs w:val="21"/>
      <w:lang w:val="en-AU" w:eastAsia="en-US"/>
    </w:rPr>
  </w:style>
  <w:style w:type="character" w:customStyle="1" w:styleId="TextonotaalfinalCar">
    <w:name w:val="Texto nota al final Car"/>
    <w:link w:val="Textonotaalfinal"/>
    <w:uiPriority w:val="99"/>
    <w:rsid w:val="009E6BFC"/>
    <w:rPr>
      <w:rFonts w:ascii="Calibri" w:eastAsia="Calibri" w:hAnsi="Calibri"/>
      <w:lang w:val="en-US" w:eastAsia="en-US"/>
    </w:rPr>
  </w:style>
  <w:style w:type="table" w:customStyle="1" w:styleId="Cuadrculaclara-nfasis11">
    <w:name w:val="Cuadrícula clara - Énfasis 11"/>
    <w:basedOn w:val="Tablanormal"/>
    <w:uiPriority w:val="62"/>
    <w:rsid w:val="00FC5C3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extosinformatoCar">
    <w:name w:val="Texto sin formato Car"/>
    <w:basedOn w:val="Fuentedeprrafopredeter"/>
    <w:link w:val="Textosinformato"/>
    <w:uiPriority w:val="99"/>
    <w:rsid w:val="005226C0"/>
    <w:rPr>
      <w:rFonts w:ascii="Bookman Old Style" w:hAnsi="Bookman Old Style"/>
      <w:i/>
      <w:iCs/>
      <w:sz w:val="24"/>
      <w:szCs w:val="24"/>
      <w:lang w:val="es-ES" w:eastAsia="es-ES"/>
    </w:rPr>
  </w:style>
  <w:style w:type="paragraph" w:customStyle="1" w:styleId="Art">
    <w:name w:val="Art."/>
    <w:rsid w:val="00F83314"/>
    <w:pPr>
      <w:suppressAutoHyphens/>
    </w:pPr>
    <w:rPr>
      <w:lang w:val="es-ES_tradnl" w:eastAsia="ar-SA"/>
    </w:rPr>
  </w:style>
  <w:style w:type="paragraph" w:customStyle="1" w:styleId="TextePuce1">
    <w:name w:val="Texte Puce 1"/>
    <w:basedOn w:val="Normal"/>
    <w:rsid w:val="00496E6E"/>
    <w:pPr>
      <w:spacing w:before="120" w:after="60"/>
      <w:jc w:val="both"/>
    </w:pPr>
    <w:rPr>
      <w:sz w:val="24"/>
      <w:lang w:val="es-ES" w:eastAsia="zh-CN"/>
    </w:rPr>
  </w:style>
  <w:style w:type="character" w:customStyle="1" w:styleId="SubttuloCar">
    <w:name w:val="Subtítulo Car"/>
    <w:aliases w:val="Cuadros Car"/>
    <w:basedOn w:val="Fuentedeprrafopredeter"/>
    <w:link w:val="Subttulo"/>
    <w:uiPriority w:val="99"/>
    <w:rsid w:val="003C5999"/>
    <w:rPr>
      <w:rFonts w:ascii="Arial" w:hAnsi="Arial" w:cs="Arial"/>
      <w:b/>
      <w:bCs/>
      <w:sz w:val="28"/>
      <w:szCs w:val="28"/>
      <w:u w:val="single"/>
      <w:lang w:val="es-ES" w:eastAsia="ar-SA"/>
    </w:rPr>
  </w:style>
  <w:style w:type="character" w:customStyle="1" w:styleId="EstiloCorreo3231">
    <w:name w:val="EstiloCorreo3231"/>
    <w:semiHidden/>
    <w:rsid w:val="003C5999"/>
    <w:rPr>
      <w:rFonts w:ascii="Arial" w:hAnsi="Arial" w:cs="Arial"/>
      <w:color w:val="000080"/>
      <w:sz w:val="20"/>
      <w:szCs w:val="20"/>
    </w:rPr>
  </w:style>
  <w:style w:type="character" w:customStyle="1" w:styleId="Textoindependiente3Car">
    <w:name w:val="Texto independiente 3 Car"/>
    <w:link w:val="Textoindependiente3"/>
    <w:rsid w:val="003C5999"/>
    <w:rPr>
      <w:rFonts w:ascii="Arial" w:hAnsi="Arial"/>
      <w:sz w:val="24"/>
      <w:lang w:val="es-ES_tradnl" w:eastAsia="es-ES"/>
    </w:rPr>
  </w:style>
  <w:style w:type="character" w:customStyle="1" w:styleId="Sangra3detindependienteCar">
    <w:name w:val="Sangría 3 de t. independiente Car"/>
    <w:link w:val="Sangra3detindependiente"/>
    <w:rsid w:val="003C5999"/>
    <w:rPr>
      <w:sz w:val="16"/>
      <w:szCs w:val="16"/>
      <w:lang w:eastAsia="es-ES"/>
    </w:rPr>
  </w:style>
  <w:style w:type="character" w:customStyle="1" w:styleId="TtuloCar">
    <w:name w:val="Título Car"/>
    <w:link w:val="Ttulo"/>
    <w:rsid w:val="003C5999"/>
    <w:rPr>
      <w:rFonts w:ascii="Arial" w:hAnsi="Arial" w:cs="Arial"/>
      <w:b/>
      <w:bCs/>
      <w:sz w:val="28"/>
      <w:szCs w:val="28"/>
      <w:lang w:val="es-ES" w:eastAsia="es-ES"/>
    </w:rPr>
  </w:style>
  <w:style w:type="character" w:customStyle="1" w:styleId="TextoindependienteprimerasangraCar">
    <w:name w:val="Texto independiente primera sangría Car"/>
    <w:basedOn w:val="TextoindependienteCar"/>
    <w:link w:val="Textoindependienteprimerasangra"/>
    <w:rsid w:val="003C5999"/>
    <w:rPr>
      <w:sz w:val="28"/>
      <w:szCs w:val="28"/>
      <w:lang w:val="es-ES_tradnl" w:eastAsia="ar-SA" w:bidi="ar-SA"/>
    </w:rPr>
  </w:style>
  <w:style w:type="character" w:customStyle="1" w:styleId="Textoindependienteprimerasangra2Car">
    <w:name w:val="Texto independiente primera sangría 2 Car"/>
    <w:link w:val="Textoindependienteprimerasangra2"/>
    <w:rsid w:val="003C5999"/>
    <w:rPr>
      <w:lang w:val="es-ES_tradnl" w:eastAsia="ar-SA"/>
    </w:rPr>
  </w:style>
  <w:style w:type="character" w:customStyle="1" w:styleId="SaludoCar">
    <w:name w:val="Saludo Car"/>
    <w:link w:val="Saludo"/>
    <w:rsid w:val="003C5999"/>
    <w:rPr>
      <w:rFonts w:ascii="Calibri" w:hAnsi="Calibri"/>
      <w:lang w:eastAsia="en-US"/>
    </w:rPr>
  </w:style>
  <w:style w:type="paragraph" w:customStyle="1" w:styleId="Standard0">
    <w:name w:val="Standard"/>
    <w:qFormat/>
    <w:rsid w:val="003C5999"/>
    <w:pPr>
      <w:widowControl w:val="0"/>
      <w:autoSpaceDE w:val="0"/>
      <w:autoSpaceDN w:val="0"/>
      <w:adjustRightInd w:val="0"/>
    </w:pPr>
    <w:rPr>
      <w:rFonts w:ascii="Book Antiqua" w:hAnsi="Book Antiqua" w:cs="Book Antiqua"/>
      <w:sz w:val="22"/>
      <w:szCs w:val="22"/>
      <w:lang w:val="es-ES" w:eastAsia="es-ES"/>
    </w:rPr>
  </w:style>
  <w:style w:type="paragraph" w:customStyle="1" w:styleId="Epgrafe1">
    <w:name w:val="Epígrafe1"/>
    <w:next w:val="Standard0"/>
    <w:qFormat/>
    <w:rsid w:val="003C5999"/>
    <w:pPr>
      <w:widowControl w:val="0"/>
      <w:autoSpaceDE w:val="0"/>
      <w:autoSpaceDN w:val="0"/>
      <w:adjustRightInd w:val="0"/>
      <w:jc w:val="center"/>
    </w:pPr>
    <w:rPr>
      <w:rFonts w:ascii="Book Antiqua" w:hAnsi="Book Antiqua" w:cs="Book Antiqua"/>
      <w:b/>
      <w:bCs/>
      <w:sz w:val="22"/>
      <w:szCs w:val="22"/>
      <w:lang w:val="es-ES" w:eastAsia="es-ES"/>
    </w:rPr>
  </w:style>
  <w:style w:type="paragraph" w:customStyle="1" w:styleId="Sinespaciado2">
    <w:name w:val="Sin espaciado2"/>
    <w:rsid w:val="003C5999"/>
    <w:pPr>
      <w:widowControl w:val="0"/>
      <w:autoSpaceDE w:val="0"/>
      <w:autoSpaceDN w:val="0"/>
      <w:adjustRightInd w:val="0"/>
    </w:pPr>
    <w:rPr>
      <w:rFonts w:ascii="Calibri" w:hAnsi="Calibri" w:cs="Calibri"/>
      <w:sz w:val="22"/>
      <w:szCs w:val="22"/>
      <w:lang w:val="es-ES" w:eastAsia="es-ES"/>
    </w:rPr>
  </w:style>
  <w:style w:type="character" w:styleId="Refdecomentario">
    <w:name w:val="annotation reference"/>
    <w:uiPriority w:val="99"/>
    <w:rsid w:val="003C5999"/>
    <w:rPr>
      <w:sz w:val="16"/>
      <w:szCs w:val="16"/>
    </w:rPr>
  </w:style>
  <w:style w:type="character" w:customStyle="1" w:styleId="AsuntodelcomentarioCar">
    <w:name w:val="Asunto del comentario Car"/>
    <w:link w:val="Asuntodelcomentario"/>
    <w:uiPriority w:val="99"/>
    <w:rsid w:val="003C5999"/>
    <w:rPr>
      <w:rFonts w:ascii="Arial" w:hAnsi="Arial"/>
      <w:b/>
      <w:bCs/>
      <w:lang w:val="en-US" w:eastAsia="en-US"/>
    </w:rPr>
  </w:style>
  <w:style w:type="paragraph" w:styleId="Asuntodelcomentario">
    <w:name w:val="annotation subject"/>
    <w:basedOn w:val="Textocomentario"/>
    <w:next w:val="Textocomentario"/>
    <w:link w:val="AsuntodelcomentarioCar"/>
    <w:uiPriority w:val="99"/>
    <w:rsid w:val="003C5999"/>
    <w:pPr>
      <w:widowControl w:val="0"/>
      <w:suppressAutoHyphens w:val="0"/>
      <w:jc w:val="both"/>
    </w:pPr>
    <w:rPr>
      <w:rFonts w:ascii="Arial" w:hAnsi="Arial"/>
      <w:b/>
      <w:bCs/>
      <w:lang w:val="en-US" w:eastAsia="en-US"/>
    </w:rPr>
  </w:style>
  <w:style w:type="character" w:customStyle="1" w:styleId="AsuntodelcomentarioCar1">
    <w:name w:val="Asunto del comentario Car1"/>
    <w:basedOn w:val="TextocomentarioCar"/>
    <w:rsid w:val="003C5999"/>
    <w:rPr>
      <w:b/>
      <w:bCs/>
      <w:lang w:val="es-ES_tradnl" w:eastAsia="ar-SA" w:bidi="ar-SA"/>
    </w:rPr>
  </w:style>
  <w:style w:type="paragraph" w:customStyle="1" w:styleId="tittextos">
    <w:name w:val="tittextos"/>
    <w:basedOn w:val="Normal"/>
    <w:rsid w:val="003C5999"/>
    <w:pPr>
      <w:suppressAutoHyphens w:val="0"/>
      <w:spacing w:before="100" w:beforeAutospacing="1" w:after="100" w:afterAutospacing="1"/>
      <w:jc w:val="center"/>
    </w:pPr>
    <w:rPr>
      <w:rFonts w:ascii="Arial" w:eastAsia="SimSun" w:hAnsi="Arial" w:cs="Arial"/>
      <w:b/>
      <w:bCs/>
      <w:color w:val="4C2E24"/>
      <w:sz w:val="18"/>
      <w:szCs w:val="18"/>
      <w:lang w:val="es-ES" w:eastAsia="es-ES"/>
    </w:rPr>
  </w:style>
  <w:style w:type="paragraph" w:customStyle="1" w:styleId="xl95">
    <w:name w:val="xl95"/>
    <w:basedOn w:val="Normal"/>
    <w:rsid w:val="003C599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rFonts w:eastAsia="SimSun"/>
      <w:sz w:val="24"/>
      <w:szCs w:val="24"/>
      <w:lang w:val="es-CR" w:eastAsia="es-CR"/>
    </w:rPr>
  </w:style>
  <w:style w:type="paragraph" w:customStyle="1" w:styleId="xl100">
    <w:name w:val="xl100"/>
    <w:basedOn w:val="Normal"/>
    <w:rsid w:val="003C5999"/>
    <w:pPr>
      <w:pBdr>
        <w:top w:val="single" w:sz="8" w:space="0" w:color="auto"/>
        <w:right w:val="single" w:sz="8" w:space="0" w:color="auto"/>
      </w:pBdr>
      <w:suppressAutoHyphens w:val="0"/>
      <w:spacing w:before="100" w:beforeAutospacing="1" w:after="100" w:afterAutospacing="1"/>
      <w:jc w:val="center"/>
      <w:textAlignment w:val="center"/>
    </w:pPr>
    <w:rPr>
      <w:rFonts w:eastAsia="SimSun"/>
      <w:b/>
      <w:bCs/>
      <w:sz w:val="24"/>
      <w:szCs w:val="24"/>
      <w:lang w:val="es-CR" w:eastAsia="es-CR"/>
    </w:rPr>
  </w:style>
  <w:style w:type="paragraph" w:customStyle="1" w:styleId="xl76">
    <w:name w:val="xl76"/>
    <w:basedOn w:val="Normal"/>
    <w:rsid w:val="003C599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SimSun" w:hAnsi="Arial" w:cs="Arial"/>
      <w:b/>
      <w:bCs/>
      <w:sz w:val="24"/>
      <w:szCs w:val="24"/>
      <w:lang w:val="es-CR" w:eastAsia="es-CR"/>
    </w:rPr>
  </w:style>
  <w:style w:type="paragraph" w:customStyle="1" w:styleId="xl77">
    <w:name w:val="xl77"/>
    <w:basedOn w:val="Normal"/>
    <w:rsid w:val="003C599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SimSun" w:hAnsi="Arial" w:cs="Arial"/>
      <w:b/>
      <w:bCs/>
      <w:sz w:val="24"/>
      <w:szCs w:val="24"/>
      <w:lang w:val="es-CR" w:eastAsia="es-CR"/>
    </w:rPr>
  </w:style>
  <w:style w:type="paragraph" w:customStyle="1" w:styleId="xl78">
    <w:name w:val="xl78"/>
    <w:basedOn w:val="Normal"/>
    <w:rsid w:val="003C599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79">
    <w:name w:val="xl79"/>
    <w:basedOn w:val="Normal"/>
    <w:rsid w:val="003C599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80">
    <w:name w:val="xl80"/>
    <w:basedOn w:val="Normal"/>
    <w:rsid w:val="003C599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81">
    <w:name w:val="xl81"/>
    <w:basedOn w:val="Normal"/>
    <w:rsid w:val="003C599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94">
    <w:name w:val="xl94"/>
    <w:basedOn w:val="Normal"/>
    <w:rsid w:val="003C59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textAlignment w:val="center"/>
    </w:pPr>
    <w:rPr>
      <w:rFonts w:eastAsia="SimSun"/>
      <w:sz w:val="24"/>
      <w:szCs w:val="24"/>
      <w:lang w:val="es-CR" w:eastAsia="es-CR"/>
    </w:rPr>
  </w:style>
  <w:style w:type="paragraph" w:customStyle="1" w:styleId="xl82">
    <w:name w:val="xl82"/>
    <w:basedOn w:val="Normal"/>
    <w:rsid w:val="003C599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96">
    <w:name w:val="xl96"/>
    <w:basedOn w:val="Normal"/>
    <w:rsid w:val="003C5999"/>
    <w:pPr>
      <w:suppressAutoHyphens w:val="0"/>
      <w:spacing w:before="100" w:beforeAutospacing="1" w:after="100" w:afterAutospacing="1"/>
      <w:jc w:val="center"/>
      <w:textAlignment w:val="center"/>
    </w:pPr>
    <w:rPr>
      <w:rFonts w:eastAsia="SimSun"/>
      <w:b/>
      <w:bCs/>
      <w:sz w:val="24"/>
      <w:szCs w:val="24"/>
      <w:lang w:val="es-CR" w:eastAsia="es-CR"/>
    </w:rPr>
  </w:style>
  <w:style w:type="paragraph" w:customStyle="1" w:styleId="xl83">
    <w:name w:val="xl83"/>
    <w:basedOn w:val="Normal"/>
    <w:rsid w:val="003C599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84">
    <w:name w:val="xl84"/>
    <w:basedOn w:val="Normal"/>
    <w:rsid w:val="003C5999"/>
    <w:pPr>
      <w:suppressAutoHyphens w:val="0"/>
      <w:spacing w:before="100" w:beforeAutospacing="1" w:after="100" w:afterAutospacing="1"/>
      <w:textAlignment w:val="center"/>
    </w:pPr>
    <w:rPr>
      <w:rFonts w:eastAsia="SimSun"/>
      <w:sz w:val="24"/>
      <w:szCs w:val="24"/>
      <w:lang w:val="es-CR" w:eastAsia="es-CR"/>
    </w:rPr>
  </w:style>
  <w:style w:type="paragraph" w:customStyle="1" w:styleId="xl85">
    <w:name w:val="xl85"/>
    <w:basedOn w:val="Normal"/>
    <w:rsid w:val="003C5999"/>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SimSun" w:hAnsi="Arial" w:cs="Arial"/>
      <w:b/>
      <w:bCs/>
      <w:sz w:val="24"/>
      <w:szCs w:val="24"/>
      <w:lang w:val="es-CR" w:eastAsia="es-CR"/>
    </w:rPr>
  </w:style>
  <w:style w:type="paragraph" w:customStyle="1" w:styleId="xl86">
    <w:name w:val="xl86"/>
    <w:basedOn w:val="Normal"/>
    <w:rsid w:val="003C59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87">
    <w:name w:val="xl87"/>
    <w:basedOn w:val="Normal"/>
    <w:rsid w:val="003C5999"/>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88">
    <w:name w:val="xl88"/>
    <w:basedOn w:val="Normal"/>
    <w:rsid w:val="003C5999"/>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89">
    <w:name w:val="xl89"/>
    <w:basedOn w:val="Normal"/>
    <w:rsid w:val="003C59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90">
    <w:name w:val="xl90"/>
    <w:basedOn w:val="Normal"/>
    <w:rsid w:val="003C5999"/>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91">
    <w:name w:val="xl91"/>
    <w:basedOn w:val="Normal"/>
    <w:rsid w:val="003C5999"/>
    <w:pPr>
      <w:pBdr>
        <w:bottom w:val="single" w:sz="4" w:space="0" w:color="9BC2E6"/>
      </w:pBdr>
      <w:suppressAutoHyphens w:val="0"/>
      <w:spacing w:before="100" w:beforeAutospacing="1" w:after="100" w:afterAutospacing="1"/>
      <w:jc w:val="right"/>
      <w:textAlignment w:val="center"/>
    </w:pPr>
    <w:rPr>
      <w:rFonts w:eastAsia="SimSun"/>
      <w:sz w:val="24"/>
      <w:szCs w:val="24"/>
      <w:lang w:val="es-CR" w:eastAsia="es-CR"/>
    </w:rPr>
  </w:style>
  <w:style w:type="paragraph" w:customStyle="1" w:styleId="xl92">
    <w:name w:val="xl92"/>
    <w:basedOn w:val="Normal"/>
    <w:rsid w:val="003C59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ascii="Arial" w:eastAsia="SimSun" w:hAnsi="Arial" w:cs="Arial"/>
      <w:sz w:val="24"/>
      <w:szCs w:val="24"/>
      <w:lang w:val="es-CR" w:eastAsia="es-CR"/>
    </w:rPr>
  </w:style>
  <w:style w:type="paragraph" w:customStyle="1" w:styleId="xl93">
    <w:name w:val="xl93"/>
    <w:basedOn w:val="Normal"/>
    <w:rsid w:val="003C59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eastAsia="SimSun"/>
      <w:sz w:val="24"/>
      <w:szCs w:val="24"/>
      <w:lang w:val="es-CR" w:eastAsia="es-CR"/>
    </w:rPr>
  </w:style>
  <w:style w:type="paragraph" w:customStyle="1" w:styleId="xl97">
    <w:name w:val="xl97"/>
    <w:basedOn w:val="Normal"/>
    <w:rsid w:val="003C5999"/>
    <w:pPr>
      <w:pBdr>
        <w:right w:val="single" w:sz="8" w:space="0" w:color="auto"/>
      </w:pBdr>
      <w:suppressAutoHyphens w:val="0"/>
      <w:spacing w:before="100" w:beforeAutospacing="1" w:after="100" w:afterAutospacing="1"/>
      <w:jc w:val="center"/>
      <w:textAlignment w:val="center"/>
    </w:pPr>
    <w:rPr>
      <w:rFonts w:eastAsia="SimSun"/>
      <w:b/>
      <w:bCs/>
      <w:sz w:val="24"/>
      <w:szCs w:val="24"/>
      <w:lang w:val="es-CR" w:eastAsia="es-CR"/>
    </w:rPr>
  </w:style>
  <w:style w:type="paragraph" w:customStyle="1" w:styleId="xl98">
    <w:name w:val="xl98"/>
    <w:basedOn w:val="Normal"/>
    <w:rsid w:val="003C5999"/>
    <w:pPr>
      <w:suppressAutoHyphens w:val="0"/>
      <w:spacing w:before="100" w:beforeAutospacing="1" w:after="100" w:afterAutospacing="1"/>
      <w:jc w:val="center"/>
      <w:textAlignment w:val="center"/>
    </w:pPr>
    <w:rPr>
      <w:rFonts w:ascii="Arial" w:eastAsia="SimSun" w:hAnsi="Arial" w:cs="Arial"/>
      <w:b/>
      <w:bCs/>
      <w:sz w:val="24"/>
      <w:szCs w:val="24"/>
      <w:lang w:val="es-CR" w:eastAsia="es-CR"/>
    </w:rPr>
  </w:style>
  <w:style w:type="paragraph" w:customStyle="1" w:styleId="xl99">
    <w:name w:val="xl99"/>
    <w:basedOn w:val="Normal"/>
    <w:rsid w:val="003C5999"/>
    <w:pPr>
      <w:pBdr>
        <w:top w:val="single" w:sz="8" w:space="0" w:color="auto"/>
      </w:pBdr>
      <w:suppressAutoHyphens w:val="0"/>
      <w:spacing w:before="100" w:beforeAutospacing="1" w:after="100" w:afterAutospacing="1"/>
      <w:jc w:val="center"/>
      <w:textAlignment w:val="center"/>
    </w:pPr>
    <w:rPr>
      <w:rFonts w:eastAsia="SimSun"/>
      <w:b/>
      <w:bCs/>
      <w:sz w:val="24"/>
      <w:szCs w:val="24"/>
      <w:lang w:val="es-CR" w:eastAsia="es-CR"/>
    </w:rPr>
  </w:style>
  <w:style w:type="paragraph" w:styleId="DireccinHTML">
    <w:name w:val="HTML Address"/>
    <w:basedOn w:val="Normal"/>
    <w:link w:val="DireccinHTMLCar"/>
    <w:uiPriority w:val="99"/>
    <w:unhideWhenUsed/>
    <w:rsid w:val="003C5999"/>
    <w:pPr>
      <w:suppressAutoHyphens w:val="0"/>
    </w:pPr>
    <w:rPr>
      <w:rFonts w:eastAsia="Calibri"/>
      <w:i/>
      <w:iCs/>
      <w:color w:val="000000"/>
      <w:sz w:val="24"/>
      <w:szCs w:val="24"/>
      <w:lang w:val="es-CR" w:eastAsia="es-CR"/>
    </w:rPr>
  </w:style>
  <w:style w:type="character" w:customStyle="1" w:styleId="DireccinHTMLCar">
    <w:name w:val="Dirección HTML Car"/>
    <w:basedOn w:val="Fuentedeprrafopredeter"/>
    <w:link w:val="DireccinHTML"/>
    <w:uiPriority w:val="99"/>
    <w:rsid w:val="003C5999"/>
    <w:rPr>
      <w:rFonts w:eastAsia="Calibri"/>
      <w:i/>
      <w:iCs/>
      <w:color w:val="000000"/>
      <w:sz w:val="24"/>
      <w:szCs w:val="24"/>
    </w:rPr>
  </w:style>
  <w:style w:type="paragraph" w:customStyle="1" w:styleId="ecxmsonormal">
    <w:name w:val="ecxmsonormal"/>
    <w:basedOn w:val="Normal"/>
    <w:uiPriority w:val="99"/>
    <w:rsid w:val="003C5999"/>
    <w:pPr>
      <w:suppressAutoHyphens w:val="0"/>
      <w:spacing w:before="100" w:beforeAutospacing="1" w:after="100" w:afterAutospacing="1"/>
    </w:pPr>
    <w:rPr>
      <w:rFonts w:ascii="Arial" w:hAnsi="Arial" w:cs="Arial"/>
      <w:sz w:val="24"/>
      <w:szCs w:val="24"/>
      <w:lang w:val="en-US" w:eastAsia="en-US"/>
    </w:rPr>
  </w:style>
  <w:style w:type="paragraph" w:customStyle="1" w:styleId="standard00">
    <w:name w:val="standard0"/>
    <w:basedOn w:val="Normal"/>
    <w:uiPriority w:val="99"/>
    <w:semiHidden/>
    <w:rsid w:val="003C5999"/>
    <w:pPr>
      <w:suppressAutoHyphens w:val="0"/>
      <w:autoSpaceDE w:val="0"/>
    </w:pPr>
    <w:rPr>
      <w:rFonts w:ascii="Book Antiqua" w:eastAsiaTheme="minorHAnsi" w:hAnsi="Book Antiqua"/>
      <w:sz w:val="22"/>
      <w:szCs w:val="22"/>
      <w:lang w:val="es-CR" w:eastAsia="es-CR"/>
    </w:rPr>
  </w:style>
  <w:style w:type="character" w:customStyle="1" w:styleId="CitaCar">
    <w:name w:val="Cita Car"/>
    <w:basedOn w:val="Fuentedeprrafopredeter"/>
    <w:link w:val="Cita"/>
    <w:uiPriority w:val="99"/>
    <w:rsid w:val="003C5999"/>
    <w:rPr>
      <w:color w:val="000000"/>
      <w:sz w:val="24"/>
      <w:szCs w:val="24"/>
    </w:rPr>
  </w:style>
  <w:style w:type="paragraph" w:styleId="Cita">
    <w:name w:val="Quote"/>
    <w:basedOn w:val="Normal"/>
    <w:link w:val="CitaCar"/>
    <w:uiPriority w:val="99"/>
    <w:qFormat/>
    <w:rsid w:val="003C5999"/>
    <w:pPr>
      <w:suppressAutoHyphens w:val="0"/>
      <w:autoSpaceDE w:val="0"/>
      <w:autoSpaceDN w:val="0"/>
      <w:adjustRightInd w:val="0"/>
      <w:spacing w:after="283"/>
      <w:ind w:left="567" w:right="567"/>
    </w:pPr>
    <w:rPr>
      <w:color w:val="000000"/>
      <w:sz w:val="24"/>
      <w:szCs w:val="24"/>
      <w:lang w:val="es-CR" w:eastAsia="es-CR"/>
    </w:rPr>
  </w:style>
  <w:style w:type="character" w:customStyle="1" w:styleId="CitaCar1">
    <w:name w:val="Cita Car1"/>
    <w:basedOn w:val="Fuentedeprrafopredeter"/>
    <w:uiPriority w:val="29"/>
    <w:rsid w:val="003C5999"/>
    <w:rPr>
      <w:i/>
      <w:iCs/>
      <w:color w:val="000000" w:themeColor="text1"/>
      <w:lang w:val="es-ES_tradnl" w:eastAsia="ar-SA"/>
    </w:rPr>
  </w:style>
  <w:style w:type="character" w:customStyle="1" w:styleId="MapadeldocumentoCar">
    <w:name w:val="Mapa del documento Car"/>
    <w:link w:val="Mapadeldocumento"/>
    <w:rsid w:val="003C5999"/>
    <w:rPr>
      <w:rFonts w:ascii="Tahoma" w:hAnsi="Tahoma" w:cs="Tahoma"/>
      <w:color w:val="000000"/>
      <w:u w:color="000000"/>
      <w:shd w:val="clear" w:color="auto" w:fill="000080"/>
      <w:lang w:val="es-ES" w:eastAsia="es-ES"/>
    </w:rPr>
  </w:style>
  <w:style w:type="character" w:customStyle="1" w:styleId="z-FinaldelformularioCar">
    <w:name w:val="z-Final del formulario Car"/>
    <w:link w:val="z-Finaldelformulario"/>
    <w:rsid w:val="003C5999"/>
    <w:rPr>
      <w:rFonts w:ascii="Arial" w:hAnsi="Arial" w:cs="Arial"/>
      <w:vanish/>
      <w:sz w:val="16"/>
      <w:szCs w:val="16"/>
      <w:lang w:val="es-ES" w:eastAsia="es-ES"/>
    </w:rPr>
  </w:style>
  <w:style w:type="character" w:customStyle="1" w:styleId="z-PrincipiodelformularioCar">
    <w:name w:val="z-Principio del formulario Car"/>
    <w:link w:val="z-Principiodelformulario"/>
    <w:rsid w:val="003C5999"/>
    <w:rPr>
      <w:rFonts w:ascii="Arial" w:hAnsi="Arial" w:cs="Arial"/>
      <w:vanish/>
      <w:sz w:val="16"/>
      <w:szCs w:val="16"/>
      <w:lang w:val="es-ES" w:eastAsia="es-ES"/>
    </w:rPr>
  </w:style>
  <w:style w:type="paragraph" w:customStyle="1" w:styleId="Prrafodelista3">
    <w:name w:val="Párrafo de lista3"/>
    <w:basedOn w:val="Normal"/>
    <w:qFormat/>
    <w:rsid w:val="003C5999"/>
    <w:pPr>
      <w:suppressAutoHyphens w:val="0"/>
      <w:spacing w:after="200" w:line="276" w:lineRule="auto"/>
      <w:ind w:left="720"/>
      <w:contextualSpacing/>
    </w:pPr>
    <w:rPr>
      <w:rFonts w:ascii="Calibri" w:hAnsi="Calibri"/>
      <w:sz w:val="22"/>
      <w:szCs w:val="22"/>
      <w:lang w:val="es-ES" w:eastAsia="en-US"/>
    </w:rPr>
  </w:style>
  <w:style w:type="paragraph" w:customStyle="1" w:styleId="ListParagraph1">
    <w:name w:val="List Paragraph1"/>
    <w:basedOn w:val="Normal"/>
    <w:qFormat/>
    <w:rsid w:val="003C5999"/>
    <w:pPr>
      <w:suppressAutoHyphens w:val="0"/>
      <w:ind w:left="720"/>
    </w:pPr>
    <w:rPr>
      <w:sz w:val="24"/>
      <w:szCs w:val="24"/>
      <w:lang w:val="es-ES" w:eastAsia="es-ES"/>
    </w:rPr>
  </w:style>
  <w:style w:type="paragraph" w:customStyle="1" w:styleId="Ttulo60">
    <w:name w:val="TÍtulo 6"/>
    <w:basedOn w:val="Normal"/>
    <w:next w:val="Normal"/>
    <w:rsid w:val="003C5999"/>
    <w:pPr>
      <w:keepNext/>
      <w:widowControl w:val="0"/>
      <w:tabs>
        <w:tab w:val="left" w:pos="-720"/>
      </w:tabs>
      <w:overflowPunct w:val="0"/>
      <w:autoSpaceDE w:val="0"/>
      <w:autoSpaceDN w:val="0"/>
      <w:adjustRightInd w:val="0"/>
      <w:jc w:val="both"/>
      <w:textAlignment w:val="baseline"/>
    </w:pPr>
    <w:rPr>
      <w:rFonts w:ascii="Bookman Old Style" w:hAnsi="Bookman Old Style" w:cs="Bookman Old Style"/>
      <w:spacing w:val="-3"/>
      <w:sz w:val="24"/>
      <w:szCs w:val="24"/>
      <w:lang w:val="es-ES" w:eastAsia="es-ES"/>
    </w:rPr>
  </w:style>
  <w:style w:type="paragraph" w:customStyle="1" w:styleId="Ttulo90">
    <w:name w:val="TÕtulo 9"/>
    <w:basedOn w:val="Normal"/>
    <w:next w:val="Normal"/>
    <w:rsid w:val="003C5999"/>
    <w:pPr>
      <w:keepNext/>
      <w:tabs>
        <w:tab w:val="left" w:pos="142"/>
      </w:tabs>
      <w:suppressAutoHyphens w:val="0"/>
      <w:overflowPunct w:val="0"/>
      <w:autoSpaceDE w:val="0"/>
      <w:autoSpaceDN w:val="0"/>
      <w:adjustRightInd w:val="0"/>
      <w:jc w:val="both"/>
      <w:textAlignment w:val="baseline"/>
    </w:pPr>
    <w:rPr>
      <w:rFonts w:ascii="Book Antiqua" w:hAnsi="Book Antiqua" w:cs="Book Antiqua"/>
      <w:b/>
      <w:bCs/>
      <w:sz w:val="22"/>
      <w:szCs w:val="22"/>
      <w:lang w:val="es-ES" w:eastAsia="es-ES"/>
    </w:rPr>
  </w:style>
  <w:style w:type="paragraph" w:customStyle="1" w:styleId="xl24">
    <w:name w:val="xl24"/>
    <w:basedOn w:val="Normal"/>
    <w:rsid w:val="003C5999"/>
    <w:pPr>
      <w:suppressAutoHyphens w:val="0"/>
      <w:spacing w:before="100" w:beforeAutospacing="1" w:after="100" w:afterAutospacing="1"/>
      <w:jc w:val="center"/>
    </w:pPr>
    <w:rPr>
      <w:rFonts w:ascii="Arial Unicode MS" w:eastAsia="Arial Unicode MS" w:hAnsi="Arial Unicode MS" w:cs="Arial Unicode MS"/>
      <w:sz w:val="24"/>
      <w:szCs w:val="24"/>
      <w:lang w:val="es-ES" w:eastAsia="es-ES"/>
    </w:rPr>
  </w:style>
  <w:style w:type="paragraph" w:customStyle="1" w:styleId="Cpi">
    <w:name w:val="Cpi"/>
    <w:basedOn w:val="Normal"/>
    <w:rsid w:val="003C5999"/>
    <w:pPr>
      <w:widowControl w:val="0"/>
      <w:suppressAutoHyphens w:val="0"/>
      <w:autoSpaceDE w:val="0"/>
      <w:autoSpaceDN w:val="0"/>
      <w:adjustRightInd w:val="0"/>
      <w:spacing w:line="360" w:lineRule="auto"/>
    </w:pPr>
    <w:rPr>
      <w:sz w:val="28"/>
      <w:szCs w:val="28"/>
      <w:shd w:val="clear" w:color="auto" w:fill="FFFFFF"/>
      <w:lang w:val="es-MX" w:eastAsia="es-ES"/>
    </w:rPr>
  </w:style>
  <w:style w:type="paragraph" w:customStyle="1" w:styleId="Arial0">
    <w:name w:val="Arial"/>
    <w:basedOn w:val="Normal"/>
    <w:rsid w:val="003C5999"/>
    <w:pPr>
      <w:tabs>
        <w:tab w:val="left" w:pos="3380"/>
      </w:tabs>
      <w:suppressAutoHyphens w:val="0"/>
      <w:spacing w:after="200" w:line="360" w:lineRule="auto"/>
      <w:jc w:val="both"/>
    </w:pPr>
    <w:rPr>
      <w:rFonts w:ascii="Calibri" w:eastAsia="MS Mincho" w:hAnsi="Calibri" w:cs="Calibri"/>
      <w:b/>
      <w:bCs/>
      <w:color w:val="000080"/>
      <w:sz w:val="24"/>
      <w:szCs w:val="24"/>
      <w:lang w:val="es-CR" w:eastAsia="en-US"/>
    </w:rPr>
  </w:style>
  <w:style w:type="paragraph" w:customStyle="1" w:styleId="Direccininterior">
    <w:name w:val="Dirección interior"/>
    <w:basedOn w:val="Normal"/>
    <w:rsid w:val="003C5999"/>
    <w:rPr>
      <w:rFonts w:ascii="Arial" w:hAnsi="Arial" w:cs="Arial"/>
      <w:sz w:val="24"/>
      <w:szCs w:val="24"/>
      <w:lang w:val="es-CR" w:eastAsia="zh-CN"/>
    </w:rPr>
  </w:style>
  <w:style w:type="character" w:customStyle="1" w:styleId="CarCar3">
    <w:name w:val="Car Car3"/>
    <w:rsid w:val="003C5999"/>
    <w:rPr>
      <w:lang w:val="es-ES" w:eastAsia="es-ES"/>
    </w:rPr>
  </w:style>
  <w:style w:type="paragraph" w:customStyle="1" w:styleId="CarCarCarCarCarCarCarCarCarCarCarCarCarCar">
    <w:name w:val="Car Car Car Car Car Car Car Car Car Car Car Car Car Car"/>
    <w:basedOn w:val="Normal"/>
    <w:semiHidden/>
    <w:rsid w:val="003C5999"/>
    <w:pPr>
      <w:suppressAutoHyphens w:val="0"/>
      <w:spacing w:after="160" w:line="240" w:lineRule="exact"/>
    </w:pPr>
    <w:rPr>
      <w:rFonts w:ascii="Verdana" w:hAnsi="Verdana" w:cs="Verdana"/>
      <w:lang w:val="en-AU" w:eastAsia="en-US"/>
    </w:rPr>
  </w:style>
  <w:style w:type="paragraph" w:customStyle="1" w:styleId="vspace2">
    <w:name w:val="vspace2"/>
    <w:basedOn w:val="Normal"/>
    <w:rsid w:val="003C5999"/>
    <w:pPr>
      <w:suppressAutoHyphens w:val="0"/>
      <w:spacing w:before="319"/>
    </w:pPr>
    <w:rPr>
      <w:sz w:val="24"/>
      <w:szCs w:val="24"/>
      <w:lang w:val="es-ES" w:eastAsia="es-ES"/>
    </w:rPr>
  </w:style>
  <w:style w:type="character" w:customStyle="1" w:styleId="CarCar1">
    <w:name w:val="Car Car1"/>
    <w:locked/>
    <w:rsid w:val="003C5999"/>
    <w:rPr>
      <w:rFonts w:ascii="Calibri" w:hAnsi="Calibri" w:cs="Calibri"/>
      <w:lang w:val="es-CR" w:eastAsia="en-US"/>
    </w:rPr>
  </w:style>
  <w:style w:type="character" w:customStyle="1" w:styleId="hasnegrita1">
    <w:name w:val="has_negrita1"/>
    <w:rsid w:val="003C5999"/>
    <w:rPr>
      <w:rFonts w:cs="Times New Roman"/>
      <w:b/>
      <w:bCs/>
    </w:rPr>
  </w:style>
  <w:style w:type="character" w:customStyle="1" w:styleId="WW8Num8z0">
    <w:name w:val="WW8Num8z0"/>
    <w:rsid w:val="003C5999"/>
    <w:rPr>
      <w:rFonts w:ascii="Wingdings" w:hAnsi="Wingdings"/>
    </w:rPr>
  </w:style>
  <w:style w:type="character" w:customStyle="1" w:styleId="WW8Num8z1">
    <w:name w:val="WW8Num8z1"/>
    <w:rsid w:val="003C5999"/>
    <w:rPr>
      <w:rFonts w:ascii="Courier New" w:hAnsi="Courier New"/>
    </w:rPr>
  </w:style>
  <w:style w:type="character" w:customStyle="1" w:styleId="WW8Num8z3">
    <w:name w:val="WW8Num8z3"/>
    <w:rsid w:val="003C5999"/>
    <w:rPr>
      <w:rFonts w:ascii="Symbol" w:hAnsi="Symbol"/>
    </w:rPr>
  </w:style>
  <w:style w:type="character" w:customStyle="1" w:styleId="WW8Num12z0">
    <w:name w:val="WW8Num12z0"/>
    <w:rsid w:val="003C5999"/>
    <w:rPr>
      <w:rFonts w:ascii="Times New Roman" w:hAnsi="Times New Roman"/>
    </w:rPr>
  </w:style>
  <w:style w:type="character" w:customStyle="1" w:styleId="WW8Num13z0">
    <w:name w:val="WW8Num13z0"/>
    <w:rsid w:val="003C5999"/>
    <w:rPr>
      <w:rFonts w:ascii="Symbol" w:hAnsi="Symbol"/>
    </w:rPr>
  </w:style>
  <w:style w:type="character" w:customStyle="1" w:styleId="WW8Num13z1">
    <w:name w:val="WW8Num13z1"/>
    <w:rsid w:val="003C5999"/>
    <w:rPr>
      <w:rFonts w:ascii="Courier New" w:hAnsi="Courier New"/>
    </w:rPr>
  </w:style>
  <w:style w:type="character" w:customStyle="1" w:styleId="WW8Num13z2">
    <w:name w:val="WW8Num13z2"/>
    <w:rsid w:val="003C5999"/>
    <w:rPr>
      <w:rFonts w:ascii="Wingdings" w:hAnsi="Wingdings"/>
    </w:rPr>
  </w:style>
  <w:style w:type="character" w:customStyle="1" w:styleId="WW8Num18z0">
    <w:name w:val="WW8Num18z0"/>
    <w:rsid w:val="003C5999"/>
    <w:rPr>
      <w:rFonts w:ascii="Wingdings" w:hAnsi="Wingdings"/>
    </w:rPr>
  </w:style>
  <w:style w:type="character" w:customStyle="1" w:styleId="WW8Num18z1">
    <w:name w:val="WW8Num18z1"/>
    <w:rsid w:val="003C5999"/>
    <w:rPr>
      <w:rFonts w:ascii="Courier New" w:hAnsi="Courier New"/>
    </w:rPr>
  </w:style>
  <w:style w:type="character" w:customStyle="1" w:styleId="WW8Num18z3">
    <w:name w:val="WW8Num18z3"/>
    <w:rsid w:val="003C5999"/>
    <w:rPr>
      <w:rFonts w:ascii="Symbol" w:hAnsi="Symbol"/>
    </w:rPr>
  </w:style>
  <w:style w:type="character" w:customStyle="1" w:styleId="WW8Num19z0">
    <w:name w:val="WW8Num19z0"/>
    <w:rsid w:val="003C5999"/>
    <w:rPr>
      <w:rFonts w:ascii="Symbol" w:hAnsi="Symbol"/>
    </w:rPr>
  </w:style>
  <w:style w:type="character" w:customStyle="1" w:styleId="WW8Num19z1">
    <w:name w:val="WW8Num19z1"/>
    <w:rsid w:val="003C5999"/>
    <w:rPr>
      <w:rFonts w:ascii="Courier New" w:hAnsi="Courier New"/>
    </w:rPr>
  </w:style>
  <w:style w:type="character" w:customStyle="1" w:styleId="WW8Num19z2">
    <w:name w:val="WW8Num19z2"/>
    <w:rsid w:val="003C5999"/>
    <w:rPr>
      <w:rFonts w:ascii="Wingdings" w:hAnsi="Wingdings"/>
    </w:rPr>
  </w:style>
  <w:style w:type="character" w:customStyle="1" w:styleId="WW8Num27z0">
    <w:name w:val="WW8Num27z0"/>
    <w:rsid w:val="003C5999"/>
    <w:rPr>
      <w:b/>
    </w:rPr>
  </w:style>
  <w:style w:type="character" w:customStyle="1" w:styleId="WW8Num31z0">
    <w:name w:val="WW8Num31z0"/>
    <w:rsid w:val="003C5999"/>
    <w:rPr>
      <w:rFonts w:ascii="Arial" w:hAnsi="Arial"/>
      <w:i/>
    </w:rPr>
  </w:style>
  <w:style w:type="character" w:customStyle="1" w:styleId="WW8Num35z1">
    <w:name w:val="WW8Num35z1"/>
    <w:rsid w:val="003C5999"/>
    <w:rPr>
      <w:rFonts w:ascii="Book Antiqua" w:eastAsia="Times New Roman" w:hAnsi="Book Antiqua"/>
    </w:rPr>
  </w:style>
  <w:style w:type="character" w:customStyle="1" w:styleId="WW8Num35z2">
    <w:name w:val="WW8Num35z2"/>
    <w:rsid w:val="003C5999"/>
    <w:rPr>
      <w:rFonts w:ascii="Wingdings" w:hAnsi="Wingdings"/>
    </w:rPr>
  </w:style>
  <w:style w:type="character" w:customStyle="1" w:styleId="WW8Num35z3">
    <w:name w:val="WW8Num35z3"/>
    <w:rsid w:val="003C5999"/>
    <w:rPr>
      <w:rFonts w:ascii="Symbol" w:hAnsi="Symbol"/>
    </w:rPr>
  </w:style>
  <w:style w:type="character" w:customStyle="1" w:styleId="WW8Num35z4">
    <w:name w:val="WW8Num35z4"/>
    <w:rsid w:val="003C5999"/>
    <w:rPr>
      <w:rFonts w:ascii="Courier New" w:hAnsi="Courier New"/>
    </w:rPr>
  </w:style>
  <w:style w:type="character" w:customStyle="1" w:styleId="WW8Num39z0">
    <w:name w:val="WW8Num39z0"/>
    <w:rsid w:val="003C5999"/>
    <w:rPr>
      <w:rFonts w:ascii="Times New Roman" w:hAnsi="Times New Roman"/>
      <w:color w:val="000000"/>
      <w:spacing w:val="0"/>
      <w:w w:val="100"/>
      <w:kern w:val="1"/>
      <w:position w:val="0"/>
      <w:sz w:val="2"/>
      <w:u w:val="none"/>
      <w:vertAlign w:val="baseline"/>
      <w:em w:val="none"/>
    </w:rPr>
  </w:style>
  <w:style w:type="character" w:customStyle="1" w:styleId="WW8Num39z2">
    <w:name w:val="WW8Num39z2"/>
    <w:rsid w:val="003C5999"/>
    <w:rPr>
      <w:lang w:val="es-ES"/>
    </w:rPr>
  </w:style>
  <w:style w:type="character" w:customStyle="1" w:styleId="WW8Num41z0">
    <w:name w:val="WW8Num41z0"/>
    <w:rsid w:val="003C5999"/>
    <w:rPr>
      <w:rFonts w:ascii="Symbol" w:hAnsi="Symbol"/>
    </w:rPr>
  </w:style>
  <w:style w:type="character" w:customStyle="1" w:styleId="WW8Num41z1">
    <w:name w:val="WW8Num41z1"/>
    <w:rsid w:val="003C5999"/>
    <w:rPr>
      <w:rFonts w:ascii="Courier New" w:hAnsi="Courier New"/>
    </w:rPr>
  </w:style>
  <w:style w:type="character" w:customStyle="1" w:styleId="WW8Num41z2">
    <w:name w:val="WW8Num41z2"/>
    <w:rsid w:val="003C5999"/>
    <w:rPr>
      <w:rFonts w:ascii="Wingdings" w:hAnsi="Wingdings"/>
    </w:rPr>
  </w:style>
  <w:style w:type="character" w:customStyle="1" w:styleId="WW8Num42z0">
    <w:name w:val="WW8Num42z0"/>
    <w:rsid w:val="003C5999"/>
    <w:rPr>
      <w:b/>
      <w:color w:val="000000"/>
    </w:rPr>
  </w:style>
  <w:style w:type="character" w:customStyle="1" w:styleId="WW8Num42z1">
    <w:name w:val="WW8Num42z1"/>
    <w:rsid w:val="003C5999"/>
    <w:rPr>
      <w:rFonts w:ascii="Wingdings" w:hAnsi="Wingdings"/>
      <w:b/>
      <w:color w:val="000000"/>
    </w:rPr>
  </w:style>
  <w:style w:type="character" w:customStyle="1" w:styleId="WW8Num48z0">
    <w:name w:val="WW8Num48z0"/>
    <w:rsid w:val="003C5999"/>
    <w:rPr>
      <w:rFonts w:ascii="Wingdings" w:hAnsi="Wingdings"/>
    </w:rPr>
  </w:style>
  <w:style w:type="character" w:customStyle="1" w:styleId="WW8Num48z1">
    <w:name w:val="WW8Num48z1"/>
    <w:rsid w:val="003C5999"/>
    <w:rPr>
      <w:rFonts w:ascii="Courier New" w:hAnsi="Courier New"/>
    </w:rPr>
  </w:style>
  <w:style w:type="character" w:customStyle="1" w:styleId="WW8Num48z3">
    <w:name w:val="WW8Num48z3"/>
    <w:rsid w:val="003C5999"/>
    <w:rPr>
      <w:rFonts w:ascii="Symbol" w:hAnsi="Symbol"/>
    </w:rPr>
  </w:style>
  <w:style w:type="character" w:customStyle="1" w:styleId="WW8Num52z0">
    <w:name w:val="WW8Num52z0"/>
    <w:rsid w:val="003C5999"/>
    <w:rPr>
      <w:rFonts w:ascii="Calibri" w:eastAsia="Times New Roman" w:hAnsi="Calibri"/>
    </w:rPr>
  </w:style>
  <w:style w:type="character" w:customStyle="1" w:styleId="WW8Num52z1">
    <w:name w:val="WW8Num52z1"/>
    <w:rsid w:val="003C5999"/>
    <w:rPr>
      <w:rFonts w:ascii="Courier New" w:hAnsi="Courier New"/>
    </w:rPr>
  </w:style>
  <w:style w:type="character" w:customStyle="1" w:styleId="WW8Num52z2">
    <w:name w:val="WW8Num52z2"/>
    <w:rsid w:val="003C5999"/>
    <w:rPr>
      <w:rFonts w:ascii="Wingdings" w:hAnsi="Wingdings"/>
    </w:rPr>
  </w:style>
  <w:style w:type="character" w:customStyle="1" w:styleId="WW8Num52z3">
    <w:name w:val="WW8Num52z3"/>
    <w:rsid w:val="003C5999"/>
    <w:rPr>
      <w:rFonts w:ascii="Symbol" w:hAnsi="Symbol"/>
    </w:rPr>
  </w:style>
  <w:style w:type="character" w:customStyle="1" w:styleId="CarCar8">
    <w:name w:val="Car Car8"/>
    <w:rsid w:val="003C5999"/>
    <w:rPr>
      <w:rFonts w:ascii="Cambria" w:eastAsia="Times New Roman" w:hAnsi="Cambria"/>
      <w:sz w:val="24"/>
      <w:lang w:val="es-CR"/>
    </w:rPr>
  </w:style>
  <w:style w:type="character" w:customStyle="1" w:styleId="CarCar7">
    <w:name w:val="Car Car7"/>
    <w:rsid w:val="003C5999"/>
    <w:rPr>
      <w:rFonts w:ascii="Cambria" w:eastAsia="Times New Roman" w:hAnsi="Cambria"/>
      <w:b/>
      <w:kern w:val="1"/>
      <w:sz w:val="32"/>
      <w:lang w:val="es-CR"/>
    </w:rPr>
  </w:style>
  <w:style w:type="character" w:customStyle="1" w:styleId="CarCar61">
    <w:name w:val="Car Car61"/>
    <w:rsid w:val="003C5999"/>
    <w:rPr>
      <w:sz w:val="24"/>
      <w:lang w:val="es-CR"/>
    </w:rPr>
  </w:style>
  <w:style w:type="character" w:customStyle="1" w:styleId="CarCar5">
    <w:name w:val="Car Car5"/>
    <w:rsid w:val="003C5999"/>
    <w:rPr>
      <w:rFonts w:ascii="Tahoma" w:hAnsi="Tahoma"/>
      <w:sz w:val="16"/>
      <w:lang w:val="es-CR"/>
    </w:rPr>
  </w:style>
  <w:style w:type="character" w:customStyle="1" w:styleId="CarCar31">
    <w:name w:val="Car Car31"/>
    <w:rsid w:val="003C5999"/>
    <w:rPr>
      <w:lang w:val="es-CR"/>
    </w:rPr>
  </w:style>
  <w:style w:type="character" w:customStyle="1" w:styleId="CarCar21">
    <w:name w:val="Car Car21"/>
    <w:rsid w:val="003C5999"/>
    <w:rPr>
      <w:lang w:val="es-CR"/>
    </w:rPr>
  </w:style>
  <w:style w:type="character" w:customStyle="1" w:styleId="Caracteresdenotafinal">
    <w:name w:val="Caracteres de nota final"/>
    <w:rsid w:val="003C5999"/>
    <w:rPr>
      <w:vertAlign w:val="superscript"/>
    </w:rPr>
  </w:style>
  <w:style w:type="character" w:customStyle="1" w:styleId="CarCar14">
    <w:name w:val="Car Car14"/>
    <w:rsid w:val="003C5999"/>
    <w:rPr>
      <w:sz w:val="24"/>
    </w:rPr>
  </w:style>
  <w:style w:type="paragraph" w:customStyle="1" w:styleId="Mapadeldocumento1">
    <w:name w:val="Mapa del documento1"/>
    <w:basedOn w:val="Normal"/>
    <w:rsid w:val="003C5999"/>
    <w:pPr>
      <w:spacing w:before="240" w:after="360"/>
      <w:jc w:val="both"/>
    </w:pPr>
    <w:rPr>
      <w:rFonts w:ascii="Tahoma" w:hAnsi="Tahoma" w:cs="Tahoma"/>
      <w:sz w:val="16"/>
      <w:szCs w:val="16"/>
      <w:lang w:val="es-CR" w:eastAsia="zh-CN"/>
    </w:rPr>
  </w:style>
  <w:style w:type="paragraph" w:customStyle="1" w:styleId="Ttulo1Procedimientos">
    <w:name w:val="Título 1 Procedimientos"/>
    <w:basedOn w:val="Ttulo1"/>
    <w:rsid w:val="003C5999"/>
    <w:pPr>
      <w:numPr>
        <w:numId w:val="7"/>
      </w:numPr>
      <w:spacing w:after="240" w:line="240" w:lineRule="auto"/>
      <w:ind w:left="0" w:firstLine="0"/>
    </w:pPr>
    <w:rPr>
      <w:rFonts w:ascii="Arial" w:hAnsi="Arial"/>
      <w:bCs w:val="0"/>
      <w:caps/>
      <w:smallCaps/>
      <w:color w:val="auto"/>
      <w:kern w:val="0"/>
      <w:sz w:val="26"/>
      <w:szCs w:val="22"/>
      <w:u w:val="none" w:color="000000"/>
      <w:lang w:eastAsia="zh-CN"/>
      <w14:shadow w14:blurRad="50800" w14:dist="38100" w14:dir="2700000" w14:sx="100000" w14:sy="100000" w14:kx="0" w14:ky="0" w14:algn="tl">
        <w14:srgbClr w14:val="000000">
          <w14:alpha w14:val="60000"/>
        </w14:srgbClr>
      </w14:shadow>
    </w:rPr>
  </w:style>
  <w:style w:type="paragraph" w:customStyle="1" w:styleId="Ttulo2Procedimiento">
    <w:name w:val="Título 2 Procedimiento"/>
    <w:basedOn w:val="Normal"/>
    <w:rsid w:val="003C5999"/>
    <w:pPr>
      <w:numPr>
        <w:numId w:val="6"/>
      </w:numPr>
      <w:spacing w:before="240" w:after="360"/>
      <w:jc w:val="both"/>
    </w:pPr>
    <w:rPr>
      <w:rFonts w:ascii="Arial" w:hAnsi="Arial" w:cs="Arial"/>
      <w:i/>
      <w:sz w:val="24"/>
      <w:szCs w:val="22"/>
      <w:lang w:val="es-ES" w:eastAsia="zh-CN"/>
    </w:rPr>
  </w:style>
  <w:style w:type="paragraph" w:customStyle="1" w:styleId="Ttulo3Procedimiento">
    <w:name w:val="Título 3 Procedimiento"/>
    <w:basedOn w:val="Normal"/>
    <w:rsid w:val="003C5999"/>
    <w:pPr>
      <w:tabs>
        <w:tab w:val="num" w:pos="360"/>
      </w:tabs>
      <w:spacing w:before="240" w:after="360"/>
      <w:ind w:left="360" w:hanging="360"/>
      <w:jc w:val="both"/>
    </w:pPr>
    <w:rPr>
      <w:rFonts w:ascii="Arial" w:hAnsi="Arial" w:cs="Arial"/>
      <w:i/>
      <w:sz w:val="22"/>
      <w:szCs w:val="22"/>
      <w:lang w:val="es-ES" w:eastAsia="zh-CN"/>
    </w:rPr>
  </w:style>
  <w:style w:type="paragraph" w:customStyle="1" w:styleId="CarCar10CarCar">
    <w:name w:val="Car Car10 Car Car"/>
    <w:basedOn w:val="Normal"/>
    <w:rsid w:val="003C5999"/>
    <w:pPr>
      <w:spacing w:after="160" w:line="240" w:lineRule="exact"/>
    </w:pPr>
    <w:rPr>
      <w:rFonts w:ascii="Verdana" w:hAnsi="Verdana" w:cs="Verdana"/>
      <w:lang w:val="en-AU" w:eastAsia="zh-CN"/>
    </w:rPr>
  </w:style>
  <w:style w:type="paragraph" w:customStyle="1" w:styleId="Saludo1">
    <w:name w:val="Saludo1"/>
    <w:basedOn w:val="Normal"/>
    <w:next w:val="Normal"/>
    <w:rsid w:val="003C5999"/>
    <w:rPr>
      <w:sz w:val="24"/>
      <w:szCs w:val="24"/>
      <w:lang w:val="es-CR" w:eastAsia="zh-CN"/>
    </w:rPr>
  </w:style>
  <w:style w:type="paragraph" w:customStyle="1" w:styleId="Lista21">
    <w:name w:val="Lista 21"/>
    <w:basedOn w:val="Normal"/>
    <w:rsid w:val="003C5999"/>
    <w:pPr>
      <w:spacing w:before="240" w:after="360"/>
      <w:ind w:left="566" w:hanging="283"/>
      <w:jc w:val="both"/>
    </w:pPr>
    <w:rPr>
      <w:rFonts w:ascii="Book Antiqua" w:hAnsi="Book Antiqua" w:cs="Book Antiqua"/>
      <w:sz w:val="24"/>
      <w:szCs w:val="24"/>
      <w:lang w:val="es-CR" w:eastAsia="zh-CN"/>
    </w:rPr>
  </w:style>
  <w:style w:type="character" w:customStyle="1" w:styleId="TtuloCar1">
    <w:name w:val="Título Car1"/>
    <w:rsid w:val="003C5999"/>
    <w:rPr>
      <w:rFonts w:ascii="Cambria" w:eastAsia="Times New Roman" w:hAnsi="Cambria" w:cs="Times New Roman"/>
      <w:spacing w:val="-10"/>
      <w:kern w:val="28"/>
      <w:sz w:val="56"/>
      <w:szCs w:val="56"/>
      <w:lang w:val="es-CR" w:eastAsia="es-ES"/>
    </w:rPr>
  </w:style>
  <w:style w:type="paragraph" w:customStyle="1" w:styleId="Autocorrecci3f">
    <w:name w:val="Autocorrecci3f"/>
    <w:rsid w:val="003C5999"/>
    <w:pPr>
      <w:widowControl w:val="0"/>
      <w:shd w:val="clear" w:color="auto" w:fill="FFFFFF"/>
      <w:suppressAutoHyphens/>
      <w:autoSpaceDE w:val="0"/>
    </w:pPr>
    <w:rPr>
      <w:rFonts w:ascii="Arial" w:eastAsia="Arial" w:hAnsi="Arial"/>
      <w:u w:val="single"/>
      <w:lang w:val="es-ES" w:eastAsia="ar-SA"/>
    </w:rPr>
  </w:style>
  <w:style w:type="paragraph" w:customStyle="1" w:styleId="Trabajo2">
    <w:name w:val="Trabajo2"/>
    <w:rsid w:val="003C5999"/>
    <w:pPr>
      <w:suppressAutoHyphens/>
      <w:spacing w:line="360" w:lineRule="auto"/>
      <w:jc w:val="both"/>
    </w:pPr>
    <w:rPr>
      <w:rFonts w:ascii="Arial" w:hAnsi="Arial" w:cs="Arial"/>
      <w:lang w:val="es-ES" w:eastAsia="ar-SA"/>
    </w:rPr>
  </w:style>
  <w:style w:type="paragraph" w:customStyle="1" w:styleId="Car1">
    <w:name w:val="Car1"/>
    <w:basedOn w:val="Normal"/>
    <w:semiHidden/>
    <w:rsid w:val="003C5999"/>
    <w:pPr>
      <w:suppressAutoHyphens w:val="0"/>
      <w:spacing w:after="160" w:line="240" w:lineRule="exact"/>
    </w:pPr>
    <w:rPr>
      <w:rFonts w:ascii="Verdana" w:hAnsi="Verdana" w:cs="Verdana"/>
      <w:lang w:val="en-AU" w:eastAsia="en-US"/>
    </w:rPr>
  </w:style>
  <w:style w:type="character" w:customStyle="1" w:styleId="HTMLconformatoprevioCar">
    <w:name w:val="HTML con formato previo Car"/>
    <w:basedOn w:val="Fuentedeprrafopredeter"/>
    <w:link w:val="HTMLconformatoprevio"/>
    <w:uiPriority w:val="99"/>
    <w:rsid w:val="003C5999"/>
    <w:rPr>
      <w:rFonts w:ascii="Courier New" w:hAnsi="Courier New" w:cs="Courier New"/>
      <w:color w:val="000000"/>
      <w:lang w:val="es-ES" w:eastAsia="es-ES"/>
    </w:rPr>
  </w:style>
  <w:style w:type="paragraph" w:styleId="Revisin">
    <w:name w:val="Revision"/>
    <w:hidden/>
    <w:rsid w:val="003C5999"/>
    <w:rPr>
      <w:rFonts w:ascii="Arial" w:hAnsi="Arial"/>
      <w:sz w:val="22"/>
      <w:szCs w:val="24"/>
      <w:lang w:val="es-ES" w:eastAsia="es-ES"/>
    </w:rPr>
  </w:style>
  <w:style w:type="character" w:customStyle="1" w:styleId="WW8Num2z5">
    <w:name w:val="WW8Num2z5"/>
    <w:rsid w:val="003C5999"/>
  </w:style>
  <w:style w:type="numbering" w:customStyle="1" w:styleId="Sinlista1">
    <w:name w:val="Sin lista1"/>
    <w:next w:val="Sinlista"/>
    <w:uiPriority w:val="99"/>
    <w:unhideWhenUsed/>
    <w:rsid w:val="003C5999"/>
    <w:pPr>
      <w:numPr>
        <w:numId w:val="17"/>
      </w:numPr>
    </w:pPr>
  </w:style>
  <w:style w:type="table" w:customStyle="1" w:styleId="Listaclara-nfasis11">
    <w:name w:val="Lista clara - Énfasis 11"/>
    <w:basedOn w:val="Tablanormal"/>
    <w:uiPriority w:val="61"/>
    <w:rsid w:val="003C599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il">
    <w:name w:val="il"/>
    <w:basedOn w:val="Fuentedeprrafopredeter"/>
    <w:rsid w:val="003C5999"/>
  </w:style>
  <w:style w:type="paragraph" w:customStyle="1" w:styleId="Epgrafe2">
    <w:name w:val="Epígrafe2"/>
    <w:aliases w:val="Epígrafe21"/>
    <w:basedOn w:val="Normal"/>
    <w:next w:val="Normal"/>
    <w:qFormat/>
    <w:rsid w:val="003C5999"/>
    <w:pPr>
      <w:numPr>
        <w:ilvl w:val="12"/>
      </w:numPr>
      <w:suppressAutoHyphens w:val="0"/>
      <w:spacing w:line="276" w:lineRule="auto"/>
      <w:jc w:val="center"/>
    </w:pPr>
    <w:rPr>
      <w:rFonts w:ascii="Arial" w:hAnsi="Arial"/>
      <w:b/>
      <w:bCs/>
      <w:color w:val="1F497D"/>
      <w:sz w:val="22"/>
      <w:szCs w:val="24"/>
      <w:lang w:val="es-ES" w:eastAsia="es-ES"/>
    </w:rPr>
  </w:style>
  <w:style w:type="paragraph" w:customStyle="1" w:styleId="heading5">
    <w:name w:val="heading5"/>
    <w:basedOn w:val="Normal"/>
    <w:uiPriority w:val="99"/>
    <w:rsid w:val="003C5999"/>
    <w:pPr>
      <w:keepNext/>
      <w:shd w:val="clear" w:color="auto" w:fill="FFFFFF"/>
      <w:suppressAutoHyphens w:val="0"/>
      <w:spacing w:before="100" w:beforeAutospacing="1" w:after="100" w:afterAutospacing="1"/>
      <w:jc w:val="center"/>
    </w:pPr>
    <w:rPr>
      <w:b/>
      <w:bCs/>
      <w:sz w:val="24"/>
      <w:szCs w:val="24"/>
      <w:u w:val="single"/>
      <w:lang w:val="es-ES" w:eastAsia="es-ES"/>
    </w:rPr>
  </w:style>
  <w:style w:type="paragraph" w:customStyle="1" w:styleId="Prrafodelista4">
    <w:name w:val="Párrafo de lista4"/>
    <w:basedOn w:val="Normal"/>
    <w:qFormat/>
    <w:rsid w:val="003C5999"/>
    <w:pPr>
      <w:suppressAutoHyphens w:val="0"/>
      <w:spacing w:after="200" w:line="276" w:lineRule="auto"/>
      <w:ind w:left="720"/>
      <w:contextualSpacing/>
    </w:pPr>
    <w:rPr>
      <w:rFonts w:ascii="Calibri" w:hAnsi="Calibri"/>
      <w:sz w:val="22"/>
      <w:szCs w:val="22"/>
      <w:lang w:val="es-ES" w:eastAsia="en-US"/>
    </w:rPr>
  </w:style>
  <w:style w:type="character" w:customStyle="1" w:styleId="EstiloCorreo4471">
    <w:name w:val="EstiloCorreo4471"/>
    <w:semiHidden/>
    <w:rsid w:val="00A55353"/>
    <w:rPr>
      <w:rFonts w:ascii="Arial" w:hAnsi="Arial" w:cs="Arial"/>
      <w:color w:val="000080"/>
      <w:sz w:val="20"/>
      <w:szCs w:val="20"/>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Texto Car1"/>
    <w:semiHidden/>
    <w:locked/>
    <w:rsid w:val="00A55353"/>
    <w:rPr>
      <w:lang w:val="es-ES" w:eastAsia="es-ES" w:bidi="ar-SA"/>
    </w:rPr>
  </w:style>
  <w:style w:type="paragraph" w:customStyle="1" w:styleId="Ttulo21">
    <w:name w:val="Título 21"/>
    <w:next w:val="Standard0"/>
    <w:qFormat/>
    <w:rsid w:val="00A55353"/>
    <w:pPr>
      <w:keepNext/>
      <w:widowControl w:val="0"/>
      <w:suppressAutoHyphens/>
      <w:autoSpaceDE w:val="0"/>
      <w:spacing w:before="240" w:after="60"/>
      <w:jc w:val="center"/>
      <w:textAlignment w:val="baseline"/>
    </w:pPr>
    <w:rPr>
      <w:rFonts w:ascii="Book Antiqua" w:hAnsi="Book Antiqua" w:cs="Book Antiqua"/>
      <w:b/>
      <w:bCs/>
      <w:i/>
      <w:iCs/>
      <w:kern w:val="1"/>
      <w:sz w:val="28"/>
      <w:szCs w:val="28"/>
      <w:u w:val="double"/>
      <w:lang w:eastAsia="zh-CN"/>
    </w:rPr>
  </w:style>
  <w:style w:type="character" w:customStyle="1" w:styleId="PiedepginaCar1">
    <w:name w:val="Pie de página Car1"/>
    <w:basedOn w:val="Fuentedeprrafopredeter"/>
    <w:locked/>
    <w:rsid w:val="00A55353"/>
    <w:rPr>
      <w:rFonts w:ascii="Book Antiqua" w:hAnsi="Book Antiqua" w:cs="Book Antiqua"/>
      <w:kern w:val="1"/>
      <w:sz w:val="22"/>
      <w:szCs w:val="22"/>
      <w:lang w:val="es-CR" w:eastAsia="es-CR" w:bidi="ar-SA"/>
    </w:rPr>
  </w:style>
  <w:style w:type="paragraph" w:customStyle="1" w:styleId="TableContentsuser">
    <w:name w:val="Table Contents (user)"/>
    <w:uiPriority w:val="99"/>
    <w:rsid w:val="00A55353"/>
    <w:pPr>
      <w:widowControl w:val="0"/>
      <w:suppressAutoHyphens/>
      <w:autoSpaceDE w:val="0"/>
      <w:textAlignment w:val="baseline"/>
    </w:pPr>
    <w:rPr>
      <w:rFonts w:ascii="Book Antiqua" w:eastAsia="Calibri" w:hAnsi="Book Antiqua" w:cs="Book Antiqua"/>
      <w:kern w:val="1"/>
      <w:sz w:val="22"/>
      <w:szCs w:val="22"/>
    </w:rPr>
  </w:style>
  <w:style w:type="character" w:customStyle="1" w:styleId="HeaderChar">
    <w:name w:val="Header Char"/>
    <w:basedOn w:val="Fuentedeprrafopredeter"/>
    <w:uiPriority w:val="99"/>
    <w:semiHidden/>
    <w:locked/>
    <w:rsid w:val="00A55353"/>
    <w:rPr>
      <w:rFonts w:cs="Times New Roman"/>
    </w:rPr>
  </w:style>
  <w:style w:type="character" w:customStyle="1" w:styleId="Heading3Char">
    <w:name w:val="Heading 3 Char"/>
    <w:basedOn w:val="Fuentedeprrafopredeter"/>
    <w:link w:val="Encabezado31"/>
    <w:uiPriority w:val="99"/>
    <w:qFormat/>
    <w:locked/>
    <w:rsid w:val="00A55353"/>
    <w:rPr>
      <w:b/>
      <w:bCs/>
      <w:sz w:val="18"/>
      <w:szCs w:val="18"/>
      <w:lang w:val="es-ES" w:eastAsia="es-ES"/>
    </w:rPr>
  </w:style>
  <w:style w:type="paragraph" w:customStyle="1" w:styleId="Pie">
    <w:name w:val="Pie"/>
    <w:basedOn w:val="Normal1"/>
    <w:uiPriority w:val="99"/>
    <w:rsid w:val="00A55353"/>
    <w:pPr>
      <w:widowControl w:val="0"/>
      <w:suppressLineNumbers/>
      <w:autoSpaceDE/>
      <w:spacing w:before="120" w:after="120"/>
    </w:pPr>
    <w:rPr>
      <w:rFonts w:ascii="Book Antiqua" w:eastAsia="SimSun" w:hAnsi="Book Antiqua" w:cs="Mangal"/>
      <w:i/>
      <w:iCs/>
      <w:color w:val="auto"/>
      <w:lang w:val="es-CR" w:eastAsia="es-ES" w:bidi="ar-SA"/>
    </w:rPr>
  </w:style>
  <w:style w:type="paragraph" w:customStyle="1" w:styleId="Encabezamiento">
    <w:name w:val="Encabezamiento"/>
    <w:basedOn w:val="Normal1"/>
    <w:uiPriority w:val="99"/>
    <w:rsid w:val="00A55353"/>
    <w:pPr>
      <w:widowControl w:val="0"/>
      <w:tabs>
        <w:tab w:val="center" w:pos="4419"/>
        <w:tab w:val="right" w:pos="8838"/>
      </w:tabs>
      <w:autoSpaceDE/>
    </w:pPr>
    <w:rPr>
      <w:rFonts w:ascii="Book Antiqua" w:eastAsia="SimSun" w:hAnsi="Book Antiqua" w:cs="Book Antiqua"/>
      <w:color w:val="auto"/>
      <w:sz w:val="22"/>
      <w:szCs w:val="22"/>
      <w:lang w:val="es-CR" w:eastAsia="es-ES" w:bidi="ar-SA"/>
    </w:rPr>
  </w:style>
  <w:style w:type="character" w:customStyle="1" w:styleId="WW8Num1z4">
    <w:name w:val="WW8Num1z4"/>
    <w:rsid w:val="00A55353"/>
  </w:style>
  <w:style w:type="character" w:customStyle="1" w:styleId="WW8Num1z5">
    <w:name w:val="WW8Num1z5"/>
    <w:rsid w:val="00A55353"/>
  </w:style>
  <w:style w:type="character" w:customStyle="1" w:styleId="WW8Num1z6">
    <w:name w:val="WW8Num1z6"/>
    <w:rsid w:val="00A55353"/>
  </w:style>
  <w:style w:type="character" w:customStyle="1" w:styleId="WW8Num1z7">
    <w:name w:val="WW8Num1z7"/>
    <w:rsid w:val="00A55353"/>
  </w:style>
  <w:style w:type="character" w:customStyle="1" w:styleId="WW8Num1z8">
    <w:name w:val="WW8Num1z8"/>
    <w:rsid w:val="00A55353"/>
  </w:style>
  <w:style w:type="character" w:customStyle="1" w:styleId="WW8Num2z0">
    <w:name w:val="WW8Num2z0"/>
    <w:rsid w:val="00A55353"/>
  </w:style>
  <w:style w:type="character" w:customStyle="1" w:styleId="WW8Num2z1">
    <w:name w:val="WW8Num2z1"/>
    <w:rsid w:val="00A55353"/>
  </w:style>
  <w:style w:type="character" w:customStyle="1" w:styleId="WW8Num2z2">
    <w:name w:val="WW8Num2z2"/>
    <w:rsid w:val="00A55353"/>
  </w:style>
  <w:style w:type="character" w:customStyle="1" w:styleId="WW8Num2z3">
    <w:name w:val="WW8Num2z3"/>
    <w:rsid w:val="00A55353"/>
  </w:style>
  <w:style w:type="character" w:customStyle="1" w:styleId="WW8Num2z4">
    <w:name w:val="WW8Num2z4"/>
    <w:rsid w:val="00A55353"/>
  </w:style>
  <w:style w:type="character" w:customStyle="1" w:styleId="WW8Num2z6">
    <w:name w:val="WW8Num2z6"/>
    <w:rsid w:val="00A55353"/>
  </w:style>
  <w:style w:type="character" w:customStyle="1" w:styleId="WW8Num2z7">
    <w:name w:val="WW8Num2z7"/>
    <w:rsid w:val="00A55353"/>
  </w:style>
  <w:style w:type="character" w:customStyle="1" w:styleId="WW8Num2z8">
    <w:name w:val="WW8Num2z8"/>
    <w:rsid w:val="00A55353"/>
  </w:style>
  <w:style w:type="character" w:customStyle="1" w:styleId="WW8Num3z0">
    <w:name w:val="WW8Num3z0"/>
    <w:rsid w:val="00A55353"/>
    <w:rPr>
      <w:rFonts w:ascii="Symbol" w:hAnsi="Symbol"/>
    </w:rPr>
  </w:style>
  <w:style w:type="character" w:customStyle="1" w:styleId="WW8Num3z1">
    <w:name w:val="WW8Num3z1"/>
    <w:rsid w:val="00A55353"/>
    <w:rPr>
      <w:rFonts w:ascii="Courier New" w:hAnsi="Courier New"/>
    </w:rPr>
  </w:style>
  <w:style w:type="character" w:customStyle="1" w:styleId="WW8Num3z2">
    <w:name w:val="WW8Num3z2"/>
    <w:rsid w:val="00A55353"/>
    <w:rPr>
      <w:rFonts w:ascii="Wingdings" w:hAnsi="Wingdings"/>
    </w:rPr>
  </w:style>
  <w:style w:type="character" w:customStyle="1" w:styleId="nfasis1">
    <w:name w:val="Énfasis1"/>
    <w:rsid w:val="00A55353"/>
    <w:rPr>
      <w:i/>
    </w:rPr>
  </w:style>
  <w:style w:type="character" w:customStyle="1" w:styleId="nfasis2">
    <w:name w:val="Énfasis2"/>
    <w:rsid w:val="00A55353"/>
    <w:rPr>
      <w:i/>
    </w:rPr>
  </w:style>
  <w:style w:type="paragraph" w:customStyle="1" w:styleId="Contenidodelmarco">
    <w:name w:val="Contenido del marco"/>
    <w:basedOn w:val="Normal"/>
    <w:rsid w:val="00A55353"/>
    <w:pPr>
      <w:widowControl w:val="0"/>
    </w:pPr>
    <w:rPr>
      <w:rFonts w:eastAsia="Arial Unicode MS"/>
      <w:sz w:val="24"/>
      <w:szCs w:val="24"/>
      <w:lang w:eastAsia="zh-CN"/>
    </w:rPr>
  </w:style>
  <w:style w:type="paragraph" w:customStyle="1" w:styleId="Encabezado4">
    <w:name w:val="Encabezado 4"/>
    <w:basedOn w:val="Predeterminado0"/>
    <w:next w:val="Cuerpodetexto"/>
    <w:rsid w:val="00A55353"/>
    <w:pPr>
      <w:keepNext/>
      <w:tabs>
        <w:tab w:val="num" w:pos="864"/>
      </w:tabs>
      <w:suppressAutoHyphens/>
      <w:autoSpaceDE/>
      <w:autoSpaceDN/>
      <w:adjustRightInd/>
      <w:spacing w:line="100" w:lineRule="atLeast"/>
      <w:ind w:left="864" w:hanging="864"/>
      <w:jc w:val="center"/>
      <w:outlineLvl w:val="3"/>
    </w:pPr>
    <w:rPr>
      <w:rFonts w:ascii="Times New Roman" w:eastAsia="SimSun" w:hAnsi="Times New Roman" w:cs="Times New Roman"/>
      <w:b/>
      <w:bCs/>
      <w:color w:val="auto"/>
      <w:sz w:val="32"/>
      <w:szCs w:val="32"/>
      <w:lang w:val="es-CR" w:eastAsia="es-CR"/>
    </w:rPr>
  </w:style>
  <w:style w:type="paragraph" w:customStyle="1" w:styleId="Encabezado6">
    <w:name w:val="Encabezado 6"/>
    <w:basedOn w:val="Predeterminado0"/>
    <w:next w:val="Cuerpodetexto"/>
    <w:rsid w:val="00A55353"/>
    <w:pPr>
      <w:keepNext/>
      <w:tabs>
        <w:tab w:val="num" w:pos="1152"/>
      </w:tabs>
      <w:suppressAutoHyphens/>
      <w:autoSpaceDE/>
      <w:autoSpaceDN/>
      <w:adjustRightInd/>
      <w:spacing w:line="100" w:lineRule="atLeast"/>
      <w:ind w:left="1152" w:hanging="1152"/>
      <w:jc w:val="center"/>
      <w:outlineLvl w:val="5"/>
    </w:pPr>
    <w:rPr>
      <w:rFonts w:ascii="Book Antiqua" w:eastAsia="SimSun" w:hAnsi="Book Antiqua" w:cs="Times New Roman"/>
      <w:b/>
      <w:bCs/>
      <w:i/>
      <w:iCs/>
      <w:color w:val="auto"/>
      <w:sz w:val="24"/>
      <w:szCs w:val="24"/>
      <w:u w:val="single"/>
      <w:lang w:val="es-CR" w:eastAsia="es-CR"/>
    </w:rPr>
  </w:style>
  <w:style w:type="paragraph" w:customStyle="1" w:styleId="Encabezado7">
    <w:name w:val="Encabezado 7"/>
    <w:basedOn w:val="Predeterminado0"/>
    <w:next w:val="Cuerpodetexto"/>
    <w:rsid w:val="00A55353"/>
    <w:pPr>
      <w:keepNext/>
      <w:tabs>
        <w:tab w:val="num" w:pos="1296"/>
      </w:tabs>
      <w:suppressAutoHyphens/>
      <w:autoSpaceDE/>
      <w:autoSpaceDN/>
      <w:adjustRightInd/>
      <w:spacing w:line="100" w:lineRule="atLeast"/>
      <w:ind w:left="1296" w:hanging="1296"/>
      <w:jc w:val="center"/>
      <w:outlineLvl w:val="6"/>
    </w:pPr>
    <w:rPr>
      <w:rFonts w:ascii="Times New Roman" w:eastAsia="SimSun" w:hAnsi="Times New Roman" w:cs="Times New Roman"/>
      <w:b/>
      <w:bCs/>
      <w:color w:val="auto"/>
      <w:sz w:val="24"/>
      <w:szCs w:val="24"/>
      <w:lang w:val="es-CR" w:eastAsia="es-CR"/>
    </w:rPr>
  </w:style>
  <w:style w:type="paragraph" w:customStyle="1" w:styleId="Encabezado8">
    <w:name w:val="Encabezado 8"/>
    <w:basedOn w:val="Predeterminado0"/>
    <w:next w:val="Cuerpodetexto"/>
    <w:rsid w:val="00A55353"/>
    <w:pPr>
      <w:keepNext/>
      <w:tabs>
        <w:tab w:val="num" w:pos="1440"/>
      </w:tabs>
      <w:suppressAutoHyphens/>
      <w:autoSpaceDE/>
      <w:autoSpaceDN/>
      <w:adjustRightInd/>
      <w:spacing w:line="100" w:lineRule="atLeast"/>
      <w:ind w:left="1440" w:hanging="1440"/>
      <w:outlineLvl w:val="7"/>
    </w:pPr>
    <w:rPr>
      <w:rFonts w:ascii="Times New Roman" w:eastAsia="SimSun" w:hAnsi="Times New Roman" w:cs="Times New Roman"/>
      <w:b/>
      <w:bCs/>
      <w:color w:val="auto"/>
      <w:sz w:val="20"/>
      <w:szCs w:val="20"/>
      <w:lang w:val="es-CR" w:eastAsia="es-CR"/>
    </w:rPr>
  </w:style>
  <w:style w:type="paragraph" w:customStyle="1" w:styleId="Encabezado9">
    <w:name w:val="Encabezado 9"/>
    <w:basedOn w:val="Predeterminado0"/>
    <w:next w:val="Cuerpodetexto"/>
    <w:rsid w:val="00A55353"/>
    <w:pPr>
      <w:keepNext/>
      <w:tabs>
        <w:tab w:val="num" w:pos="1584"/>
      </w:tabs>
      <w:suppressAutoHyphens/>
      <w:autoSpaceDE/>
      <w:autoSpaceDN/>
      <w:adjustRightInd/>
      <w:spacing w:line="100" w:lineRule="atLeast"/>
      <w:ind w:left="360"/>
      <w:jc w:val="center"/>
      <w:outlineLvl w:val="8"/>
    </w:pPr>
    <w:rPr>
      <w:rFonts w:ascii="Book Antiqua" w:eastAsia="SimSun" w:hAnsi="Book Antiqua" w:cs="Times New Roman"/>
      <w:b/>
      <w:bCs/>
      <w:color w:val="auto"/>
      <w:sz w:val="24"/>
      <w:szCs w:val="24"/>
      <w:u w:val="double"/>
      <w:lang w:val="es-CR" w:eastAsia="es-CR"/>
    </w:rPr>
  </w:style>
  <w:style w:type="paragraph" w:customStyle="1" w:styleId="Ttulo31">
    <w:name w:val="Título 31"/>
    <w:rsid w:val="00A55353"/>
    <w:pPr>
      <w:keepNext/>
      <w:widowControl w:val="0"/>
      <w:suppressAutoHyphens/>
      <w:spacing w:before="240" w:after="60" w:line="100" w:lineRule="atLeast"/>
      <w:jc w:val="center"/>
    </w:pPr>
    <w:rPr>
      <w:rFonts w:ascii="Book Antiqua" w:eastAsia="SimSun" w:hAnsi="Book Antiqua"/>
      <w:b/>
      <w:bCs/>
      <w:i/>
      <w:iCs/>
      <w:sz w:val="24"/>
      <w:szCs w:val="24"/>
      <w:u w:val="double"/>
    </w:rPr>
  </w:style>
  <w:style w:type="character" w:customStyle="1" w:styleId="Heading2Char">
    <w:name w:val="Heading 2 Char"/>
    <w:basedOn w:val="Fuentedeprrafopredeter3"/>
    <w:qFormat/>
    <w:rsid w:val="00A55353"/>
    <w:rPr>
      <w:rFonts w:ascii="Book Antiqua" w:hAnsi="Book Antiqua" w:cs="Book Antiqua"/>
      <w:b/>
      <w:bCs/>
      <w:i/>
      <w:iCs/>
      <w:sz w:val="28"/>
      <w:szCs w:val="28"/>
      <w:u w:val="double"/>
      <w:lang w:eastAsia="es-ES"/>
    </w:rPr>
  </w:style>
  <w:style w:type="character" w:customStyle="1" w:styleId="ListLabel1">
    <w:name w:val="ListLabel 1"/>
    <w:qFormat/>
    <w:rsid w:val="00A55353"/>
    <w:rPr>
      <w:rFonts w:cs="Times New Roman"/>
      <w:b w:val="0"/>
      <w:sz w:val="24"/>
    </w:rPr>
  </w:style>
  <w:style w:type="character" w:customStyle="1" w:styleId="ListLabel2">
    <w:name w:val="ListLabel 2"/>
    <w:qFormat/>
    <w:rsid w:val="00A55353"/>
    <w:rPr>
      <w:rFonts w:ascii="Times New Roman" w:hAnsi="Times New Roman" w:cs="Times New Roman"/>
    </w:rPr>
  </w:style>
  <w:style w:type="paragraph" w:customStyle="1" w:styleId="TableContents1">
    <w:name w:val="Table Contents1"/>
    <w:qFormat/>
    <w:rsid w:val="00A55353"/>
    <w:pPr>
      <w:suppressAutoHyphens/>
      <w:jc w:val="both"/>
    </w:pPr>
    <w:rPr>
      <w:rFonts w:ascii="Arial" w:hAnsi="Arial" w:cs="Arial"/>
      <w:color w:val="00000A"/>
      <w:kern w:val="1"/>
      <w:sz w:val="22"/>
      <w:szCs w:val="24"/>
      <w:lang w:eastAsia="zh-CN" w:bidi="hi-IN"/>
    </w:rPr>
  </w:style>
  <w:style w:type="paragraph" w:customStyle="1" w:styleId="Sinespaciado3">
    <w:name w:val="Sin espaciado3"/>
    <w:rsid w:val="00A55353"/>
    <w:pPr>
      <w:suppressAutoHyphens/>
    </w:pPr>
    <w:rPr>
      <w:rFonts w:ascii="Calibri" w:hAnsi="Calibri" w:cs="Calibri"/>
      <w:color w:val="00000A"/>
      <w:sz w:val="22"/>
      <w:szCs w:val="22"/>
      <w:lang w:val="es-MX" w:eastAsia="zh-CN"/>
    </w:rPr>
  </w:style>
  <w:style w:type="paragraph" w:customStyle="1" w:styleId="Ttulo22">
    <w:name w:val="Título 22"/>
    <w:basedOn w:val="Encabezado1"/>
    <w:next w:val="Normal"/>
    <w:rsid w:val="00A55353"/>
    <w:pPr>
      <w:widowControl w:val="0"/>
      <w:tabs>
        <w:tab w:val="num" w:pos="0"/>
      </w:tabs>
      <w:spacing w:after="60"/>
      <w:ind w:left="432" w:hanging="432"/>
      <w:jc w:val="center"/>
    </w:pPr>
    <w:rPr>
      <w:rFonts w:ascii="Book Antiqua" w:hAnsi="Book Antiqua" w:cs="Book Antiqua"/>
      <w:b/>
      <w:bCs/>
      <w:i/>
      <w:iCs/>
      <w:kern w:val="1"/>
      <w:u w:val="double"/>
      <w:lang w:val="es-ES" w:eastAsia="zh-CN"/>
    </w:rPr>
  </w:style>
  <w:style w:type="paragraph" w:customStyle="1" w:styleId="Ttulo11">
    <w:name w:val="Título 11"/>
    <w:basedOn w:val="Normal"/>
    <w:next w:val="Normal"/>
    <w:rsid w:val="00A55353"/>
    <w:pPr>
      <w:keepNext/>
      <w:widowControl w:val="0"/>
      <w:tabs>
        <w:tab w:val="num" w:pos="0"/>
      </w:tabs>
      <w:ind w:left="432" w:hanging="432"/>
      <w:jc w:val="center"/>
    </w:pPr>
    <w:rPr>
      <w:rFonts w:eastAsia="Arial Unicode MS"/>
      <w:b/>
      <w:bCs/>
      <w:sz w:val="24"/>
      <w:szCs w:val="24"/>
      <w:lang w:val="es-ES" w:eastAsia="zh-CN"/>
    </w:rPr>
  </w:style>
  <w:style w:type="paragraph" w:customStyle="1" w:styleId="Sinespaciado4">
    <w:name w:val="Sin espaciado4"/>
    <w:rsid w:val="00A55353"/>
    <w:pPr>
      <w:suppressAutoHyphens/>
    </w:pPr>
    <w:rPr>
      <w:rFonts w:ascii="Calibri" w:hAnsi="Calibri" w:cs="Calibri"/>
      <w:color w:val="00000A"/>
      <w:sz w:val="22"/>
      <w:szCs w:val="22"/>
      <w:lang w:val="es-MX" w:eastAsia="zh-CN"/>
    </w:rPr>
  </w:style>
  <w:style w:type="paragraph" w:customStyle="1" w:styleId="Ttulo20">
    <w:name w:val="Título2"/>
    <w:basedOn w:val="Normal"/>
    <w:next w:val="Textoindependiente"/>
    <w:rsid w:val="00A55353"/>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Ttulo10">
    <w:name w:val="Título1"/>
    <w:basedOn w:val="Normal"/>
    <w:next w:val="Textoindependiente"/>
    <w:rsid w:val="00A55353"/>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Ttulodelatabla">
    <w:name w:val="Título de la tabla"/>
    <w:basedOn w:val="Contenidodelatabla"/>
    <w:rsid w:val="00A55353"/>
    <w:pPr>
      <w:widowControl w:val="0"/>
      <w:ind w:firstLine="0"/>
      <w:jc w:val="center"/>
      <w:textAlignment w:val="baseline"/>
    </w:pPr>
    <w:rPr>
      <w:rFonts w:eastAsia="SimSun" w:cs="Mangal"/>
      <w:b/>
      <w:bCs/>
      <w:kern w:val="1"/>
      <w:szCs w:val="24"/>
      <w:lang w:eastAsia="zh-CN" w:bidi="hi-IN"/>
    </w:rPr>
  </w:style>
  <w:style w:type="paragraph" w:customStyle="1" w:styleId="Ttulo23">
    <w:name w:val="Título 23"/>
    <w:basedOn w:val="Encabezado1"/>
    <w:next w:val="Normal"/>
    <w:rsid w:val="00A55353"/>
    <w:pPr>
      <w:widowControl w:val="0"/>
      <w:tabs>
        <w:tab w:val="num" w:pos="0"/>
      </w:tabs>
      <w:spacing w:after="60"/>
      <w:ind w:left="432" w:hanging="432"/>
      <w:jc w:val="center"/>
    </w:pPr>
    <w:rPr>
      <w:rFonts w:ascii="Book Antiqua" w:hAnsi="Book Antiqua" w:cs="Book Antiqua"/>
      <w:b/>
      <w:bCs/>
      <w:i/>
      <w:iCs/>
      <w:kern w:val="1"/>
      <w:u w:val="double"/>
      <w:lang w:val="es-ES" w:eastAsia="zh-CN"/>
    </w:rPr>
  </w:style>
  <w:style w:type="paragraph" w:customStyle="1" w:styleId="Ttulo12">
    <w:name w:val="Título 12"/>
    <w:basedOn w:val="Normal"/>
    <w:next w:val="Normal"/>
    <w:rsid w:val="00A55353"/>
    <w:pPr>
      <w:keepNext/>
      <w:widowControl w:val="0"/>
      <w:tabs>
        <w:tab w:val="num" w:pos="0"/>
      </w:tabs>
      <w:ind w:left="432" w:hanging="432"/>
      <w:jc w:val="center"/>
    </w:pPr>
    <w:rPr>
      <w:rFonts w:eastAsia="Arial Unicode MS"/>
      <w:b/>
      <w:bCs/>
      <w:sz w:val="24"/>
      <w:szCs w:val="24"/>
      <w:lang w:val="es-ES" w:eastAsia="zh-CN"/>
    </w:rPr>
  </w:style>
  <w:style w:type="paragraph" w:customStyle="1" w:styleId="Sinespaciado5">
    <w:name w:val="Sin espaciado5"/>
    <w:rsid w:val="00A55353"/>
    <w:pPr>
      <w:suppressAutoHyphens/>
    </w:pPr>
    <w:rPr>
      <w:rFonts w:ascii="Calibri" w:hAnsi="Calibri" w:cs="Calibri"/>
      <w:color w:val="00000A"/>
      <w:sz w:val="22"/>
      <w:szCs w:val="22"/>
      <w:lang w:val="es-MX" w:eastAsia="zh-CN"/>
    </w:rPr>
  </w:style>
  <w:style w:type="character" w:customStyle="1" w:styleId="WW8Num3z3">
    <w:name w:val="WW8Num3z3"/>
    <w:rsid w:val="00A55353"/>
    <w:rPr>
      <w:rFonts w:ascii="Symbol" w:hAnsi="Symbol" w:cs="Symbol" w:hint="default"/>
    </w:rPr>
  </w:style>
  <w:style w:type="character" w:customStyle="1" w:styleId="Fuentedeprrafopredeter7">
    <w:name w:val="Fuente de párrafo predeter.7"/>
    <w:rsid w:val="00A55353"/>
  </w:style>
  <w:style w:type="character" w:customStyle="1" w:styleId="WW8Num4z0">
    <w:name w:val="WW8Num4z0"/>
    <w:rsid w:val="00A55353"/>
    <w:rPr>
      <w:rFonts w:hint="default"/>
      <w:sz w:val="22"/>
    </w:rPr>
  </w:style>
  <w:style w:type="character" w:customStyle="1" w:styleId="WW8Num4z1">
    <w:name w:val="WW8Num4z1"/>
    <w:rsid w:val="00A55353"/>
  </w:style>
  <w:style w:type="character" w:customStyle="1" w:styleId="WW8Num4z2">
    <w:name w:val="WW8Num4z2"/>
    <w:rsid w:val="00A55353"/>
  </w:style>
  <w:style w:type="character" w:customStyle="1" w:styleId="WW8Num4z3">
    <w:name w:val="WW8Num4z3"/>
    <w:rsid w:val="00A55353"/>
  </w:style>
  <w:style w:type="character" w:customStyle="1" w:styleId="WW8Num4z4">
    <w:name w:val="WW8Num4z4"/>
    <w:uiPriority w:val="99"/>
    <w:rsid w:val="00A55353"/>
  </w:style>
  <w:style w:type="character" w:customStyle="1" w:styleId="WW8Num4z5">
    <w:name w:val="WW8Num4z5"/>
    <w:uiPriority w:val="99"/>
    <w:rsid w:val="00A55353"/>
  </w:style>
  <w:style w:type="character" w:customStyle="1" w:styleId="WW8Num4z6">
    <w:name w:val="WW8Num4z6"/>
    <w:uiPriority w:val="99"/>
    <w:rsid w:val="00A55353"/>
  </w:style>
  <w:style w:type="character" w:customStyle="1" w:styleId="WW8Num4z7">
    <w:name w:val="WW8Num4z7"/>
    <w:uiPriority w:val="99"/>
    <w:rsid w:val="00A55353"/>
  </w:style>
  <w:style w:type="character" w:customStyle="1" w:styleId="WW8Num4z8">
    <w:name w:val="WW8Num4z8"/>
    <w:uiPriority w:val="99"/>
    <w:rsid w:val="00A55353"/>
  </w:style>
  <w:style w:type="character" w:customStyle="1" w:styleId="Fuentedeprrafopredeter6">
    <w:name w:val="Fuente de párrafo predeter.6"/>
    <w:rsid w:val="00A55353"/>
  </w:style>
  <w:style w:type="character" w:customStyle="1" w:styleId="WW8Num3z4">
    <w:name w:val="WW8Num3z4"/>
    <w:rsid w:val="00A55353"/>
  </w:style>
  <w:style w:type="character" w:customStyle="1" w:styleId="WW8Num3z5">
    <w:name w:val="WW8Num3z5"/>
    <w:rsid w:val="00A55353"/>
  </w:style>
  <w:style w:type="character" w:customStyle="1" w:styleId="WW8Num3z6">
    <w:name w:val="WW8Num3z6"/>
    <w:rsid w:val="00A55353"/>
  </w:style>
  <w:style w:type="character" w:customStyle="1" w:styleId="WW8Num3z7">
    <w:name w:val="WW8Num3z7"/>
    <w:rsid w:val="00A55353"/>
  </w:style>
  <w:style w:type="character" w:customStyle="1" w:styleId="WW8Num3z8">
    <w:name w:val="WW8Num3z8"/>
    <w:rsid w:val="00A55353"/>
  </w:style>
  <w:style w:type="character" w:customStyle="1" w:styleId="Fuentedeprrafopredeter5">
    <w:name w:val="Fuente de párrafo predeter.5"/>
    <w:rsid w:val="00A55353"/>
  </w:style>
  <w:style w:type="character" w:customStyle="1" w:styleId="Fuentedeprrafopredeter4">
    <w:name w:val="Fuente de párrafo predeter.4"/>
    <w:rsid w:val="00A55353"/>
  </w:style>
  <w:style w:type="character" w:customStyle="1" w:styleId="WW8Num5z0">
    <w:name w:val="WW8Num5z0"/>
    <w:rsid w:val="00A55353"/>
    <w:rPr>
      <w:rFonts w:ascii="Symbol" w:hAnsi="Symbol" w:cs="Symbol"/>
    </w:rPr>
  </w:style>
  <w:style w:type="character" w:customStyle="1" w:styleId="WW8Num6z0">
    <w:name w:val="WW8Num6z0"/>
    <w:rsid w:val="00A55353"/>
    <w:rPr>
      <w:rFonts w:ascii="Symbol" w:hAnsi="Symbol" w:cs="Symbol"/>
    </w:rPr>
  </w:style>
  <w:style w:type="character" w:customStyle="1" w:styleId="WW8Num7z0">
    <w:name w:val="WW8Num7z0"/>
    <w:rsid w:val="00A55353"/>
    <w:rPr>
      <w:rFonts w:ascii="Symbol" w:hAnsi="Symbol" w:cs="Symbol"/>
    </w:rPr>
  </w:style>
  <w:style w:type="character" w:customStyle="1" w:styleId="WW8Num9z0">
    <w:name w:val="WW8Num9z0"/>
    <w:rsid w:val="00A55353"/>
  </w:style>
  <w:style w:type="character" w:customStyle="1" w:styleId="WW8Num10z0">
    <w:name w:val="WW8Num10z0"/>
    <w:rsid w:val="00A55353"/>
    <w:rPr>
      <w:rFonts w:ascii="Symbol" w:hAnsi="Symbol" w:cs="Symbol"/>
    </w:rPr>
  </w:style>
  <w:style w:type="character" w:customStyle="1" w:styleId="WW8Num11z0">
    <w:name w:val="WW8Num11z0"/>
    <w:rsid w:val="00A55353"/>
    <w:rPr>
      <w:rFonts w:ascii="Calibri" w:eastAsia="Arial Unicode MS" w:hAnsi="Calibri" w:cs="Calibri"/>
      <w:iCs/>
      <w:lang w:val="es-ES"/>
    </w:rPr>
  </w:style>
  <w:style w:type="character" w:customStyle="1" w:styleId="WW8Num11z1">
    <w:name w:val="WW8Num11z1"/>
    <w:rsid w:val="00A55353"/>
  </w:style>
  <w:style w:type="character" w:customStyle="1" w:styleId="WW8Num11z2">
    <w:name w:val="WW8Num11z2"/>
    <w:rsid w:val="00A55353"/>
  </w:style>
  <w:style w:type="character" w:customStyle="1" w:styleId="WW8Num11z3">
    <w:name w:val="WW8Num11z3"/>
    <w:rsid w:val="00A55353"/>
  </w:style>
  <w:style w:type="character" w:customStyle="1" w:styleId="WW8Num11z4">
    <w:name w:val="WW8Num11z4"/>
    <w:rsid w:val="00A55353"/>
  </w:style>
  <w:style w:type="character" w:customStyle="1" w:styleId="WW8Num11z5">
    <w:name w:val="WW8Num11z5"/>
    <w:rsid w:val="00A55353"/>
  </w:style>
  <w:style w:type="character" w:customStyle="1" w:styleId="WW8Num11z6">
    <w:name w:val="WW8Num11z6"/>
    <w:rsid w:val="00A55353"/>
  </w:style>
  <w:style w:type="character" w:customStyle="1" w:styleId="WW8Num11z7">
    <w:name w:val="WW8Num11z7"/>
    <w:rsid w:val="00A55353"/>
  </w:style>
  <w:style w:type="character" w:customStyle="1" w:styleId="WW8Num11z8">
    <w:name w:val="WW8Num11z8"/>
    <w:rsid w:val="00A55353"/>
  </w:style>
  <w:style w:type="character" w:customStyle="1" w:styleId="WW8Num12z1">
    <w:name w:val="WW8Num12z1"/>
    <w:rsid w:val="00A55353"/>
    <w:rPr>
      <w:rFonts w:ascii="Courier New" w:hAnsi="Courier New" w:cs="Courier New"/>
    </w:rPr>
  </w:style>
  <w:style w:type="character" w:customStyle="1" w:styleId="WW8Num12z2">
    <w:name w:val="WW8Num12z2"/>
    <w:rsid w:val="00A55353"/>
    <w:rPr>
      <w:rFonts w:ascii="Wingdings" w:hAnsi="Wingdings" w:cs="Wingdings"/>
    </w:rPr>
  </w:style>
  <w:style w:type="character" w:customStyle="1" w:styleId="WW8Num12z3">
    <w:name w:val="WW8Num12z3"/>
    <w:rsid w:val="00A55353"/>
    <w:rPr>
      <w:rFonts w:ascii="Symbol" w:hAnsi="Symbol" w:cs="Symbol"/>
    </w:rPr>
  </w:style>
  <w:style w:type="character" w:customStyle="1" w:styleId="WW8Num13z3">
    <w:name w:val="WW8Num13z3"/>
    <w:rsid w:val="00A55353"/>
    <w:rPr>
      <w:rFonts w:ascii="Symbol" w:hAnsi="Symbol" w:cs="Symbol"/>
    </w:rPr>
  </w:style>
  <w:style w:type="character" w:customStyle="1" w:styleId="WW8Num14z0">
    <w:name w:val="WW8Num14z0"/>
    <w:rsid w:val="00A55353"/>
    <w:rPr>
      <w:rFonts w:ascii="Symbol" w:eastAsia="Book Antiqua" w:hAnsi="Symbol" w:cs="Calibri"/>
    </w:rPr>
  </w:style>
  <w:style w:type="character" w:customStyle="1" w:styleId="WW8Num14z1">
    <w:name w:val="WW8Num14z1"/>
    <w:rsid w:val="00A55353"/>
    <w:rPr>
      <w:rFonts w:ascii="Courier New" w:hAnsi="Courier New" w:cs="Courier New"/>
    </w:rPr>
  </w:style>
  <w:style w:type="character" w:customStyle="1" w:styleId="WW8Num14z2">
    <w:name w:val="WW8Num14z2"/>
    <w:rsid w:val="00A55353"/>
    <w:rPr>
      <w:rFonts w:ascii="Wingdings" w:hAnsi="Wingdings" w:cs="Wingdings"/>
    </w:rPr>
  </w:style>
  <w:style w:type="character" w:customStyle="1" w:styleId="WW8Num14z3">
    <w:name w:val="WW8Num14z3"/>
    <w:rsid w:val="00A55353"/>
    <w:rPr>
      <w:rFonts w:ascii="Symbol" w:hAnsi="Symbol" w:cs="Symbol"/>
    </w:rPr>
  </w:style>
  <w:style w:type="character" w:customStyle="1" w:styleId="CarCar12">
    <w:name w:val="Car Car12"/>
    <w:rsid w:val="00A55353"/>
    <w:rPr>
      <w:rFonts w:ascii="Times New Roman" w:eastAsia="Times New Roman" w:hAnsi="Times New Roman" w:cs="Times New Roman"/>
      <w:b/>
      <w:bCs/>
      <w:kern w:val="1"/>
      <w:lang w:val="es-CR" w:bidi="es-CR"/>
    </w:rPr>
  </w:style>
  <w:style w:type="character" w:customStyle="1" w:styleId="CarCar11">
    <w:name w:val="Car Car11"/>
    <w:rsid w:val="00A55353"/>
    <w:rPr>
      <w:rFonts w:ascii="Book Antiqua" w:eastAsia="Book Antiqua" w:hAnsi="Book Antiqua" w:cs="Book Antiqua"/>
      <w:b/>
      <w:bCs/>
      <w:i/>
      <w:iCs/>
      <w:kern w:val="1"/>
      <w:sz w:val="28"/>
      <w:szCs w:val="28"/>
      <w:u w:val="double"/>
      <w:lang w:val="es-CR" w:bidi="es-CR"/>
    </w:rPr>
  </w:style>
  <w:style w:type="character" w:customStyle="1" w:styleId="WW8Num5z1">
    <w:name w:val="WW8Num5z1"/>
    <w:rsid w:val="00A55353"/>
    <w:rPr>
      <w:rFonts w:ascii="Courier New" w:eastAsia="Courier New" w:hAnsi="Courier New" w:cs="Courier New"/>
      <w:sz w:val="24"/>
      <w:szCs w:val="24"/>
    </w:rPr>
  </w:style>
  <w:style w:type="character" w:customStyle="1" w:styleId="WW8Num5z2">
    <w:name w:val="WW8Num5z2"/>
    <w:rsid w:val="00A55353"/>
    <w:rPr>
      <w:rFonts w:ascii="Wingdings" w:eastAsia="Wingdings" w:hAnsi="Wingdings" w:cs="Wingdings"/>
      <w:sz w:val="24"/>
      <w:szCs w:val="24"/>
    </w:rPr>
  </w:style>
  <w:style w:type="character" w:customStyle="1" w:styleId="WW8Num5z3">
    <w:name w:val="WW8Num5z3"/>
    <w:rsid w:val="00A55353"/>
    <w:rPr>
      <w:rFonts w:ascii="Symbol" w:hAnsi="Symbol" w:cs="Symbol"/>
    </w:rPr>
  </w:style>
  <w:style w:type="character" w:customStyle="1" w:styleId="WW8Num6z1">
    <w:name w:val="WW8Num6z1"/>
    <w:rsid w:val="00A55353"/>
    <w:rPr>
      <w:rFonts w:ascii="Courier New" w:hAnsi="Courier New" w:cs="Courier New"/>
    </w:rPr>
  </w:style>
  <w:style w:type="character" w:customStyle="1" w:styleId="WW8Num6z2">
    <w:name w:val="WW8Num6z2"/>
    <w:rsid w:val="00A55353"/>
    <w:rPr>
      <w:rFonts w:ascii="Wingdings" w:hAnsi="Wingdings" w:cs="Wingdings"/>
    </w:rPr>
  </w:style>
  <w:style w:type="character" w:customStyle="1" w:styleId="WW8Num6z3">
    <w:name w:val="WW8Num6z3"/>
    <w:rsid w:val="00A55353"/>
    <w:rPr>
      <w:rFonts w:ascii="Symbol" w:hAnsi="Symbol" w:cs="Symbol"/>
    </w:rPr>
  </w:style>
  <w:style w:type="character" w:customStyle="1" w:styleId="WW8Num7z1">
    <w:name w:val="WW8Num7z1"/>
    <w:rsid w:val="00A55353"/>
    <w:rPr>
      <w:rFonts w:ascii="Courier New" w:hAnsi="Courier New" w:cs="Courier New"/>
    </w:rPr>
  </w:style>
  <w:style w:type="character" w:customStyle="1" w:styleId="WW8Num7z2">
    <w:name w:val="WW8Num7z2"/>
    <w:rsid w:val="00A55353"/>
    <w:rPr>
      <w:rFonts w:ascii="Wingdings" w:hAnsi="Wingdings" w:cs="Wingdings"/>
    </w:rPr>
  </w:style>
  <w:style w:type="character" w:customStyle="1" w:styleId="WW8Num7z3">
    <w:name w:val="WW8Num7z3"/>
    <w:rsid w:val="00A55353"/>
    <w:rPr>
      <w:rFonts w:ascii="Symbol" w:hAnsi="Symbol" w:cs="Symbol"/>
    </w:rPr>
  </w:style>
  <w:style w:type="character" w:customStyle="1" w:styleId="WW8Num8z2">
    <w:name w:val="WW8Num8z2"/>
    <w:rsid w:val="00A55353"/>
    <w:rPr>
      <w:rFonts w:ascii="Wingdings" w:hAnsi="Wingdings" w:cs="Wingdings"/>
    </w:rPr>
  </w:style>
  <w:style w:type="character" w:customStyle="1" w:styleId="WW-Absatz-Standardschriftart1">
    <w:name w:val="WW-Absatz-Standardschriftart1"/>
    <w:rsid w:val="00A55353"/>
  </w:style>
  <w:style w:type="character" w:customStyle="1" w:styleId="RTFNum21">
    <w:name w:val="RTF_Num 2 1"/>
    <w:rsid w:val="00A55353"/>
    <w:rPr>
      <w:rFonts w:ascii="Symbol" w:eastAsia="Symbol" w:hAnsi="Symbol" w:cs="Symbol"/>
      <w:sz w:val="24"/>
      <w:szCs w:val="24"/>
    </w:rPr>
  </w:style>
  <w:style w:type="character" w:customStyle="1" w:styleId="RTFNum22">
    <w:name w:val="RTF_Num 2 2"/>
    <w:rsid w:val="00A55353"/>
    <w:rPr>
      <w:rFonts w:ascii="Courier New" w:eastAsia="Courier New" w:hAnsi="Courier New" w:cs="Courier New"/>
      <w:sz w:val="24"/>
      <w:szCs w:val="24"/>
    </w:rPr>
  </w:style>
  <w:style w:type="character" w:customStyle="1" w:styleId="RTFNum23">
    <w:name w:val="RTF_Num 2 3"/>
    <w:rsid w:val="00A55353"/>
    <w:rPr>
      <w:rFonts w:ascii="Wingdings" w:eastAsia="Wingdings" w:hAnsi="Wingdings" w:cs="Wingdings"/>
      <w:sz w:val="24"/>
      <w:szCs w:val="24"/>
    </w:rPr>
  </w:style>
  <w:style w:type="character" w:customStyle="1" w:styleId="RTFNum24">
    <w:name w:val="RTF_Num 2 4"/>
    <w:rsid w:val="00A55353"/>
    <w:rPr>
      <w:rFonts w:ascii="Symbol" w:eastAsia="Symbol" w:hAnsi="Symbol" w:cs="Symbol"/>
      <w:sz w:val="24"/>
      <w:szCs w:val="24"/>
    </w:rPr>
  </w:style>
  <w:style w:type="character" w:customStyle="1" w:styleId="RTFNum25">
    <w:name w:val="RTF_Num 2 5"/>
    <w:rsid w:val="00A55353"/>
    <w:rPr>
      <w:rFonts w:ascii="Courier New" w:eastAsia="Courier New" w:hAnsi="Courier New" w:cs="Courier New"/>
      <w:sz w:val="24"/>
      <w:szCs w:val="24"/>
    </w:rPr>
  </w:style>
  <w:style w:type="character" w:customStyle="1" w:styleId="RTFNum26">
    <w:name w:val="RTF_Num 2 6"/>
    <w:rsid w:val="00A55353"/>
    <w:rPr>
      <w:rFonts w:ascii="Wingdings" w:eastAsia="Wingdings" w:hAnsi="Wingdings" w:cs="Wingdings"/>
      <w:sz w:val="24"/>
      <w:szCs w:val="24"/>
    </w:rPr>
  </w:style>
  <w:style w:type="character" w:customStyle="1" w:styleId="RTFNum27">
    <w:name w:val="RTF_Num 2 7"/>
    <w:rsid w:val="00A55353"/>
    <w:rPr>
      <w:rFonts w:ascii="Symbol" w:eastAsia="Symbol" w:hAnsi="Symbol" w:cs="Symbol"/>
      <w:sz w:val="24"/>
      <w:szCs w:val="24"/>
    </w:rPr>
  </w:style>
  <w:style w:type="character" w:customStyle="1" w:styleId="RTFNum28">
    <w:name w:val="RTF_Num 2 8"/>
    <w:rsid w:val="00A55353"/>
    <w:rPr>
      <w:rFonts w:ascii="Courier New" w:eastAsia="Courier New" w:hAnsi="Courier New" w:cs="Courier New"/>
      <w:sz w:val="24"/>
      <w:szCs w:val="24"/>
    </w:rPr>
  </w:style>
  <w:style w:type="character" w:customStyle="1" w:styleId="RTFNum29">
    <w:name w:val="RTF_Num 2 9"/>
    <w:rsid w:val="00A55353"/>
    <w:rPr>
      <w:rFonts w:ascii="Wingdings" w:eastAsia="Wingdings" w:hAnsi="Wingdings" w:cs="Wingdings"/>
      <w:sz w:val="24"/>
      <w:szCs w:val="24"/>
    </w:rPr>
  </w:style>
  <w:style w:type="character" w:customStyle="1" w:styleId="RTFNum210">
    <w:name w:val="RTF_Num 2 10"/>
    <w:rsid w:val="00A55353"/>
    <w:rPr>
      <w:rFonts w:ascii="Book Antiqua" w:eastAsia="Book Antiqua" w:hAnsi="Book Antiqua" w:cs="Book Antiqua"/>
      <w:color w:val="auto"/>
      <w:sz w:val="24"/>
      <w:szCs w:val="24"/>
    </w:rPr>
  </w:style>
  <w:style w:type="character" w:styleId="AcrnimoHTML">
    <w:name w:val="HTML Acronym"/>
    <w:basedOn w:val="Fuentedeprrafopredeter3"/>
    <w:rsid w:val="00A55353"/>
  </w:style>
  <w:style w:type="paragraph" w:customStyle="1" w:styleId="Encabezado70">
    <w:name w:val="Encabezado7"/>
    <w:basedOn w:val="Normal"/>
    <w:next w:val="Textoindependiente"/>
    <w:rsid w:val="00A55353"/>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Encabezado5">
    <w:name w:val="Encabezado5"/>
    <w:basedOn w:val="Normal"/>
    <w:next w:val="Textoindependiente"/>
    <w:rsid w:val="00A55353"/>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Encabezado60">
    <w:name w:val="Encabezado6"/>
    <w:basedOn w:val="Encabezado5"/>
    <w:next w:val="Textoindependiente"/>
    <w:rsid w:val="00A55353"/>
    <w:pPr>
      <w:jc w:val="center"/>
    </w:pPr>
    <w:rPr>
      <w:b/>
      <w:bCs/>
      <w:sz w:val="56"/>
      <w:szCs w:val="56"/>
    </w:rPr>
  </w:style>
  <w:style w:type="paragraph" w:customStyle="1" w:styleId="Textbody">
    <w:name w:val="Text body"/>
    <w:basedOn w:val="Standard0"/>
    <w:rsid w:val="00A55353"/>
    <w:pPr>
      <w:suppressAutoHyphens/>
      <w:autoSpaceDN/>
      <w:adjustRightInd/>
      <w:jc w:val="both"/>
      <w:textAlignment w:val="baseline"/>
    </w:pPr>
    <w:rPr>
      <w:rFonts w:ascii="Times New Roman" w:hAnsi="Times New Roman" w:cs="Times New Roman"/>
      <w:color w:val="993300"/>
      <w:kern w:val="1"/>
      <w:lang w:val="es-CR" w:eastAsia="zh-CN" w:bidi="es-CR"/>
    </w:rPr>
  </w:style>
  <w:style w:type="paragraph" w:customStyle="1" w:styleId="Epgrafe6">
    <w:name w:val="Epígrafe6"/>
    <w:basedOn w:val="Normal"/>
    <w:rsid w:val="00A55353"/>
    <w:pPr>
      <w:widowControl w:val="0"/>
      <w:suppressLineNumbers/>
      <w:spacing w:before="120" w:after="120"/>
      <w:textAlignment w:val="baseline"/>
    </w:pPr>
    <w:rPr>
      <w:rFonts w:eastAsia="SimSun" w:cs="Mangal"/>
      <w:i/>
      <w:iCs/>
      <w:kern w:val="1"/>
      <w:sz w:val="24"/>
      <w:szCs w:val="24"/>
      <w:lang w:val="es-CR" w:eastAsia="zh-CN" w:bidi="hi-IN"/>
    </w:rPr>
  </w:style>
  <w:style w:type="paragraph" w:customStyle="1" w:styleId="Epgrafe5">
    <w:name w:val="Epígrafe5"/>
    <w:basedOn w:val="Normal"/>
    <w:rsid w:val="00A55353"/>
    <w:pPr>
      <w:widowControl w:val="0"/>
      <w:suppressLineNumbers/>
      <w:spacing w:before="120" w:after="120"/>
      <w:textAlignment w:val="baseline"/>
    </w:pPr>
    <w:rPr>
      <w:rFonts w:eastAsia="SimSun" w:cs="Mangal"/>
      <w:i/>
      <w:iCs/>
      <w:kern w:val="1"/>
      <w:sz w:val="24"/>
      <w:szCs w:val="24"/>
      <w:lang w:val="es-CR" w:eastAsia="zh-CN" w:bidi="hi-IN"/>
    </w:rPr>
  </w:style>
  <w:style w:type="paragraph" w:customStyle="1" w:styleId="Encabezado40">
    <w:name w:val="Encabezado4"/>
    <w:basedOn w:val="Encabezado3"/>
    <w:next w:val="Textoindependiente"/>
    <w:rsid w:val="00A55353"/>
    <w:pPr>
      <w:widowControl w:val="0"/>
      <w:jc w:val="center"/>
      <w:textAlignment w:val="baseline"/>
    </w:pPr>
    <w:rPr>
      <w:rFonts w:ascii="Liberation Sans" w:eastAsia="Microsoft YaHei" w:hAnsi="Liberation Sans" w:cs="Mangal"/>
      <w:b/>
      <w:bCs/>
      <w:kern w:val="1"/>
      <w:sz w:val="56"/>
      <w:szCs w:val="56"/>
      <w:lang w:val="es-CR" w:eastAsia="zh-CN" w:bidi="hi-IN"/>
    </w:rPr>
  </w:style>
  <w:style w:type="paragraph" w:customStyle="1" w:styleId="Epgrafe4">
    <w:name w:val="Epígrafe4"/>
    <w:basedOn w:val="Normal"/>
    <w:rsid w:val="00A55353"/>
    <w:pPr>
      <w:widowControl w:val="0"/>
      <w:suppressLineNumbers/>
      <w:spacing w:before="120" w:after="120"/>
      <w:textAlignment w:val="baseline"/>
    </w:pPr>
    <w:rPr>
      <w:rFonts w:eastAsia="SimSun" w:cs="Mangal"/>
      <w:i/>
      <w:iCs/>
      <w:kern w:val="1"/>
      <w:sz w:val="24"/>
      <w:szCs w:val="24"/>
      <w:lang w:val="es-CR" w:eastAsia="zh-CN" w:bidi="hi-IN"/>
    </w:rPr>
  </w:style>
  <w:style w:type="paragraph" w:customStyle="1" w:styleId="Epgrafe3">
    <w:name w:val="Epígrafe3"/>
    <w:basedOn w:val="Normal"/>
    <w:rsid w:val="00A55353"/>
    <w:pPr>
      <w:widowControl w:val="0"/>
      <w:suppressLineNumbers/>
      <w:spacing w:before="120" w:after="120"/>
      <w:textAlignment w:val="baseline"/>
    </w:pPr>
    <w:rPr>
      <w:rFonts w:eastAsia="SimSun" w:cs="Mangal"/>
      <w:i/>
      <w:iCs/>
      <w:kern w:val="1"/>
      <w:sz w:val="24"/>
      <w:szCs w:val="24"/>
      <w:lang w:val="es-CR" w:eastAsia="zh-CN" w:bidi="hi-IN"/>
    </w:rPr>
  </w:style>
  <w:style w:type="paragraph" w:customStyle="1" w:styleId="Heading">
    <w:name w:val="Heading"/>
    <w:basedOn w:val="Standard0"/>
    <w:rsid w:val="00A55353"/>
    <w:pPr>
      <w:suppressLineNumbers/>
      <w:suppressAutoHyphens/>
      <w:autoSpaceDN/>
      <w:adjustRightInd/>
      <w:textAlignment w:val="baseline"/>
    </w:pPr>
    <w:rPr>
      <w:rFonts w:eastAsia="Book Antiqua"/>
      <w:kern w:val="1"/>
      <w:lang w:val="es-CR" w:eastAsia="zh-CN" w:bidi="es-CR"/>
    </w:rPr>
  </w:style>
  <w:style w:type="paragraph" w:customStyle="1" w:styleId="Index">
    <w:name w:val="Index"/>
    <w:basedOn w:val="Standard0"/>
    <w:rsid w:val="00A55353"/>
    <w:pPr>
      <w:suppressLineNumbers/>
      <w:suppressAutoHyphens/>
      <w:autoSpaceDN/>
      <w:adjustRightInd/>
      <w:textAlignment w:val="baseline"/>
    </w:pPr>
    <w:rPr>
      <w:rFonts w:eastAsia="Book Antiqua" w:cs="Tahoma"/>
      <w:kern w:val="1"/>
      <w:lang w:val="es-CR" w:eastAsia="zh-CN" w:bidi="es-CR"/>
    </w:rPr>
  </w:style>
  <w:style w:type="paragraph" w:customStyle="1" w:styleId="Headinguser">
    <w:name w:val="Heading (user)"/>
    <w:next w:val="Textbody"/>
    <w:rsid w:val="00A55353"/>
    <w:pPr>
      <w:keepNext/>
      <w:widowControl w:val="0"/>
      <w:suppressAutoHyphens/>
      <w:autoSpaceDE w:val="0"/>
      <w:spacing w:before="240" w:after="120" w:line="0" w:lineRule="atLeast"/>
      <w:textAlignment w:val="baseline"/>
    </w:pPr>
    <w:rPr>
      <w:rFonts w:ascii="Arial" w:eastAsia="Arial" w:hAnsi="Arial" w:cs="Arial"/>
      <w:kern w:val="1"/>
      <w:sz w:val="28"/>
      <w:szCs w:val="28"/>
      <w:lang w:eastAsia="zh-CN" w:bidi="es-CR"/>
    </w:rPr>
  </w:style>
  <w:style w:type="paragraph" w:customStyle="1" w:styleId="Indexuser">
    <w:name w:val="Index (user)"/>
    <w:rsid w:val="00A55353"/>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Heading">
    <w:name w:val="WW-Heading"/>
    <w:next w:val="Textbody"/>
    <w:rsid w:val="00A55353"/>
    <w:pPr>
      <w:keepNext/>
      <w:widowControl w:val="0"/>
      <w:suppressAutoHyphens/>
      <w:autoSpaceDE w:val="0"/>
      <w:spacing w:before="240" w:after="120" w:line="0" w:lineRule="atLeast"/>
      <w:textAlignment w:val="baseline"/>
    </w:pPr>
    <w:rPr>
      <w:rFonts w:ascii="Arial" w:eastAsia="Arial" w:hAnsi="Arial" w:cs="Arial"/>
      <w:kern w:val="1"/>
      <w:sz w:val="28"/>
      <w:szCs w:val="28"/>
      <w:lang w:eastAsia="zh-CN" w:bidi="es-CR"/>
    </w:rPr>
  </w:style>
  <w:style w:type="paragraph" w:customStyle="1" w:styleId="WW-caption">
    <w:name w:val="WW-caption"/>
    <w:rsid w:val="00A55353"/>
    <w:pPr>
      <w:widowControl w:val="0"/>
      <w:suppressAutoHyphens/>
      <w:autoSpaceDE w:val="0"/>
      <w:spacing w:before="120" w:after="120" w:line="0" w:lineRule="atLeast"/>
      <w:textAlignment w:val="baseline"/>
    </w:pPr>
    <w:rPr>
      <w:rFonts w:ascii="Book Antiqua" w:eastAsia="Book Antiqua" w:hAnsi="Book Antiqua" w:cs="Book Antiqua"/>
      <w:i/>
      <w:iCs/>
      <w:kern w:val="1"/>
      <w:sz w:val="24"/>
      <w:szCs w:val="24"/>
      <w:lang w:eastAsia="zh-CN" w:bidi="es-CR"/>
    </w:rPr>
  </w:style>
  <w:style w:type="paragraph" w:customStyle="1" w:styleId="WW-Index">
    <w:name w:val="WW-Index"/>
    <w:rsid w:val="00A55353"/>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Heading1">
    <w:name w:val="WW-Heading1"/>
    <w:next w:val="Textbody"/>
    <w:rsid w:val="00A55353"/>
    <w:pPr>
      <w:keepNext/>
      <w:widowControl w:val="0"/>
      <w:suppressAutoHyphens/>
      <w:autoSpaceDE w:val="0"/>
      <w:spacing w:before="240" w:after="120" w:line="0" w:lineRule="atLeast"/>
      <w:textAlignment w:val="baseline"/>
    </w:pPr>
    <w:rPr>
      <w:rFonts w:ascii="Arial" w:eastAsia="Arial" w:hAnsi="Arial" w:cs="Arial"/>
      <w:kern w:val="1"/>
      <w:sz w:val="28"/>
      <w:szCs w:val="28"/>
      <w:lang w:eastAsia="zh-CN" w:bidi="es-CR"/>
    </w:rPr>
  </w:style>
  <w:style w:type="paragraph" w:customStyle="1" w:styleId="WW-caption1">
    <w:name w:val="WW-caption1"/>
    <w:rsid w:val="00A55353"/>
    <w:pPr>
      <w:widowControl w:val="0"/>
      <w:suppressAutoHyphens/>
      <w:autoSpaceDE w:val="0"/>
      <w:spacing w:before="120" w:after="120" w:line="0" w:lineRule="atLeast"/>
      <w:textAlignment w:val="baseline"/>
    </w:pPr>
    <w:rPr>
      <w:rFonts w:ascii="Book Antiqua" w:eastAsia="Book Antiqua" w:hAnsi="Book Antiqua" w:cs="Book Antiqua"/>
      <w:i/>
      <w:iCs/>
      <w:kern w:val="1"/>
      <w:sz w:val="24"/>
      <w:szCs w:val="24"/>
      <w:lang w:eastAsia="zh-CN" w:bidi="es-CR"/>
    </w:rPr>
  </w:style>
  <w:style w:type="paragraph" w:customStyle="1" w:styleId="WW-Index1">
    <w:name w:val="WW-Index1"/>
    <w:rsid w:val="00A55353"/>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Textbodyindent">
    <w:name w:val="Text body indent"/>
    <w:basedOn w:val="Textbody"/>
    <w:rsid w:val="00A55353"/>
    <w:rPr>
      <w:rFonts w:ascii="Arial" w:eastAsia="Arial" w:hAnsi="Arial" w:cs="Arial"/>
      <w:color w:val="auto"/>
      <w:sz w:val="19"/>
      <w:szCs w:val="19"/>
    </w:rPr>
  </w:style>
  <w:style w:type="paragraph" w:customStyle="1" w:styleId="TableHeadinguser">
    <w:name w:val="Table Heading (user)"/>
    <w:rsid w:val="00A55353"/>
    <w:pPr>
      <w:widowControl w:val="0"/>
      <w:suppressAutoHyphens/>
      <w:autoSpaceDE w:val="0"/>
      <w:jc w:val="center"/>
      <w:textAlignment w:val="baseline"/>
    </w:pPr>
    <w:rPr>
      <w:rFonts w:ascii="Book Antiqua" w:eastAsia="Book Antiqua" w:hAnsi="Book Antiqua" w:cs="Book Antiqua"/>
      <w:b/>
      <w:bCs/>
      <w:kern w:val="1"/>
      <w:sz w:val="22"/>
      <w:szCs w:val="22"/>
      <w:lang w:eastAsia="zh-CN" w:bidi="es-CR"/>
    </w:rPr>
  </w:style>
  <w:style w:type="paragraph" w:customStyle="1" w:styleId="Framecontentsuser">
    <w:name w:val="Frame contents (user)"/>
    <w:rsid w:val="00A55353"/>
    <w:pPr>
      <w:widowControl w:val="0"/>
      <w:suppressAutoHyphens/>
      <w:autoSpaceDE w:val="0"/>
      <w:jc w:val="both"/>
      <w:textAlignment w:val="baseline"/>
    </w:pPr>
    <w:rPr>
      <w:color w:val="993300"/>
      <w:kern w:val="1"/>
      <w:sz w:val="22"/>
      <w:szCs w:val="22"/>
      <w:lang w:eastAsia="zh-CN" w:bidi="es-CR"/>
    </w:rPr>
  </w:style>
  <w:style w:type="paragraph" w:customStyle="1" w:styleId="WW-footer">
    <w:name w:val="WW-footer"/>
    <w:rsid w:val="00A55353"/>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TableContents">
    <w:name w:val="WW-Table Contents"/>
    <w:rsid w:val="00A55353"/>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TableHeading">
    <w:name w:val="WW-Table Heading"/>
    <w:rsid w:val="00A55353"/>
    <w:pPr>
      <w:widowControl w:val="0"/>
      <w:suppressAutoHyphens/>
      <w:autoSpaceDE w:val="0"/>
      <w:jc w:val="center"/>
      <w:textAlignment w:val="baseline"/>
    </w:pPr>
    <w:rPr>
      <w:rFonts w:ascii="Book Antiqua" w:eastAsia="Book Antiqua" w:hAnsi="Book Antiqua" w:cs="Book Antiqua"/>
      <w:b/>
      <w:bCs/>
      <w:kern w:val="1"/>
      <w:sz w:val="22"/>
      <w:szCs w:val="22"/>
      <w:lang w:eastAsia="zh-CN" w:bidi="es-CR"/>
    </w:rPr>
  </w:style>
  <w:style w:type="paragraph" w:customStyle="1" w:styleId="WW-footer1">
    <w:name w:val="WW-footer1"/>
    <w:rsid w:val="00A55353"/>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TableContents1">
    <w:name w:val="WW-Table Contents1"/>
    <w:rsid w:val="00A55353"/>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TableHeading1">
    <w:name w:val="WW-Table Heading1"/>
    <w:rsid w:val="00A55353"/>
    <w:pPr>
      <w:widowControl w:val="0"/>
      <w:suppressAutoHyphens/>
      <w:autoSpaceDE w:val="0"/>
      <w:jc w:val="center"/>
      <w:textAlignment w:val="baseline"/>
    </w:pPr>
    <w:rPr>
      <w:rFonts w:ascii="Book Antiqua" w:eastAsia="Book Antiqua" w:hAnsi="Book Antiqua" w:cs="Book Antiqua"/>
      <w:b/>
      <w:bCs/>
      <w:kern w:val="1"/>
      <w:sz w:val="22"/>
      <w:szCs w:val="22"/>
      <w:lang w:eastAsia="zh-CN" w:bidi="es-CR"/>
    </w:rPr>
  </w:style>
  <w:style w:type="paragraph" w:customStyle="1" w:styleId="Framecontents0">
    <w:name w:val="Frame contents"/>
    <w:basedOn w:val="Textbody"/>
    <w:rsid w:val="00A55353"/>
  </w:style>
  <w:style w:type="paragraph" w:customStyle="1" w:styleId="Ttulo24">
    <w:name w:val="Título 24"/>
    <w:basedOn w:val="Encabezado1"/>
    <w:next w:val="Normal"/>
    <w:rsid w:val="00A55353"/>
    <w:pPr>
      <w:widowControl w:val="0"/>
      <w:tabs>
        <w:tab w:val="num" w:pos="0"/>
      </w:tabs>
      <w:spacing w:after="60"/>
      <w:ind w:left="432" w:hanging="432"/>
      <w:jc w:val="center"/>
    </w:pPr>
    <w:rPr>
      <w:rFonts w:ascii="Book Antiqua" w:hAnsi="Book Antiqua" w:cs="Book Antiqua"/>
      <w:b/>
      <w:bCs/>
      <w:i/>
      <w:iCs/>
      <w:kern w:val="1"/>
      <w:u w:val="double"/>
      <w:lang w:val="es-ES" w:eastAsia="zh-CN"/>
    </w:rPr>
  </w:style>
  <w:style w:type="paragraph" w:customStyle="1" w:styleId="Ttulo13">
    <w:name w:val="Título 13"/>
    <w:basedOn w:val="Normal"/>
    <w:next w:val="Normal"/>
    <w:rsid w:val="00A55353"/>
    <w:pPr>
      <w:keepNext/>
      <w:widowControl w:val="0"/>
      <w:tabs>
        <w:tab w:val="num" w:pos="0"/>
      </w:tabs>
      <w:ind w:left="432" w:hanging="432"/>
      <w:jc w:val="center"/>
    </w:pPr>
    <w:rPr>
      <w:rFonts w:eastAsia="Arial Unicode MS"/>
      <w:b/>
      <w:bCs/>
      <w:sz w:val="24"/>
      <w:szCs w:val="24"/>
      <w:lang w:val="es-ES" w:eastAsia="zh-CN"/>
    </w:rPr>
  </w:style>
  <w:style w:type="paragraph" w:customStyle="1" w:styleId="Sinespaciado6">
    <w:name w:val="Sin espaciado6"/>
    <w:rsid w:val="00A55353"/>
    <w:pPr>
      <w:suppressAutoHyphens/>
    </w:pPr>
    <w:rPr>
      <w:rFonts w:ascii="Calibri" w:hAnsi="Calibri" w:cs="Calibri"/>
      <w:color w:val="00000A"/>
      <w:sz w:val="22"/>
      <w:szCs w:val="22"/>
      <w:lang w:val="es-MX" w:eastAsia="zh-CN"/>
    </w:rPr>
  </w:style>
  <w:style w:type="character" w:customStyle="1" w:styleId="ListLabel7">
    <w:name w:val="ListLabel 7"/>
    <w:qFormat/>
    <w:rsid w:val="00A55353"/>
    <w:rPr>
      <w:b w:val="0"/>
      <w:iCs/>
      <w:sz w:val="22"/>
    </w:rPr>
  </w:style>
  <w:style w:type="paragraph" w:customStyle="1" w:styleId="Sinespaciado7">
    <w:name w:val="Sin espaciado7"/>
    <w:rsid w:val="00A55353"/>
    <w:pPr>
      <w:suppressAutoHyphens/>
      <w:spacing w:line="100" w:lineRule="atLeast"/>
    </w:pPr>
    <w:rPr>
      <w:rFonts w:ascii="Calibri" w:eastAsia="Calibri" w:hAnsi="Calibri" w:cs="Arial"/>
      <w:color w:val="00000A"/>
      <w:kern w:val="1"/>
      <w:sz w:val="22"/>
      <w:szCs w:val="22"/>
      <w:lang w:val="es-MX" w:eastAsia="zh-CN"/>
    </w:rPr>
  </w:style>
  <w:style w:type="character" w:customStyle="1" w:styleId="DefaultParagraphFont1">
    <w:name w:val="Default Paragraph Font1"/>
    <w:uiPriority w:val="99"/>
    <w:rsid w:val="00A55353"/>
  </w:style>
  <w:style w:type="character" w:customStyle="1" w:styleId="WW-Absatz-Standardschriftart11">
    <w:name w:val="WW-Absatz-Standardschriftart11"/>
    <w:uiPriority w:val="99"/>
    <w:rsid w:val="00A55353"/>
  </w:style>
  <w:style w:type="paragraph" w:customStyle="1" w:styleId="Cuerpodetextoconsangra">
    <w:name w:val="Cuerpo de texto con sangría"/>
    <w:uiPriority w:val="99"/>
    <w:rsid w:val="00A55353"/>
    <w:pPr>
      <w:autoSpaceDE w:val="0"/>
      <w:autoSpaceDN w:val="0"/>
      <w:adjustRightInd w:val="0"/>
      <w:jc w:val="both"/>
    </w:pPr>
    <w:rPr>
      <w:rFonts w:ascii="Arial" w:eastAsia="Calibri" w:hAnsi="Arial" w:cs="Arial"/>
      <w:sz w:val="19"/>
      <w:szCs w:val="19"/>
      <w:lang w:val="es-ES"/>
    </w:rPr>
  </w:style>
  <w:style w:type="character" w:customStyle="1" w:styleId="Fuentedeprrafopredeter8">
    <w:name w:val="Fuente de párrafo predeter.8"/>
    <w:rsid w:val="00A55353"/>
  </w:style>
  <w:style w:type="character" w:customStyle="1" w:styleId="Hipervnculovisitado1">
    <w:name w:val="Hipervínculo visitado1"/>
    <w:rsid w:val="00A55353"/>
    <w:rPr>
      <w:color w:val="800080"/>
      <w:u w:val="single"/>
    </w:rPr>
  </w:style>
  <w:style w:type="character" w:customStyle="1" w:styleId="Textoennegrita1">
    <w:name w:val="Texto en negrita1"/>
    <w:rsid w:val="00A55353"/>
    <w:rPr>
      <w:b/>
    </w:rPr>
  </w:style>
  <w:style w:type="paragraph" w:customStyle="1" w:styleId="Sinespaciado8">
    <w:name w:val="Sin espaciado8"/>
    <w:rsid w:val="00A55353"/>
    <w:pPr>
      <w:suppressAutoHyphens/>
    </w:pPr>
    <w:rPr>
      <w:rFonts w:ascii="Calibri" w:hAnsi="Calibri" w:cs="Calibri"/>
      <w:color w:val="00000A"/>
      <w:sz w:val="22"/>
      <w:szCs w:val="22"/>
      <w:lang w:val="es-MX" w:eastAsia="ar-SA"/>
    </w:rPr>
  </w:style>
  <w:style w:type="character" w:customStyle="1" w:styleId="Smbolosdenumeracin">
    <w:name w:val="Símbolos de numeración"/>
    <w:rsid w:val="00A55353"/>
  </w:style>
  <w:style w:type="paragraph" w:customStyle="1" w:styleId="Sinespaciado9">
    <w:name w:val="Sin espaciado9"/>
    <w:rsid w:val="00A55353"/>
    <w:pPr>
      <w:suppressAutoHyphens/>
    </w:pPr>
    <w:rPr>
      <w:rFonts w:ascii="Calibri" w:hAnsi="Calibri" w:cs="Calibri"/>
      <w:color w:val="00000A"/>
      <w:sz w:val="22"/>
      <w:szCs w:val="22"/>
      <w:lang w:val="es-MX" w:eastAsia="zh-CN"/>
    </w:rPr>
  </w:style>
  <w:style w:type="paragraph" w:customStyle="1" w:styleId="Textoindependiente1">
    <w:name w:val="Texto independiente1"/>
    <w:rsid w:val="00A55353"/>
    <w:pPr>
      <w:widowControl w:val="0"/>
      <w:spacing w:after="120"/>
    </w:pPr>
    <w:rPr>
      <w:rFonts w:asciiTheme="minorHAnsi" w:eastAsiaTheme="minorEastAsia" w:hAnsiTheme="minorHAnsi" w:cstheme="minorBidi"/>
      <w:sz w:val="22"/>
      <w:szCs w:val="22"/>
    </w:rPr>
  </w:style>
  <w:style w:type="paragraph" w:customStyle="1" w:styleId="Standarduser">
    <w:name w:val="Standard (user)"/>
    <w:rsid w:val="00A55353"/>
    <w:pPr>
      <w:widowControl w:val="0"/>
      <w:suppressAutoHyphens/>
      <w:autoSpaceDN w:val="0"/>
      <w:textAlignment w:val="baseline"/>
    </w:pPr>
    <w:rPr>
      <w:rFonts w:ascii="Book Antiqua" w:eastAsia="Book Antiqua" w:hAnsi="Book Antiqua" w:cs="Book Antiqua"/>
      <w:color w:val="00000A"/>
      <w:kern w:val="3"/>
      <w:sz w:val="22"/>
      <w:szCs w:val="22"/>
      <w:lang w:eastAsia="zh-CN" w:bidi="es-CR"/>
    </w:rPr>
  </w:style>
  <w:style w:type="character" w:customStyle="1" w:styleId="Fuentedeprrafopredeter9">
    <w:name w:val="Fuente de párrafo predeter.9"/>
    <w:rsid w:val="00A55353"/>
  </w:style>
  <w:style w:type="paragraph" w:customStyle="1" w:styleId="Prrafodelista5">
    <w:name w:val="Párrafo de lista5"/>
    <w:rsid w:val="00A55353"/>
    <w:pPr>
      <w:suppressAutoHyphens/>
      <w:spacing w:after="160"/>
      <w:ind w:left="720"/>
    </w:pPr>
    <w:rPr>
      <w:rFonts w:cs="Arial"/>
      <w:color w:val="00000A"/>
      <w:kern w:val="1"/>
      <w:sz w:val="24"/>
      <w:szCs w:val="24"/>
      <w:lang w:eastAsia="zh-CN" w:bidi="hi-IN"/>
    </w:rPr>
  </w:style>
  <w:style w:type="paragraph" w:customStyle="1" w:styleId="Descripcin1">
    <w:name w:val="Descripción1"/>
    <w:basedOn w:val="Standard0"/>
    <w:rsid w:val="00A55353"/>
    <w:pPr>
      <w:widowControl/>
      <w:suppressLineNumbers/>
      <w:suppressAutoHyphens/>
      <w:autoSpaceDE/>
      <w:adjustRightInd/>
      <w:spacing w:before="120" w:after="120" w:line="259" w:lineRule="auto"/>
      <w:textAlignment w:val="baseline"/>
    </w:pPr>
    <w:rPr>
      <w:rFonts w:ascii="Calibri" w:eastAsia="Segoe UI" w:hAnsi="Calibri" w:cs="Lucida Sans"/>
      <w:i/>
      <w:iCs/>
      <w:color w:val="00000A"/>
      <w:sz w:val="24"/>
      <w:szCs w:val="24"/>
      <w:lang w:val="es-CR" w:eastAsia="es-CR"/>
    </w:rPr>
  </w:style>
  <w:style w:type="paragraph" w:customStyle="1" w:styleId="Encabezado80">
    <w:name w:val="Encabezado8"/>
    <w:basedOn w:val="Predeterminado0"/>
    <w:rsid w:val="00A55353"/>
    <w:pPr>
      <w:keepNext/>
      <w:widowControl/>
      <w:suppressAutoHyphens/>
      <w:autoSpaceDE/>
      <w:adjustRightInd/>
      <w:spacing w:before="240" w:after="120" w:line="251" w:lineRule="auto"/>
      <w:textAlignment w:val="baseline"/>
    </w:pPr>
    <w:rPr>
      <w:rFonts w:ascii="Arial" w:eastAsia="Microsoft YaHei" w:hAnsi="Arial" w:cs="Mangal"/>
      <w:color w:val="00000A"/>
      <w:sz w:val="28"/>
      <w:szCs w:val="28"/>
      <w:lang w:val="es-CR" w:eastAsia="en-US"/>
    </w:rPr>
  </w:style>
  <w:style w:type="character" w:customStyle="1" w:styleId="ListLabel3">
    <w:name w:val="ListLabel 3"/>
    <w:rsid w:val="00A55353"/>
    <w:rPr>
      <w:rFonts w:cs="Courier New"/>
    </w:rPr>
  </w:style>
  <w:style w:type="character" w:customStyle="1" w:styleId="ListLabel4">
    <w:name w:val="ListLabel 4"/>
    <w:rsid w:val="00A55353"/>
    <w:rPr>
      <w:rFonts w:cs="Wingdings"/>
    </w:rPr>
  </w:style>
  <w:style w:type="character" w:customStyle="1" w:styleId="ListLabel5">
    <w:name w:val="ListLabel 5"/>
    <w:rsid w:val="00A55353"/>
    <w:rPr>
      <w:rFonts w:cs="Symbol"/>
    </w:rPr>
  </w:style>
  <w:style w:type="character" w:customStyle="1" w:styleId="ListLabel6">
    <w:name w:val="ListLabel 6"/>
    <w:rsid w:val="00A55353"/>
    <w:rPr>
      <w:rFonts w:cs="Courier New"/>
    </w:rPr>
  </w:style>
  <w:style w:type="character" w:customStyle="1" w:styleId="ListLabel8">
    <w:name w:val="ListLabel 8"/>
    <w:rsid w:val="00A55353"/>
    <w:rPr>
      <w:rFonts w:cs="Symbol"/>
    </w:rPr>
  </w:style>
  <w:style w:type="character" w:customStyle="1" w:styleId="ListLabel9">
    <w:name w:val="ListLabel 9"/>
    <w:rsid w:val="00A55353"/>
    <w:rPr>
      <w:rFonts w:cs="Courier New"/>
    </w:rPr>
  </w:style>
  <w:style w:type="character" w:customStyle="1" w:styleId="ListLabel10">
    <w:name w:val="ListLabel 10"/>
    <w:rsid w:val="00A55353"/>
    <w:rPr>
      <w:rFonts w:cs="Wingdings"/>
    </w:rPr>
  </w:style>
  <w:style w:type="character" w:customStyle="1" w:styleId="ListLabel11">
    <w:name w:val="ListLabel 11"/>
    <w:rsid w:val="00A55353"/>
    <w:rPr>
      <w:rFonts w:cs="Symbol"/>
    </w:rPr>
  </w:style>
  <w:style w:type="character" w:customStyle="1" w:styleId="ListLabel12">
    <w:name w:val="ListLabel 12"/>
    <w:rsid w:val="00A55353"/>
    <w:rPr>
      <w:rFonts w:cs="Courier New"/>
    </w:rPr>
  </w:style>
  <w:style w:type="character" w:customStyle="1" w:styleId="ListLabel13">
    <w:name w:val="ListLabel 13"/>
    <w:rsid w:val="00A55353"/>
    <w:rPr>
      <w:rFonts w:cs="Wingdings"/>
    </w:rPr>
  </w:style>
  <w:style w:type="character" w:customStyle="1" w:styleId="ListLabel14">
    <w:name w:val="ListLabel 14"/>
    <w:rsid w:val="00A55353"/>
    <w:rPr>
      <w:rFonts w:cs="Symbol"/>
    </w:rPr>
  </w:style>
  <w:style w:type="character" w:customStyle="1" w:styleId="ListLabel15">
    <w:name w:val="ListLabel 15"/>
    <w:rsid w:val="00A55353"/>
    <w:rPr>
      <w:rFonts w:cs="Courier New"/>
    </w:rPr>
  </w:style>
  <w:style w:type="character" w:customStyle="1" w:styleId="ListLabel16">
    <w:name w:val="ListLabel 16"/>
    <w:rsid w:val="00A55353"/>
    <w:rPr>
      <w:rFonts w:cs="Wingdings"/>
    </w:rPr>
  </w:style>
  <w:style w:type="character" w:customStyle="1" w:styleId="ListLabel17">
    <w:name w:val="ListLabel 17"/>
    <w:rsid w:val="00A55353"/>
    <w:rPr>
      <w:rFonts w:cs="Symbol"/>
    </w:rPr>
  </w:style>
  <w:style w:type="character" w:customStyle="1" w:styleId="ListLabel18">
    <w:name w:val="ListLabel 18"/>
    <w:rsid w:val="00A55353"/>
    <w:rPr>
      <w:rFonts w:cs="Courier New"/>
    </w:rPr>
  </w:style>
  <w:style w:type="character" w:customStyle="1" w:styleId="ListLabel19">
    <w:name w:val="ListLabel 19"/>
    <w:rsid w:val="00A55353"/>
    <w:rPr>
      <w:rFonts w:cs="Wingdings"/>
    </w:rPr>
  </w:style>
  <w:style w:type="character" w:customStyle="1" w:styleId="ListLabel20">
    <w:name w:val="ListLabel 20"/>
    <w:rsid w:val="00A55353"/>
    <w:rPr>
      <w:rFonts w:cs="Symbol"/>
    </w:rPr>
  </w:style>
  <w:style w:type="character" w:customStyle="1" w:styleId="ListLabel21">
    <w:name w:val="ListLabel 21"/>
    <w:rsid w:val="00A55353"/>
    <w:rPr>
      <w:rFonts w:cs="Courier New"/>
    </w:rPr>
  </w:style>
  <w:style w:type="character" w:customStyle="1" w:styleId="ListLabel22">
    <w:name w:val="ListLabel 22"/>
    <w:rsid w:val="00A55353"/>
    <w:rPr>
      <w:rFonts w:cs="Wingdings"/>
    </w:rPr>
  </w:style>
  <w:style w:type="character" w:customStyle="1" w:styleId="ListLabel23">
    <w:name w:val="ListLabel 23"/>
    <w:rsid w:val="00A55353"/>
    <w:rPr>
      <w:rFonts w:cs="Symbol"/>
    </w:rPr>
  </w:style>
  <w:style w:type="character" w:customStyle="1" w:styleId="ListLabel24">
    <w:name w:val="ListLabel 24"/>
    <w:rsid w:val="00A55353"/>
    <w:rPr>
      <w:rFonts w:cs="Courier New"/>
    </w:rPr>
  </w:style>
  <w:style w:type="character" w:customStyle="1" w:styleId="ListLabel25">
    <w:name w:val="ListLabel 25"/>
    <w:rsid w:val="00A55353"/>
    <w:rPr>
      <w:rFonts w:cs="Wingdings"/>
    </w:rPr>
  </w:style>
  <w:style w:type="character" w:customStyle="1" w:styleId="ListLabel26">
    <w:name w:val="ListLabel 26"/>
    <w:rsid w:val="00A55353"/>
    <w:rPr>
      <w:rFonts w:cs="Symbol"/>
    </w:rPr>
  </w:style>
  <w:style w:type="character" w:customStyle="1" w:styleId="ListLabel27">
    <w:name w:val="ListLabel 27"/>
    <w:rsid w:val="00A55353"/>
    <w:rPr>
      <w:rFonts w:cs="Courier New"/>
    </w:rPr>
  </w:style>
  <w:style w:type="character" w:customStyle="1" w:styleId="ListLabel28">
    <w:name w:val="ListLabel 28"/>
    <w:rsid w:val="00A55353"/>
    <w:rPr>
      <w:rFonts w:cs="Wingdings"/>
    </w:rPr>
  </w:style>
  <w:style w:type="paragraph" w:customStyle="1" w:styleId="Ttulo32">
    <w:name w:val="Título 32"/>
    <w:next w:val="Standarduser"/>
    <w:rsid w:val="00A55353"/>
    <w:pPr>
      <w:keepNext/>
      <w:widowControl w:val="0"/>
      <w:suppressAutoHyphens/>
      <w:autoSpaceDE w:val="0"/>
      <w:autoSpaceDN w:val="0"/>
      <w:spacing w:before="240" w:after="60" w:line="0" w:lineRule="atLeast"/>
      <w:jc w:val="center"/>
      <w:textAlignment w:val="baseline"/>
      <w:outlineLvl w:val="2"/>
    </w:pPr>
    <w:rPr>
      <w:rFonts w:ascii="Book Antiqua" w:eastAsia="Book Antiqua" w:hAnsi="Book Antiqua" w:cs="Book Antiqua"/>
      <w:b/>
      <w:bCs/>
      <w:i/>
      <w:iCs/>
      <w:kern w:val="3"/>
      <w:sz w:val="24"/>
      <w:szCs w:val="24"/>
      <w:u w:val="double"/>
      <w:lang w:eastAsia="zh-CN" w:bidi="es-CR"/>
    </w:rPr>
  </w:style>
  <w:style w:type="paragraph" w:customStyle="1" w:styleId="Ttulo25">
    <w:name w:val="Título 25"/>
    <w:next w:val="Standarduser"/>
    <w:rsid w:val="00A55353"/>
    <w:pPr>
      <w:keepNext/>
      <w:widowControl w:val="0"/>
      <w:suppressAutoHyphens/>
      <w:autoSpaceDE w:val="0"/>
      <w:autoSpaceDN w:val="0"/>
      <w:spacing w:before="240" w:after="60" w:line="0" w:lineRule="atLeast"/>
      <w:jc w:val="center"/>
      <w:textAlignment w:val="baseline"/>
      <w:outlineLvl w:val="1"/>
    </w:pPr>
    <w:rPr>
      <w:rFonts w:ascii="Book Antiqua" w:eastAsia="Book Antiqua" w:hAnsi="Book Antiqua" w:cs="Book Antiqua"/>
      <w:b/>
      <w:bCs/>
      <w:i/>
      <w:iCs/>
      <w:kern w:val="3"/>
      <w:sz w:val="28"/>
      <w:szCs w:val="28"/>
      <w:u w:val="double"/>
      <w:lang w:eastAsia="zh-CN" w:bidi="es-CR"/>
    </w:rPr>
  </w:style>
  <w:style w:type="paragraph" w:customStyle="1" w:styleId="Ttulo14">
    <w:name w:val="Título 14"/>
    <w:next w:val="Standarduser"/>
    <w:rsid w:val="00A55353"/>
    <w:pPr>
      <w:keepNext/>
      <w:widowControl w:val="0"/>
      <w:suppressAutoHyphens/>
      <w:autoSpaceDE w:val="0"/>
      <w:autoSpaceDN w:val="0"/>
      <w:jc w:val="center"/>
      <w:textAlignment w:val="baseline"/>
      <w:outlineLvl w:val="0"/>
    </w:pPr>
    <w:rPr>
      <w:b/>
      <w:bCs/>
      <w:kern w:val="3"/>
      <w:sz w:val="22"/>
      <w:szCs w:val="22"/>
      <w:lang w:eastAsia="zh-CN" w:bidi="es-CR"/>
    </w:rPr>
  </w:style>
  <w:style w:type="paragraph" w:customStyle="1" w:styleId="Ttulo51">
    <w:name w:val="Título 51"/>
    <w:basedOn w:val="Heading"/>
    <w:next w:val="Textbody"/>
    <w:rsid w:val="00A55353"/>
    <w:pPr>
      <w:keepNext/>
      <w:widowControl/>
      <w:suppressLineNumbers w:val="0"/>
      <w:autoSpaceDE/>
      <w:autoSpaceDN w:val="0"/>
      <w:spacing w:before="120" w:after="60"/>
      <w:outlineLvl w:val="4"/>
    </w:pPr>
    <w:rPr>
      <w:rFonts w:ascii="Liberation Sans" w:eastAsia="Microsoft YaHei" w:hAnsi="Liberation Sans" w:cs="Lucida Sans"/>
      <w:b/>
      <w:bCs/>
      <w:kern w:val="3"/>
      <w:sz w:val="28"/>
      <w:szCs w:val="28"/>
      <w:lang w:bidi="hi-IN"/>
    </w:rPr>
  </w:style>
  <w:style w:type="numbering" w:customStyle="1" w:styleId="WW8Num3">
    <w:name w:val="WW8Num3"/>
    <w:basedOn w:val="Sinlista"/>
    <w:rsid w:val="00A55353"/>
    <w:pPr>
      <w:numPr>
        <w:numId w:val="18"/>
      </w:numPr>
    </w:pPr>
  </w:style>
  <w:style w:type="numbering" w:customStyle="1" w:styleId="WW8Num2">
    <w:name w:val="WW8Num2"/>
    <w:basedOn w:val="Sinlista"/>
    <w:rsid w:val="00A55353"/>
    <w:pPr>
      <w:numPr>
        <w:numId w:val="19"/>
      </w:numPr>
    </w:pPr>
  </w:style>
  <w:style w:type="paragraph" w:customStyle="1" w:styleId="Sinespaciado10">
    <w:name w:val="Sin espaciado10"/>
    <w:rsid w:val="00A55353"/>
    <w:pPr>
      <w:suppressAutoHyphens/>
    </w:pPr>
    <w:rPr>
      <w:rFonts w:ascii="Calibri" w:hAnsi="Calibri" w:cs="Calibri"/>
      <w:color w:val="00000A"/>
      <w:sz w:val="22"/>
      <w:szCs w:val="22"/>
      <w:lang w:val="es-MX" w:eastAsia="zh-CN"/>
    </w:rPr>
  </w:style>
  <w:style w:type="paragraph" w:customStyle="1" w:styleId="xmsonormal">
    <w:name w:val="x_msonormal"/>
    <w:basedOn w:val="Normal"/>
    <w:rsid w:val="00A55353"/>
    <w:pPr>
      <w:suppressAutoHyphens w:val="0"/>
    </w:pPr>
    <w:rPr>
      <w:rFonts w:eastAsia="Calibri"/>
      <w:lang w:val="es-CR" w:eastAsia="es-CR"/>
    </w:rPr>
  </w:style>
  <w:style w:type="paragraph" w:customStyle="1" w:styleId="msonormal0">
    <w:name w:val="msonormal"/>
    <w:basedOn w:val="Normal"/>
    <w:rsid w:val="00E0766C"/>
    <w:pPr>
      <w:widowControl w:val="0"/>
      <w:suppressAutoHyphens w:val="0"/>
      <w:autoSpaceDE w:val="0"/>
      <w:autoSpaceDN w:val="0"/>
      <w:adjustRightInd w:val="0"/>
    </w:pPr>
    <w:rPr>
      <w:rFonts w:ascii="Arial Unicode MS" w:eastAsia="Arial Unicode MS" w:hAnsi="Arial" w:cs="Arial Unicode MS"/>
      <w:color w:val="000000"/>
      <w:sz w:val="24"/>
      <w:szCs w:val="24"/>
      <w:u w:color="000000"/>
      <w:lang w:val="es-ES" w:eastAsia="es-ES"/>
    </w:rPr>
  </w:style>
  <w:style w:type="paragraph" w:styleId="Listaconnmeros2">
    <w:name w:val="List Number 2"/>
    <w:basedOn w:val="Normal"/>
    <w:unhideWhenUsed/>
    <w:rsid w:val="00E0766C"/>
    <w:pPr>
      <w:widowControl w:val="0"/>
      <w:numPr>
        <w:numId w:val="22"/>
      </w:numPr>
      <w:suppressAutoHyphens w:val="0"/>
      <w:autoSpaceDE w:val="0"/>
      <w:autoSpaceDN w:val="0"/>
      <w:adjustRightInd w:val="0"/>
    </w:pPr>
    <w:rPr>
      <w:rFonts w:ascii="Arial" w:hAnsi="Arial" w:cs="Arial"/>
      <w:sz w:val="24"/>
      <w:szCs w:val="24"/>
      <w:u w:color="000000"/>
      <w:lang w:val="es-ES" w:eastAsia="es-ES"/>
    </w:rPr>
  </w:style>
  <w:style w:type="paragraph" w:styleId="Listaconnmeros5">
    <w:name w:val="List Number 5"/>
    <w:basedOn w:val="Normal"/>
    <w:unhideWhenUsed/>
    <w:rsid w:val="00E0766C"/>
    <w:pPr>
      <w:widowControl w:val="0"/>
      <w:numPr>
        <w:numId w:val="23"/>
      </w:numPr>
      <w:suppressAutoHyphens w:val="0"/>
      <w:autoSpaceDE w:val="0"/>
      <w:autoSpaceDN w:val="0"/>
      <w:adjustRightInd w:val="0"/>
    </w:pPr>
    <w:rPr>
      <w:rFonts w:ascii="Arial" w:hAnsi="Arial" w:cs="Arial"/>
      <w:sz w:val="24"/>
      <w:szCs w:val="24"/>
      <w:u w:color="000000"/>
      <w:lang w:val="es-ES" w:eastAsia="es-ES"/>
    </w:rPr>
  </w:style>
  <w:style w:type="numbering" w:customStyle="1" w:styleId="WWNum5">
    <w:name w:val="WWNum5"/>
    <w:basedOn w:val="Sinlista"/>
    <w:rsid w:val="00E0766C"/>
    <w:pPr>
      <w:numPr>
        <w:numId w:val="27"/>
      </w:numPr>
    </w:pPr>
  </w:style>
  <w:style w:type="paragraph" w:customStyle="1" w:styleId="xxxmsonormal">
    <w:name w:val="x_x_xmsonormal"/>
    <w:basedOn w:val="Normal"/>
    <w:rsid w:val="00A07A47"/>
    <w:pPr>
      <w:suppressAutoHyphens w:val="0"/>
    </w:pPr>
    <w:rPr>
      <w:rFonts w:eastAsiaTheme="minorHAnsi"/>
      <w:sz w:val="24"/>
      <w:szCs w:val="24"/>
      <w:lang w:val="es-CR" w:eastAsia="es-CR"/>
    </w:rPr>
  </w:style>
  <w:style w:type="paragraph" w:customStyle="1" w:styleId="Cierre1">
    <w:name w:val="Cierre1"/>
    <w:basedOn w:val="Normal"/>
    <w:rsid w:val="00953E91"/>
    <w:pPr>
      <w:widowControl w:val="0"/>
      <w:ind w:left="4252"/>
    </w:pPr>
    <w:rPr>
      <w:rFonts w:eastAsia="Arial" w:cs="Mangal"/>
      <w:kern w:val="1"/>
      <w:sz w:val="24"/>
      <w:szCs w:val="24"/>
      <w:lang w:val="es-CR" w:eastAsia="zh-CN" w:bidi="hi-IN"/>
    </w:rPr>
  </w:style>
  <w:style w:type="character" w:customStyle="1" w:styleId="textonormal">
    <w:name w:val="textonormal"/>
    <w:basedOn w:val="Fuentedeprrafopredeter"/>
    <w:rsid w:val="00AB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546">
      <w:bodyDiv w:val="1"/>
      <w:marLeft w:val="0"/>
      <w:marRight w:val="0"/>
      <w:marTop w:val="0"/>
      <w:marBottom w:val="0"/>
      <w:divBdr>
        <w:top w:val="none" w:sz="0" w:space="0" w:color="auto"/>
        <w:left w:val="none" w:sz="0" w:space="0" w:color="auto"/>
        <w:bottom w:val="none" w:sz="0" w:space="0" w:color="auto"/>
        <w:right w:val="none" w:sz="0" w:space="0" w:color="auto"/>
      </w:divBdr>
      <w:divsChild>
        <w:div w:id="929200837">
          <w:marLeft w:val="0"/>
          <w:marRight w:val="0"/>
          <w:marTop w:val="0"/>
          <w:marBottom w:val="0"/>
          <w:divBdr>
            <w:top w:val="none" w:sz="0" w:space="0" w:color="auto"/>
            <w:left w:val="none" w:sz="0" w:space="0" w:color="auto"/>
            <w:bottom w:val="none" w:sz="0" w:space="0" w:color="auto"/>
            <w:right w:val="none" w:sz="0" w:space="0" w:color="auto"/>
          </w:divBdr>
        </w:div>
      </w:divsChild>
    </w:div>
    <w:div w:id="16279722">
      <w:bodyDiv w:val="1"/>
      <w:marLeft w:val="0"/>
      <w:marRight w:val="0"/>
      <w:marTop w:val="0"/>
      <w:marBottom w:val="0"/>
      <w:divBdr>
        <w:top w:val="none" w:sz="0" w:space="0" w:color="auto"/>
        <w:left w:val="none" w:sz="0" w:space="0" w:color="auto"/>
        <w:bottom w:val="none" w:sz="0" w:space="0" w:color="auto"/>
        <w:right w:val="none" w:sz="0" w:space="0" w:color="auto"/>
      </w:divBdr>
    </w:div>
    <w:div w:id="66809570">
      <w:bodyDiv w:val="1"/>
      <w:marLeft w:val="0"/>
      <w:marRight w:val="0"/>
      <w:marTop w:val="0"/>
      <w:marBottom w:val="0"/>
      <w:divBdr>
        <w:top w:val="none" w:sz="0" w:space="0" w:color="auto"/>
        <w:left w:val="none" w:sz="0" w:space="0" w:color="auto"/>
        <w:bottom w:val="none" w:sz="0" w:space="0" w:color="auto"/>
        <w:right w:val="none" w:sz="0" w:space="0" w:color="auto"/>
      </w:divBdr>
    </w:div>
    <w:div w:id="132910911">
      <w:bodyDiv w:val="1"/>
      <w:marLeft w:val="0"/>
      <w:marRight w:val="0"/>
      <w:marTop w:val="0"/>
      <w:marBottom w:val="0"/>
      <w:divBdr>
        <w:top w:val="none" w:sz="0" w:space="0" w:color="auto"/>
        <w:left w:val="none" w:sz="0" w:space="0" w:color="auto"/>
        <w:bottom w:val="none" w:sz="0" w:space="0" w:color="auto"/>
        <w:right w:val="none" w:sz="0" w:space="0" w:color="auto"/>
      </w:divBdr>
      <w:divsChild>
        <w:div w:id="1993677736">
          <w:marLeft w:val="0"/>
          <w:marRight w:val="0"/>
          <w:marTop w:val="0"/>
          <w:marBottom w:val="0"/>
          <w:divBdr>
            <w:top w:val="none" w:sz="0" w:space="0" w:color="auto"/>
            <w:left w:val="none" w:sz="0" w:space="0" w:color="auto"/>
            <w:bottom w:val="none" w:sz="0" w:space="0" w:color="auto"/>
            <w:right w:val="none" w:sz="0" w:space="0" w:color="auto"/>
          </w:divBdr>
        </w:div>
      </w:divsChild>
    </w:div>
    <w:div w:id="219218233">
      <w:bodyDiv w:val="1"/>
      <w:marLeft w:val="0"/>
      <w:marRight w:val="0"/>
      <w:marTop w:val="0"/>
      <w:marBottom w:val="0"/>
      <w:divBdr>
        <w:top w:val="none" w:sz="0" w:space="0" w:color="auto"/>
        <w:left w:val="none" w:sz="0" w:space="0" w:color="auto"/>
        <w:bottom w:val="none" w:sz="0" w:space="0" w:color="auto"/>
        <w:right w:val="none" w:sz="0" w:space="0" w:color="auto"/>
      </w:divBdr>
    </w:div>
    <w:div w:id="249504639">
      <w:bodyDiv w:val="1"/>
      <w:marLeft w:val="0"/>
      <w:marRight w:val="0"/>
      <w:marTop w:val="0"/>
      <w:marBottom w:val="0"/>
      <w:divBdr>
        <w:top w:val="none" w:sz="0" w:space="0" w:color="auto"/>
        <w:left w:val="none" w:sz="0" w:space="0" w:color="auto"/>
        <w:bottom w:val="none" w:sz="0" w:space="0" w:color="auto"/>
        <w:right w:val="none" w:sz="0" w:space="0" w:color="auto"/>
      </w:divBdr>
      <w:divsChild>
        <w:div w:id="1367367393">
          <w:marLeft w:val="0"/>
          <w:marRight w:val="0"/>
          <w:marTop w:val="0"/>
          <w:marBottom w:val="0"/>
          <w:divBdr>
            <w:top w:val="none" w:sz="0" w:space="0" w:color="auto"/>
            <w:left w:val="none" w:sz="0" w:space="0" w:color="auto"/>
            <w:bottom w:val="none" w:sz="0" w:space="0" w:color="auto"/>
            <w:right w:val="none" w:sz="0" w:space="0" w:color="auto"/>
          </w:divBdr>
          <w:divsChild>
            <w:div w:id="1209343530">
              <w:marLeft w:val="0"/>
              <w:marRight w:val="0"/>
              <w:marTop w:val="50"/>
              <w:marBottom w:val="0"/>
              <w:divBdr>
                <w:top w:val="none" w:sz="0" w:space="0" w:color="auto"/>
                <w:left w:val="none" w:sz="0" w:space="0" w:color="auto"/>
                <w:bottom w:val="none" w:sz="0" w:space="0" w:color="auto"/>
                <w:right w:val="none" w:sz="0" w:space="0" w:color="auto"/>
              </w:divBdr>
            </w:div>
            <w:div w:id="2124573692">
              <w:marLeft w:val="0"/>
              <w:marRight w:val="0"/>
              <w:marTop w:val="0"/>
              <w:marBottom w:val="0"/>
              <w:divBdr>
                <w:top w:val="none" w:sz="0" w:space="0" w:color="auto"/>
                <w:left w:val="none" w:sz="0" w:space="0" w:color="auto"/>
                <w:bottom w:val="none" w:sz="0" w:space="0" w:color="auto"/>
                <w:right w:val="none" w:sz="0" w:space="0" w:color="auto"/>
              </w:divBdr>
              <w:divsChild>
                <w:div w:id="2137673490">
                  <w:marLeft w:val="0"/>
                  <w:marRight w:val="0"/>
                  <w:marTop w:val="0"/>
                  <w:marBottom w:val="0"/>
                  <w:divBdr>
                    <w:top w:val="none" w:sz="0" w:space="0" w:color="auto"/>
                    <w:left w:val="none" w:sz="0" w:space="0" w:color="auto"/>
                    <w:bottom w:val="none" w:sz="0" w:space="0" w:color="auto"/>
                    <w:right w:val="none" w:sz="0" w:space="0" w:color="auto"/>
                  </w:divBdr>
                  <w:divsChild>
                    <w:div w:id="17069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8887">
      <w:bodyDiv w:val="1"/>
      <w:marLeft w:val="0"/>
      <w:marRight w:val="0"/>
      <w:marTop w:val="0"/>
      <w:marBottom w:val="0"/>
      <w:divBdr>
        <w:top w:val="none" w:sz="0" w:space="0" w:color="auto"/>
        <w:left w:val="none" w:sz="0" w:space="0" w:color="auto"/>
        <w:bottom w:val="none" w:sz="0" w:space="0" w:color="auto"/>
        <w:right w:val="none" w:sz="0" w:space="0" w:color="auto"/>
      </w:divBdr>
      <w:divsChild>
        <w:div w:id="2118600930">
          <w:marLeft w:val="0"/>
          <w:marRight w:val="0"/>
          <w:marTop w:val="0"/>
          <w:marBottom w:val="0"/>
          <w:divBdr>
            <w:top w:val="none" w:sz="0" w:space="0" w:color="auto"/>
            <w:left w:val="none" w:sz="0" w:space="0" w:color="auto"/>
            <w:bottom w:val="none" w:sz="0" w:space="0" w:color="auto"/>
            <w:right w:val="none" w:sz="0" w:space="0" w:color="auto"/>
          </w:divBdr>
        </w:div>
      </w:divsChild>
    </w:div>
    <w:div w:id="353848428">
      <w:bodyDiv w:val="1"/>
      <w:marLeft w:val="0"/>
      <w:marRight w:val="0"/>
      <w:marTop w:val="0"/>
      <w:marBottom w:val="0"/>
      <w:divBdr>
        <w:top w:val="none" w:sz="0" w:space="0" w:color="auto"/>
        <w:left w:val="none" w:sz="0" w:space="0" w:color="auto"/>
        <w:bottom w:val="none" w:sz="0" w:space="0" w:color="auto"/>
        <w:right w:val="none" w:sz="0" w:space="0" w:color="auto"/>
      </w:divBdr>
    </w:div>
    <w:div w:id="470827881">
      <w:bodyDiv w:val="1"/>
      <w:marLeft w:val="0"/>
      <w:marRight w:val="0"/>
      <w:marTop w:val="0"/>
      <w:marBottom w:val="0"/>
      <w:divBdr>
        <w:top w:val="none" w:sz="0" w:space="0" w:color="auto"/>
        <w:left w:val="none" w:sz="0" w:space="0" w:color="auto"/>
        <w:bottom w:val="none" w:sz="0" w:space="0" w:color="auto"/>
        <w:right w:val="none" w:sz="0" w:space="0" w:color="auto"/>
      </w:divBdr>
    </w:div>
    <w:div w:id="563639741">
      <w:bodyDiv w:val="1"/>
      <w:marLeft w:val="0"/>
      <w:marRight w:val="0"/>
      <w:marTop w:val="0"/>
      <w:marBottom w:val="0"/>
      <w:divBdr>
        <w:top w:val="none" w:sz="0" w:space="0" w:color="auto"/>
        <w:left w:val="none" w:sz="0" w:space="0" w:color="auto"/>
        <w:bottom w:val="none" w:sz="0" w:space="0" w:color="auto"/>
        <w:right w:val="none" w:sz="0" w:space="0" w:color="auto"/>
      </w:divBdr>
    </w:div>
    <w:div w:id="591931162">
      <w:bodyDiv w:val="1"/>
      <w:marLeft w:val="0"/>
      <w:marRight w:val="0"/>
      <w:marTop w:val="0"/>
      <w:marBottom w:val="0"/>
      <w:divBdr>
        <w:top w:val="none" w:sz="0" w:space="0" w:color="auto"/>
        <w:left w:val="none" w:sz="0" w:space="0" w:color="auto"/>
        <w:bottom w:val="none" w:sz="0" w:space="0" w:color="auto"/>
        <w:right w:val="none" w:sz="0" w:space="0" w:color="auto"/>
      </w:divBdr>
    </w:div>
    <w:div w:id="610087676">
      <w:bodyDiv w:val="1"/>
      <w:marLeft w:val="0"/>
      <w:marRight w:val="0"/>
      <w:marTop w:val="0"/>
      <w:marBottom w:val="0"/>
      <w:divBdr>
        <w:top w:val="none" w:sz="0" w:space="0" w:color="auto"/>
        <w:left w:val="none" w:sz="0" w:space="0" w:color="auto"/>
        <w:bottom w:val="none" w:sz="0" w:space="0" w:color="auto"/>
        <w:right w:val="none" w:sz="0" w:space="0" w:color="auto"/>
      </w:divBdr>
      <w:divsChild>
        <w:div w:id="1269048250">
          <w:marLeft w:val="0"/>
          <w:marRight w:val="0"/>
          <w:marTop w:val="0"/>
          <w:marBottom w:val="0"/>
          <w:divBdr>
            <w:top w:val="none" w:sz="0" w:space="0" w:color="auto"/>
            <w:left w:val="none" w:sz="0" w:space="0" w:color="auto"/>
            <w:bottom w:val="none" w:sz="0" w:space="0" w:color="auto"/>
            <w:right w:val="none" w:sz="0" w:space="0" w:color="auto"/>
          </w:divBdr>
          <w:divsChild>
            <w:div w:id="1025525407">
              <w:marLeft w:val="0"/>
              <w:marRight w:val="0"/>
              <w:marTop w:val="0"/>
              <w:marBottom w:val="0"/>
              <w:divBdr>
                <w:top w:val="none" w:sz="0" w:space="0" w:color="auto"/>
                <w:left w:val="none" w:sz="0" w:space="0" w:color="auto"/>
                <w:bottom w:val="none" w:sz="0" w:space="0" w:color="auto"/>
                <w:right w:val="none" w:sz="0" w:space="0" w:color="auto"/>
              </w:divBdr>
              <w:divsChild>
                <w:div w:id="869148953">
                  <w:marLeft w:val="0"/>
                  <w:marRight w:val="0"/>
                  <w:marTop w:val="0"/>
                  <w:marBottom w:val="0"/>
                  <w:divBdr>
                    <w:top w:val="none" w:sz="0" w:space="0" w:color="auto"/>
                    <w:left w:val="none" w:sz="0" w:space="0" w:color="auto"/>
                    <w:bottom w:val="none" w:sz="0" w:space="0" w:color="auto"/>
                    <w:right w:val="none" w:sz="0" w:space="0" w:color="auto"/>
                  </w:divBdr>
                  <w:divsChild>
                    <w:div w:id="1772775392">
                      <w:marLeft w:val="0"/>
                      <w:marRight w:val="0"/>
                      <w:marTop w:val="0"/>
                      <w:marBottom w:val="0"/>
                      <w:divBdr>
                        <w:top w:val="none" w:sz="0" w:space="0" w:color="auto"/>
                        <w:left w:val="none" w:sz="0" w:space="0" w:color="auto"/>
                        <w:bottom w:val="none" w:sz="0" w:space="0" w:color="auto"/>
                        <w:right w:val="none" w:sz="0" w:space="0" w:color="auto"/>
                      </w:divBdr>
                      <w:divsChild>
                        <w:div w:id="1740639953">
                          <w:marLeft w:val="0"/>
                          <w:marRight w:val="0"/>
                          <w:marTop w:val="0"/>
                          <w:marBottom w:val="0"/>
                          <w:divBdr>
                            <w:top w:val="none" w:sz="0" w:space="0" w:color="auto"/>
                            <w:left w:val="none" w:sz="0" w:space="0" w:color="auto"/>
                            <w:bottom w:val="none" w:sz="0" w:space="0" w:color="auto"/>
                            <w:right w:val="none" w:sz="0" w:space="0" w:color="auto"/>
                          </w:divBdr>
                          <w:divsChild>
                            <w:div w:id="2103838867">
                              <w:marLeft w:val="0"/>
                              <w:marRight w:val="0"/>
                              <w:marTop w:val="0"/>
                              <w:marBottom w:val="0"/>
                              <w:divBdr>
                                <w:top w:val="none" w:sz="0" w:space="0" w:color="auto"/>
                                <w:left w:val="none" w:sz="0" w:space="0" w:color="auto"/>
                                <w:bottom w:val="none" w:sz="0" w:space="0" w:color="auto"/>
                                <w:right w:val="none" w:sz="0" w:space="0" w:color="auto"/>
                              </w:divBdr>
                              <w:divsChild>
                                <w:div w:id="283468653">
                                  <w:marLeft w:val="0"/>
                                  <w:marRight w:val="0"/>
                                  <w:marTop w:val="0"/>
                                  <w:marBottom w:val="0"/>
                                  <w:divBdr>
                                    <w:top w:val="none" w:sz="0" w:space="0" w:color="auto"/>
                                    <w:left w:val="none" w:sz="0" w:space="0" w:color="auto"/>
                                    <w:bottom w:val="none" w:sz="0" w:space="0" w:color="auto"/>
                                    <w:right w:val="none" w:sz="0" w:space="0" w:color="auto"/>
                                  </w:divBdr>
                                  <w:divsChild>
                                    <w:div w:id="746463271">
                                      <w:marLeft w:val="0"/>
                                      <w:marRight w:val="0"/>
                                      <w:marTop w:val="0"/>
                                      <w:marBottom w:val="0"/>
                                      <w:divBdr>
                                        <w:top w:val="none" w:sz="0" w:space="0" w:color="auto"/>
                                        <w:left w:val="none" w:sz="0" w:space="0" w:color="auto"/>
                                        <w:bottom w:val="none" w:sz="0" w:space="0" w:color="auto"/>
                                        <w:right w:val="none" w:sz="0" w:space="0" w:color="auto"/>
                                      </w:divBdr>
                                      <w:divsChild>
                                        <w:div w:id="1503080462">
                                          <w:marLeft w:val="0"/>
                                          <w:marRight w:val="0"/>
                                          <w:marTop w:val="0"/>
                                          <w:marBottom w:val="0"/>
                                          <w:divBdr>
                                            <w:top w:val="none" w:sz="0" w:space="0" w:color="auto"/>
                                            <w:left w:val="none" w:sz="0" w:space="0" w:color="auto"/>
                                            <w:bottom w:val="none" w:sz="0" w:space="0" w:color="auto"/>
                                            <w:right w:val="none" w:sz="0" w:space="0" w:color="auto"/>
                                          </w:divBdr>
                                          <w:divsChild>
                                            <w:div w:id="2089954866">
                                              <w:marLeft w:val="0"/>
                                              <w:marRight w:val="0"/>
                                              <w:marTop w:val="0"/>
                                              <w:marBottom w:val="0"/>
                                              <w:divBdr>
                                                <w:top w:val="none" w:sz="0" w:space="0" w:color="auto"/>
                                                <w:left w:val="none" w:sz="0" w:space="0" w:color="auto"/>
                                                <w:bottom w:val="none" w:sz="0" w:space="0" w:color="auto"/>
                                                <w:right w:val="none" w:sz="0" w:space="0" w:color="auto"/>
                                              </w:divBdr>
                                              <w:divsChild>
                                                <w:div w:id="1197305957">
                                                  <w:marLeft w:val="0"/>
                                                  <w:marRight w:val="0"/>
                                                  <w:marTop w:val="0"/>
                                                  <w:marBottom w:val="0"/>
                                                  <w:divBdr>
                                                    <w:top w:val="none" w:sz="0" w:space="0" w:color="auto"/>
                                                    <w:left w:val="none" w:sz="0" w:space="0" w:color="auto"/>
                                                    <w:bottom w:val="none" w:sz="0" w:space="0" w:color="auto"/>
                                                    <w:right w:val="none" w:sz="0" w:space="0" w:color="auto"/>
                                                  </w:divBdr>
                                                  <w:divsChild>
                                                    <w:div w:id="1349452608">
                                                      <w:marLeft w:val="0"/>
                                                      <w:marRight w:val="0"/>
                                                      <w:marTop w:val="0"/>
                                                      <w:marBottom w:val="0"/>
                                                      <w:divBdr>
                                                        <w:top w:val="none" w:sz="0" w:space="0" w:color="auto"/>
                                                        <w:left w:val="none" w:sz="0" w:space="0" w:color="auto"/>
                                                        <w:bottom w:val="none" w:sz="0" w:space="0" w:color="auto"/>
                                                        <w:right w:val="none" w:sz="0" w:space="0" w:color="auto"/>
                                                      </w:divBdr>
                                                      <w:divsChild>
                                                        <w:div w:id="1757675852">
                                                          <w:marLeft w:val="0"/>
                                                          <w:marRight w:val="0"/>
                                                          <w:marTop w:val="0"/>
                                                          <w:marBottom w:val="0"/>
                                                          <w:divBdr>
                                                            <w:top w:val="none" w:sz="0" w:space="0" w:color="auto"/>
                                                            <w:left w:val="none" w:sz="0" w:space="0" w:color="auto"/>
                                                            <w:bottom w:val="none" w:sz="0" w:space="0" w:color="auto"/>
                                                            <w:right w:val="none" w:sz="0" w:space="0" w:color="auto"/>
                                                          </w:divBdr>
                                                          <w:divsChild>
                                                            <w:div w:id="19971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0550091">
      <w:bodyDiv w:val="1"/>
      <w:marLeft w:val="0"/>
      <w:marRight w:val="0"/>
      <w:marTop w:val="0"/>
      <w:marBottom w:val="0"/>
      <w:divBdr>
        <w:top w:val="none" w:sz="0" w:space="0" w:color="auto"/>
        <w:left w:val="none" w:sz="0" w:space="0" w:color="auto"/>
        <w:bottom w:val="none" w:sz="0" w:space="0" w:color="auto"/>
        <w:right w:val="none" w:sz="0" w:space="0" w:color="auto"/>
      </w:divBdr>
    </w:div>
    <w:div w:id="734012221">
      <w:bodyDiv w:val="1"/>
      <w:marLeft w:val="0"/>
      <w:marRight w:val="0"/>
      <w:marTop w:val="0"/>
      <w:marBottom w:val="0"/>
      <w:divBdr>
        <w:top w:val="none" w:sz="0" w:space="0" w:color="auto"/>
        <w:left w:val="none" w:sz="0" w:space="0" w:color="auto"/>
        <w:bottom w:val="none" w:sz="0" w:space="0" w:color="auto"/>
        <w:right w:val="none" w:sz="0" w:space="0" w:color="auto"/>
      </w:divBdr>
    </w:div>
    <w:div w:id="765346917">
      <w:bodyDiv w:val="1"/>
      <w:marLeft w:val="0"/>
      <w:marRight w:val="0"/>
      <w:marTop w:val="0"/>
      <w:marBottom w:val="0"/>
      <w:divBdr>
        <w:top w:val="none" w:sz="0" w:space="0" w:color="auto"/>
        <w:left w:val="none" w:sz="0" w:space="0" w:color="auto"/>
        <w:bottom w:val="none" w:sz="0" w:space="0" w:color="auto"/>
        <w:right w:val="none" w:sz="0" w:space="0" w:color="auto"/>
      </w:divBdr>
    </w:div>
    <w:div w:id="783811936">
      <w:bodyDiv w:val="1"/>
      <w:marLeft w:val="0"/>
      <w:marRight w:val="0"/>
      <w:marTop w:val="0"/>
      <w:marBottom w:val="0"/>
      <w:divBdr>
        <w:top w:val="none" w:sz="0" w:space="0" w:color="auto"/>
        <w:left w:val="none" w:sz="0" w:space="0" w:color="auto"/>
        <w:bottom w:val="none" w:sz="0" w:space="0" w:color="auto"/>
        <w:right w:val="none" w:sz="0" w:space="0" w:color="auto"/>
      </w:divBdr>
    </w:div>
    <w:div w:id="928467525">
      <w:bodyDiv w:val="1"/>
      <w:marLeft w:val="0"/>
      <w:marRight w:val="0"/>
      <w:marTop w:val="0"/>
      <w:marBottom w:val="0"/>
      <w:divBdr>
        <w:top w:val="none" w:sz="0" w:space="0" w:color="auto"/>
        <w:left w:val="none" w:sz="0" w:space="0" w:color="auto"/>
        <w:bottom w:val="none" w:sz="0" w:space="0" w:color="auto"/>
        <w:right w:val="none" w:sz="0" w:space="0" w:color="auto"/>
      </w:divBdr>
    </w:div>
    <w:div w:id="969166018">
      <w:bodyDiv w:val="1"/>
      <w:marLeft w:val="0"/>
      <w:marRight w:val="0"/>
      <w:marTop w:val="0"/>
      <w:marBottom w:val="0"/>
      <w:divBdr>
        <w:top w:val="none" w:sz="0" w:space="0" w:color="auto"/>
        <w:left w:val="none" w:sz="0" w:space="0" w:color="auto"/>
        <w:bottom w:val="none" w:sz="0" w:space="0" w:color="auto"/>
        <w:right w:val="none" w:sz="0" w:space="0" w:color="auto"/>
      </w:divBdr>
    </w:div>
    <w:div w:id="986323059">
      <w:bodyDiv w:val="1"/>
      <w:marLeft w:val="0"/>
      <w:marRight w:val="0"/>
      <w:marTop w:val="0"/>
      <w:marBottom w:val="0"/>
      <w:divBdr>
        <w:top w:val="none" w:sz="0" w:space="0" w:color="auto"/>
        <w:left w:val="none" w:sz="0" w:space="0" w:color="auto"/>
        <w:bottom w:val="none" w:sz="0" w:space="0" w:color="auto"/>
        <w:right w:val="none" w:sz="0" w:space="0" w:color="auto"/>
      </w:divBdr>
    </w:div>
    <w:div w:id="1061292747">
      <w:bodyDiv w:val="1"/>
      <w:marLeft w:val="0"/>
      <w:marRight w:val="0"/>
      <w:marTop w:val="0"/>
      <w:marBottom w:val="0"/>
      <w:divBdr>
        <w:top w:val="none" w:sz="0" w:space="0" w:color="auto"/>
        <w:left w:val="none" w:sz="0" w:space="0" w:color="auto"/>
        <w:bottom w:val="none" w:sz="0" w:space="0" w:color="auto"/>
        <w:right w:val="none" w:sz="0" w:space="0" w:color="auto"/>
      </w:divBdr>
    </w:div>
    <w:div w:id="1069696916">
      <w:bodyDiv w:val="1"/>
      <w:marLeft w:val="0"/>
      <w:marRight w:val="0"/>
      <w:marTop w:val="0"/>
      <w:marBottom w:val="0"/>
      <w:divBdr>
        <w:top w:val="none" w:sz="0" w:space="0" w:color="auto"/>
        <w:left w:val="none" w:sz="0" w:space="0" w:color="auto"/>
        <w:bottom w:val="none" w:sz="0" w:space="0" w:color="auto"/>
        <w:right w:val="none" w:sz="0" w:space="0" w:color="auto"/>
      </w:divBdr>
    </w:div>
    <w:div w:id="1077819798">
      <w:bodyDiv w:val="1"/>
      <w:marLeft w:val="0"/>
      <w:marRight w:val="0"/>
      <w:marTop w:val="0"/>
      <w:marBottom w:val="0"/>
      <w:divBdr>
        <w:top w:val="none" w:sz="0" w:space="0" w:color="auto"/>
        <w:left w:val="none" w:sz="0" w:space="0" w:color="auto"/>
        <w:bottom w:val="none" w:sz="0" w:space="0" w:color="auto"/>
        <w:right w:val="none" w:sz="0" w:space="0" w:color="auto"/>
      </w:divBdr>
    </w:div>
    <w:div w:id="1144470837">
      <w:bodyDiv w:val="1"/>
      <w:marLeft w:val="0"/>
      <w:marRight w:val="0"/>
      <w:marTop w:val="0"/>
      <w:marBottom w:val="0"/>
      <w:divBdr>
        <w:top w:val="none" w:sz="0" w:space="0" w:color="auto"/>
        <w:left w:val="none" w:sz="0" w:space="0" w:color="auto"/>
        <w:bottom w:val="none" w:sz="0" w:space="0" w:color="auto"/>
        <w:right w:val="none" w:sz="0" w:space="0" w:color="auto"/>
      </w:divBdr>
    </w:div>
    <w:div w:id="1219318258">
      <w:bodyDiv w:val="1"/>
      <w:marLeft w:val="0"/>
      <w:marRight w:val="0"/>
      <w:marTop w:val="0"/>
      <w:marBottom w:val="0"/>
      <w:divBdr>
        <w:top w:val="none" w:sz="0" w:space="0" w:color="auto"/>
        <w:left w:val="none" w:sz="0" w:space="0" w:color="auto"/>
        <w:bottom w:val="none" w:sz="0" w:space="0" w:color="auto"/>
        <w:right w:val="none" w:sz="0" w:space="0" w:color="auto"/>
      </w:divBdr>
    </w:div>
    <w:div w:id="1223635823">
      <w:bodyDiv w:val="1"/>
      <w:marLeft w:val="0"/>
      <w:marRight w:val="0"/>
      <w:marTop w:val="0"/>
      <w:marBottom w:val="0"/>
      <w:divBdr>
        <w:top w:val="none" w:sz="0" w:space="0" w:color="auto"/>
        <w:left w:val="none" w:sz="0" w:space="0" w:color="auto"/>
        <w:bottom w:val="none" w:sz="0" w:space="0" w:color="auto"/>
        <w:right w:val="none" w:sz="0" w:space="0" w:color="auto"/>
      </w:divBdr>
      <w:divsChild>
        <w:div w:id="107548978">
          <w:marLeft w:val="0"/>
          <w:marRight w:val="0"/>
          <w:marTop w:val="0"/>
          <w:marBottom w:val="0"/>
          <w:divBdr>
            <w:top w:val="none" w:sz="0" w:space="0" w:color="auto"/>
            <w:left w:val="none" w:sz="0" w:space="0" w:color="auto"/>
            <w:bottom w:val="none" w:sz="0" w:space="0" w:color="auto"/>
            <w:right w:val="none" w:sz="0" w:space="0" w:color="auto"/>
          </w:divBdr>
        </w:div>
      </w:divsChild>
    </w:div>
    <w:div w:id="1255211085">
      <w:bodyDiv w:val="1"/>
      <w:marLeft w:val="0"/>
      <w:marRight w:val="0"/>
      <w:marTop w:val="0"/>
      <w:marBottom w:val="0"/>
      <w:divBdr>
        <w:top w:val="none" w:sz="0" w:space="0" w:color="auto"/>
        <w:left w:val="none" w:sz="0" w:space="0" w:color="auto"/>
        <w:bottom w:val="none" w:sz="0" w:space="0" w:color="auto"/>
        <w:right w:val="none" w:sz="0" w:space="0" w:color="auto"/>
      </w:divBdr>
    </w:div>
    <w:div w:id="1321075987">
      <w:bodyDiv w:val="1"/>
      <w:marLeft w:val="0"/>
      <w:marRight w:val="0"/>
      <w:marTop w:val="0"/>
      <w:marBottom w:val="0"/>
      <w:divBdr>
        <w:top w:val="none" w:sz="0" w:space="0" w:color="auto"/>
        <w:left w:val="none" w:sz="0" w:space="0" w:color="auto"/>
        <w:bottom w:val="none" w:sz="0" w:space="0" w:color="auto"/>
        <w:right w:val="none" w:sz="0" w:space="0" w:color="auto"/>
      </w:divBdr>
    </w:div>
    <w:div w:id="1366755453">
      <w:bodyDiv w:val="1"/>
      <w:marLeft w:val="0"/>
      <w:marRight w:val="0"/>
      <w:marTop w:val="0"/>
      <w:marBottom w:val="0"/>
      <w:divBdr>
        <w:top w:val="none" w:sz="0" w:space="0" w:color="auto"/>
        <w:left w:val="none" w:sz="0" w:space="0" w:color="auto"/>
        <w:bottom w:val="none" w:sz="0" w:space="0" w:color="auto"/>
        <w:right w:val="none" w:sz="0" w:space="0" w:color="auto"/>
      </w:divBdr>
    </w:div>
    <w:div w:id="1387996387">
      <w:bodyDiv w:val="1"/>
      <w:marLeft w:val="0"/>
      <w:marRight w:val="0"/>
      <w:marTop w:val="0"/>
      <w:marBottom w:val="0"/>
      <w:divBdr>
        <w:top w:val="none" w:sz="0" w:space="0" w:color="auto"/>
        <w:left w:val="none" w:sz="0" w:space="0" w:color="auto"/>
        <w:bottom w:val="none" w:sz="0" w:space="0" w:color="auto"/>
        <w:right w:val="none" w:sz="0" w:space="0" w:color="auto"/>
      </w:divBdr>
      <w:divsChild>
        <w:div w:id="1451388831">
          <w:marLeft w:val="0"/>
          <w:marRight w:val="0"/>
          <w:marTop w:val="0"/>
          <w:marBottom w:val="0"/>
          <w:divBdr>
            <w:top w:val="none" w:sz="0" w:space="0" w:color="auto"/>
            <w:left w:val="none" w:sz="0" w:space="0" w:color="auto"/>
            <w:bottom w:val="none" w:sz="0" w:space="0" w:color="auto"/>
            <w:right w:val="none" w:sz="0" w:space="0" w:color="auto"/>
          </w:divBdr>
        </w:div>
      </w:divsChild>
    </w:div>
    <w:div w:id="1394697100">
      <w:bodyDiv w:val="1"/>
      <w:marLeft w:val="0"/>
      <w:marRight w:val="0"/>
      <w:marTop w:val="0"/>
      <w:marBottom w:val="0"/>
      <w:divBdr>
        <w:top w:val="none" w:sz="0" w:space="0" w:color="auto"/>
        <w:left w:val="none" w:sz="0" w:space="0" w:color="auto"/>
        <w:bottom w:val="none" w:sz="0" w:space="0" w:color="auto"/>
        <w:right w:val="none" w:sz="0" w:space="0" w:color="auto"/>
      </w:divBdr>
    </w:div>
    <w:div w:id="1469395318">
      <w:bodyDiv w:val="1"/>
      <w:marLeft w:val="0"/>
      <w:marRight w:val="0"/>
      <w:marTop w:val="0"/>
      <w:marBottom w:val="0"/>
      <w:divBdr>
        <w:top w:val="none" w:sz="0" w:space="0" w:color="auto"/>
        <w:left w:val="none" w:sz="0" w:space="0" w:color="auto"/>
        <w:bottom w:val="none" w:sz="0" w:space="0" w:color="auto"/>
        <w:right w:val="none" w:sz="0" w:space="0" w:color="auto"/>
      </w:divBdr>
    </w:div>
    <w:div w:id="1476799844">
      <w:bodyDiv w:val="1"/>
      <w:marLeft w:val="0"/>
      <w:marRight w:val="0"/>
      <w:marTop w:val="0"/>
      <w:marBottom w:val="0"/>
      <w:divBdr>
        <w:top w:val="none" w:sz="0" w:space="0" w:color="auto"/>
        <w:left w:val="none" w:sz="0" w:space="0" w:color="auto"/>
        <w:bottom w:val="none" w:sz="0" w:space="0" w:color="auto"/>
        <w:right w:val="none" w:sz="0" w:space="0" w:color="auto"/>
      </w:divBdr>
    </w:div>
    <w:div w:id="1543126824">
      <w:bodyDiv w:val="1"/>
      <w:marLeft w:val="0"/>
      <w:marRight w:val="0"/>
      <w:marTop w:val="0"/>
      <w:marBottom w:val="0"/>
      <w:divBdr>
        <w:top w:val="none" w:sz="0" w:space="0" w:color="auto"/>
        <w:left w:val="none" w:sz="0" w:space="0" w:color="auto"/>
        <w:bottom w:val="none" w:sz="0" w:space="0" w:color="auto"/>
        <w:right w:val="none" w:sz="0" w:space="0" w:color="auto"/>
      </w:divBdr>
    </w:div>
    <w:div w:id="1544750536">
      <w:bodyDiv w:val="1"/>
      <w:marLeft w:val="0"/>
      <w:marRight w:val="0"/>
      <w:marTop w:val="0"/>
      <w:marBottom w:val="0"/>
      <w:divBdr>
        <w:top w:val="none" w:sz="0" w:space="0" w:color="auto"/>
        <w:left w:val="none" w:sz="0" w:space="0" w:color="auto"/>
        <w:bottom w:val="none" w:sz="0" w:space="0" w:color="auto"/>
        <w:right w:val="none" w:sz="0" w:space="0" w:color="auto"/>
      </w:divBdr>
    </w:div>
    <w:div w:id="1589923161">
      <w:bodyDiv w:val="1"/>
      <w:marLeft w:val="0"/>
      <w:marRight w:val="0"/>
      <w:marTop w:val="0"/>
      <w:marBottom w:val="0"/>
      <w:divBdr>
        <w:top w:val="none" w:sz="0" w:space="0" w:color="auto"/>
        <w:left w:val="none" w:sz="0" w:space="0" w:color="auto"/>
        <w:bottom w:val="none" w:sz="0" w:space="0" w:color="auto"/>
        <w:right w:val="none" w:sz="0" w:space="0" w:color="auto"/>
      </w:divBdr>
    </w:div>
    <w:div w:id="1593472860">
      <w:bodyDiv w:val="1"/>
      <w:marLeft w:val="0"/>
      <w:marRight w:val="0"/>
      <w:marTop w:val="0"/>
      <w:marBottom w:val="0"/>
      <w:divBdr>
        <w:top w:val="none" w:sz="0" w:space="0" w:color="auto"/>
        <w:left w:val="none" w:sz="0" w:space="0" w:color="auto"/>
        <w:bottom w:val="none" w:sz="0" w:space="0" w:color="auto"/>
        <w:right w:val="none" w:sz="0" w:space="0" w:color="auto"/>
      </w:divBdr>
    </w:div>
    <w:div w:id="1610039330">
      <w:bodyDiv w:val="1"/>
      <w:marLeft w:val="0"/>
      <w:marRight w:val="0"/>
      <w:marTop w:val="0"/>
      <w:marBottom w:val="0"/>
      <w:divBdr>
        <w:top w:val="none" w:sz="0" w:space="0" w:color="auto"/>
        <w:left w:val="none" w:sz="0" w:space="0" w:color="auto"/>
        <w:bottom w:val="none" w:sz="0" w:space="0" w:color="auto"/>
        <w:right w:val="none" w:sz="0" w:space="0" w:color="auto"/>
      </w:divBdr>
    </w:div>
    <w:div w:id="1613972249">
      <w:bodyDiv w:val="1"/>
      <w:marLeft w:val="0"/>
      <w:marRight w:val="0"/>
      <w:marTop w:val="0"/>
      <w:marBottom w:val="0"/>
      <w:divBdr>
        <w:top w:val="none" w:sz="0" w:space="0" w:color="auto"/>
        <w:left w:val="none" w:sz="0" w:space="0" w:color="auto"/>
        <w:bottom w:val="none" w:sz="0" w:space="0" w:color="auto"/>
        <w:right w:val="none" w:sz="0" w:space="0" w:color="auto"/>
      </w:divBdr>
    </w:div>
    <w:div w:id="1630431202">
      <w:bodyDiv w:val="1"/>
      <w:marLeft w:val="0"/>
      <w:marRight w:val="0"/>
      <w:marTop w:val="0"/>
      <w:marBottom w:val="0"/>
      <w:divBdr>
        <w:top w:val="none" w:sz="0" w:space="0" w:color="auto"/>
        <w:left w:val="none" w:sz="0" w:space="0" w:color="auto"/>
        <w:bottom w:val="none" w:sz="0" w:space="0" w:color="auto"/>
        <w:right w:val="none" w:sz="0" w:space="0" w:color="auto"/>
      </w:divBdr>
    </w:div>
    <w:div w:id="1743259594">
      <w:bodyDiv w:val="1"/>
      <w:marLeft w:val="0"/>
      <w:marRight w:val="0"/>
      <w:marTop w:val="0"/>
      <w:marBottom w:val="0"/>
      <w:divBdr>
        <w:top w:val="none" w:sz="0" w:space="0" w:color="auto"/>
        <w:left w:val="none" w:sz="0" w:space="0" w:color="auto"/>
        <w:bottom w:val="none" w:sz="0" w:space="0" w:color="auto"/>
        <w:right w:val="none" w:sz="0" w:space="0" w:color="auto"/>
      </w:divBdr>
    </w:div>
    <w:div w:id="1782263631">
      <w:bodyDiv w:val="1"/>
      <w:marLeft w:val="0"/>
      <w:marRight w:val="0"/>
      <w:marTop w:val="0"/>
      <w:marBottom w:val="0"/>
      <w:divBdr>
        <w:top w:val="none" w:sz="0" w:space="0" w:color="auto"/>
        <w:left w:val="none" w:sz="0" w:space="0" w:color="auto"/>
        <w:bottom w:val="none" w:sz="0" w:space="0" w:color="auto"/>
        <w:right w:val="none" w:sz="0" w:space="0" w:color="auto"/>
      </w:divBdr>
    </w:div>
    <w:div w:id="1789398659">
      <w:bodyDiv w:val="1"/>
      <w:marLeft w:val="0"/>
      <w:marRight w:val="0"/>
      <w:marTop w:val="0"/>
      <w:marBottom w:val="0"/>
      <w:divBdr>
        <w:top w:val="none" w:sz="0" w:space="0" w:color="auto"/>
        <w:left w:val="none" w:sz="0" w:space="0" w:color="auto"/>
        <w:bottom w:val="none" w:sz="0" w:space="0" w:color="auto"/>
        <w:right w:val="none" w:sz="0" w:space="0" w:color="auto"/>
      </w:divBdr>
    </w:div>
    <w:div w:id="1848907133">
      <w:bodyDiv w:val="1"/>
      <w:marLeft w:val="0"/>
      <w:marRight w:val="0"/>
      <w:marTop w:val="0"/>
      <w:marBottom w:val="0"/>
      <w:divBdr>
        <w:top w:val="none" w:sz="0" w:space="0" w:color="auto"/>
        <w:left w:val="none" w:sz="0" w:space="0" w:color="auto"/>
        <w:bottom w:val="none" w:sz="0" w:space="0" w:color="auto"/>
        <w:right w:val="none" w:sz="0" w:space="0" w:color="auto"/>
      </w:divBdr>
    </w:div>
    <w:div w:id="1857421498">
      <w:bodyDiv w:val="1"/>
      <w:marLeft w:val="0"/>
      <w:marRight w:val="0"/>
      <w:marTop w:val="0"/>
      <w:marBottom w:val="0"/>
      <w:divBdr>
        <w:top w:val="none" w:sz="0" w:space="0" w:color="auto"/>
        <w:left w:val="none" w:sz="0" w:space="0" w:color="auto"/>
        <w:bottom w:val="none" w:sz="0" w:space="0" w:color="auto"/>
        <w:right w:val="none" w:sz="0" w:space="0" w:color="auto"/>
      </w:divBdr>
    </w:div>
    <w:div w:id="1909998690">
      <w:bodyDiv w:val="1"/>
      <w:marLeft w:val="0"/>
      <w:marRight w:val="0"/>
      <w:marTop w:val="0"/>
      <w:marBottom w:val="0"/>
      <w:divBdr>
        <w:top w:val="none" w:sz="0" w:space="0" w:color="auto"/>
        <w:left w:val="none" w:sz="0" w:space="0" w:color="auto"/>
        <w:bottom w:val="none" w:sz="0" w:space="0" w:color="auto"/>
        <w:right w:val="none" w:sz="0" w:space="0" w:color="auto"/>
      </w:divBdr>
      <w:divsChild>
        <w:div w:id="1611622000">
          <w:marLeft w:val="0"/>
          <w:marRight w:val="0"/>
          <w:marTop w:val="0"/>
          <w:marBottom w:val="0"/>
          <w:divBdr>
            <w:top w:val="none" w:sz="0" w:space="0" w:color="auto"/>
            <w:left w:val="none" w:sz="0" w:space="0" w:color="auto"/>
            <w:bottom w:val="none" w:sz="0" w:space="0" w:color="auto"/>
            <w:right w:val="none" w:sz="0" w:space="0" w:color="auto"/>
          </w:divBdr>
        </w:div>
      </w:divsChild>
    </w:div>
    <w:div w:id="2049723549">
      <w:bodyDiv w:val="1"/>
      <w:marLeft w:val="0"/>
      <w:marRight w:val="0"/>
      <w:marTop w:val="0"/>
      <w:marBottom w:val="0"/>
      <w:divBdr>
        <w:top w:val="none" w:sz="0" w:space="0" w:color="auto"/>
        <w:left w:val="none" w:sz="0" w:space="0" w:color="auto"/>
        <w:bottom w:val="none" w:sz="0" w:space="0" w:color="auto"/>
        <w:right w:val="none" w:sz="0" w:space="0" w:color="auto"/>
      </w:divBdr>
    </w:div>
    <w:div w:id="2107537843">
      <w:bodyDiv w:val="1"/>
      <w:marLeft w:val="0"/>
      <w:marRight w:val="0"/>
      <w:marTop w:val="0"/>
      <w:marBottom w:val="0"/>
      <w:divBdr>
        <w:top w:val="none" w:sz="0" w:space="0" w:color="auto"/>
        <w:left w:val="none" w:sz="0" w:space="0" w:color="auto"/>
        <w:bottom w:val="none" w:sz="0" w:space="0" w:color="auto"/>
        <w:right w:val="none" w:sz="0" w:space="0" w:color="auto"/>
      </w:divBdr>
    </w:div>
    <w:div w:id="211891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7</Pages>
  <Words>1828</Words>
  <Characters>10059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APROBACIÓN DE ACTAS</vt:lpstr>
    </vt:vector>
  </TitlesOfParts>
  <Company>Poder Judicial</Company>
  <LinksUpToDate>false</LinksUpToDate>
  <CharactersWithSpaces>11864</CharactersWithSpaces>
  <SharedDoc>false</SharedDoc>
  <HLinks>
    <vt:vector size="270" baseType="variant">
      <vt:variant>
        <vt:i4>1441844</vt:i4>
      </vt:variant>
      <vt:variant>
        <vt:i4>134</vt:i4>
      </vt:variant>
      <vt:variant>
        <vt:i4>0</vt:i4>
      </vt:variant>
      <vt:variant>
        <vt:i4>5</vt:i4>
      </vt:variant>
      <vt:variant>
        <vt:lpwstr/>
      </vt:variant>
      <vt:variant>
        <vt:lpwstr>_Toc477250248</vt:lpwstr>
      </vt:variant>
      <vt:variant>
        <vt:i4>1441844</vt:i4>
      </vt:variant>
      <vt:variant>
        <vt:i4>131</vt:i4>
      </vt:variant>
      <vt:variant>
        <vt:i4>0</vt:i4>
      </vt:variant>
      <vt:variant>
        <vt:i4>5</vt:i4>
      </vt:variant>
      <vt:variant>
        <vt:lpwstr/>
      </vt:variant>
      <vt:variant>
        <vt:lpwstr>_Toc477250247</vt:lpwstr>
      </vt:variant>
      <vt:variant>
        <vt:i4>1441844</vt:i4>
      </vt:variant>
      <vt:variant>
        <vt:i4>128</vt:i4>
      </vt:variant>
      <vt:variant>
        <vt:i4>0</vt:i4>
      </vt:variant>
      <vt:variant>
        <vt:i4>5</vt:i4>
      </vt:variant>
      <vt:variant>
        <vt:lpwstr/>
      </vt:variant>
      <vt:variant>
        <vt:lpwstr>_Toc477250246</vt:lpwstr>
      </vt:variant>
      <vt:variant>
        <vt:i4>1441844</vt:i4>
      </vt:variant>
      <vt:variant>
        <vt:i4>125</vt:i4>
      </vt:variant>
      <vt:variant>
        <vt:i4>0</vt:i4>
      </vt:variant>
      <vt:variant>
        <vt:i4>5</vt:i4>
      </vt:variant>
      <vt:variant>
        <vt:lpwstr/>
      </vt:variant>
      <vt:variant>
        <vt:lpwstr>_Toc477250245</vt:lpwstr>
      </vt:variant>
      <vt:variant>
        <vt:i4>1441844</vt:i4>
      </vt:variant>
      <vt:variant>
        <vt:i4>122</vt:i4>
      </vt:variant>
      <vt:variant>
        <vt:i4>0</vt:i4>
      </vt:variant>
      <vt:variant>
        <vt:i4>5</vt:i4>
      </vt:variant>
      <vt:variant>
        <vt:lpwstr/>
      </vt:variant>
      <vt:variant>
        <vt:lpwstr>_Toc477250244</vt:lpwstr>
      </vt:variant>
      <vt:variant>
        <vt:i4>1441844</vt:i4>
      </vt:variant>
      <vt:variant>
        <vt:i4>119</vt:i4>
      </vt:variant>
      <vt:variant>
        <vt:i4>0</vt:i4>
      </vt:variant>
      <vt:variant>
        <vt:i4>5</vt:i4>
      </vt:variant>
      <vt:variant>
        <vt:lpwstr/>
      </vt:variant>
      <vt:variant>
        <vt:lpwstr>_Toc477250243</vt:lpwstr>
      </vt:variant>
      <vt:variant>
        <vt:i4>1441844</vt:i4>
      </vt:variant>
      <vt:variant>
        <vt:i4>116</vt:i4>
      </vt:variant>
      <vt:variant>
        <vt:i4>0</vt:i4>
      </vt:variant>
      <vt:variant>
        <vt:i4>5</vt:i4>
      </vt:variant>
      <vt:variant>
        <vt:lpwstr/>
      </vt:variant>
      <vt:variant>
        <vt:lpwstr>_Toc477250242</vt:lpwstr>
      </vt:variant>
      <vt:variant>
        <vt:i4>1441844</vt:i4>
      </vt:variant>
      <vt:variant>
        <vt:i4>113</vt:i4>
      </vt:variant>
      <vt:variant>
        <vt:i4>0</vt:i4>
      </vt:variant>
      <vt:variant>
        <vt:i4>5</vt:i4>
      </vt:variant>
      <vt:variant>
        <vt:lpwstr/>
      </vt:variant>
      <vt:variant>
        <vt:lpwstr>_Toc477250241</vt:lpwstr>
      </vt:variant>
      <vt:variant>
        <vt:i4>1441844</vt:i4>
      </vt:variant>
      <vt:variant>
        <vt:i4>110</vt:i4>
      </vt:variant>
      <vt:variant>
        <vt:i4>0</vt:i4>
      </vt:variant>
      <vt:variant>
        <vt:i4>5</vt:i4>
      </vt:variant>
      <vt:variant>
        <vt:lpwstr/>
      </vt:variant>
      <vt:variant>
        <vt:lpwstr>_Toc477250240</vt:lpwstr>
      </vt:variant>
      <vt:variant>
        <vt:i4>1114164</vt:i4>
      </vt:variant>
      <vt:variant>
        <vt:i4>107</vt:i4>
      </vt:variant>
      <vt:variant>
        <vt:i4>0</vt:i4>
      </vt:variant>
      <vt:variant>
        <vt:i4>5</vt:i4>
      </vt:variant>
      <vt:variant>
        <vt:lpwstr/>
      </vt:variant>
      <vt:variant>
        <vt:lpwstr>_Toc477250239</vt:lpwstr>
      </vt:variant>
      <vt:variant>
        <vt:i4>1114164</vt:i4>
      </vt:variant>
      <vt:variant>
        <vt:i4>104</vt:i4>
      </vt:variant>
      <vt:variant>
        <vt:i4>0</vt:i4>
      </vt:variant>
      <vt:variant>
        <vt:i4>5</vt:i4>
      </vt:variant>
      <vt:variant>
        <vt:lpwstr/>
      </vt:variant>
      <vt:variant>
        <vt:lpwstr>_Toc477250238</vt:lpwstr>
      </vt:variant>
      <vt:variant>
        <vt:i4>1114164</vt:i4>
      </vt:variant>
      <vt:variant>
        <vt:i4>101</vt:i4>
      </vt:variant>
      <vt:variant>
        <vt:i4>0</vt:i4>
      </vt:variant>
      <vt:variant>
        <vt:i4>5</vt:i4>
      </vt:variant>
      <vt:variant>
        <vt:lpwstr/>
      </vt:variant>
      <vt:variant>
        <vt:lpwstr>_Toc477250237</vt:lpwstr>
      </vt:variant>
      <vt:variant>
        <vt:i4>1114164</vt:i4>
      </vt:variant>
      <vt:variant>
        <vt:i4>98</vt:i4>
      </vt:variant>
      <vt:variant>
        <vt:i4>0</vt:i4>
      </vt:variant>
      <vt:variant>
        <vt:i4>5</vt:i4>
      </vt:variant>
      <vt:variant>
        <vt:lpwstr/>
      </vt:variant>
      <vt:variant>
        <vt:lpwstr>_Toc477250236</vt:lpwstr>
      </vt:variant>
      <vt:variant>
        <vt:i4>1114164</vt:i4>
      </vt:variant>
      <vt:variant>
        <vt:i4>95</vt:i4>
      </vt:variant>
      <vt:variant>
        <vt:i4>0</vt:i4>
      </vt:variant>
      <vt:variant>
        <vt:i4>5</vt:i4>
      </vt:variant>
      <vt:variant>
        <vt:lpwstr/>
      </vt:variant>
      <vt:variant>
        <vt:lpwstr>_Toc477250235</vt:lpwstr>
      </vt:variant>
      <vt:variant>
        <vt:i4>1114164</vt:i4>
      </vt:variant>
      <vt:variant>
        <vt:i4>92</vt:i4>
      </vt:variant>
      <vt:variant>
        <vt:i4>0</vt:i4>
      </vt:variant>
      <vt:variant>
        <vt:i4>5</vt:i4>
      </vt:variant>
      <vt:variant>
        <vt:lpwstr/>
      </vt:variant>
      <vt:variant>
        <vt:lpwstr>_Toc477250234</vt:lpwstr>
      </vt:variant>
      <vt:variant>
        <vt:i4>1114164</vt:i4>
      </vt:variant>
      <vt:variant>
        <vt:i4>89</vt:i4>
      </vt:variant>
      <vt:variant>
        <vt:i4>0</vt:i4>
      </vt:variant>
      <vt:variant>
        <vt:i4>5</vt:i4>
      </vt:variant>
      <vt:variant>
        <vt:lpwstr/>
      </vt:variant>
      <vt:variant>
        <vt:lpwstr>_Toc477250233</vt:lpwstr>
      </vt:variant>
      <vt:variant>
        <vt:i4>1114164</vt:i4>
      </vt:variant>
      <vt:variant>
        <vt:i4>86</vt:i4>
      </vt:variant>
      <vt:variant>
        <vt:i4>0</vt:i4>
      </vt:variant>
      <vt:variant>
        <vt:i4>5</vt:i4>
      </vt:variant>
      <vt:variant>
        <vt:lpwstr/>
      </vt:variant>
      <vt:variant>
        <vt:lpwstr>_Toc477250232</vt:lpwstr>
      </vt:variant>
      <vt:variant>
        <vt:i4>1114164</vt:i4>
      </vt:variant>
      <vt:variant>
        <vt:i4>83</vt:i4>
      </vt:variant>
      <vt:variant>
        <vt:i4>0</vt:i4>
      </vt:variant>
      <vt:variant>
        <vt:i4>5</vt:i4>
      </vt:variant>
      <vt:variant>
        <vt:lpwstr/>
      </vt:variant>
      <vt:variant>
        <vt:lpwstr>_Toc477250231</vt:lpwstr>
      </vt:variant>
      <vt:variant>
        <vt:i4>1114164</vt:i4>
      </vt:variant>
      <vt:variant>
        <vt:i4>80</vt:i4>
      </vt:variant>
      <vt:variant>
        <vt:i4>0</vt:i4>
      </vt:variant>
      <vt:variant>
        <vt:i4>5</vt:i4>
      </vt:variant>
      <vt:variant>
        <vt:lpwstr/>
      </vt:variant>
      <vt:variant>
        <vt:lpwstr>_Toc477250230</vt:lpwstr>
      </vt:variant>
      <vt:variant>
        <vt:i4>1048628</vt:i4>
      </vt:variant>
      <vt:variant>
        <vt:i4>77</vt:i4>
      </vt:variant>
      <vt:variant>
        <vt:i4>0</vt:i4>
      </vt:variant>
      <vt:variant>
        <vt:i4>5</vt:i4>
      </vt:variant>
      <vt:variant>
        <vt:lpwstr/>
      </vt:variant>
      <vt:variant>
        <vt:lpwstr>_Toc477250229</vt:lpwstr>
      </vt:variant>
      <vt:variant>
        <vt:i4>1048628</vt:i4>
      </vt:variant>
      <vt:variant>
        <vt:i4>74</vt:i4>
      </vt:variant>
      <vt:variant>
        <vt:i4>0</vt:i4>
      </vt:variant>
      <vt:variant>
        <vt:i4>5</vt:i4>
      </vt:variant>
      <vt:variant>
        <vt:lpwstr/>
      </vt:variant>
      <vt:variant>
        <vt:lpwstr>_Toc477250228</vt:lpwstr>
      </vt:variant>
      <vt:variant>
        <vt:i4>1048628</vt:i4>
      </vt:variant>
      <vt:variant>
        <vt:i4>71</vt:i4>
      </vt:variant>
      <vt:variant>
        <vt:i4>0</vt:i4>
      </vt:variant>
      <vt:variant>
        <vt:i4>5</vt:i4>
      </vt:variant>
      <vt:variant>
        <vt:lpwstr/>
      </vt:variant>
      <vt:variant>
        <vt:lpwstr>_Toc477250227</vt:lpwstr>
      </vt:variant>
      <vt:variant>
        <vt:i4>1048628</vt:i4>
      </vt:variant>
      <vt:variant>
        <vt:i4>68</vt:i4>
      </vt:variant>
      <vt:variant>
        <vt:i4>0</vt:i4>
      </vt:variant>
      <vt:variant>
        <vt:i4>5</vt:i4>
      </vt:variant>
      <vt:variant>
        <vt:lpwstr/>
      </vt:variant>
      <vt:variant>
        <vt:lpwstr>_Toc477250226</vt:lpwstr>
      </vt:variant>
      <vt:variant>
        <vt:i4>1048628</vt:i4>
      </vt:variant>
      <vt:variant>
        <vt:i4>65</vt:i4>
      </vt:variant>
      <vt:variant>
        <vt:i4>0</vt:i4>
      </vt:variant>
      <vt:variant>
        <vt:i4>5</vt:i4>
      </vt:variant>
      <vt:variant>
        <vt:lpwstr/>
      </vt:variant>
      <vt:variant>
        <vt:lpwstr>_Toc477250225</vt:lpwstr>
      </vt:variant>
      <vt:variant>
        <vt:i4>1048628</vt:i4>
      </vt:variant>
      <vt:variant>
        <vt:i4>62</vt:i4>
      </vt:variant>
      <vt:variant>
        <vt:i4>0</vt:i4>
      </vt:variant>
      <vt:variant>
        <vt:i4>5</vt:i4>
      </vt:variant>
      <vt:variant>
        <vt:lpwstr/>
      </vt:variant>
      <vt:variant>
        <vt:lpwstr>_Toc477250224</vt:lpwstr>
      </vt:variant>
      <vt:variant>
        <vt:i4>1048628</vt:i4>
      </vt:variant>
      <vt:variant>
        <vt:i4>59</vt:i4>
      </vt:variant>
      <vt:variant>
        <vt:i4>0</vt:i4>
      </vt:variant>
      <vt:variant>
        <vt:i4>5</vt:i4>
      </vt:variant>
      <vt:variant>
        <vt:lpwstr/>
      </vt:variant>
      <vt:variant>
        <vt:lpwstr>_Toc477250223</vt:lpwstr>
      </vt:variant>
      <vt:variant>
        <vt:i4>1048628</vt:i4>
      </vt:variant>
      <vt:variant>
        <vt:i4>56</vt:i4>
      </vt:variant>
      <vt:variant>
        <vt:i4>0</vt:i4>
      </vt:variant>
      <vt:variant>
        <vt:i4>5</vt:i4>
      </vt:variant>
      <vt:variant>
        <vt:lpwstr/>
      </vt:variant>
      <vt:variant>
        <vt:lpwstr>_Toc477250222</vt:lpwstr>
      </vt:variant>
      <vt:variant>
        <vt:i4>1048628</vt:i4>
      </vt:variant>
      <vt:variant>
        <vt:i4>53</vt:i4>
      </vt:variant>
      <vt:variant>
        <vt:i4>0</vt:i4>
      </vt:variant>
      <vt:variant>
        <vt:i4>5</vt:i4>
      </vt:variant>
      <vt:variant>
        <vt:lpwstr/>
      </vt:variant>
      <vt:variant>
        <vt:lpwstr>_Toc477250221</vt:lpwstr>
      </vt:variant>
      <vt:variant>
        <vt:i4>1048628</vt:i4>
      </vt:variant>
      <vt:variant>
        <vt:i4>50</vt:i4>
      </vt:variant>
      <vt:variant>
        <vt:i4>0</vt:i4>
      </vt:variant>
      <vt:variant>
        <vt:i4>5</vt:i4>
      </vt:variant>
      <vt:variant>
        <vt:lpwstr/>
      </vt:variant>
      <vt:variant>
        <vt:lpwstr>_Toc477250220</vt:lpwstr>
      </vt:variant>
      <vt:variant>
        <vt:i4>1245236</vt:i4>
      </vt:variant>
      <vt:variant>
        <vt:i4>47</vt:i4>
      </vt:variant>
      <vt:variant>
        <vt:i4>0</vt:i4>
      </vt:variant>
      <vt:variant>
        <vt:i4>5</vt:i4>
      </vt:variant>
      <vt:variant>
        <vt:lpwstr/>
      </vt:variant>
      <vt:variant>
        <vt:lpwstr>_Toc477250219</vt:lpwstr>
      </vt:variant>
      <vt:variant>
        <vt:i4>1245236</vt:i4>
      </vt:variant>
      <vt:variant>
        <vt:i4>44</vt:i4>
      </vt:variant>
      <vt:variant>
        <vt:i4>0</vt:i4>
      </vt:variant>
      <vt:variant>
        <vt:i4>5</vt:i4>
      </vt:variant>
      <vt:variant>
        <vt:lpwstr/>
      </vt:variant>
      <vt:variant>
        <vt:lpwstr>_Toc477250218</vt:lpwstr>
      </vt:variant>
      <vt:variant>
        <vt:i4>1245236</vt:i4>
      </vt:variant>
      <vt:variant>
        <vt:i4>41</vt:i4>
      </vt:variant>
      <vt:variant>
        <vt:i4>0</vt:i4>
      </vt:variant>
      <vt:variant>
        <vt:i4>5</vt:i4>
      </vt:variant>
      <vt:variant>
        <vt:lpwstr/>
      </vt:variant>
      <vt:variant>
        <vt:lpwstr>_Toc477250217</vt:lpwstr>
      </vt:variant>
      <vt:variant>
        <vt:i4>1245236</vt:i4>
      </vt:variant>
      <vt:variant>
        <vt:i4>38</vt:i4>
      </vt:variant>
      <vt:variant>
        <vt:i4>0</vt:i4>
      </vt:variant>
      <vt:variant>
        <vt:i4>5</vt:i4>
      </vt:variant>
      <vt:variant>
        <vt:lpwstr/>
      </vt:variant>
      <vt:variant>
        <vt:lpwstr>_Toc477250216</vt:lpwstr>
      </vt:variant>
      <vt:variant>
        <vt:i4>1245236</vt:i4>
      </vt:variant>
      <vt:variant>
        <vt:i4>35</vt:i4>
      </vt:variant>
      <vt:variant>
        <vt:i4>0</vt:i4>
      </vt:variant>
      <vt:variant>
        <vt:i4>5</vt:i4>
      </vt:variant>
      <vt:variant>
        <vt:lpwstr/>
      </vt:variant>
      <vt:variant>
        <vt:lpwstr>_Toc477250215</vt:lpwstr>
      </vt:variant>
      <vt:variant>
        <vt:i4>1245236</vt:i4>
      </vt:variant>
      <vt:variant>
        <vt:i4>32</vt:i4>
      </vt:variant>
      <vt:variant>
        <vt:i4>0</vt:i4>
      </vt:variant>
      <vt:variant>
        <vt:i4>5</vt:i4>
      </vt:variant>
      <vt:variant>
        <vt:lpwstr/>
      </vt:variant>
      <vt:variant>
        <vt:lpwstr>_Toc477250214</vt:lpwstr>
      </vt:variant>
      <vt:variant>
        <vt:i4>1245236</vt:i4>
      </vt:variant>
      <vt:variant>
        <vt:i4>29</vt:i4>
      </vt:variant>
      <vt:variant>
        <vt:i4>0</vt:i4>
      </vt:variant>
      <vt:variant>
        <vt:i4>5</vt:i4>
      </vt:variant>
      <vt:variant>
        <vt:lpwstr/>
      </vt:variant>
      <vt:variant>
        <vt:lpwstr>_Toc477250213</vt:lpwstr>
      </vt:variant>
      <vt:variant>
        <vt:i4>1245236</vt:i4>
      </vt:variant>
      <vt:variant>
        <vt:i4>26</vt:i4>
      </vt:variant>
      <vt:variant>
        <vt:i4>0</vt:i4>
      </vt:variant>
      <vt:variant>
        <vt:i4>5</vt:i4>
      </vt:variant>
      <vt:variant>
        <vt:lpwstr/>
      </vt:variant>
      <vt:variant>
        <vt:lpwstr>_Toc477250212</vt:lpwstr>
      </vt:variant>
      <vt:variant>
        <vt:i4>1245236</vt:i4>
      </vt:variant>
      <vt:variant>
        <vt:i4>23</vt:i4>
      </vt:variant>
      <vt:variant>
        <vt:i4>0</vt:i4>
      </vt:variant>
      <vt:variant>
        <vt:i4>5</vt:i4>
      </vt:variant>
      <vt:variant>
        <vt:lpwstr/>
      </vt:variant>
      <vt:variant>
        <vt:lpwstr>_Toc477250211</vt:lpwstr>
      </vt:variant>
      <vt:variant>
        <vt:i4>1245236</vt:i4>
      </vt:variant>
      <vt:variant>
        <vt:i4>20</vt:i4>
      </vt:variant>
      <vt:variant>
        <vt:i4>0</vt:i4>
      </vt:variant>
      <vt:variant>
        <vt:i4>5</vt:i4>
      </vt:variant>
      <vt:variant>
        <vt:lpwstr/>
      </vt:variant>
      <vt:variant>
        <vt:lpwstr>_Toc477250210</vt:lpwstr>
      </vt:variant>
      <vt:variant>
        <vt:i4>1179700</vt:i4>
      </vt:variant>
      <vt:variant>
        <vt:i4>17</vt:i4>
      </vt:variant>
      <vt:variant>
        <vt:i4>0</vt:i4>
      </vt:variant>
      <vt:variant>
        <vt:i4>5</vt:i4>
      </vt:variant>
      <vt:variant>
        <vt:lpwstr/>
      </vt:variant>
      <vt:variant>
        <vt:lpwstr>_Toc477250209</vt:lpwstr>
      </vt:variant>
      <vt:variant>
        <vt:i4>1179700</vt:i4>
      </vt:variant>
      <vt:variant>
        <vt:i4>14</vt:i4>
      </vt:variant>
      <vt:variant>
        <vt:i4>0</vt:i4>
      </vt:variant>
      <vt:variant>
        <vt:i4>5</vt:i4>
      </vt:variant>
      <vt:variant>
        <vt:lpwstr/>
      </vt:variant>
      <vt:variant>
        <vt:lpwstr>_Toc477250208</vt:lpwstr>
      </vt:variant>
      <vt:variant>
        <vt:i4>1179700</vt:i4>
      </vt:variant>
      <vt:variant>
        <vt:i4>11</vt:i4>
      </vt:variant>
      <vt:variant>
        <vt:i4>0</vt:i4>
      </vt:variant>
      <vt:variant>
        <vt:i4>5</vt:i4>
      </vt:variant>
      <vt:variant>
        <vt:lpwstr/>
      </vt:variant>
      <vt:variant>
        <vt:lpwstr>_Toc477250207</vt:lpwstr>
      </vt:variant>
      <vt:variant>
        <vt:i4>1179700</vt:i4>
      </vt:variant>
      <vt:variant>
        <vt:i4>8</vt:i4>
      </vt:variant>
      <vt:variant>
        <vt:i4>0</vt:i4>
      </vt:variant>
      <vt:variant>
        <vt:i4>5</vt:i4>
      </vt:variant>
      <vt:variant>
        <vt:lpwstr/>
      </vt:variant>
      <vt:variant>
        <vt:lpwstr>_Toc477250206</vt:lpwstr>
      </vt:variant>
      <vt:variant>
        <vt:i4>1179700</vt:i4>
      </vt:variant>
      <vt:variant>
        <vt:i4>5</vt:i4>
      </vt:variant>
      <vt:variant>
        <vt:i4>0</vt:i4>
      </vt:variant>
      <vt:variant>
        <vt:i4>5</vt:i4>
      </vt:variant>
      <vt:variant>
        <vt:lpwstr/>
      </vt:variant>
      <vt:variant>
        <vt:lpwstr>_Toc477250205</vt:lpwstr>
      </vt:variant>
      <vt:variant>
        <vt:i4>1179700</vt:i4>
      </vt:variant>
      <vt:variant>
        <vt:i4>2</vt:i4>
      </vt:variant>
      <vt:variant>
        <vt:i4>0</vt:i4>
      </vt:variant>
      <vt:variant>
        <vt:i4>5</vt:i4>
      </vt:variant>
      <vt:variant>
        <vt:lpwstr/>
      </vt:variant>
      <vt:variant>
        <vt:lpwstr>_Toc477250204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APROBACIÓN DE ACTAS</dc:title>
  <dc:creator>ksuarez</dc:creator>
  <cp:lastModifiedBy>Miguel Ovares Chavarría</cp:lastModifiedBy>
  <cp:revision>45</cp:revision>
  <cp:lastPrinted>2011-08-16T15:11:00Z</cp:lastPrinted>
  <dcterms:created xsi:type="dcterms:W3CDTF">2018-10-02T21:57:00Z</dcterms:created>
  <dcterms:modified xsi:type="dcterms:W3CDTF">2018-10-05T16:49:00Z</dcterms:modified>
</cp:coreProperties>
</file>