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9074D" w14:textId="77777777" w:rsidR="006B3ABC" w:rsidRPr="00663766" w:rsidRDefault="006B3ABC">
      <w:pPr>
        <w:jc w:val="center"/>
        <w:rPr>
          <w:rFonts w:asciiTheme="minorHAnsi" w:hAnsiTheme="minorHAnsi" w:cs="Calibri"/>
          <w:b/>
          <w:color w:val="000000"/>
          <w:u w:val="single"/>
        </w:rPr>
      </w:pPr>
    </w:p>
    <w:p w14:paraId="3AD9DAE2" w14:textId="77777777" w:rsidR="006B3ABC" w:rsidRPr="00663766" w:rsidRDefault="006B3ABC">
      <w:pPr>
        <w:jc w:val="center"/>
        <w:rPr>
          <w:rFonts w:asciiTheme="minorHAnsi" w:hAnsiTheme="minorHAnsi" w:cs="Calibri"/>
          <w:b/>
          <w:color w:val="000000"/>
          <w:u w:val="single"/>
          <w:lang w:val="es-CR"/>
        </w:rPr>
      </w:pPr>
      <w:r w:rsidRPr="00663766">
        <w:rPr>
          <w:rFonts w:asciiTheme="minorHAnsi" w:hAnsiTheme="minorHAnsi" w:cs="Calibri"/>
          <w:b/>
          <w:color w:val="000000"/>
          <w:u w:val="single"/>
          <w:lang w:val="es-CR"/>
        </w:rPr>
        <w:t xml:space="preserve">DEMANDA DE </w:t>
      </w:r>
      <w:r w:rsidR="00B8749D">
        <w:rPr>
          <w:rFonts w:asciiTheme="minorHAnsi" w:hAnsiTheme="minorHAnsi" w:cs="Calibri"/>
          <w:b/>
          <w:color w:val="000000"/>
          <w:u w:val="single"/>
          <w:lang w:val="es-CR"/>
        </w:rPr>
        <w:t xml:space="preserve">REBAJO DE CUOTA DE </w:t>
      </w:r>
      <w:r w:rsidRPr="00663766">
        <w:rPr>
          <w:rFonts w:asciiTheme="minorHAnsi" w:hAnsiTheme="minorHAnsi" w:cs="Calibri"/>
          <w:b/>
          <w:color w:val="000000"/>
          <w:u w:val="single"/>
          <w:lang w:val="es-CR"/>
        </w:rPr>
        <w:t>PENSION ALIMENTARIA</w:t>
      </w:r>
    </w:p>
    <w:p w14:paraId="52AED5A2" w14:textId="77777777" w:rsidR="006B3ABC" w:rsidRPr="00663766" w:rsidRDefault="006B3ABC">
      <w:pPr>
        <w:jc w:val="both"/>
        <w:rPr>
          <w:rFonts w:asciiTheme="minorHAnsi" w:hAnsiTheme="minorHAnsi" w:cs="Calibri"/>
          <w:b/>
          <w:color w:val="000000"/>
          <w:u w:val="single"/>
          <w:lang w:val="es-CR"/>
        </w:rPr>
      </w:pPr>
    </w:p>
    <w:p w14:paraId="18469746" w14:textId="77777777" w:rsidR="006B3ABC" w:rsidRPr="00663766" w:rsidRDefault="00B8749D">
      <w:pPr>
        <w:jc w:val="both"/>
        <w:rPr>
          <w:rFonts w:asciiTheme="minorHAnsi" w:hAnsiTheme="minorHAnsi" w:cs="Calibri"/>
          <w:b/>
          <w:color w:val="000000"/>
          <w:lang w:val="es-CR"/>
        </w:rPr>
      </w:pPr>
      <w:r>
        <w:rPr>
          <w:rFonts w:asciiTheme="minorHAnsi" w:hAnsiTheme="minorHAnsi" w:cs="Calibri"/>
          <w:b/>
          <w:color w:val="000000"/>
          <w:lang w:val="es-CR"/>
        </w:rPr>
        <w:t>EXPEDIENTE_ ___________________________</w:t>
      </w:r>
    </w:p>
    <w:p w14:paraId="67260FBA" w14:textId="77777777" w:rsidR="006B3ABC" w:rsidRPr="00663766" w:rsidRDefault="006B3ABC">
      <w:pPr>
        <w:jc w:val="both"/>
        <w:rPr>
          <w:rFonts w:asciiTheme="minorHAnsi" w:hAnsiTheme="minorHAnsi" w:cs="Calibri"/>
          <w:b/>
          <w:color w:val="000000"/>
          <w:lang w:val="es-CR"/>
        </w:rPr>
      </w:pPr>
      <w:r w:rsidRPr="00663766">
        <w:rPr>
          <w:rFonts w:asciiTheme="minorHAnsi" w:hAnsiTheme="minorHAnsi" w:cs="Calibri"/>
          <w:b/>
          <w:color w:val="000000"/>
          <w:lang w:val="es-CR"/>
        </w:rPr>
        <w:t>ACTOR:</w:t>
      </w:r>
      <w:r w:rsidRPr="00663766">
        <w:rPr>
          <w:rFonts w:asciiTheme="minorHAnsi" w:hAnsiTheme="minorHAnsi" w:cs="Calibri"/>
          <w:b/>
          <w:color w:val="000000"/>
        </w:rPr>
        <w:t xml:space="preserve">  </w:t>
      </w:r>
      <w:r w:rsidRPr="00663766">
        <w:rPr>
          <w:rFonts w:asciiTheme="minorHAnsi" w:hAnsiTheme="minorHAnsi" w:cs="Calibri"/>
          <w:b/>
          <w:color w:val="000000"/>
          <w:lang w:val="es-MX"/>
        </w:rPr>
        <w:t>xxxxx</w:t>
      </w:r>
    </w:p>
    <w:p w14:paraId="3A362E5C" w14:textId="77777777" w:rsidR="006B3ABC" w:rsidRPr="00663766" w:rsidRDefault="006B3ABC">
      <w:pPr>
        <w:jc w:val="both"/>
        <w:rPr>
          <w:rFonts w:asciiTheme="minorHAnsi" w:hAnsiTheme="minorHAnsi" w:cs="Calibri"/>
          <w:b/>
          <w:color w:val="000000"/>
          <w:lang w:val="es-CR"/>
        </w:rPr>
      </w:pPr>
      <w:r w:rsidRPr="00663766">
        <w:rPr>
          <w:rFonts w:asciiTheme="minorHAnsi" w:hAnsiTheme="minorHAnsi" w:cs="Calibri"/>
          <w:b/>
          <w:color w:val="000000"/>
          <w:lang w:val="es-CR"/>
        </w:rPr>
        <w:t>DEMANDAD</w:t>
      </w:r>
      <w:r w:rsidR="00B8749D">
        <w:rPr>
          <w:rFonts w:asciiTheme="minorHAnsi" w:hAnsiTheme="minorHAnsi" w:cs="Calibri"/>
          <w:b/>
          <w:color w:val="000000"/>
          <w:lang w:val="es-CR"/>
        </w:rPr>
        <w:t>A</w:t>
      </w:r>
      <w:r w:rsidRPr="00663766">
        <w:rPr>
          <w:rFonts w:asciiTheme="minorHAnsi" w:hAnsiTheme="minorHAnsi" w:cs="Calibri"/>
          <w:b/>
          <w:color w:val="000000"/>
          <w:lang w:val="es-CR"/>
        </w:rPr>
        <w:t xml:space="preserve">: </w:t>
      </w:r>
      <w:r w:rsidRPr="00663766">
        <w:rPr>
          <w:rFonts w:asciiTheme="minorHAnsi" w:hAnsiTheme="minorHAnsi" w:cs="Calibri"/>
          <w:b/>
          <w:color w:val="000000"/>
          <w:lang w:val="es-MX"/>
        </w:rPr>
        <w:t>xxxx</w:t>
      </w:r>
    </w:p>
    <w:p w14:paraId="4B9D4674" w14:textId="77777777" w:rsidR="006B3ABC" w:rsidRPr="00663766" w:rsidRDefault="006B3ABC">
      <w:pPr>
        <w:jc w:val="both"/>
        <w:rPr>
          <w:rFonts w:asciiTheme="minorHAnsi" w:hAnsiTheme="minorHAnsi" w:cs="Calibri"/>
          <w:b/>
          <w:color w:val="000000"/>
        </w:rPr>
      </w:pPr>
    </w:p>
    <w:p w14:paraId="6BA4B178" w14:textId="77777777" w:rsidR="006B3ABC" w:rsidRPr="00663766" w:rsidRDefault="006B3ABC">
      <w:pPr>
        <w:jc w:val="both"/>
        <w:rPr>
          <w:rFonts w:asciiTheme="minorHAnsi" w:hAnsiTheme="minorHAnsi" w:cs="Calibri"/>
          <w:b/>
          <w:color w:val="000000"/>
          <w:lang w:val="es-MX"/>
        </w:rPr>
      </w:pPr>
      <w:r w:rsidRPr="00663766">
        <w:rPr>
          <w:rFonts w:asciiTheme="minorHAnsi" w:hAnsiTheme="minorHAnsi" w:cs="Calibri"/>
          <w:b/>
          <w:color w:val="000000"/>
          <w:lang w:val="es-CR"/>
        </w:rPr>
        <w:t>Juzgado de Pensiones Alimentarias</w:t>
      </w:r>
      <w:r w:rsidRPr="00663766">
        <w:rPr>
          <w:rFonts w:asciiTheme="minorHAnsi" w:hAnsiTheme="minorHAnsi" w:cs="Calibri"/>
          <w:b/>
          <w:color w:val="000000"/>
          <w:lang w:val="es-MX"/>
        </w:rPr>
        <w:t xml:space="preserve"> de xxxx.</w:t>
      </w:r>
    </w:p>
    <w:p w14:paraId="283946ED" w14:textId="77777777" w:rsidR="006B3ABC" w:rsidRPr="00663766" w:rsidRDefault="006B3ABC">
      <w:pPr>
        <w:jc w:val="both"/>
        <w:rPr>
          <w:rFonts w:asciiTheme="minorHAnsi" w:hAnsiTheme="minorHAnsi" w:cs="Calibri"/>
          <w:b/>
          <w:color w:val="000000"/>
          <w:lang w:val="es-CR"/>
        </w:rPr>
      </w:pPr>
    </w:p>
    <w:p w14:paraId="3862AF2A" w14:textId="77777777" w:rsidR="006B3ABC" w:rsidRPr="00663766" w:rsidRDefault="006B3ABC">
      <w:pPr>
        <w:jc w:val="both"/>
        <w:rPr>
          <w:rFonts w:asciiTheme="minorHAnsi" w:hAnsiTheme="minorHAnsi" w:cs="Calibri"/>
          <w:b/>
        </w:rPr>
      </w:pPr>
      <w:r w:rsidRPr="00663766">
        <w:rPr>
          <w:rFonts w:asciiTheme="minorHAnsi" w:hAnsiTheme="minorHAnsi" w:cs="Calibri"/>
          <w:color w:val="000000"/>
          <w:lang w:val="es-CR"/>
        </w:rPr>
        <w:tab/>
      </w:r>
      <w:r w:rsidR="00B8749D">
        <w:rPr>
          <w:rFonts w:asciiTheme="minorHAnsi" w:hAnsiTheme="minorHAnsi" w:cs="Calibri"/>
          <w:color w:val="000000"/>
          <w:lang w:val="es-CR"/>
        </w:rPr>
        <w:t>El suscrito</w:t>
      </w:r>
      <w:r w:rsidRPr="00663766">
        <w:rPr>
          <w:rFonts w:asciiTheme="minorHAnsi" w:hAnsiTheme="minorHAnsi" w:cs="Calibri"/>
        </w:rPr>
        <w:t xml:space="preserve">: </w:t>
      </w:r>
    </w:p>
    <w:p w14:paraId="3CE6B985" w14:textId="77777777" w:rsidR="006B3ABC" w:rsidRPr="00663766" w:rsidRDefault="006B3ABC">
      <w:pPr>
        <w:pStyle w:val="Predeterminado"/>
        <w:jc w:val="both"/>
        <w:rPr>
          <w:rFonts w:asciiTheme="minorHAnsi" w:hAnsiTheme="minorHAnsi" w:cs="Calibri"/>
          <w:lang w:val="es-CR"/>
        </w:rPr>
      </w:pPr>
    </w:p>
    <w:tbl>
      <w:tblPr>
        <w:tblW w:w="0" w:type="auto"/>
        <w:tblInd w:w="60" w:type="dxa"/>
        <w:tblLayout w:type="fixed"/>
        <w:tblCellMar>
          <w:left w:w="60" w:type="dxa"/>
          <w:right w:w="60" w:type="dxa"/>
        </w:tblCellMar>
        <w:tblLook w:val="0000" w:firstRow="0" w:lastRow="0" w:firstColumn="0" w:lastColumn="0" w:noHBand="0" w:noVBand="0"/>
      </w:tblPr>
      <w:tblGrid>
        <w:gridCol w:w="2627"/>
        <w:gridCol w:w="6207"/>
      </w:tblGrid>
      <w:tr w:rsidR="006B3ABC" w:rsidRPr="00663766" w14:paraId="6DC74FF0" w14:textId="77777777">
        <w:tblPrEx>
          <w:tblCellMar>
            <w:top w:w="0" w:type="dxa"/>
            <w:bottom w:w="0" w:type="dxa"/>
          </w:tblCellMar>
        </w:tblPrEx>
        <w:trPr>
          <w:trHeight w:val="444"/>
        </w:trPr>
        <w:tc>
          <w:tcPr>
            <w:tcW w:w="2627" w:type="dxa"/>
            <w:tcBorders>
              <w:top w:val="single" w:sz="8" w:space="0" w:color="auto"/>
              <w:left w:val="single" w:sz="8" w:space="0" w:color="auto"/>
              <w:bottom w:val="single" w:sz="8" w:space="0" w:color="auto"/>
              <w:right w:val="single" w:sz="8" w:space="0" w:color="auto"/>
            </w:tcBorders>
          </w:tcPr>
          <w:p w14:paraId="7A68064B"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Nombre y apellido</w:t>
            </w:r>
          </w:p>
        </w:tc>
        <w:tc>
          <w:tcPr>
            <w:tcW w:w="6207" w:type="dxa"/>
            <w:tcBorders>
              <w:top w:val="single" w:sz="8" w:space="0" w:color="auto"/>
              <w:left w:val="single" w:sz="8" w:space="0" w:color="auto"/>
              <w:bottom w:val="single" w:sz="8" w:space="0" w:color="auto"/>
              <w:right w:val="single" w:sz="8" w:space="0" w:color="auto"/>
            </w:tcBorders>
          </w:tcPr>
          <w:p w14:paraId="03C6696E" w14:textId="77777777" w:rsidR="006B3ABC" w:rsidRPr="00663766" w:rsidRDefault="006B3ABC">
            <w:pPr>
              <w:pStyle w:val="Predeterminado"/>
              <w:rPr>
                <w:rFonts w:asciiTheme="minorHAnsi" w:hAnsiTheme="minorHAnsi" w:cs="Calibri"/>
                <w:lang w:val="es-CR"/>
              </w:rPr>
            </w:pPr>
          </w:p>
        </w:tc>
      </w:tr>
      <w:tr w:rsidR="006B3ABC" w:rsidRPr="00663766" w14:paraId="477C555D" w14:textId="77777777">
        <w:tblPrEx>
          <w:tblCellMar>
            <w:top w:w="0" w:type="dxa"/>
            <w:bottom w:w="0" w:type="dxa"/>
          </w:tblCellMar>
        </w:tblPrEx>
        <w:trPr>
          <w:trHeight w:val="497"/>
        </w:trPr>
        <w:tc>
          <w:tcPr>
            <w:tcW w:w="2627" w:type="dxa"/>
            <w:tcBorders>
              <w:top w:val="single" w:sz="8" w:space="0" w:color="auto"/>
              <w:left w:val="single" w:sz="8" w:space="0" w:color="auto"/>
              <w:bottom w:val="single" w:sz="8" w:space="0" w:color="auto"/>
              <w:right w:val="single" w:sz="8" w:space="0" w:color="auto"/>
            </w:tcBorders>
          </w:tcPr>
          <w:p w14:paraId="1252A61F"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 xml:space="preserve">Numero de </w:t>
            </w:r>
            <w:r w:rsidR="004E5165" w:rsidRPr="004E5165">
              <w:rPr>
                <w:rFonts w:ascii="Calibri" w:hAnsi="Calibri" w:cs="Calibri"/>
                <w:b/>
                <w:color w:val="000000"/>
                <w:lang w:val="es-MX"/>
              </w:rPr>
              <w:t>identificación</w:t>
            </w:r>
            <w:r w:rsidRPr="00663766">
              <w:rPr>
                <w:rFonts w:asciiTheme="minorHAnsi" w:hAnsiTheme="minorHAnsi" w:cs="Calibri"/>
                <w:b/>
                <w:color w:val="000000"/>
              </w:rPr>
              <w:t xml:space="preserve"> </w:t>
            </w:r>
          </w:p>
        </w:tc>
        <w:tc>
          <w:tcPr>
            <w:tcW w:w="6207" w:type="dxa"/>
            <w:tcBorders>
              <w:top w:val="single" w:sz="8" w:space="0" w:color="auto"/>
              <w:left w:val="single" w:sz="8" w:space="0" w:color="auto"/>
              <w:bottom w:val="single" w:sz="8" w:space="0" w:color="auto"/>
              <w:right w:val="single" w:sz="8" w:space="0" w:color="auto"/>
            </w:tcBorders>
          </w:tcPr>
          <w:p w14:paraId="07BBB786" w14:textId="77777777" w:rsidR="006B3ABC" w:rsidRPr="00663766" w:rsidRDefault="006B3ABC">
            <w:pPr>
              <w:spacing w:before="100" w:after="100"/>
              <w:rPr>
                <w:rFonts w:asciiTheme="minorHAnsi" w:hAnsiTheme="minorHAnsi" w:cs="Calibri"/>
                <w:lang w:val="es-CR"/>
              </w:rPr>
            </w:pPr>
          </w:p>
        </w:tc>
      </w:tr>
      <w:tr w:rsidR="006B3ABC" w:rsidRPr="00663766" w14:paraId="2B79ECA8" w14:textId="77777777">
        <w:tblPrEx>
          <w:tblCellMar>
            <w:top w:w="0" w:type="dxa"/>
            <w:bottom w:w="0" w:type="dxa"/>
          </w:tblCellMar>
        </w:tblPrEx>
        <w:tc>
          <w:tcPr>
            <w:tcW w:w="2627" w:type="dxa"/>
            <w:tcBorders>
              <w:top w:val="single" w:sz="8" w:space="0" w:color="auto"/>
              <w:left w:val="single" w:sz="8" w:space="0" w:color="auto"/>
              <w:bottom w:val="single" w:sz="8" w:space="0" w:color="auto"/>
              <w:right w:val="single" w:sz="8" w:space="0" w:color="auto"/>
            </w:tcBorders>
          </w:tcPr>
          <w:p w14:paraId="07E3A7C8"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Sexo</w:t>
            </w:r>
          </w:p>
        </w:tc>
        <w:tc>
          <w:tcPr>
            <w:tcW w:w="6207" w:type="dxa"/>
            <w:tcBorders>
              <w:top w:val="single" w:sz="8" w:space="0" w:color="auto"/>
              <w:left w:val="single" w:sz="8" w:space="0" w:color="auto"/>
              <w:bottom w:val="single" w:sz="8" w:space="0" w:color="auto"/>
              <w:right w:val="single" w:sz="8" w:space="0" w:color="auto"/>
            </w:tcBorders>
          </w:tcPr>
          <w:p w14:paraId="43A852B6"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36007CC3" w14:textId="77777777">
        <w:tblPrEx>
          <w:tblCellMar>
            <w:top w:w="0" w:type="dxa"/>
            <w:bottom w:w="0" w:type="dxa"/>
          </w:tblCellMar>
        </w:tblPrEx>
        <w:tc>
          <w:tcPr>
            <w:tcW w:w="2627" w:type="dxa"/>
            <w:tcBorders>
              <w:top w:val="single" w:sz="8" w:space="0" w:color="auto"/>
              <w:left w:val="single" w:sz="8" w:space="0" w:color="auto"/>
              <w:bottom w:val="single" w:sz="8" w:space="0" w:color="auto"/>
              <w:right w:val="single" w:sz="8" w:space="0" w:color="auto"/>
            </w:tcBorders>
          </w:tcPr>
          <w:p w14:paraId="7F78A904"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Fecha de Nacimiento</w:t>
            </w:r>
          </w:p>
        </w:tc>
        <w:tc>
          <w:tcPr>
            <w:tcW w:w="6207" w:type="dxa"/>
            <w:tcBorders>
              <w:top w:val="single" w:sz="8" w:space="0" w:color="auto"/>
              <w:left w:val="single" w:sz="8" w:space="0" w:color="auto"/>
              <w:bottom w:val="single" w:sz="8" w:space="0" w:color="auto"/>
              <w:right w:val="single" w:sz="8" w:space="0" w:color="auto"/>
            </w:tcBorders>
          </w:tcPr>
          <w:p w14:paraId="52F9034D"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135246F0" w14:textId="77777777">
        <w:tblPrEx>
          <w:tblCellMar>
            <w:top w:w="0" w:type="dxa"/>
            <w:bottom w:w="0" w:type="dxa"/>
          </w:tblCellMar>
        </w:tblPrEx>
        <w:tc>
          <w:tcPr>
            <w:tcW w:w="2627" w:type="dxa"/>
            <w:tcBorders>
              <w:top w:val="single" w:sz="8" w:space="0" w:color="auto"/>
              <w:left w:val="single" w:sz="8" w:space="0" w:color="auto"/>
              <w:bottom w:val="single" w:sz="8" w:space="0" w:color="auto"/>
              <w:right w:val="single" w:sz="8" w:space="0" w:color="auto"/>
            </w:tcBorders>
          </w:tcPr>
          <w:p w14:paraId="4BBF0BDF"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Nacionalidad</w:t>
            </w:r>
          </w:p>
        </w:tc>
        <w:tc>
          <w:tcPr>
            <w:tcW w:w="6207" w:type="dxa"/>
            <w:tcBorders>
              <w:top w:val="single" w:sz="8" w:space="0" w:color="auto"/>
              <w:left w:val="single" w:sz="8" w:space="0" w:color="auto"/>
              <w:bottom w:val="single" w:sz="8" w:space="0" w:color="auto"/>
              <w:right w:val="single" w:sz="8" w:space="0" w:color="auto"/>
            </w:tcBorders>
          </w:tcPr>
          <w:p w14:paraId="7B374B57"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40605E5B" w14:textId="77777777">
        <w:tblPrEx>
          <w:tblCellMar>
            <w:top w:w="0" w:type="dxa"/>
            <w:bottom w:w="0" w:type="dxa"/>
          </w:tblCellMar>
        </w:tblPrEx>
        <w:tc>
          <w:tcPr>
            <w:tcW w:w="2627" w:type="dxa"/>
            <w:tcBorders>
              <w:top w:val="single" w:sz="8" w:space="0" w:color="auto"/>
              <w:left w:val="single" w:sz="8" w:space="0" w:color="auto"/>
              <w:bottom w:val="single" w:sz="8" w:space="0" w:color="auto"/>
              <w:right w:val="single" w:sz="8" w:space="0" w:color="auto"/>
            </w:tcBorders>
          </w:tcPr>
          <w:p w14:paraId="56782241"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Parte interviniente</w:t>
            </w:r>
          </w:p>
        </w:tc>
        <w:tc>
          <w:tcPr>
            <w:tcW w:w="6207" w:type="dxa"/>
            <w:tcBorders>
              <w:top w:val="single" w:sz="8" w:space="0" w:color="auto"/>
              <w:left w:val="single" w:sz="8" w:space="0" w:color="auto"/>
              <w:bottom w:val="single" w:sz="8" w:space="0" w:color="auto"/>
              <w:right w:val="single" w:sz="8" w:space="0" w:color="auto"/>
            </w:tcBorders>
          </w:tcPr>
          <w:p w14:paraId="59C6F2E0" w14:textId="77777777" w:rsidR="006B3ABC" w:rsidRPr="00663766" w:rsidRDefault="00B8749D">
            <w:pPr>
              <w:pStyle w:val="Predeterminado"/>
              <w:spacing w:line="360" w:lineRule="auto"/>
              <w:jc w:val="both"/>
              <w:rPr>
                <w:rFonts w:asciiTheme="minorHAnsi" w:hAnsiTheme="minorHAnsi" w:cs="Calibri"/>
                <w:lang w:val="es-CR"/>
              </w:rPr>
            </w:pPr>
            <w:r>
              <w:rPr>
                <w:rFonts w:asciiTheme="minorHAnsi" w:hAnsiTheme="minorHAnsi" w:cs="Calibri"/>
                <w:lang w:val="es-CR"/>
              </w:rPr>
              <w:t>Actor</w:t>
            </w:r>
          </w:p>
        </w:tc>
      </w:tr>
      <w:tr w:rsidR="006B3ABC" w:rsidRPr="00663766" w14:paraId="3D55166A" w14:textId="77777777">
        <w:tblPrEx>
          <w:tblCellMar>
            <w:top w:w="0" w:type="dxa"/>
            <w:bottom w:w="0" w:type="dxa"/>
          </w:tblCellMar>
        </w:tblPrEx>
        <w:tc>
          <w:tcPr>
            <w:tcW w:w="2627" w:type="dxa"/>
            <w:tcBorders>
              <w:top w:val="single" w:sz="8" w:space="0" w:color="auto"/>
              <w:left w:val="single" w:sz="8" w:space="0" w:color="auto"/>
              <w:bottom w:val="single" w:sz="8" w:space="0" w:color="auto"/>
              <w:right w:val="single" w:sz="8" w:space="0" w:color="auto"/>
            </w:tcBorders>
          </w:tcPr>
          <w:p w14:paraId="4C10A0E0"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Residencia</w:t>
            </w:r>
          </w:p>
        </w:tc>
        <w:tc>
          <w:tcPr>
            <w:tcW w:w="6207" w:type="dxa"/>
            <w:tcBorders>
              <w:top w:val="single" w:sz="8" w:space="0" w:color="auto"/>
              <w:left w:val="single" w:sz="8" w:space="0" w:color="auto"/>
              <w:bottom w:val="single" w:sz="8" w:space="0" w:color="auto"/>
              <w:right w:val="single" w:sz="8" w:space="0" w:color="auto"/>
            </w:tcBorders>
          </w:tcPr>
          <w:p w14:paraId="34F886B8"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7BEE9D75" w14:textId="77777777">
        <w:tblPrEx>
          <w:tblCellMar>
            <w:top w:w="0" w:type="dxa"/>
            <w:bottom w:w="0" w:type="dxa"/>
          </w:tblCellMar>
        </w:tblPrEx>
        <w:tc>
          <w:tcPr>
            <w:tcW w:w="2627" w:type="dxa"/>
            <w:tcBorders>
              <w:top w:val="single" w:sz="8" w:space="0" w:color="auto"/>
              <w:left w:val="single" w:sz="8" w:space="0" w:color="auto"/>
              <w:bottom w:val="single" w:sz="8" w:space="0" w:color="auto"/>
              <w:right w:val="single" w:sz="8" w:space="0" w:color="auto"/>
            </w:tcBorders>
          </w:tcPr>
          <w:p w14:paraId="0449A49F"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Estado civil</w:t>
            </w:r>
          </w:p>
        </w:tc>
        <w:tc>
          <w:tcPr>
            <w:tcW w:w="6207" w:type="dxa"/>
            <w:tcBorders>
              <w:top w:val="single" w:sz="8" w:space="0" w:color="auto"/>
              <w:left w:val="single" w:sz="8" w:space="0" w:color="auto"/>
              <w:bottom w:val="single" w:sz="8" w:space="0" w:color="auto"/>
              <w:right w:val="single" w:sz="8" w:space="0" w:color="auto"/>
            </w:tcBorders>
          </w:tcPr>
          <w:p w14:paraId="183D1F83"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3822CA46" w14:textId="77777777">
        <w:tblPrEx>
          <w:tblCellMar>
            <w:top w:w="0" w:type="dxa"/>
            <w:bottom w:w="0" w:type="dxa"/>
          </w:tblCellMar>
        </w:tblPrEx>
        <w:tc>
          <w:tcPr>
            <w:tcW w:w="2627" w:type="dxa"/>
            <w:tcBorders>
              <w:top w:val="single" w:sz="8" w:space="0" w:color="auto"/>
              <w:left w:val="single" w:sz="8" w:space="0" w:color="auto"/>
              <w:bottom w:val="single" w:sz="8" w:space="0" w:color="auto"/>
              <w:right w:val="single" w:sz="8" w:space="0" w:color="auto"/>
            </w:tcBorders>
          </w:tcPr>
          <w:p w14:paraId="0C1B8C8A"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Profesión u oficio</w:t>
            </w:r>
          </w:p>
        </w:tc>
        <w:tc>
          <w:tcPr>
            <w:tcW w:w="6207" w:type="dxa"/>
            <w:tcBorders>
              <w:top w:val="single" w:sz="8" w:space="0" w:color="auto"/>
              <w:left w:val="single" w:sz="8" w:space="0" w:color="auto"/>
              <w:bottom w:val="single" w:sz="8" w:space="0" w:color="auto"/>
              <w:right w:val="single" w:sz="8" w:space="0" w:color="auto"/>
            </w:tcBorders>
          </w:tcPr>
          <w:p w14:paraId="17EB4780" w14:textId="77777777" w:rsidR="006B3ABC" w:rsidRPr="00663766" w:rsidRDefault="006B3ABC">
            <w:pPr>
              <w:spacing w:before="100" w:after="100"/>
              <w:rPr>
                <w:rFonts w:asciiTheme="minorHAnsi" w:hAnsiTheme="minorHAnsi" w:cs="Calibri"/>
                <w:lang w:val="es-CR"/>
              </w:rPr>
            </w:pPr>
          </w:p>
        </w:tc>
      </w:tr>
      <w:tr w:rsidR="006B3ABC" w:rsidRPr="00663766" w14:paraId="599A6BC3" w14:textId="77777777">
        <w:tblPrEx>
          <w:tblCellMar>
            <w:top w:w="0" w:type="dxa"/>
            <w:bottom w:w="0" w:type="dxa"/>
          </w:tblCellMar>
        </w:tblPrEx>
        <w:tc>
          <w:tcPr>
            <w:tcW w:w="2627" w:type="dxa"/>
            <w:tcBorders>
              <w:top w:val="single" w:sz="8" w:space="0" w:color="auto"/>
              <w:left w:val="single" w:sz="8" w:space="0" w:color="auto"/>
              <w:bottom w:val="single" w:sz="8" w:space="0" w:color="auto"/>
              <w:right w:val="single" w:sz="8" w:space="0" w:color="auto"/>
            </w:tcBorders>
          </w:tcPr>
          <w:p w14:paraId="29B6B1ED"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Discapacidad:</w:t>
            </w:r>
          </w:p>
        </w:tc>
        <w:tc>
          <w:tcPr>
            <w:tcW w:w="6207" w:type="dxa"/>
            <w:tcBorders>
              <w:top w:val="single" w:sz="8" w:space="0" w:color="auto"/>
              <w:left w:val="single" w:sz="8" w:space="0" w:color="auto"/>
              <w:bottom w:val="single" w:sz="8" w:space="0" w:color="auto"/>
              <w:right w:val="single" w:sz="8" w:space="0" w:color="auto"/>
            </w:tcBorders>
          </w:tcPr>
          <w:p w14:paraId="60D4AA69"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6654890D" w14:textId="77777777">
        <w:tblPrEx>
          <w:tblCellMar>
            <w:top w:w="0" w:type="dxa"/>
            <w:bottom w:w="0" w:type="dxa"/>
          </w:tblCellMar>
        </w:tblPrEx>
        <w:tc>
          <w:tcPr>
            <w:tcW w:w="2627" w:type="dxa"/>
            <w:tcBorders>
              <w:top w:val="single" w:sz="8" w:space="0" w:color="auto"/>
              <w:left w:val="single" w:sz="8" w:space="0" w:color="auto"/>
              <w:bottom w:val="single" w:sz="8" w:space="0" w:color="auto"/>
              <w:right w:val="single" w:sz="8" w:space="0" w:color="auto"/>
            </w:tcBorders>
          </w:tcPr>
          <w:p w14:paraId="14250E14"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Situación Laboral</w:t>
            </w:r>
          </w:p>
        </w:tc>
        <w:tc>
          <w:tcPr>
            <w:tcW w:w="6207" w:type="dxa"/>
            <w:tcBorders>
              <w:top w:val="single" w:sz="8" w:space="0" w:color="auto"/>
              <w:left w:val="single" w:sz="8" w:space="0" w:color="auto"/>
              <w:bottom w:val="single" w:sz="8" w:space="0" w:color="auto"/>
              <w:right w:val="single" w:sz="8" w:space="0" w:color="auto"/>
            </w:tcBorders>
          </w:tcPr>
          <w:p w14:paraId="6C99E0DE"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46B488A2" w14:textId="77777777">
        <w:tblPrEx>
          <w:tblCellMar>
            <w:top w:w="0" w:type="dxa"/>
            <w:bottom w:w="0" w:type="dxa"/>
          </w:tblCellMar>
        </w:tblPrEx>
        <w:trPr>
          <w:trHeight w:val="434"/>
        </w:trPr>
        <w:tc>
          <w:tcPr>
            <w:tcW w:w="2627" w:type="dxa"/>
            <w:tcBorders>
              <w:top w:val="single" w:sz="8" w:space="0" w:color="auto"/>
              <w:left w:val="single" w:sz="8" w:space="0" w:color="auto"/>
              <w:bottom w:val="single" w:sz="8" w:space="0" w:color="auto"/>
              <w:right w:val="single" w:sz="8" w:space="0" w:color="auto"/>
            </w:tcBorders>
          </w:tcPr>
          <w:p w14:paraId="541AA0D9"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Lugar de Trabajo</w:t>
            </w:r>
          </w:p>
        </w:tc>
        <w:tc>
          <w:tcPr>
            <w:tcW w:w="6207" w:type="dxa"/>
            <w:tcBorders>
              <w:top w:val="single" w:sz="8" w:space="0" w:color="auto"/>
              <w:left w:val="single" w:sz="8" w:space="0" w:color="auto"/>
              <w:bottom w:val="single" w:sz="8" w:space="0" w:color="auto"/>
              <w:right w:val="single" w:sz="8" w:space="0" w:color="auto"/>
            </w:tcBorders>
          </w:tcPr>
          <w:p w14:paraId="1C99789B"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6E37C83B" w14:textId="77777777">
        <w:tblPrEx>
          <w:tblCellMar>
            <w:top w:w="0" w:type="dxa"/>
            <w:bottom w:w="0" w:type="dxa"/>
          </w:tblCellMar>
        </w:tblPrEx>
        <w:tc>
          <w:tcPr>
            <w:tcW w:w="2627" w:type="dxa"/>
            <w:tcBorders>
              <w:top w:val="single" w:sz="8" w:space="0" w:color="auto"/>
              <w:left w:val="single" w:sz="8" w:space="0" w:color="auto"/>
              <w:bottom w:val="single" w:sz="8" w:space="0" w:color="auto"/>
              <w:right w:val="single" w:sz="8" w:space="0" w:color="auto"/>
            </w:tcBorders>
          </w:tcPr>
          <w:p w14:paraId="16EA7CC8"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Teléfono</w:t>
            </w:r>
          </w:p>
        </w:tc>
        <w:tc>
          <w:tcPr>
            <w:tcW w:w="6207" w:type="dxa"/>
            <w:tcBorders>
              <w:top w:val="single" w:sz="8" w:space="0" w:color="auto"/>
              <w:left w:val="single" w:sz="8" w:space="0" w:color="auto"/>
              <w:bottom w:val="single" w:sz="8" w:space="0" w:color="auto"/>
              <w:right w:val="single" w:sz="8" w:space="0" w:color="auto"/>
            </w:tcBorders>
          </w:tcPr>
          <w:p w14:paraId="3CC1B489"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32ABCEB1" w14:textId="77777777">
        <w:tblPrEx>
          <w:tblCellMar>
            <w:top w:w="0" w:type="dxa"/>
            <w:bottom w:w="0" w:type="dxa"/>
          </w:tblCellMar>
        </w:tblPrEx>
        <w:trPr>
          <w:trHeight w:val="444"/>
        </w:trPr>
        <w:tc>
          <w:tcPr>
            <w:tcW w:w="2627" w:type="dxa"/>
            <w:tcBorders>
              <w:top w:val="single" w:sz="8" w:space="0" w:color="auto"/>
              <w:left w:val="single" w:sz="8" w:space="0" w:color="auto"/>
              <w:bottom w:val="single" w:sz="8" w:space="0" w:color="auto"/>
              <w:right w:val="single" w:sz="8" w:space="0" w:color="auto"/>
            </w:tcBorders>
          </w:tcPr>
          <w:p w14:paraId="6D095ED1"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Nombre de los Padres:</w:t>
            </w:r>
          </w:p>
        </w:tc>
        <w:tc>
          <w:tcPr>
            <w:tcW w:w="6207" w:type="dxa"/>
            <w:tcBorders>
              <w:top w:val="single" w:sz="8" w:space="0" w:color="auto"/>
              <w:left w:val="single" w:sz="8" w:space="0" w:color="auto"/>
              <w:bottom w:val="single" w:sz="8" w:space="0" w:color="auto"/>
              <w:right w:val="single" w:sz="8" w:space="0" w:color="auto"/>
            </w:tcBorders>
          </w:tcPr>
          <w:p w14:paraId="1B875A9C" w14:textId="77777777" w:rsidR="006B3ABC" w:rsidRPr="00663766" w:rsidRDefault="006B3ABC">
            <w:pPr>
              <w:pStyle w:val="Predeterminado"/>
              <w:spacing w:line="360" w:lineRule="auto"/>
              <w:jc w:val="both"/>
              <w:rPr>
                <w:rFonts w:asciiTheme="minorHAnsi" w:hAnsiTheme="minorHAnsi" w:cs="Calibri"/>
                <w:lang w:val="es-CR"/>
              </w:rPr>
            </w:pPr>
          </w:p>
        </w:tc>
      </w:tr>
    </w:tbl>
    <w:p w14:paraId="042522BD" w14:textId="77777777" w:rsidR="006B3ABC" w:rsidRPr="00663766" w:rsidRDefault="006B3ABC">
      <w:pPr>
        <w:pStyle w:val="Predeterminado"/>
        <w:spacing w:line="360" w:lineRule="auto"/>
        <w:jc w:val="both"/>
        <w:rPr>
          <w:rFonts w:asciiTheme="minorHAnsi" w:hAnsiTheme="minorHAnsi" w:cs="Calibri"/>
          <w:color w:val="000000"/>
        </w:rPr>
      </w:pPr>
    </w:p>
    <w:p w14:paraId="1FB2563F" w14:textId="77777777" w:rsidR="006B3ABC" w:rsidRPr="00663766" w:rsidRDefault="006B3ABC">
      <w:pPr>
        <w:spacing w:line="360" w:lineRule="auto"/>
        <w:jc w:val="both"/>
        <w:rPr>
          <w:rFonts w:asciiTheme="minorHAnsi" w:hAnsiTheme="minorHAnsi" w:cs="Calibri"/>
          <w:lang w:val="es-CR"/>
        </w:rPr>
      </w:pPr>
      <w:r w:rsidRPr="00663766">
        <w:rPr>
          <w:rFonts w:asciiTheme="minorHAnsi" w:hAnsiTheme="minorHAnsi" w:cs="Calibri"/>
          <w:b/>
          <w:u w:val="single"/>
        </w:rPr>
        <w:t>Manifiesta:</w:t>
      </w:r>
      <w:r w:rsidRPr="00663766">
        <w:rPr>
          <w:rFonts w:asciiTheme="minorHAnsi" w:hAnsiTheme="minorHAnsi" w:cs="Calibri"/>
        </w:rPr>
        <w:t xml:space="preserve"> Me presento a formular demanda de </w:t>
      </w:r>
      <w:r w:rsidR="00B8749D">
        <w:rPr>
          <w:rFonts w:asciiTheme="minorHAnsi" w:hAnsiTheme="minorHAnsi" w:cs="Calibri"/>
        </w:rPr>
        <w:t xml:space="preserve">Rebajo de la Cuota de </w:t>
      </w:r>
      <w:r w:rsidRPr="00663766">
        <w:rPr>
          <w:rFonts w:asciiTheme="minorHAnsi" w:hAnsiTheme="minorHAnsi" w:cs="Calibri"/>
        </w:rPr>
        <w:t xml:space="preserve">Pensión Alimentaria </w:t>
      </w:r>
      <w:r w:rsidR="00B8749D">
        <w:rPr>
          <w:rFonts w:asciiTheme="minorHAnsi" w:hAnsiTheme="minorHAnsi" w:cs="Calibri"/>
        </w:rPr>
        <w:t>a la que estoy obligado a favor de las personas menores de edad ______________________________________________________________________________________________________________________________________, representados por su madre</w:t>
      </w:r>
      <w:r w:rsidRPr="00663766">
        <w:rPr>
          <w:rFonts w:asciiTheme="minorHAnsi" w:hAnsiTheme="minorHAnsi" w:cs="Calibri"/>
        </w:rPr>
        <w:t>:</w:t>
      </w:r>
    </w:p>
    <w:p w14:paraId="17A38176" w14:textId="77777777" w:rsidR="006B3ABC" w:rsidRPr="00663766" w:rsidRDefault="006B3ABC">
      <w:pPr>
        <w:jc w:val="both"/>
        <w:rPr>
          <w:rFonts w:asciiTheme="minorHAnsi" w:hAnsiTheme="minorHAnsi" w:cs="Calibri"/>
          <w:lang w:val="es-CR"/>
        </w:rPr>
      </w:pPr>
    </w:p>
    <w:tbl>
      <w:tblPr>
        <w:tblW w:w="0" w:type="auto"/>
        <w:tblInd w:w="60" w:type="dxa"/>
        <w:tblLayout w:type="fixed"/>
        <w:tblCellMar>
          <w:left w:w="60" w:type="dxa"/>
          <w:right w:w="60" w:type="dxa"/>
        </w:tblCellMar>
        <w:tblLook w:val="0000" w:firstRow="0" w:lastRow="0" w:firstColumn="0" w:lastColumn="0" w:noHBand="0" w:noVBand="0"/>
      </w:tblPr>
      <w:tblGrid>
        <w:gridCol w:w="2485"/>
        <w:gridCol w:w="6349"/>
      </w:tblGrid>
      <w:tr w:rsidR="006B3ABC" w:rsidRPr="00663766" w14:paraId="3893D391" w14:textId="77777777">
        <w:tblPrEx>
          <w:tblCellMar>
            <w:top w:w="0" w:type="dxa"/>
            <w:bottom w:w="0" w:type="dxa"/>
          </w:tblCellMar>
        </w:tblPrEx>
        <w:trPr>
          <w:trHeight w:val="444"/>
        </w:trPr>
        <w:tc>
          <w:tcPr>
            <w:tcW w:w="2485" w:type="dxa"/>
            <w:tcBorders>
              <w:top w:val="single" w:sz="8" w:space="0" w:color="auto"/>
              <w:left w:val="single" w:sz="8" w:space="0" w:color="auto"/>
              <w:bottom w:val="single" w:sz="8" w:space="0" w:color="auto"/>
              <w:right w:val="single" w:sz="8" w:space="0" w:color="auto"/>
            </w:tcBorders>
          </w:tcPr>
          <w:p w14:paraId="76AA45C9"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Nombre y apellido</w:t>
            </w:r>
          </w:p>
        </w:tc>
        <w:tc>
          <w:tcPr>
            <w:tcW w:w="6349" w:type="dxa"/>
            <w:tcBorders>
              <w:top w:val="single" w:sz="8" w:space="0" w:color="auto"/>
              <w:left w:val="single" w:sz="8" w:space="0" w:color="auto"/>
              <w:bottom w:val="single" w:sz="8" w:space="0" w:color="auto"/>
              <w:right w:val="single" w:sz="8" w:space="0" w:color="auto"/>
            </w:tcBorders>
          </w:tcPr>
          <w:p w14:paraId="7D441984" w14:textId="77777777" w:rsidR="006B3ABC" w:rsidRPr="00663766" w:rsidRDefault="006B3ABC">
            <w:pPr>
              <w:pStyle w:val="Predeterminado"/>
              <w:rPr>
                <w:rFonts w:asciiTheme="minorHAnsi" w:hAnsiTheme="minorHAnsi" w:cs="Calibri"/>
                <w:lang w:val="es-CR"/>
              </w:rPr>
            </w:pPr>
          </w:p>
        </w:tc>
      </w:tr>
      <w:tr w:rsidR="006B3ABC" w:rsidRPr="00663766" w14:paraId="65EE1D51" w14:textId="77777777">
        <w:tblPrEx>
          <w:tblCellMar>
            <w:top w:w="0" w:type="dxa"/>
            <w:bottom w:w="0" w:type="dxa"/>
          </w:tblCellMar>
        </w:tblPrEx>
        <w:tc>
          <w:tcPr>
            <w:tcW w:w="2485" w:type="dxa"/>
            <w:tcBorders>
              <w:top w:val="single" w:sz="8" w:space="0" w:color="auto"/>
              <w:left w:val="single" w:sz="8" w:space="0" w:color="auto"/>
              <w:bottom w:val="single" w:sz="8" w:space="0" w:color="auto"/>
              <w:right w:val="single" w:sz="8" w:space="0" w:color="auto"/>
            </w:tcBorders>
          </w:tcPr>
          <w:p w14:paraId="1A2829D6" w14:textId="77777777" w:rsidR="006B3ABC" w:rsidRPr="00663766" w:rsidRDefault="00283B0C">
            <w:pPr>
              <w:pStyle w:val="Predeterminado"/>
              <w:spacing w:line="360" w:lineRule="auto"/>
              <w:jc w:val="both"/>
              <w:rPr>
                <w:rFonts w:asciiTheme="minorHAnsi" w:hAnsiTheme="minorHAnsi" w:cs="Calibri"/>
                <w:b/>
                <w:color w:val="000000"/>
                <w:lang w:val="es-CR"/>
              </w:rPr>
            </w:pPr>
            <w:r>
              <w:rPr>
                <w:rFonts w:asciiTheme="minorHAnsi" w:hAnsiTheme="minorHAnsi" w:cs="Calibri"/>
                <w:b/>
                <w:color w:val="000000"/>
              </w:rPr>
              <w:t xml:space="preserve">Número de </w:t>
            </w:r>
            <w:r w:rsidR="004E5165" w:rsidRPr="004E5165">
              <w:rPr>
                <w:rFonts w:ascii="Calibri" w:hAnsi="Calibri" w:cs="Calibri"/>
                <w:b/>
                <w:color w:val="000000"/>
                <w:lang w:val="es-MX"/>
              </w:rPr>
              <w:t>identificación</w:t>
            </w:r>
          </w:p>
        </w:tc>
        <w:tc>
          <w:tcPr>
            <w:tcW w:w="6349" w:type="dxa"/>
            <w:tcBorders>
              <w:top w:val="single" w:sz="8" w:space="0" w:color="auto"/>
              <w:left w:val="single" w:sz="8" w:space="0" w:color="auto"/>
              <w:bottom w:val="single" w:sz="8" w:space="0" w:color="auto"/>
              <w:right w:val="single" w:sz="8" w:space="0" w:color="auto"/>
            </w:tcBorders>
          </w:tcPr>
          <w:p w14:paraId="11D9A726" w14:textId="77777777" w:rsidR="006B3ABC" w:rsidRPr="00663766" w:rsidRDefault="006B3ABC">
            <w:pPr>
              <w:spacing w:before="100" w:after="100"/>
              <w:rPr>
                <w:rFonts w:asciiTheme="minorHAnsi" w:hAnsiTheme="minorHAnsi" w:cs="Calibri"/>
                <w:lang w:val="es-CR"/>
              </w:rPr>
            </w:pPr>
          </w:p>
        </w:tc>
      </w:tr>
      <w:tr w:rsidR="006B3ABC" w:rsidRPr="00663766" w14:paraId="59C2505D" w14:textId="77777777">
        <w:tblPrEx>
          <w:tblCellMar>
            <w:top w:w="0" w:type="dxa"/>
            <w:bottom w:w="0" w:type="dxa"/>
          </w:tblCellMar>
        </w:tblPrEx>
        <w:tc>
          <w:tcPr>
            <w:tcW w:w="2485" w:type="dxa"/>
            <w:tcBorders>
              <w:top w:val="single" w:sz="8" w:space="0" w:color="auto"/>
              <w:left w:val="single" w:sz="8" w:space="0" w:color="auto"/>
              <w:bottom w:val="single" w:sz="8" w:space="0" w:color="auto"/>
              <w:right w:val="single" w:sz="8" w:space="0" w:color="auto"/>
            </w:tcBorders>
          </w:tcPr>
          <w:p w14:paraId="7AE79552"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Sexo</w:t>
            </w:r>
          </w:p>
        </w:tc>
        <w:tc>
          <w:tcPr>
            <w:tcW w:w="6349" w:type="dxa"/>
            <w:tcBorders>
              <w:top w:val="single" w:sz="8" w:space="0" w:color="auto"/>
              <w:left w:val="single" w:sz="8" w:space="0" w:color="auto"/>
              <w:bottom w:val="single" w:sz="8" w:space="0" w:color="auto"/>
              <w:right w:val="single" w:sz="8" w:space="0" w:color="auto"/>
            </w:tcBorders>
          </w:tcPr>
          <w:p w14:paraId="21587662"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0E1C0A5C" w14:textId="77777777">
        <w:tblPrEx>
          <w:tblCellMar>
            <w:top w:w="0" w:type="dxa"/>
            <w:bottom w:w="0" w:type="dxa"/>
          </w:tblCellMar>
        </w:tblPrEx>
        <w:tc>
          <w:tcPr>
            <w:tcW w:w="2485" w:type="dxa"/>
            <w:tcBorders>
              <w:top w:val="single" w:sz="8" w:space="0" w:color="auto"/>
              <w:left w:val="single" w:sz="8" w:space="0" w:color="auto"/>
              <w:bottom w:val="single" w:sz="8" w:space="0" w:color="auto"/>
              <w:right w:val="single" w:sz="8" w:space="0" w:color="auto"/>
            </w:tcBorders>
          </w:tcPr>
          <w:p w14:paraId="0E91D38F"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Fecha de Nacimiento</w:t>
            </w:r>
          </w:p>
        </w:tc>
        <w:tc>
          <w:tcPr>
            <w:tcW w:w="6349" w:type="dxa"/>
            <w:tcBorders>
              <w:top w:val="single" w:sz="8" w:space="0" w:color="auto"/>
              <w:left w:val="single" w:sz="8" w:space="0" w:color="auto"/>
              <w:bottom w:val="single" w:sz="8" w:space="0" w:color="auto"/>
              <w:right w:val="single" w:sz="8" w:space="0" w:color="auto"/>
            </w:tcBorders>
          </w:tcPr>
          <w:p w14:paraId="0B6DCB47"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1898C2B6" w14:textId="77777777">
        <w:tblPrEx>
          <w:tblCellMar>
            <w:top w:w="0" w:type="dxa"/>
            <w:bottom w:w="0" w:type="dxa"/>
          </w:tblCellMar>
        </w:tblPrEx>
        <w:tc>
          <w:tcPr>
            <w:tcW w:w="2485" w:type="dxa"/>
            <w:tcBorders>
              <w:top w:val="single" w:sz="8" w:space="0" w:color="auto"/>
              <w:left w:val="single" w:sz="8" w:space="0" w:color="auto"/>
              <w:bottom w:val="single" w:sz="8" w:space="0" w:color="auto"/>
              <w:right w:val="single" w:sz="8" w:space="0" w:color="auto"/>
            </w:tcBorders>
          </w:tcPr>
          <w:p w14:paraId="64C61B4D"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Nacionalidad</w:t>
            </w:r>
          </w:p>
        </w:tc>
        <w:tc>
          <w:tcPr>
            <w:tcW w:w="6349" w:type="dxa"/>
            <w:tcBorders>
              <w:top w:val="single" w:sz="8" w:space="0" w:color="auto"/>
              <w:left w:val="single" w:sz="8" w:space="0" w:color="auto"/>
              <w:bottom w:val="single" w:sz="8" w:space="0" w:color="auto"/>
              <w:right w:val="single" w:sz="8" w:space="0" w:color="auto"/>
            </w:tcBorders>
          </w:tcPr>
          <w:p w14:paraId="1F123570"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7A9EEC6C" w14:textId="77777777">
        <w:tblPrEx>
          <w:tblCellMar>
            <w:top w:w="0" w:type="dxa"/>
            <w:bottom w:w="0" w:type="dxa"/>
          </w:tblCellMar>
        </w:tblPrEx>
        <w:tc>
          <w:tcPr>
            <w:tcW w:w="2485" w:type="dxa"/>
            <w:tcBorders>
              <w:top w:val="single" w:sz="8" w:space="0" w:color="auto"/>
              <w:left w:val="single" w:sz="8" w:space="0" w:color="auto"/>
              <w:bottom w:val="single" w:sz="8" w:space="0" w:color="auto"/>
              <w:right w:val="single" w:sz="8" w:space="0" w:color="auto"/>
            </w:tcBorders>
          </w:tcPr>
          <w:p w14:paraId="37727C5C"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Parte interviniente</w:t>
            </w:r>
          </w:p>
        </w:tc>
        <w:tc>
          <w:tcPr>
            <w:tcW w:w="6349" w:type="dxa"/>
            <w:tcBorders>
              <w:top w:val="single" w:sz="8" w:space="0" w:color="auto"/>
              <w:left w:val="single" w:sz="8" w:space="0" w:color="auto"/>
              <w:bottom w:val="single" w:sz="8" w:space="0" w:color="auto"/>
              <w:right w:val="single" w:sz="8" w:space="0" w:color="auto"/>
            </w:tcBorders>
          </w:tcPr>
          <w:p w14:paraId="3E19B0C3" w14:textId="77777777" w:rsidR="006B3ABC" w:rsidRPr="00663766" w:rsidRDefault="00B8749D">
            <w:pPr>
              <w:pStyle w:val="Predeterminado"/>
              <w:spacing w:line="360" w:lineRule="auto"/>
              <w:jc w:val="both"/>
              <w:rPr>
                <w:rFonts w:asciiTheme="minorHAnsi" w:hAnsiTheme="minorHAnsi" w:cs="Calibri"/>
                <w:lang w:val="es-CR"/>
              </w:rPr>
            </w:pPr>
            <w:r>
              <w:rPr>
                <w:rFonts w:asciiTheme="minorHAnsi" w:hAnsiTheme="minorHAnsi" w:cs="Calibri"/>
                <w:lang w:val="es-CR"/>
              </w:rPr>
              <w:t>Representante de las personas demandadas</w:t>
            </w:r>
          </w:p>
        </w:tc>
      </w:tr>
      <w:tr w:rsidR="006B3ABC" w:rsidRPr="00663766" w14:paraId="7F440CA5" w14:textId="77777777">
        <w:tblPrEx>
          <w:tblCellMar>
            <w:top w:w="0" w:type="dxa"/>
            <w:bottom w:w="0" w:type="dxa"/>
          </w:tblCellMar>
        </w:tblPrEx>
        <w:trPr>
          <w:trHeight w:val="470"/>
        </w:trPr>
        <w:tc>
          <w:tcPr>
            <w:tcW w:w="2485" w:type="dxa"/>
            <w:tcBorders>
              <w:top w:val="single" w:sz="8" w:space="0" w:color="auto"/>
              <w:left w:val="single" w:sz="8" w:space="0" w:color="auto"/>
              <w:bottom w:val="single" w:sz="8" w:space="0" w:color="auto"/>
              <w:right w:val="single" w:sz="8" w:space="0" w:color="auto"/>
            </w:tcBorders>
          </w:tcPr>
          <w:p w14:paraId="3DE0E54B"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Residencia</w:t>
            </w:r>
          </w:p>
        </w:tc>
        <w:tc>
          <w:tcPr>
            <w:tcW w:w="6349" w:type="dxa"/>
            <w:tcBorders>
              <w:top w:val="single" w:sz="8" w:space="0" w:color="auto"/>
              <w:left w:val="single" w:sz="8" w:space="0" w:color="auto"/>
              <w:bottom w:val="single" w:sz="8" w:space="0" w:color="auto"/>
              <w:right w:val="single" w:sz="8" w:space="0" w:color="auto"/>
            </w:tcBorders>
          </w:tcPr>
          <w:p w14:paraId="77C94409"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1F7E74AE" w14:textId="77777777">
        <w:tblPrEx>
          <w:tblCellMar>
            <w:top w:w="0" w:type="dxa"/>
            <w:bottom w:w="0" w:type="dxa"/>
          </w:tblCellMar>
        </w:tblPrEx>
        <w:tc>
          <w:tcPr>
            <w:tcW w:w="2485" w:type="dxa"/>
            <w:tcBorders>
              <w:top w:val="single" w:sz="8" w:space="0" w:color="auto"/>
              <w:left w:val="single" w:sz="8" w:space="0" w:color="auto"/>
              <w:bottom w:val="single" w:sz="8" w:space="0" w:color="auto"/>
              <w:right w:val="single" w:sz="8" w:space="0" w:color="auto"/>
            </w:tcBorders>
          </w:tcPr>
          <w:p w14:paraId="70A60E0C"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Estado civil</w:t>
            </w:r>
          </w:p>
        </w:tc>
        <w:tc>
          <w:tcPr>
            <w:tcW w:w="6349" w:type="dxa"/>
            <w:tcBorders>
              <w:top w:val="single" w:sz="8" w:space="0" w:color="auto"/>
              <w:left w:val="single" w:sz="8" w:space="0" w:color="auto"/>
              <w:bottom w:val="single" w:sz="8" w:space="0" w:color="auto"/>
              <w:right w:val="single" w:sz="8" w:space="0" w:color="auto"/>
            </w:tcBorders>
          </w:tcPr>
          <w:p w14:paraId="2D75E928"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10508EF0" w14:textId="77777777">
        <w:tblPrEx>
          <w:tblCellMar>
            <w:top w:w="0" w:type="dxa"/>
            <w:bottom w:w="0" w:type="dxa"/>
          </w:tblCellMar>
        </w:tblPrEx>
        <w:trPr>
          <w:trHeight w:val="478"/>
        </w:trPr>
        <w:tc>
          <w:tcPr>
            <w:tcW w:w="2485" w:type="dxa"/>
            <w:tcBorders>
              <w:top w:val="single" w:sz="8" w:space="0" w:color="auto"/>
              <w:left w:val="single" w:sz="8" w:space="0" w:color="auto"/>
              <w:bottom w:val="single" w:sz="8" w:space="0" w:color="auto"/>
              <w:right w:val="single" w:sz="8" w:space="0" w:color="auto"/>
            </w:tcBorders>
          </w:tcPr>
          <w:p w14:paraId="514F062F"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Profesión u oficio</w:t>
            </w:r>
          </w:p>
        </w:tc>
        <w:tc>
          <w:tcPr>
            <w:tcW w:w="6349" w:type="dxa"/>
            <w:tcBorders>
              <w:top w:val="single" w:sz="8" w:space="0" w:color="auto"/>
              <w:left w:val="single" w:sz="8" w:space="0" w:color="auto"/>
              <w:bottom w:val="single" w:sz="8" w:space="0" w:color="auto"/>
              <w:right w:val="single" w:sz="8" w:space="0" w:color="auto"/>
            </w:tcBorders>
          </w:tcPr>
          <w:p w14:paraId="5FAD2425"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15FE64C2" w14:textId="77777777">
        <w:tblPrEx>
          <w:tblCellMar>
            <w:top w:w="0" w:type="dxa"/>
            <w:bottom w:w="0" w:type="dxa"/>
          </w:tblCellMar>
        </w:tblPrEx>
        <w:trPr>
          <w:trHeight w:val="497"/>
        </w:trPr>
        <w:tc>
          <w:tcPr>
            <w:tcW w:w="2485" w:type="dxa"/>
            <w:tcBorders>
              <w:top w:val="single" w:sz="8" w:space="0" w:color="auto"/>
              <w:left w:val="single" w:sz="8" w:space="0" w:color="auto"/>
              <w:bottom w:val="single" w:sz="8" w:space="0" w:color="auto"/>
              <w:right w:val="single" w:sz="8" w:space="0" w:color="auto"/>
            </w:tcBorders>
          </w:tcPr>
          <w:p w14:paraId="7D884B73"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Escolaridad:</w:t>
            </w:r>
          </w:p>
        </w:tc>
        <w:tc>
          <w:tcPr>
            <w:tcW w:w="6349" w:type="dxa"/>
            <w:tcBorders>
              <w:top w:val="single" w:sz="8" w:space="0" w:color="auto"/>
              <w:left w:val="single" w:sz="8" w:space="0" w:color="auto"/>
              <w:bottom w:val="single" w:sz="8" w:space="0" w:color="auto"/>
              <w:right w:val="single" w:sz="8" w:space="0" w:color="auto"/>
            </w:tcBorders>
          </w:tcPr>
          <w:p w14:paraId="70C378CE" w14:textId="77777777" w:rsidR="006B3ABC" w:rsidRPr="00663766" w:rsidRDefault="006B3ABC">
            <w:pPr>
              <w:spacing w:before="100" w:after="100"/>
              <w:rPr>
                <w:rFonts w:asciiTheme="minorHAnsi" w:hAnsiTheme="minorHAnsi" w:cs="Calibri"/>
                <w:lang w:val="es-CR"/>
              </w:rPr>
            </w:pPr>
          </w:p>
        </w:tc>
      </w:tr>
      <w:tr w:rsidR="006B3ABC" w:rsidRPr="00663766" w14:paraId="6FED5735" w14:textId="77777777">
        <w:tblPrEx>
          <w:tblCellMar>
            <w:top w:w="0" w:type="dxa"/>
            <w:bottom w:w="0" w:type="dxa"/>
          </w:tblCellMar>
        </w:tblPrEx>
        <w:tc>
          <w:tcPr>
            <w:tcW w:w="2485" w:type="dxa"/>
            <w:tcBorders>
              <w:top w:val="single" w:sz="8" w:space="0" w:color="auto"/>
              <w:left w:val="single" w:sz="8" w:space="0" w:color="auto"/>
              <w:bottom w:val="single" w:sz="8" w:space="0" w:color="auto"/>
              <w:right w:val="single" w:sz="8" w:space="0" w:color="auto"/>
            </w:tcBorders>
          </w:tcPr>
          <w:p w14:paraId="5B6C2BEF"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Discapacidad:</w:t>
            </w:r>
          </w:p>
        </w:tc>
        <w:tc>
          <w:tcPr>
            <w:tcW w:w="6349" w:type="dxa"/>
            <w:tcBorders>
              <w:top w:val="single" w:sz="8" w:space="0" w:color="auto"/>
              <w:left w:val="single" w:sz="8" w:space="0" w:color="auto"/>
              <w:bottom w:val="single" w:sz="8" w:space="0" w:color="auto"/>
              <w:right w:val="single" w:sz="8" w:space="0" w:color="auto"/>
            </w:tcBorders>
          </w:tcPr>
          <w:p w14:paraId="5FDE5846"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5B35E584" w14:textId="77777777">
        <w:tblPrEx>
          <w:tblCellMar>
            <w:top w:w="0" w:type="dxa"/>
            <w:bottom w:w="0" w:type="dxa"/>
          </w:tblCellMar>
        </w:tblPrEx>
        <w:tc>
          <w:tcPr>
            <w:tcW w:w="2485" w:type="dxa"/>
            <w:tcBorders>
              <w:top w:val="single" w:sz="8" w:space="0" w:color="auto"/>
              <w:left w:val="single" w:sz="8" w:space="0" w:color="auto"/>
              <w:bottom w:val="single" w:sz="8" w:space="0" w:color="auto"/>
              <w:right w:val="single" w:sz="8" w:space="0" w:color="auto"/>
            </w:tcBorders>
          </w:tcPr>
          <w:p w14:paraId="7F378E07"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Situación Laboral</w:t>
            </w:r>
          </w:p>
        </w:tc>
        <w:tc>
          <w:tcPr>
            <w:tcW w:w="6349" w:type="dxa"/>
            <w:tcBorders>
              <w:top w:val="single" w:sz="8" w:space="0" w:color="auto"/>
              <w:left w:val="single" w:sz="8" w:space="0" w:color="auto"/>
              <w:bottom w:val="single" w:sz="8" w:space="0" w:color="auto"/>
              <w:right w:val="single" w:sz="8" w:space="0" w:color="auto"/>
            </w:tcBorders>
          </w:tcPr>
          <w:p w14:paraId="11509377"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0F24B690" w14:textId="77777777">
        <w:tblPrEx>
          <w:tblCellMar>
            <w:top w:w="0" w:type="dxa"/>
            <w:bottom w:w="0" w:type="dxa"/>
          </w:tblCellMar>
        </w:tblPrEx>
        <w:tc>
          <w:tcPr>
            <w:tcW w:w="2485" w:type="dxa"/>
            <w:tcBorders>
              <w:top w:val="single" w:sz="8" w:space="0" w:color="auto"/>
              <w:left w:val="single" w:sz="8" w:space="0" w:color="auto"/>
              <w:bottom w:val="single" w:sz="8" w:space="0" w:color="auto"/>
              <w:right w:val="single" w:sz="8" w:space="0" w:color="auto"/>
            </w:tcBorders>
          </w:tcPr>
          <w:p w14:paraId="3DB2D604"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Lugar de Trabajo</w:t>
            </w:r>
          </w:p>
        </w:tc>
        <w:tc>
          <w:tcPr>
            <w:tcW w:w="6349" w:type="dxa"/>
            <w:tcBorders>
              <w:top w:val="single" w:sz="8" w:space="0" w:color="auto"/>
              <w:left w:val="single" w:sz="8" w:space="0" w:color="auto"/>
              <w:bottom w:val="single" w:sz="8" w:space="0" w:color="auto"/>
              <w:right w:val="single" w:sz="8" w:space="0" w:color="auto"/>
            </w:tcBorders>
          </w:tcPr>
          <w:p w14:paraId="10C921DC" w14:textId="77777777" w:rsidR="006B3ABC" w:rsidRPr="00663766" w:rsidRDefault="006B3ABC">
            <w:pPr>
              <w:spacing w:before="100" w:after="100"/>
              <w:rPr>
                <w:rFonts w:asciiTheme="minorHAnsi" w:hAnsiTheme="minorHAnsi" w:cs="Calibri"/>
                <w:lang w:val="es-CR"/>
              </w:rPr>
            </w:pPr>
          </w:p>
        </w:tc>
      </w:tr>
      <w:tr w:rsidR="006B3ABC" w:rsidRPr="00663766" w14:paraId="48DD6BEA" w14:textId="77777777">
        <w:tblPrEx>
          <w:tblCellMar>
            <w:top w:w="0" w:type="dxa"/>
            <w:bottom w:w="0" w:type="dxa"/>
          </w:tblCellMar>
        </w:tblPrEx>
        <w:tc>
          <w:tcPr>
            <w:tcW w:w="2485" w:type="dxa"/>
            <w:tcBorders>
              <w:top w:val="single" w:sz="8" w:space="0" w:color="auto"/>
              <w:left w:val="single" w:sz="8" w:space="0" w:color="auto"/>
              <w:bottom w:val="single" w:sz="8" w:space="0" w:color="auto"/>
              <w:right w:val="single" w:sz="8" w:space="0" w:color="auto"/>
            </w:tcBorders>
          </w:tcPr>
          <w:p w14:paraId="0E7C6A4A"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Teléfono</w:t>
            </w:r>
          </w:p>
        </w:tc>
        <w:tc>
          <w:tcPr>
            <w:tcW w:w="6349" w:type="dxa"/>
            <w:tcBorders>
              <w:top w:val="single" w:sz="8" w:space="0" w:color="auto"/>
              <w:left w:val="single" w:sz="8" w:space="0" w:color="auto"/>
              <w:bottom w:val="single" w:sz="8" w:space="0" w:color="auto"/>
              <w:right w:val="single" w:sz="8" w:space="0" w:color="auto"/>
            </w:tcBorders>
          </w:tcPr>
          <w:p w14:paraId="5606404B"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128A377A" w14:textId="77777777">
        <w:tblPrEx>
          <w:tblCellMar>
            <w:top w:w="0" w:type="dxa"/>
            <w:bottom w:w="0" w:type="dxa"/>
          </w:tblCellMar>
        </w:tblPrEx>
        <w:tc>
          <w:tcPr>
            <w:tcW w:w="2485" w:type="dxa"/>
            <w:tcBorders>
              <w:top w:val="single" w:sz="8" w:space="0" w:color="auto"/>
              <w:left w:val="single" w:sz="8" w:space="0" w:color="auto"/>
              <w:bottom w:val="single" w:sz="8" w:space="0" w:color="auto"/>
              <w:right w:val="single" w:sz="8" w:space="0" w:color="auto"/>
            </w:tcBorders>
          </w:tcPr>
          <w:p w14:paraId="7181D4B5"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Nombre de los Padres:</w:t>
            </w:r>
          </w:p>
        </w:tc>
        <w:tc>
          <w:tcPr>
            <w:tcW w:w="6349" w:type="dxa"/>
            <w:tcBorders>
              <w:top w:val="single" w:sz="8" w:space="0" w:color="auto"/>
              <w:left w:val="single" w:sz="8" w:space="0" w:color="auto"/>
              <w:bottom w:val="single" w:sz="8" w:space="0" w:color="auto"/>
              <w:right w:val="single" w:sz="8" w:space="0" w:color="auto"/>
            </w:tcBorders>
          </w:tcPr>
          <w:p w14:paraId="1CCA28C1" w14:textId="77777777" w:rsidR="006B3ABC" w:rsidRPr="00663766" w:rsidRDefault="006B3ABC">
            <w:pPr>
              <w:pStyle w:val="Predeterminado"/>
              <w:spacing w:line="360" w:lineRule="auto"/>
              <w:jc w:val="both"/>
              <w:rPr>
                <w:rFonts w:asciiTheme="minorHAnsi" w:hAnsiTheme="minorHAnsi" w:cs="Calibri"/>
                <w:lang w:val="es-CR"/>
              </w:rPr>
            </w:pPr>
          </w:p>
        </w:tc>
      </w:tr>
    </w:tbl>
    <w:p w14:paraId="5B7F021C" w14:textId="77777777" w:rsidR="006B3ABC" w:rsidRPr="00663766" w:rsidRDefault="006B3ABC">
      <w:pPr>
        <w:pStyle w:val="Predeterminado"/>
        <w:spacing w:line="360" w:lineRule="auto"/>
        <w:jc w:val="both"/>
        <w:rPr>
          <w:rFonts w:asciiTheme="minorHAnsi" w:hAnsiTheme="minorHAnsi" w:cs="Calibri"/>
          <w:color w:val="000000"/>
        </w:rPr>
      </w:pPr>
    </w:p>
    <w:p w14:paraId="3280CE41" w14:textId="77777777" w:rsidR="006B3ABC" w:rsidRPr="00663766" w:rsidRDefault="006B3ABC">
      <w:pPr>
        <w:spacing w:line="360" w:lineRule="auto"/>
        <w:jc w:val="both"/>
        <w:rPr>
          <w:rFonts w:asciiTheme="minorHAnsi" w:hAnsiTheme="minorHAnsi" w:cs="Calibri"/>
        </w:rPr>
      </w:pPr>
      <w:r w:rsidRPr="00663766">
        <w:rPr>
          <w:rFonts w:asciiTheme="minorHAnsi" w:hAnsiTheme="minorHAnsi" w:cs="Calibri"/>
        </w:rPr>
        <w:t xml:space="preserve"> de acuerdo con lo siguiente:</w:t>
      </w:r>
    </w:p>
    <w:p w14:paraId="1275648A" w14:textId="77777777" w:rsidR="006B3ABC" w:rsidRPr="00663766" w:rsidRDefault="006B3ABC">
      <w:pPr>
        <w:jc w:val="both"/>
        <w:rPr>
          <w:rFonts w:asciiTheme="minorHAnsi" w:hAnsiTheme="minorHAnsi" w:cs="Calibri"/>
          <w:color w:val="000000"/>
          <w:lang w:val="es-CR"/>
        </w:rPr>
      </w:pPr>
    </w:p>
    <w:p w14:paraId="3C9EBC34" w14:textId="77777777" w:rsidR="006B3ABC" w:rsidRPr="00663766" w:rsidRDefault="006B3ABC">
      <w:pPr>
        <w:jc w:val="center"/>
        <w:rPr>
          <w:rFonts w:asciiTheme="minorHAnsi" w:hAnsiTheme="minorHAnsi" w:cs="Calibri"/>
          <w:b/>
          <w:color w:val="000000"/>
          <w:lang w:val="es-CR"/>
        </w:rPr>
      </w:pPr>
    </w:p>
    <w:p w14:paraId="30A6E7F7" w14:textId="77777777" w:rsidR="006B3ABC" w:rsidRPr="00663766" w:rsidRDefault="006B3ABC" w:rsidP="004853E6">
      <w:pPr>
        <w:jc w:val="center"/>
        <w:rPr>
          <w:rFonts w:asciiTheme="minorHAnsi" w:hAnsiTheme="minorHAnsi" w:cs="Calibri"/>
          <w:b/>
          <w:color w:val="000000"/>
          <w:u w:val="single"/>
          <w:lang w:val="es-CR"/>
        </w:rPr>
      </w:pPr>
      <w:r w:rsidRPr="00663766">
        <w:rPr>
          <w:rFonts w:asciiTheme="minorHAnsi" w:hAnsiTheme="minorHAnsi" w:cs="Calibri"/>
          <w:b/>
          <w:color w:val="000000"/>
          <w:u w:val="single"/>
          <w:lang w:val="es-CR"/>
        </w:rPr>
        <w:t>I. FUNDAMENTO FÁCTICO</w:t>
      </w:r>
    </w:p>
    <w:p w14:paraId="0E1DB6BD" w14:textId="77777777" w:rsidR="006B3ABC" w:rsidRPr="00663766" w:rsidRDefault="006B3ABC">
      <w:pPr>
        <w:jc w:val="center"/>
        <w:rPr>
          <w:rFonts w:asciiTheme="minorHAnsi" w:hAnsiTheme="minorHAnsi" w:cs="Calibri"/>
          <w:b/>
          <w:color w:val="000000"/>
          <w:u w:val="single"/>
          <w:lang w:val="es-CR"/>
        </w:rPr>
      </w:pPr>
    </w:p>
    <w:p w14:paraId="24F8397E" w14:textId="77777777" w:rsidR="006B3ABC" w:rsidRPr="00663766" w:rsidRDefault="006B3ABC">
      <w:pPr>
        <w:jc w:val="center"/>
        <w:rPr>
          <w:rFonts w:asciiTheme="minorHAnsi" w:hAnsiTheme="minorHAnsi" w:cs="Calibri"/>
          <w:b/>
          <w:color w:val="000000"/>
          <w:u w:val="single"/>
          <w:lang w:val="es-CR"/>
        </w:rPr>
      </w:pPr>
    </w:p>
    <w:p w14:paraId="61C25F87" w14:textId="77777777" w:rsidR="00B8749D" w:rsidRDefault="006B3ABC">
      <w:pPr>
        <w:spacing w:line="379" w:lineRule="atLeast"/>
        <w:jc w:val="both"/>
        <w:rPr>
          <w:rFonts w:asciiTheme="minorHAnsi" w:hAnsiTheme="minorHAnsi" w:cs="Calibri"/>
          <w:color w:val="000000"/>
          <w:lang w:val="es-MX"/>
        </w:rPr>
      </w:pPr>
      <w:r w:rsidRPr="00663766">
        <w:rPr>
          <w:rFonts w:asciiTheme="minorHAnsi" w:hAnsiTheme="minorHAnsi" w:cs="Calibri"/>
          <w:b/>
          <w:color w:val="000000"/>
          <w:u w:val="single"/>
          <w:lang w:val="es-CR"/>
        </w:rPr>
        <w:t>PRIMERO</w:t>
      </w:r>
      <w:r w:rsidRPr="00663766">
        <w:rPr>
          <w:rFonts w:asciiTheme="minorHAnsi" w:hAnsiTheme="minorHAnsi" w:cs="Calibri"/>
          <w:color w:val="000000"/>
          <w:lang w:val="es-CR"/>
        </w:rPr>
        <w:t xml:space="preserve">: </w:t>
      </w:r>
      <w:r w:rsidR="004853E6" w:rsidRPr="00663766">
        <w:rPr>
          <w:rFonts w:asciiTheme="minorHAnsi" w:hAnsiTheme="minorHAnsi" w:cs="Calibri"/>
          <w:color w:val="000000"/>
          <w:lang w:val="es-CR"/>
        </w:rPr>
        <w:t xml:space="preserve"> (</w:t>
      </w:r>
      <w:r w:rsidR="00B8749D" w:rsidRPr="00B8749D">
        <w:rPr>
          <w:rFonts w:asciiTheme="minorHAnsi" w:hAnsiTheme="minorHAnsi" w:cs="Calibri"/>
          <w:b/>
          <w:bCs/>
          <w:color w:val="000000"/>
          <w:lang w:val="es-CR"/>
        </w:rPr>
        <w:t>Situación actual de la obligación en cuanto al monto que se paga y desde cuando</w:t>
      </w:r>
      <w:r w:rsidR="004853E6" w:rsidRPr="00663766">
        <w:rPr>
          <w:rFonts w:asciiTheme="minorHAnsi" w:hAnsiTheme="minorHAnsi" w:cs="Calibri"/>
          <w:color w:val="000000"/>
          <w:lang w:val="es-CR"/>
        </w:rPr>
        <w:t>)</w:t>
      </w:r>
      <w:r w:rsidRPr="00663766">
        <w:rPr>
          <w:rFonts w:asciiTheme="minorHAnsi" w:hAnsiTheme="minorHAnsi" w:cs="Calibri"/>
          <w:color w:val="000000"/>
          <w:lang w:val="es-MX"/>
        </w:rPr>
        <w:t>.</w:t>
      </w:r>
      <w:r w:rsidR="00B8749D">
        <w:rPr>
          <w:rFonts w:asciiTheme="minorHAnsi" w:hAnsiTheme="minorHAnsi" w:cs="Calibri"/>
          <w:color w:val="000000"/>
          <w:lang w:val="es-MX"/>
        </w:rPr>
        <w:t xml:space="preserve"> _________________________________________________________________</w:t>
      </w:r>
    </w:p>
    <w:p w14:paraId="78D7A631" w14:textId="77777777" w:rsidR="006B3ABC" w:rsidRPr="00663766" w:rsidRDefault="004853E6">
      <w:pPr>
        <w:spacing w:line="379" w:lineRule="atLeast"/>
        <w:jc w:val="both"/>
        <w:rPr>
          <w:rFonts w:asciiTheme="minorHAnsi" w:hAnsiTheme="minorHAnsi" w:cs="Calibri"/>
          <w:color w:val="000000"/>
          <w:lang w:val="es-MX"/>
        </w:rPr>
      </w:pPr>
      <w:r w:rsidRPr="00663766">
        <w:rPr>
          <w:rFonts w:asciiTheme="minorHAnsi" w:hAnsiTheme="minorHAnsi" w:cs="Calibri"/>
          <w:color w:val="00000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0F9213" w14:textId="77777777" w:rsidR="006B3ABC" w:rsidRPr="00663766" w:rsidRDefault="006B3ABC">
      <w:pPr>
        <w:spacing w:line="379" w:lineRule="atLeast"/>
        <w:jc w:val="both"/>
        <w:rPr>
          <w:rFonts w:asciiTheme="minorHAnsi" w:hAnsiTheme="minorHAnsi" w:cs="Calibri"/>
          <w:color w:val="000000"/>
          <w:lang w:val="es-MX"/>
        </w:rPr>
      </w:pPr>
    </w:p>
    <w:p w14:paraId="6463A882" w14:textId="77777777" w:rsidR="00B8749D" w:rsidRDefault="006B3ABC" w:rsidP="00B8749D">
      <w:pPr>
        <w:spacing w:line="379" w:lineRule="atLeast"/>
        <w:jc w:val="both"/>
        <w:rPr>
          <w:rFonts w:ascii="Calibri" w:hAnsi="Calibri" w:cs="Calibri"/>
          <w:color w:val="000000"/>
          <w:lang w:val="es-MX"/>
        </w:rPr>
      </w:pPr>
      <w:r w:rsidRPr="00663766">
        <w:rPr>
          <w:rFonts w:asciiTheme="minorHAnsi" w:hAnsiTheme="minorHAnsi" w:cs="Calibri"/>
          <w:b/>
          <w:color w:val="000000"/>
          <w:u w:val="single"/>
          <w:lang w:val="es-CR"/>
        </w:rPr>
        <w:lastRenderedPageBreak/>
        <w:t>SEGUNDO</w:t>
      </w:r>
      <w:r w:rsidRPr="00663766">
        <w:rPr>
          <w:rFonts w:asciiTheme="minorHAnsi" w:hAnsiTheme="minorHAnsi" w:cs="Calibri"/>
          <w:color w:val="000000"/>
          <w:lang w:val="es-CR"/>
        </w:rPr>
        <w:t>:</w:t>
      </w:r>
      <w:r w:rsidRPr="00663766">
        <w:rPr>
          <w:rFonts w:asciiTheme="minorHAnsi" w:hAnsiTheme="minorHAnsi" w:cs="Calibri"/>
          <w:color w:val="000000"/>
        </w:rPr>
        <w:t xml:space="preserve"> </w:t>
      </w:r>
      <w:r w:rsidR="00B8749D" w:rsidRPr="00B8749D">
        <w:rPr>
          <w:rFonts w:ascii="Calibri" w:hAnsi="Calibri" w:cs="Calibri"/>
          <w:color w:val="000000"/>
          <w:lang w:val="es-CR"/>
        </w:rPr>
        <w:t>:  (</w:t>
      </w:r>
      <w:r w:rsidR="00B8749D" w:rsidRPr="00B8749D">
        <w:rPr>
          <w:rFonts w:ascii="Calibri" w:hAnsi="Calibri" w:cs="Calibri"/>
          <w:b/>
          <w:bCs/>
          <w:color w:val="000000"/>
          <w:lang w:val="es-CR"/>
        </w:rPr>
        <w:t>Situación por la cual pide el rebajo; sea rebajos de salarios, despidos laborales, etc</w:t>
      </w:r>
      <w:r w:rsidR="00B8749D" w:rsidRPr="00B8749D">
        <w:rPr>
          <w:rFonts w:ascii="Calibri" w:hAnsi="Calibri" w:cs="Calibri"/>
          <w:color w:val="000000"/>
          <w:lang w:val="es-CR"/>
        </w:rPr>
        <w:t>)</w:t>
      </w:r>
      <w:r w:rsidR="00B8749D" w:rsidRPr="00B8749D">
        <w:rPr>
          <w:rFonts w:ascii="Calibri" w:hAnsi="Calibri" w:cs="Calibri"/>
          <w:color w:val="000000"/>
          <w:lang w:val="es-MX"/>
        </w:rPr>
        <w:t>.</w:t>
      </w:r>
      <w:r w:rsidR="00B8749D">
        <w:rPr>
          <w:rFonts w:ascii="Calibri" w:hAnsi="Calibri" w:cs="Calibri"/>
          <w:color w:val="000000"/>
          <w:lang w:val="es-MX"/>
        </w:rPr>
        <w:t xml:space="preserve"> ____________________________________________________________</w:t>
      </w:r>
    </w:p>
    <w:p w14:paraId="5E44799D" w14:textId="77777777" w:rsidR="00B8749D" w:rsidRPr="00B8749D" w:rsidRDefault="00B8749D" w:rsidP="00B8749D">
      <w:pPr>
        <w:spacing w:line="379" w:lineRule="atLeast"/>
        <w:jc w:val="both"/>
        <w:rPr>
          <w:rFonts w:ascii="Calibri" w:hAnsi="Calibri" w:cs="Calibri"/>
          <w:color w:val="000000"/>
          <w:lang w:val="es-MX"/>
        </w:rPr>
      </w:pPr>
      <w:r w:rsidRPr="00B8749D">
        <w:rPr>
          <w:rFonts w:ascii="Calibri" w:hAnsi="Calibri" w:cs="Calibri"/>
          <w:color w:val="000000"/>
          <w:lang w:val="es-MX"/>
        </w:rPr>
        <w:t>_________________________________________________________________</w:t>
      </w:r>
      <w:r>
        <w:rPr>
          <w:rFonts w:ascii="Calibri" w:hAnsi="Calibri" w:cs="Calibri"/>
          <w:color w:val="000000"/>
          <w:lang w:val="es-MX"/>
        </w:rPr>
        <w:t>________</w:t>
      </w:r>
    </w:p>
    <w:p w14:paraId="03FA5594" w14:textId="77777777" w:rsidR="00B8749D" w:rsidRDefault="00B8749D" w:rsidP="00B8749D">
      <w:pPr>
        <w:spacing w:line="379" w:lineRule="atLeast"/>
        <w:jc w:val="both"/>
        <w:rPr>
          <w:rFonts w:ascii="Calibri" w:hAnsi="Calibri" w:cs="Calibri"/>
          <w:color w:val="000000"/>
          <w:lang w:val="es-MX"/>
        </w:rPr>
      </w:pPr>
      <w:r w:rsidRPr="00B8749D">
        <w:rPr>
          <w:rFonts w:ascii="Calibri" w:hAnsi="Calibri" w:cs="Calibri"/>
          <w:color w:val="000000"/>
          <w:lang w:val="es-MX"/>
        </w:rPr>
        <w:t>________________________________________________________________________________________________________________________________________________________________</w:t>
      </w:r>
      <w:r w:rsidR="00283B0C">
        <w:rPr>
          <w:rFonts w:ascii="Calibri" w:hAnsi="Calibri" w:cs="Calibri"/>
          <w:color w:val="00000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8749D">
        <w:rPr>
          <w:rFonts w:ascii="Calibri" w:hAnsi="Calibri" w:cs="Calibri"/>
          <w:color w:val="000000"/>
          <w:lang w:val="es-MX"/>
        </w:rPr>
        <w:t>_________________</w:t>
      </w:r>
      <w:r w:rsidR="00283B0C">
        <w:rPr>
          <w:rFonts w:ascii="Calibri" w:hAnsi="Calibri" w:cs="Calibri"/>
          <w:color w:val="000000"/>
          <w:lang w:val="es-MX"/>
        </w:rPr>
        <w:softHyphen/>
      </w:r>
      <w:r w:rsidR="00283B0C">
        <w:rPr>
          <w:rFonts w:ascii="Calibri" w:hAnsi="Calibri" w:cs="Calibri"/>
          <w:color w:val="000000"/>
          <w:lang w:val="es-MX"/>
        </w:rPr>
        <w:softHyphen/>
      </w:r>
      <w:r w:rsidR="00283B0C">
        <w:rPr>
          <w:rFonts w:ascii="Calibri" w:hAnsi="Calibri" w:cs="Calibri"/>
          <w:color w:val="000000"/>
          <w:lang w:val="es-MX"/>
        </w:rPr>
        <w:softHyphen/>
      </w:r>
      <w:r w:rsidR="00283B0C">
        <w:rPr>
          <w:rFonts w:ascii="Calibri" w:hAnsi="Calibri" w:cs="Calibri"/>
          <w:color w:val="000000"/>
          <w:lang w:val="es-MX"/>
        </w:rPr>
        <w:softHyphen/>
      </w:r>
      <w:r w:rsidR="00283B0C">
        <w:rPr>
          <w:rFonts w:ascii="Calibri" w:hAnsi="Calibri" w:cs="Calibri"/>
          <w:color w:val="000000"/>
          <w:lang w:val="es-MX"/>
        </w:rPr>
        <w:softHyphen/>
      </w:r>
      <w:r w:rsidR="00283B0C">
        <w:rPr>
          <w:rFonts w:ascii="Calibri" w:hAnsi="Calibri" w:cs="Calibri"/>
          <w:color w:val="000000"/>
          <w:lang w:val="es-MX"/>
        </w:rPr>
        <w:softHyphen/>
      </w:r>
      <w:r w:rsidR="00283B0C">
        <w:rPr>
          <w:rFonts w:ascii="Calibri" w:hAnsi="Calibri" w:cs="Calibri"/>
          <w:color w:val="000000"/>
          <w:lang w:val="es-MX"/>
        </w:rPr>
        <w:softHyphen/>
      </w:r>
      <w:r w:rsidR="00283B0C">
        <w:rPr>
          <w:rFonts w:ascii="Calibri" w:hAnsi="Calibri" w:cs="Calibri"/>
          <w:color w:val="000000"/>
          <w:lang w:val="es-MX"/>
        </w:rPr>
        <w:softHyphen/>
      </w:r>
      <w:r w:rsidRPr="00B8749D">
        <w:rPr>
          <w:rFonts w:ascii="Calibri" w:hAnsi="Calibri" w:cs="Calibri"/>
          <w:color w:val="000000"/>
          <w:lang w:val="es-MX"/>
        </w:rPr>
        <w:t>__________________________________________________</w:t>
      </w:r>
      <w:r w:rsidR="00283B0C">
        <w:rPr>
          <w:rFonts w:ascii="Calibri" w:hAnsi="Calibri" w:cs="Calibri"/>
          <w:color w:val="000000"/>
          <w:lang w:val="es-MX"/>
        </w:rPr>
        <w:t>__</w:t>
      </w:r>
    </w:p>
    <w:p w14:paraId="35B1C491" w14:textId="77777777" w:rsidR="00283B0C" w:rsidRPr="00B8749D" w:rsidRDefault="00283B0C" w:rsidP="00283B0C">
      <w:pPr>
        <w:spacing w:line="379" w:lineRule="atLeast"/>
        <w:jc w:val="both"/>
        <w:rPr>
          <w:rFonts w:ascii="Calibri" w:hAnsi="Calibri" w:cs="Calibri"/>
          <w:color w:val="000000"/>
          <w:lang w:val="es-MX"/>
        </w:rPr>
      </w:pPr>
      <w:r w:rsidRPr="00B8749D">
        <w:rPr>
          <w:rFonts w:ascii="Calibri" w:hAnsi="Calibri" w:cs="Calibri"/>
          <w:color w:val="000000"/>
          <w:lang w:val="es-MX"/>
        </w:rPr>
        <w:t>______________</w:t>
      </w:r>
      <w:r>
        <w:rPr>
          <w:rFonts w:ascii="Calibri" w:hAnsi="Calibri" w:cs="Calibri"/>
          <w:color w:val="00000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8749D">
        <w:rPr>
          <w:rFonts w:ascii="Calibri" w:hAnsi="Calibri" w:cs="Calibri"/>
          <w:color w:val="000000"/>
          <w:lang w:val="es-MX"/>
        </w:rPr>
        <w:t>_________________</w:t>
      </w:r>
      <w:r>
        <w:rPr>
          <w:rFonts w:ascii="Calibri" w:hAnsi="Calibri" w:cs="Calibri"/>
          <w:color w:val="000000"/>
          <w:lang w:val="es-MX"/>
        </w:rPr>
        <w:softHyphen/>
      </w:r>
      <w:r>
        <w:rPr>
          <w:rFonts w:ascii="Calibri" w:hAnsi="Calibri" w:cs="Calibri"/>
          <w:color w:val="000000"/>
          <w:lang w:val="es-MX"/>
        </w:rPr>
        <w:softHyphen/>
      </w:r>
      <w:r>
        <w:rPr>
          <w:rFonts w:ascii="Calibri" w:hAnsi="Calibri" w:cs="Calibri"/>
          <w:color w:val="000000"/>
          <w:lang w:val="es-MX"/>
        </w:rPr>
        <w:softHyphen/>
      </w:r>
      <w:r>
        <w:rPr>
          <w:rFonts w:ascii="Calibri" w:hAnsi="Calibri" w:cs="Calibri"/>
          <w:color w:val="000000"/>
          <w:lang w:val="es-MX"/>
        </w:rPr>
        <w:softHyphen/>
      </w:r>
      <w:r>
        <w:rPr>
          <w:rFonts w:ascii="Calibri" w:hAnsi="Calibri" w:cs="Calibri"/>
          <w:color w:val="000000"/>
          <w:lang w:val="es-MX"/>
        </w:rPr>
        <w:softHyphen/>
      </w:r>
      <w:r>
        <w:rPr>
          <w:rFonts w:ascii="Calibri" w:hAnsi="Calibri" w:cs="Calibri"/>
          <w:color w:val="000000"/>
          <w:lang w:val="es-MX"/>
        </w:rPr>
        <w:softHyphen/>
      </w:r>
      <w:r>
        <w:rPr>
          <w:rFonts w:ascii="Calibri" w:hAnsi="Calibri" w:cs="Calibri"/>
          <w:color w:val="000000"/>
          <w:lang w:val="es-MX"/>
        </w:rPr>
        <w:softHyphen/>
      </w:r>
      <w:r>
        <w:rPr>
          <w:rFonts w:ascii="Calibri" w:hAnsi="Calibri" w:cs="Calibri"/>
          <w:color w:val="000000"/>
          <w:lang w:val="es-MX"/>
        </w:rPr>
        <w:softHyphen/>
      </w:r>
      <w:r w:rsidRPr="00B8749D">
        <w:rPr>
          <w:rFonts w:ascii="Calibri" w:hAnsi="Calibri" w:cs="Calibri"/>
          <w:color w:val="000000"/>
          <w:lang w:val="es-MX"/>
        </w:rPr>
        <w:t>__________________________________________________</w:t>
      </w:r>
      <w:r>
        <w:rPr>
          <w:rFonts w:ascii="Calibri" w:hAnsi="Calibri" w:cs="Calibri"/>
          <w:color w:val="000000"/>
          <w:lang w:val="es-MX"/>
        </w:rPr>
        <w:t>__</w:t>
      </w:r>
    </w:p>
    <w:p w14:paraId="7FCEB22F" w14:textId="77777777" w:rsidR="006B3ABC" w:rsidRPr="00663766" w:rsidRDefault="006B3ABC">
      <w:pPr>
        <w:spacing w:line="379" w:lineRule="atLeast"/>
        <w:jc w:val="both"/>
        <w:rPr>
          <w:rFonts w:asciiTheme="minorHAnsi" w:hAnsiTheme="minorHAnsi" w:cs="Calibri"/>
          <w:color w:val="000000"/>
          <w:lang w:val="es-MX"/>
        </w:rPr>
      </w:pPr>
    </w:p>
    <w:p w14:paraId="3796A82A" w14:textId="77777777" w:rsidR="006B3ABC" w:rsidRPr="00663766" w:rsidRDefault="006B3ABC">
      <w:pPr>
        <w:spacing w:before="102" w:after="102" w:line="360" w:lineRule="auto"/>
        <w:jc w:val="both"/>
        <w:rPr>
          <w:rFonts w:asciiTheme="minorHAnsi" w:hAnsiTheme="minorHAnsi" w:cs="Calibri"/>
          <w:lang w:val="es-MX"/>
        </w:rPr>
      </w:pPr>
      <w:r w:rsidRPr="00663766">
        <w:rPr>
          <w:rFonts w:asciiTheme="minorHAnsi" w:hAnsiTheme="minorHAnsi" w:cs="Calibri"/>
          <w:b/>
          <w:color w:val="000000"/>
          <w:u w:val="single"/>
          <w:lang w:val="es-CR"/>
        </w:rPr>
        <w:t>TERCERO:</w:t>
      </w:r>
      <w:r w:rsidRPr="00663766">
        <w:rPr>
          <w:rFonts w:asciiTheme="minorHAnsi" w:hAnsiTheme="minorHAnsi" w:cs="Calibri"/>
          <w:b/>
          <w:color w:val="000000"/>
          <w:lang w:val="es-CR"/>
        </w:rPr>
        <w:t xml:space="preserve"> </w:t>
      </w:r>
      <w:r w:rsidR="004853E6" w:rsidRPr="00663766">
        <w:rPr>
          <w:rFonts w:asciiTheme="minorHAnsi" w:hAnsiTheme="minorHAnsi" w:cs="Calibri"/>
          <w:b/>
          <w:color w:val="000000"/>
          <w:lang w:val="es-CR"/>
        </w:rPr>
        <w:t xml:space="preserve">(Situación de </w:t>
      </w:r>
      <w:r w:rsidR="00B8749D">
        <w:rPr>
          <w:rFonts w:asciiTheme="minorHAnsi" w:hAnsiTheme="minorHAnsi" w:cs="Calibri"/>
          <w:b/>
          <w:color w:val="000000"/>
          <w:lang w:val="es-CR"/>
        </w:rPr>
        <w:t>rebajo de las n</w:t>
      </w:r>
      <w:r w:rsidR="00283B0C">
        <w:rPr>
          <w:rFonts w:asciiTheme="minorHAnsi" w:hAnsiTheme="minorHAnsi" w:cs="Calibri"/>
          <w:b/>
          <w:color w:val="000000"/>
          <w:lang w:val="es-CR"/>
        </w:rPr>
        <w:t>e</w:t>
      </w:r>
      <w:r w:rsidR="004853E6" w:rsidRPr="00663766">
        <w:rPr>
          <w:rFonts w:asciiTheme="minorHAnsi" w:hAnsiTheme="minorHAnsi" w:cs="Calibri"/>
          <w:b/>
          <w:color w:val="000000"/>
          <w:lang w:val="es-CR"/>
        </w:rPr>
        <w:t>cesidades de las personas beneficiarias)</w:t>
      </w:r>
      <w:r w:rsidRPr="00663766">
        <w:rPr>
          <w:rFonts w:asciiTheme="minorHAnsi" w:hAnsiTheme="minorHAnsi" w:cs="Calibri"/>
          <w:lang w:val="es-MX"/>
        </w:rPr>
        <w:t xml:space="preserve"> </w:t>
      </w:r>
      <w:r w:rsidR="004853E6" w:rsidRPr="00663766">
        <w:rPr>
          <w:rFonts w:asciiTheme="minorHAnsi" w:hAnsiTheme="minorHAnsi" w:cs="Calibri"/>
          <w:lang w:val="es-MX"/>
        </w:rPr>
        <w:t xml:space="preserve"> </w:t>
      </w:r>
      <w:r w:rsidR="004853E6" w:rsidRPr="00663766">
        <w:rPr>
          <w:rFonts w:asciiTheme="minorHAnsi" w:hAnsiTheme="minorHAnsi" w:cs="Calibri"/>
          <w:b/>
          <w:bCs/>
          <w:color w:val="000000"/>
        </w:rPr>
        <w:t>_________________________________________________________________________</w:t>
      </w:r>
      <w:r w:rsidR="004853E6" w:rsidRPr="00663766">
        <w:rPr>
          <w:rFonts w:asciiTheme="minorHAnsi" w:hAnsiTheme="minorHAnsi" w:cs="Calibri"/>
          <w:color w:val="000000"/>
          <w:lang w:val="es-MX"/>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E2D19" w14:textId="77777777" w:rsidR="006B3ABC" w:rsidRPr="00663766" w:rsidRDefault="006B3ABC">
      <w:pPr>
        <w:jc w:val="both"/>
        <w:rPr>
          <w:rFonts w:asciiTheme="minorHAnsi" w:hAnsiTheme="minorHAnsi" w:cs="Calibri"/>
          <w:i/>
          <w:color w:val="000000"/>
          <w:lang w:val="es-CR"/>
        </w:rPr>
      </w:pPr>
    </w:p>
    <w:p w14:paraId="7FD4E9C0" w14:textId="77777777" w:rsidR="006B3ABC" w:rsidRPr="00663766" w:rsidRDefault="006B3ABC">
      <w:pPr>
        <w:jc w:val="center"/>
        <w:rPr>
          <w:rFonts w:asciiTheme="minorHAnsi" w:hAnsiTheme="minorHAnsi" w:cs="Calibri"/>
          <w:b/>
          <w:color w:val="000000"/>
          <w:u w:val="single"/>
          <w:lang w:val="es-CR"/>
        </w:rPr>
      </w:pPr>
      <w:r w:rsidRPr="00663766">
        <w:rPr>
          <w:rFonts w:asciiTheme="minorHAnsi" w:hAnsiTheme="minorHAnsi" w:cs="Calibri"/>
          <w:b/>
          <w:color w:val="000000"/>
          <w:u w:val="single"/>
          <w:lang w:val="es-CR"/>
        </w:rPr>
        <w:t>II. FUNDAMENTO PROBATORIO</w:t>
      </w:r>
    </w:p>
    <w:p w14:paraId="26186A81" w14:textId="77777777" w:rsidR="006B3ABC" w:rsidRPr="00663766" w:rsidRDefault="006B3ABC">
      <w:pPr>
        <w:ind w:left="360" w:hanging="360"/>
        <w:jc w:val="center"/>
        <w:rPr>
          <w:rFonts w:asciiTheme="minorHAnsi" w:hAnsiTheme="minorHAnsi" w:cs="Calibri"/>
          <w:b/>
          <w:color w:val="000000"/>
          <w:u w:val="single"/>
          <w:lang w:val="es-CR"/>
        </w:rPr>
      </w:pPr>
    </w:p>
    <w:p w14:paraId="11BAA52B" w14:textId="77777777" w:rsidR="006B3ABC" w:rsidRPr="00663766" w:rsidRDefault="006B3ABC">
      <w:pPr>
        <w:spacing w:line="379" w:lineRule="atLeast"/>
        <w:ind w:left="355" w:hanging="355"/>
        <w:jc w:val="both"/>
        <w:rPr>
          <w:rFonts w:asciiTheme="minorHAnsi" w:hAnsiTheme="minorHAnsi" w:cs="Calibri"/>
          <w:b/>
          <w:color w:val="000000"/>
          <w:u w:val="single"/>
          <w:lang w:val="es-CR"/>
        </w:rPr>
      </w:pPr>
    </w:p>
    <w:p w14:paraId="405F0EFB" w14:textId="77777777" w:rsidR="006B3ABC" w:rsidRPr="00663766" w:rsidRDefault="006B3ABC">
      <w:pPr>
        <w:spacing w:line="379" w:lineRule="atLeast"/>
        <w:ind w:left="355" w:hanging="355"/>
        <w:jc w:val="both"/>
        <w:rPr>
          <w:rFonts w:asciiTheme="minorHAnsi" w:hAnsiTheme="minorHAnsi" w:cs="Calibri"/>
          <w:b/>
          <w:color w:val="000000"/>
          <w:u w:val="single"/>
          <w:lang w:val="es-CR"/>
        </w:rPr>
      </w:pPr>
      <w:r w:rsidRPr="00663766">
        <w:rPr>
          <w:rFonts w:asciiTheme="minorHAnsi" w:hAnsiTheme="minorHAnsi" w:cs="Calibri"/>
          <w:b/>
          <w:color w:val="000000"/>
          <w:u w:val="single"/>
          <w:lang w:val="es-CR"/>
        </w:rPr>
        <w:t xml:space="preserve">A. </w:t>
      </w:r>
      <w:r w:rsidR="004853E6" w:rsidRPr="00663766">
        <w:rPr>
          <w:rFonts w:asciiTheme="minorHAnsi" w:hAnsiTheme="minorHAnsi" w:cs="Calibri"/>
          <w:b/>
          <w:color w:val="000000"/>
          <w:u w:val="single"/>
          <w:lang w:val="es-CR"/>
        </w:rPr>
        <w:t xml:space="preserve">APORTE DE LA PRUEBA </w:t>
      </w:r>
      <w:r w:rsidRPr="00663766">
        <w:rPr>
          <w:rFonts w:asciiTheme="minorHAnsi" w:hAnsiTheme="minorHAnsi" w:cs="Calibri"/>
          <w:b/>
          <w:color w:val="000000"/>
          <w:u w:val="single"/>
          <w:lang w:val="es-CR"/>
        </w:rPr>
        <w:t xml:space="preserve">DOCUMENTAL </w:t>
      </w:r>
    </w:p>
    <w:p w14:paraId="19CE7B0B" w14:textId="77777777" w:rsidR="006B3ABC" w:rsidRPr="00663766" w:rsidRDefault="006B3ABC">
      <w:pPr>
        <w:spacing w:line="379" w:lineRule="atLeast"/>
        <w:ind w:left="355" w:hanging="355"/>
        <w:jc w:val="both"/>
        <w:rPr>
          <w:rFonts w:asciiTheme="minorHAnsi" w:hAnsiTheme="minorHAnsi" w:cs="Calibri"/>
          <w:color w:val="000000"/>
          <w:lang w:val="es-CR"/>
        </w:rPr>
      </w:pPr>
    </w:p>
    <w:p w14:paraId="21530FE4" w14:textId="77777777" w:rsidR="004853E6" w:rsidRPr="00663766" w:rsidRDefault="004853E6">
      <w:pPr>
        <w:numPr>
          <w:ilvl w:val="0"/>
          <w:numId w:val="1"/>
        </w:numPr>
        <w:spacing w:line="379" w:lineRule="atLeast"/>
        <w:ind w:left="720" w:hanging="360"/>
        <w:jc w:val="both"/>
        <w:rPr>
          <w:rFonts w:asciiTheme="minorHAnsi" w:hAnsiTheme="minorHAnsi" w:cs="Calibri"/>
          <w:color w:val="000000"/>
          <w:lang w:val="es-MX"/>
        </w:rPr>
      </w:pPr>
    </w:p>
    <w:p w14:paraId="0A956ED4" w14:textId="77777777" w:rsidR="004853E6" w:rsidRPr="00663766" w:rsidRDefault="004853E6">
      <w:pPr>
        <w:numPr>
          <w:ilvl w:val="0"/>
          <w:numId w:val="1"/>
        </w:numPr>
        <w:spacing w:line="379" w:lineRule="atLeast"/>
        <w:ind w:left="720" w:hanging="360"/>
        <w:jc w:val="both"/>
        <w:rPr>
          <w:rFonts w:asciiTheme="minorHAnsi" w:hAnsiTheme="minorHAnsi" w:cs="Calibri"/>
          <w:color w:val="000000"/>
          <w:lang w:val="es-MX"/>
        </w:rPr>
      </w:pPr>
    </w:p>
    <w:p w14:paraId="21C97C0E" w14:textId="77777777" w:rsidR="006B3ABC" w:rsidRPr="00663766" w:rsidRDefault="006B3ABC">
      <w:pPr>
        <w:numPr>
          <w:ilvl w:val="0"/>
          <w:numId w:val="1"/>
        </w:numPr>
        <w:spacing w:line="379" w:lineRule="atLeast"/>
        <w:ind w:left="720" w:hanging="360"/>
        <w:jc w:val="both"/>
        <w:rPr>
          <w:rFonts w:asciiTheme="minorHAnsi" w:hAnsiTheme="minorHAnsi" w:cs="Calibri"/>
          <w:color w:val="000000"/>
          <w:lang w:val="es-MX"/>
        </w:rPr>
      </w:pPr>
      <w:r w:rsidRPr="00663766">
        <w:rPr>
          <w:rFonts w:asciiTheme="minorHAnsi" w:hAnsiTheme="minorHAnsi" w:cs="Calibri"/>
          <w:color w:val="000000"/>
          <w:lang w:val="es-MX"/>
        </w:rPr>
        <w:t>.</w:t>
      </w:r>
    </w:p>
    <w:p w14:paraId="49A8F209" w14:textId="77777777" w:rsidR="006B3ABC" w:rsidRPr="00663766" w:rsidRDefault="006B3ABC">
      <w:pPr>
        <w:spacing w:line="379" w:lineRule="atLeast"/>
        <w:ind w:left="360"/>
        <w:jc w:val="both"/>
        <w:rPr>
          <w:rFonts w:asciiTheme="minorHAnsi" w:hAnsiTheme="minorHAnsi" w:cs="Calibri"/>
          <w:color w:val="000000"/>
          <w:lang w:val="es-MX"/>
        </w:rPr>
      </w:pPr>
    </w:p>
    <w:p w14:paraId="715A3203" w14:textId="77777777" w:rsidR="006B3ABC" w:rsidRDefault="006B3ABC">
      <w:pPr>
        <w:spacing w:line="379" w:lineRule="atLeast"/>
        <w:rPr>
          <w:rFonts w:asciiTheme="minorHAnsi" w:hAnsiTheme="minorHAnsi" w:cs="Calibri"/>
          <w:b/>
          <w:color w:val="000000"/>
          <w:u w:val="single"/>
          <w:lang w:val="es-MX"/>
        </w:rPr>
      </w:pPr>
      <w:r w:rsidRPr="00663766">
        <w:rPr>
          <w:rFonts w:asciiTheme="minorHAnsi" w:hAnsiTheme="minorHAnsi" w:cs="Calibri"/>
          <w:b/>
          <w:color w:val="000000"/>
          <w:u w:val="single"/>
          <w:lang w:val="es-MX"/>
        </w:rPr>
        <w:t>B. TESTIMONIAL</w:t>
      </w:r>
    </w:p>
    <w:p w14:paraId="2C3D88C3" w14:textId="77777777" w:rsidR="006B3ABC" w:rsidRPr="00663766" w:rsidRDefault="006B3ABC">
      <w:pPr>
        <w:spacing w:line="379" w:lineRule="atLeast"/>
        <w:ind w:left="360"/>
        <w:jc w:val="both"/>
        <w:rPr>
          <w:rFonts w:asciiTheme="minorHAnsi" w:hAnsiTheme="minorHAnsi" w:cs="Calibri"/>
          <w:color w:val="000000"/>
          <w:lang w:val="es-MX"/>
        </w:rPr>
      </w:pPr>
      <w:r w:rsidRPr="00663766">
        <w:rPr>
          <w:rFonts w:asciiTheme="minorHAnsi" w:hAnsiTheme="minorHAnsi" w:cs="Calibri"/>
          <w:color w:val="000000"/>
          <w:lang w:val="es-MX"/>
        </w:rPr>
        <w:lastRenderedPageBreak/>
        <w:t>Para que declaren sobre los hechos narrados en esta demanda, ofrezco en calidad de testigos</w:t>
      </w:r>
      <w:r w:rsidR="004853E6" w:rsidRPr="00663766">
        <w:rPr>
          <w:rFonts w:asciiTheme="minorHAnsi" w:hAnsiTheme="minorHAnsi" w:cs="Calibri"/>
          <w:color w:val="000000"/>
          <w:lang w:val="es-MX"/>
        </w:rPr>
        <w:t xml:space="preserve"> A</w:t>
      </w:r>
      <w:r w:rsidRPr="00663766">
        <w:rPr>
          <w:rFonts w:asciiTheme="minorHAnsi" w:hAnsiTheme="minorHAnsi" w:cs="Calibri"/>
          <w:color w:val="000000"/>
          <w:lang w:val="es-MX"/>
        </w:rPr>
        <w:t xml:space="preserve">: </w:t>
      </w:r>
    </w:p>
    <w:p w14:paraId="4FB47B6D" w14:textId="77777777" w:rsidR="006B3ABC" w:rsidRPr="00663766" w:rsidRDefault="006B3ABC">
      <w:pPr>
        <w:spacing w:line="379" w:lineRule="atLeast"/>
        <w:ind w:left="360"/>
        <w:jc w:val="both"/>
        <w:rPr>
          <w:rFonts w:asciiTheme="minorHAnsi" w:hAnsiTheme="minorHAnsi" w:cs="Calibri"/>
          <w:color w:val="000000"/>
          <w:lang w:val="es-MX"/>
        </w:rPr>
      </w:pPr>
      <w:r w:rsidRPr="00663766">
        <w:rPr>
          <w:rFonts w:asciiTheme="minorHAnsi" w:hAnsiTheme="minorHAnsi" w:cs="Calibri"/>
          <w:color w:val="000000"/>
          <w:lang w:val="es-MX"/>
        </w:rPr>
        <w:t>a) xxxxx, mayor, costarricense, cédula de identidad xxxx, vecin</w:t>
      </w:r>
      <w:r w:rsidR="004853E6" w:rsidRPr="00663766">
        <w:rPr>
          <w:rFonts w:asciiTheme="minorHAnsi" w:hAnsiTheme="minorHAnsi" w:cs="Calibri"/>
          <w:color w:val="000000"/>
          <w:lang w:val="es-MX"/>
        </w:rPr>
        <w:t>o</w:t>
      </w:r>
      <w:r w:rsidRPr="00663766">
        <w:rPr>
          <w:rFonts w:asciiTheme="minorHAnsi" w:hAnsiTheme="minorHAnsi" w:cs="Calibri"/>
          <w:color w:val="000000"/>
          <w:lang w:val="es-MX"/>
        </w:rPr>
        <w:t xml:space="preserve"> de xxxx.</w:t>
      </w:r>
    </w:p>
    <w:p w14:paraId="59EFF597" w14:textId="77777777" w:rsidR="006B3ABC" w:rsidRDefault="006B3ABC">
      <w:pPr>
        <w:spacing w:line="379" w:lineRule="atLeast"/>
        <w:ind w:left="360"/>
        <w:jc w:val="both"/>
        <w:rPr>
          <w:rFonts w:asciiTheme="minorHAnsi" w:hAnsiTheme="minorHAnsi" w:cs="Calibri"/>
          <w:color w:val="000000"/>
          <w:lang w:val="es-MX"/>
        </w:rPr>
      </w:pPr>
      <w:r w:rsidRPr="00663766">
        <w:rPr>
          <w:rFonts w:asciiTheme="minorHAnsi" w:hAnsiTheme="minorHAnsi" w:cs="Calibri"/>
          <w:color w:val="000000"/>
          <w:lang w:val="es-MX"/>
        </w:rPr>
        <w:t xml:space="preserve">b) </w:t>
      </w:r>
      <w:r w:rsidR="004853E6" w:rsidRPr="00663766">
        <w:rPr>
          <w:rFonts w:asciiTheme="minorHAnsi" w:hAnsiTheme="minorHAnsi" w:cs="Calibri"/>
          <w:color w:val="000000"/>
          <w:lang w:val="es-MX"/>
        </w:rPr>
        <w:t>xxxxx, mayor, costarricense, cédula de identidad xxxx, vecino de xxxx</w:t>
      </w:r>
      <w:r w:rsidRPr="00663766">
        <w:rPr>
          <w:rFonts w:asciiTheme="minorHAnsi" w:hAnsiTheme="minorHAnsi" w:cs="Calibri"/>
          <w:color w:val="000000"/>
          <w:lang w:val="es-MX"/>
        </w:rPr>
        <w:t>.</w:t>
      </w:r>
    </w:p>
    <w:p w14:paraId="65AD7865" w14:textId="77777777" w:rsidR="00283B0C" w:rsidRDefault="00283B0C" w:rsidP="00283B0C">
      <w:pPr>
        <w:spacing w:line="379" w:lineRule="atLeast"/>
        <w:jc w:val="both"/>
        <w:rPr>
          <w:rFonts w:asciiTheme="minorHAnsi" w:hAnsiTheme="minorHAnsi" w:cs="Calibri"/>
          <w:color w:val="000000"/>
          <w:lang w:val="es-MX"/>
        </w:rPr>
      </w:pPr>
    </w:p>
    <w:p w14:paraId="4AF0B307" w14:textId="77777777" w:rsidR="00283B0C" w:rsidRPr="00663766" w:rsidRDefault="00283B0C" w:rsidP="00283B0C">
      <w:pPr>
        <w:spacing w:line="379" w:lineRule="atLeast"/>
        <w:jc w:val="both"/>
        <w:rPr>
          <w:rFonts w:asciiTheme="minorHAnsi" w:hAnsiTheme="minorHAnsi" w:cs="Calibri"/>
          <w:color w:val="000000"/>
          <w:lang w:val="es-MX"/>
        </w:rPr>
      </w:pPr>
      <w:r w:rsidRPr="00283B0C">
        <w:rPr>
          <w:rFonts w:ascii="Calibri" w:hAnsi="Calibri" w:cs="Calibri"/>
          <w:b/>
          <w:color w:val="000000"/>
          <w:u w:val="single"/>
          <w:lang w:val="es-MX"/>
        </w:rPr>
        <w:t>C. Otras pruebas</w:t>
      </w:r>
    </w:p>
    <w:p w14:paraId="0F10E272" w14:textId="77777777" w:rsidR="006B3ABC" w:rsidRPr="00663766" w:rsidRDefault="006B3ABC">
      <w:pPr>
        <w:spacing w:line="379" w:lineRule="atLeast"/>
        <w:ind w:left="360"/>
        <w:jc w:val="both"/>
        <w:rPr>
          <w:rFonts w:asciiTheme="minorHAnsi" w:hAnsiTheme="minorHAnsi" w:cs="Calibri"/>
          <w:color w:val="000000"/>
          <w:lang w:val="es-MX"/>
        </w:rPr>
      </w:pPr>
    </w:p>
    <w:p w14:paraId="15CBED28" w14:textId="77777777" w:rsidR="006B3ABC" w:rsidRPr="00663766" w:rsidRDefault="006B3ABC">
      <w:pPr>
        <w:spacing w:line="379" w:lineRule="atLeast"/>
        <w:ind w:left="360"/>
        <w:jc w:val="both"/>
        <w:rPr>
          <w:rFonts w:asciiTheme="minorHAnsi" w:hAnsiTheme="minorHAnsi" w:cs="Calibri"/>
          <w:color w:val="000000"/>
          <w:lang w:val="es-CR"/>
        </w:rPr>
      </w:pPr>
    </w:p>
    <w:p w14:paraId="4B55E4C8" w14:textId="77777777" w:rsidR="006B3ABC" w:rsidRPr="00663766" w:rsidRDefault="006B3ABC" w:rsidP="004853E6">
      <w:pPr>
        <w:widowControl/>
        <w:spacing w:after="200" w:line="360" w:lineRule="auto"/>
        <w:jc w:val="center"/>
        <w:rPr>
          <w:rFonts w:asciiTheme="minorHAnsi" w:hAnsiTheme="minorHAnsi" w:cs="Calibri"/>
          <w:color w:val="00000A"/>
          <w:lang w:val="es-CR"/>
        </w:rPr>
      </w:pPr>
      <w:r w:rsidRPr="00663766">
        <w:rPr>
          <w:rFonts w:asciiTheme="minorHAnsi" w:hAnsiTheme="minorHAnsi" w:cs="Calibri"/>
          <w:b/>
          <w:color w:val="000000"/>
          <w:u w:val="single"/>
          <w:lang w:val="es-CR"/>
        </w:rPr>
        <w:t>III. SOLICITUD IMPORTANTE:</w:t>
      </w:r>
    </w:p>
    <w:p w14:paraId="3936B0E9" w14:textId="77777777" w:rsidR="006B3ABC" w:rsidRPr="00663766" w:rsidRDefault="006B3ABC">
      <w:pPr>
        <w:spacing w:line="379" w:lineRule="atLeast"/>
        <w:jc w:val="both"/>
        <w:rPr>
          <w:rFonts w:asciiTheme="minorHAnsi" w:hAnsiTheme="minorHAnsi" w:cs="Calibri"/>
          <w:b/>
          <w:color w:val="000000"/>
          <w:highlight w:val="white"/>
          <w:shd w:val="clear" w:color="auto" w:fill="FFFFFF"/>
          <w:lang w:val="es-MX"/>
        </w:rPr>
      </w:pPr>
      <w:r w:rsidRPr="00663766">
        <w:rPr>
          <w:rFonts w:asciiTheme="minorHAnsi" w:hAnsiTheme="minorHAnsi" w:cs="Calibri"/>
          <w:b/>
          <w:color w:val="000000"/>
          <w:lang w:val="es-CR"/>
        </w:rPr>
        <w:tab/>
      </w:r>
      <w:r w:rsidRPr="00663766">
        <w:rPr>
          <w:rFonts w:asciiTheme="minorHAnsi" w:hAnsiTheme="minorHAnsi" w:cs="Calibri"/>
          <w:b/>
          <w:color w:val="000000"/>
          <w:lang w:val="es-MX"/>
        </w:rPr>
        <w:t xml:space="preserve">Solicito que </w:t>
      </w:r>
      <w:r w:rsidRPr="00663766">
        <w:rPr>
          <w:rFonts w:asciiTheme="minorHAnsi" w:hAnsiTheme="minorHAnsi" w:cs="Calibri"/>
          <w:b/>
          <w:color w:val="000000"/>
          <w:u w:val="single"/>
          <w:shd w:val="clear" w:color="auto" w:fill="FFFFFF" w:themeFill="background1"/>
          <w:lang w:val="es-MX"/>
        </w:rPr>
        <w:t>SE SEÑALE A AUDIENCIA PREVIA DE CONCILIACIÓN</w:t>
      </w:r>
      <w:r w:rsidRPr="00663766">
        <w:rPr>
          <w:rFonts w:asciiTheme="minorHAnsi" w:hAnsiTheme="minorHAnsi" w:cs="Calibri"/>
          <w:b/>
          <w:color w:val="000000"/>
          <w:shd w:val="clear" w:color="auto" w:fill="FFFFFF"/>
          <w:lang w:val="es-MX"/>
        </w:rPr>
        <w:t xml:space="preserve"> c</w:t>
      </w:r>
      <w:r w:rsidRPr="00663766">
        <w:rPr>
          <w:rFonts w:asciiTheme="minorHAnsi" w:hAnsiTheme="minorHAnsi" w:cs="Calibri"/>
          <w:b/>
          <w:color w:val="000000"/>
          <w:highlight w:val="white"/>
          <w:shd w:val="clear" w:color="auto" w:fill="FFFFFF"/>
          <w:lang w:val="es-MX"/>
        </w:rPr>
        <w:t xml:space="preserve">on el objetivo de lograr un acuerdo con el pago de la pensión alimentaria. </w:t>
      </w:r>
    </w:p>
    <w:p w14:paraId="022DB5D6" w14:textId="77777777" w:rsidR="006B3ABC" w:rsidRPr="00663766" w:rsidRDefault="006B3ABC" w:rsidP="00B8749D">
      <w:pPr>
        <w:spacing w:line="379" w:lineRule="atLeast"/>
        <w:jc w:val="both"/>
        <w:rPr>
          <w:rFonts w:asciiTheme="minorHAnsi" w:hAnsiTheme="minorHAnsi" w:cs="Calibri"/>
          <w:b/>
          <w:color w:val="000000"/>
          <w:u w:val="single"/>
          <w:lang w:val="es-CR"/>
        </w:rPr>
      </w:pPr>
      <w:r w:rsidRPr="00663766">
        <w:rPr>
          <w:rFonts w:asciiTheme="minorHAnsi" w:hAnsiTheme="minorHAnsi" w:cs="Calibri"/>
          <w:b/>
          <w:color w:val="000000"/>
          <w:highlight w:val="white"/>
          <w:shd w:val="clear" w:color="auto" w:fill="FFFFFF"/>
          <w:lang w:val="es-MX"/>
        </w:rPr>
        <w:tab/>
      </w:r>
    </w:p>
    <w:p w14:paraId="2EA58864" w14:textId="77777777" w:rsidR="006B3ABC" w:rsidRPr="00663766" w:rsidRDefault="006B3ABC">
      <w:pPr>
        <w:spacing w:line="379" w:lineRule="atLeast"/>
        <w:jc w:val="center"/>
        <w:rPr>
          <w:rFonts w:asciiTheme="minorHAnsi" w:hAnsiTheme="minorHAnsi" w:cs="Calibri"/>
          <w:b/>
          <w:color w:val="000000"/>
          <w:u w:val="single"/>
          <w:lang w:val="es-CR"/>
        </w:rPr>
      </w:pPr>
      <w:r w:rsidRPr="00663766">
        <w:rPr>
          <w:rFonts w:asciiTheme="minorHAnsi" w:hAnsiTheme="minorHAnsi" w:cs="Calibri"/>
          <w:b/>
          <w:color w:val="000000"/>
          <w:u w:val="single"/>
          <w:lang w:val="es-CR"/>
        </w:rPr>
        <w:t>IV. FUNDAMENTO LEGAL</w:t>
      </w:r>
    </w:p>
    <w:p w14:paraId="1F6E4045" w14:textId="77777777" w:rsidR="006B3ABC" w:rsidRPr="00663766" w:rsidRDefault="006B3ABC">
      <w:pPr>
        <w:spacing w:line="379" w:lineRule="atLeast"/>
        <w:jc w:val="both"/>
        <w:rPr>
          <w:rFonts w:asciiTheme="minorHAnsi" w:hAnsiTheme="minorHAnsi" w:cs="Calibri"/>
          <w:b/>
          <w:color w:val="000000"/>
          <w:lang w:val="es-CR"/>
        </w:rPr>
      </w:pPr>
    </w:p>
    <w:p w14:paraId="63A45CAC" w14:textId="77777777" w:rsidR="006B3ABC" w:rsidRPr="00663766" w:rsidRDefault="006B3ABC">
      <w:pPr>
        <w:spacing w:line="379" w:lineRule="atLeast"/>
        <w:jc w:val="both"/>
        <w:rPr>
          <w:rFonts w:asciiTheme="minorHAnsi" w:hAnsiTheme="minorHAnsi" w:cs="Calibri"/>
          <w:b/>
          <w:color w:val="000000"/>
          <w:u w:val="single"/>
        </w:rPr>
      </w:pPr>
      <w:r w:rsidRPr="00663766">
        <w:rPr>
          <w:rFonts w:asciiTheme="minorHAnsi" w:hAnsiTheme="minorHAnsi" w:cs="Calibri"/>
          <w:b/>
          <w:color w:val="000000"/>
          <w:lang w:val="es-CR"/>
        </w:rPr>
        <w:tab/>
      </w:r>
      <w:r w:rsidRPr="00663766">
        <w:rPr>
          <w:rFonts w:asciiTheme="minorHAnsi" w:hAnsiTheme="minorHAnsi" w:cs="Calibri"/>
          <w:color w:val="000000"/>
          <w:lang w:val="es-CR"/>
        </w:rPr>
        <w:t xml:space="preserve">Fundamento la presente demanda en el artículo 51 de la Constitución Política, los artículos 164 a 172 y 174 del Código de Familia. </w:t>
      </w:r>
    </w:p>
    <w:p w14:paraId="338428DF" w14:textId="77777777" w:rsidR="006B3ABC" w:rsidRPr="00663766" w:rsidRDefault="006B3ABC">
      <w:pPr>
        <w:spacing w:line="379" w:lineRule="atLeast"/>
        <w:rPr>
          <w:rFonts w:asciiTheme="minorHAnsi" w:hAnsiTheme="minorHAnsi" w:cs="Calibri"/>
          <w:b/>
          <w:color w:val="000000"/>
          <w:u w:val="single"/>
          <w:lang w:val="es-MX"/>
        </w:rPr>
      </w:pPr>
    </w:p>
    <w:p w14:paraId="7020CC8C" w14:textId="77777777" w:rsidR="006B3ABC" w:rsidRPr="00663766" w:rsidRDefault="006B3ABC">
      <w:pPr>
        <w:spacing w:line="379" w:lineRule="atLeast"/>
        <w:jc w:val="center"/>
        <w:rPr>
          <w:rFonts w:asciiTheme="minorHAnsi" w:hAnsiTheme="minorHAnsi" w:cs="Calibri"/>
          <w:b/>
          <w:color w:val="000000"/>
          <w:u w:val="single"/>
          <w:lang w:val="es-CR"/>
        </w:rPr>
      </w:pPr>
      <w:r w:rsidRPr="00663766">
        <w:rPr>
          <w:rFonts w:asciiTheme="minorHAnsi" w:hAnsiTheme="minorHAnsi" w:cs="Calibri"/>
          <w:b/>
          <w:color w:val="000000"/>
          <w:u w:val="single"/>
        </w:rPr>
        <w:t xml:space="preserve">V. </w:t>
      </w:r>
      <w:r w:rsidRPr="00663766">
        <w:rPr>
          <w:rFonts w:asciiTheme="minorHAnsi" w:hAnsiTheme="minorHAnsi" w:cs="Calibri"/>
          <w:b/>
          <w:color w:val="000000"/>
          <w:u w:val="single"/>
          <w:lang w:val="es-CR"/>
        </w:rPr>
        <w:t>PETITORIA</w:t>
      </w:r>
    </w:p>
    <w:p w14:paraId="35541963" w14:textId="77777777" w:rsidR="006B3ABC" w:rsidRPr="00663766" w:rsidRDefault="006B3ABC">
      <w:pPr>
        <w:spacing w:line="379" w:lineRule="atLeast"/>
        <w:jc w:val="both"/>
        <w:rPr>
          <w:rFonts w:asciiTheme="minorHAnsi" w:hAnsiTheme="minorHAnsi" w:cs="Calibri"/>
          <w:b/>
          <w:color w:val="000000"/>
          <w:u w:val="single"/>
          <w:lang w:val="es-CR"/>
        </w:rPr>
      </w:pPr>
    </w:p>
    <w:p w14:paraId="765EAE9F" w14:textId="77777777" w:rsidR="006B3ABC" w:rsidRPr="00663766" w:rsidRDefault="006B3ABC">
      <w:pPr>
        <w:spacing w:line="379" w:lineRule="atLeast"/>
        <w:ind w:firstLine="355"/>
        <w:jc w:val="both"/>
        <w:rPr>
          <w:rFonts w:asciiTheme="minorHAnsi" w:hAnsiTheme="minorHAnsi" w:cs="Calibri"/>
          <w:color w:val="000000"/>
          <w:lang w:val="es-CR"/>
        </w:rPr>
      </w:pPr>
      <w:r w:rsidRPr="00663766">
        <w:rPr>
          <w:rFonts w:asciiTheme="minorHAnsi" w:hAnsiTheme="minorHAnsi" w:cs="Calibri"/>
          <w:b/>
          <w:color w:val="000000"/>
          <w:lang w:val="es-CR"/>
        </w:rPr>
        <w:tab/>
      </w:r>
      <w:r w:rsidRPr="00663766">
        <w:rPr>
          <w:rFonts w:asciiTheme="minorHAnsi" w:hAnsiTheme="minorHAnsi" w:cs="Calibri"/>
          <w:color w:val="000000"/>
          <w:lang w:val="es-CR"/>
        </w:rPr>
        <w:t xml:space="preserve">Con fundamento en los hechos expuestos y normas que he indicado, solicito que en sentencia se </w:t>
      </w:r>
      <w:r w:rsidR="004853E6" w:rsidRPr="00663766">
        <w:rPr>
          <w:rFonts w:asciiTheme="minorHAnsi" w:hAnsiTheme="minorHAnsi" w:cs="Calibri"/>
          <w:color w:val="000000"/>
          <w:lang w:val="es-CR"/>
        </w:rPr>
        <w:t>acoja la demanda y</w:t>
      </w:r>
      <w:r w:rsidRPr="00663766">
        <w:rPr>
          <w:rFonts w:asciiTheme="minorHAnsi" w:hAnsiTheme="minorHAnsi" w:cs="Calibri"/>
          <w:color w:val="000000"/>
          <w:lang w:val="es-CR"/>
        </w:rPr>
        <w:t>:</w:t>
      </w:r>
    </w:p>
    <w:p w14:paraId="295E0ACA" w14:textId="77777777" w:rsidR="006B3ABC" w:rsidRPr="00663766" w:rsidRDefault="006B3ABC">
      <w:pPr>
        <w:spacing w:line="379" w:lineRule="atLeast"/>
        <w:ind w:firstLine="355"/>
        <w:jc w:val="both"/>
        <w:rPr>
          <w:rFonts w:asciiTheme="minorHAnsi" w:hAnsiTheme="minorHAnsi" w:cs="Calibri"/>
          <w:color w:val="000000"/>
          <w:lang w:val="es-CR"/>
        </w:rPr>
      </w:pPr>
    </w:p>
    <w:p w14:paraId="17D0B922" w14:textId="77777777" w:rsidR="006B3ABC" w:rsidRPr="00B8749D" w:rsidRDefault="004853E6" w:rsidP="00B8749D">
      <w:pPr>
        <w:numPr>
          <w:ilvl w:val="0"/>
          <w:numId w:val="2"/>
        </w:numPr>
        <w:tabs>
          <w:tab w:val="left" w:pos="360"/>
        </w:tabs>
        <w:spacing w:line="379" w:lineRule="atLeast"/>
        <w:ind w:left="720" w:hanging="360"/>
        <w:jc w:val="both"/>
        <w:rPr>
          <w:rFonts w:asciiTheme="minorHAnsi" w:hAnsiTheme="minorHAnsi" w:cs="Calibri"/>
          <w:color w:val="000000"/>
          <w:lang w:val="es-CR"/>
        </w:rPr>
      </w:pPr>
      <w:r w:rsidRPr="00663766">
        <w:rPr>
          <w:rFonts w:asciiTheme="minorHAnsi" w:hAnsiTheme="minorHAnsi" w:cs="Calibri"/>
          <w:color w:val="000000"/>
          <w:lang w:val="es-CR"/>
        </w:rPr>
        <w:t xml:space="preserve">Se </w:t>
      </w:r>
      <w:r w:rsidR="00B8749D">
        <w:rPr>
          <w:rFonts w:asciiTheme="minorHAnsi" w:hAnsiTheme="minorHAnsi" w:cs="Calibri"/>
          <w:color w:val="000000"/>
          <w:lang w:val="es-CR"/>
        </w:rPr>
        <w:t>rebaje la cuota de Pensión Alimentaria la que estoy obligado a favor de los menores de edad XXXXX, y se fije una nueva</w:t>
      </w:r>
      <w:r w:rsidRPr="00663766">
        <w:rPr>
          <w:rFonts w:asciiTheme="minorHAnsi" w:hAnsiTheme="minorHAnsi" w:cs="Calibri"/>
          <w:color w:val="000000"/>
          <w:lang w:val="es-CR"/>
        </w:rPr>
        <w:t xml:space="preserve"> cuota de pensión alimentaria en la suma mensual de XXXX colones</w:t>
      </w:r>
    </w:p>
    <w:p w14:paraId="3D5B0759" w14:textId="77777777" w:rsidR="006B3ABC" w:rsidRPr="00663766" w:rsidRDefault="006B3ABC">
      <w:pPr>
        <w:spacing w:line="379" w:lineRule="atLeast"/>
        <w:jc w:val="both"/>
        <w:rPr>
          <w:rFonts w:asciiTheme="minorHAnsi" w:hAnsiTheme="minorHAnsi" w:cs="Calibri"/>
          <w:color w:val="000000"/>
        </w:rPr>
      </w:pPr>
    </w:p>
    <w:p w14:paraId="6835AB6F" w14:textId="77777777" w:rsidR="006B3ABC" w:rsidRPr="00663766" w:rsidRDefault="006B3ABC">
      <w:pPr>
        <w:widowControl/>
        <w:spacing w:line="379" w:lineRule="atLeast"/>
        <w:jc w:val="center"/>
        <w:rPr>
          <w:rFonts w:asciiTheme="minorHAnsi" w:hAnsiTheme="minorHAnsi" w:cs="Calibri"/>
          <w:b/>
          <w:color w:val="000000"/>
          <w:u w:val="single"/>
          <w:lang w:val="es-CR"/>
        </w:rPr>
      </w:pPr>
      <w:r w:rsidRPr="00663766">
        <w:rPr>
          <w:rFonts w:asciiTheme="minorHAnsi" w:hAnsiTheme="minorHAnsi" w:cs="Calibri"/>
          <w:b/>
          <w:color w:val="000000"/>
          <w:u w:val="single"/>
          <w:lang w:val="es-CR"/>
        </w:rPr>
        <w:t>V</w:t>
      </w:r>
      <w:r w:rsidRPr="00663766">
        <w:rPr>
          <w:rFonts w:asciiTheme="minorHAnsi" w:hAnsiTheme="minorHAnsi" w:cs="Calibri"/>
          <w:b/>
          <w:color w:val="000000"/>
          <w:u w:val="single"/>
          <w:lang w:val="es-MX"/>
        </w:rPr>
        <w:t>I</w:t>
      </w:r>
      <w:r w:rsidRPr="00663766">
        <w:rPr>
          <w:rFonts w:asciiTheme="minorHAnsi" w:hAnsiTheme="minorHAnsi" w:cs="Calibri"/>
          <w:b/>
          <w:color w:val="000000"/>
          <w:u w:val="single"/>
          <w:lang w:val="es-CR"/>
        </w:rPr>
        <w:t xml:space="preserve">I. NOTIFICACIONES: </w:t>
      </w:r>
    </w:p>
    <w:p w14:paraId="6DFEB3D0" w14:textId="77777777" w:rsidR="006B3ABC" w:rsidRPr="00663766" w:rsidRDefault="006B3ABC">
      <w:pPr>
        <w:spacing w:line="360" w:lineRule="auto"/>
        <w:rPr>
          <w:rFonts w:asciiTheme="minorHAnsi" w:hAnsiTheme="minorHAnsi" w:cs="Calibri"/>
          <w:b/>
          <w:color w:val="000000"/>
          <w:u w:val="single"/>
        </w:rPr>
      </w:pPr>
    </w:p>
    <w:p w14:paraId="5F452161" w14:textId="77777777" w:rsidR="00663766" w:rsidRDefault="006B3ABC">
      <w:pPr>
        <w:rPr>
          <w:rFonts w:asciiTheme="minorHAnsi" w:hAnsiTheme="minorHAnsi" w:cs="Calibri"/>
          <w:lang w:val="es-MX"/>
        </w:rPr>
      </w:pPr>
      <w:r w:rsidRPr="00663766">
        <w:rPr>
          <w:rFonts w:asciiTheme="minorHAnsi" w:hAnsiTheme="minorHAnsi" w:cs="Calibri"/>
          <w:lang w:val="es-MX"/>
        </w:rPr>
        <w:t xml:space="preserve">    </w:t>
      </w:r>
      <w:r w:rsidR="004853E6" w:rsidRPr="00663766">
        <w:rPr>
          <w:rFonts w:asciiTheme="minorHAnsi" w:hAnsiTheme="minorHAnsi" w:cs="Calibri"/>
          <w:lang w:val="es-MX"/>
        </w:rPr>
        <w:t>Mis notificaciones solicito sean llevada a cabo</w:t>
      </w:r>
      <w:r w:rsidR="00663766" w:rsidRPr="00663766">
        <w:rPr>
          <w:rFonts w:asciiTheme="minorHAnsi" w:hAnsiTheme="minorHAnsi" w:cs="Calibri"/>
          <w:lang w:val="es-MX"/>
        </w:rPr>
        <w:t xml:space="preserve"> en el correo el</w:t>
      </w:r>
      <w:r w:rsidR="00663766">
        <w:rPr>
          <w:rFonts w:asciiTheme="minorHAnsi" w:hAnsiTheme="minorHAnsi" w:cs="Calibri"/>
          <w:lang w:val="es-MX"/>
        </w:rPr>
        <w:t>e</w:t>
      </w:r>
      <w:r w:rsidR="00663766" w:rsidRPr="00663766">
        <w:rPr>
          <w:rFonts w:asciiTheme="minorHAnsi" w:hAnsiTheme="minorHAnsi" w:cs="Calibri"/>
          <w:lang w:val="es-MX"/>
        </w:rPr>
        <w:t>ctrónico (o fax o lugar): __________________________________________</w:t>
      </w:r>
    </w:p>
    <w:p w14:paraId="7A1E78F3" w14:textId="77777777" w:rsidR="00663766" w:rsidRPr="00663766" w:rsidRDefault="00663766">
      <w:pPr>
        <w:rPr>
          <w:rFonts w:asciiTheme="minorHAnsi" w:hAnsiTheme="minorHAnsi" w:cs="Calibri"/>
          <w:lang w:val="es-MX"/>
        </w:rPr>
      </w:pPr>
    </w:p>
    <w:p w14:paraId="7E1305FF" w14:textId="77777777" w:rsidR="006B3ABC" w:rsidRPr="00663766" w:rsidRDefault="00663766">
      <w:pPr>
        <w:rPr>
          <w:rFonts w:asciiTheme="minorHAnsi" w:hAnsiTheme="minorHAnsi" w:cs="Calibri"/>
        </w:rPr>
      </w:pPr>
      <w:r w:rsidRPr="00663766">
        <w:rPr>
          <w:rFonts w:asciiTheme="minorHAnsi" w:hAnsiTheme="minorHAnsi" w:cs="Calibri"/>
          <w:lang w:val="es-MX"/>
        </w:rPr>
        <w:t>Las de</w:t>
      </w:r>
      <w:r w:rsidR="00B8749D">
        <w:rPr>
          <w:rFonts w:asciiTheme="minorHAnsi" w:hAnsiTheme="minorHAnsi" w:cs="Calibri"/>
          <w:lang w:val="es-MX"/>
        </w:rPr>
        <w:t xml:space="preserve"> la parte demandada</w:t>
      </w:r>
      <w:r w:rsidRPr="00663766">
        <w:rPr>
          <w:rFonts w:asciiTheme="minorHAnsi" w:hAnsiTheme="minorHAnsi" w:cs="Calibri"/>
          <w:lang w:val="es-MX"/>
        </w:rPr>
        <w:t>, en su casa de habitación indicada al inicio de</w:t>
      </w:r>
      <w:r>
        <w:rPr>
          <w:rFonts w:asciiTheme="minorHAnsi" w:hAnsiTheme="minorHAnsi" w:cs="Calibri"/>
          <w:lang w:val="es-MX"/>
        </w:rPr>
        <w:t xml:space="preserve"> </w:t>
      </w:r>
      <w:r w:rsidRPr="00663766">
        <w:rPr>
          <w:rFonts w:asciiTheme="minorHAnsi" w:hAnsiTheme="minorHAnsi" w:cs="Calibri"/>
          <w:lang w:val="es-MX"/>
        </w:rPr>
        <w:t>la demanda</w:t>
      </w:r>
      <w:r w:rsidR="006B3ABC" w:rsidRPr="00663766">
        <w:rPr>
          <w:rFonts w:asciiTheme="minorHAnsi" w:hAnsiTheme="minorHAnsi" w:cs="Calibri"/>
          <w:lang w:val="es-MX"/>
        </w:rPr>
        <w:t xml:space="preserve"> </w:t>
      </w:r>
    </w:p>
    <w:p w14:paraId="3ADA146D" w14:textId="77777777" w:rsidR="006B3ABC" w:rsidRDefault="006B3ABC">
      <w:pPr>
        <w:rPr>
          <w:rFonts w:asciiTheme="minorHAnsi" w:hAnsiTheme="minorHAnsi" w:cs="Calibri"/>
          <w:lang w:val="es-MX"/>
        </w:rPr>
      </w:pPr>
      <w:r w:rsidRPr="00663766">
        <w:rPr>
          <w:rFonts w:asciiTheme="minorHAnsi" w:hAnsiTheme="minorHAnsi" w:cs="Calibri"/>
          <w:lang w:val="es-MX"/>
        </w:rPr>
        <w:tab/>
      </w:r>
      <w:r w:rsidRPr="00663766">
        <w:rPr>
          <w:rFonts w:asciiTheme="minorHAnsi" w:hAnsiTheme="minorHAnsi" w:cs="Calibri"/>
          <w:lang w:val="es-MX"/>
        </w:rPr>
        <w:tab/>
      </w:r>
      <w:r w:rsidRPr="00663766">
        <w:rPr>
          <w:rFonts w:asciiTheme="minorHAnsi" w:hAnsiTheme="minorHAnsi" w:cs="Calibri"/>
          <w:lang w:val="es-MX"/>
        </w:rPr>
        <w:tab/>
      </w:r>
    </w:p>
    <w:p w14:paraId="5B4E7F20" w14:textId="77777777" w:rsidR="00663766" w:rsidRDefault="00663766">
      <w:pPr>
        <w:pBdr>
          <w:bottom w:val="single" w:sz="12" w:space="1" w:color="auto"/>
        </w:pBdr>
        <w:rPr>
          <w:rFonts w:asciiTheme="minorHAnsi" w:hAnsiTheme="minorHAnsi" w:cs="Calibri"/>
          <w:lang w:val="es-MX"/>
        </w:rPr>
      </w:pPr>
    </w:p>
    <w:p w14:paraId="6D6FCD2F" w14:textId="77777777" w:rsidR="00283B0C" w:rsidRPr="008F35FB" w:rsidRDefault="00283B0C" w:rsidP="00283B0C">
      <w:pPr>
        <w:spacing w:line="360" w:lineRule="auto"/>
        <w:jc w:val="both"/>
        <w:rPr>
          <w:rFonts w:asciiTheme="minorHAnsi" w:hAnsiTheme="minorHAnsi" w:cs="Calibri"/>
          <w:b/>
          <w:bCs/>
          <w:u w:val="single"/>
        </w:rPr>
      </w:pPr>
      <w:r w:rsidRPr="008F35FB">
        <w:rPr>
          <w:rFonts w:ascii="Calibri" w:hAnsi="Calibri" w:cs="Calibri"/>
          <w:b/>
          <w:bCs/>
          <w:u w:val="single"/>
        </w:rPr>
        <w:lastRenderedPageBreak/>
        <w:t>En el caso de señalar un correo electrónico, el mismo quedará sujeto a que se encuentre autorizado, para lo cual deberán de proceder a validar su correo en la página electrónica del Poder Judicial. Para tal efecto deben: 1) Enviar un correo a la cuenta pruebanotificaciones@poder-judicial.go.cr, o llamar al teléfono 2295-3386 desde la cual personal del Departamento de Tecnología enviará un correo de prueba para verificar si el servidor de correo del proveedor del servicio notifica la entrega del mismo, con un mensaje que indica que el correo fue entregado satisfactoriamente (no se ocupa el leído solo el entregado), si la prueba es satisfactoria, se incluye al usuario como aceptado en la lista de cuentas validas en intranet. 2) En su efecto deberá ingresar a la página www.poder-judicial.go.cr y al lado derecho aparece "Guía para el Usuario". En la última línea dice "Validación correo para notificaciones".</w:t>
      </w:r>
    </w:p>
    <w:sectPr w:rsidR="00283B0C" w:rsidRPr="008F35FB">
      <w:headerReference w:type="default" r:id="rId7"/>
      <w:footerReference w:type="default" r:id="rId8"/>
      <w:pgSz w:w="12240" w:h="15840"/>
      <w:pgMar w:top="1417" w:right="1700" w:bottom="1417" w:left="1700"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88037" w14:textId="77777777" w:rsidR="007C4ECD" w:rsidRDefault="007C4ECD">
      <w:r>
        <w:separator/>
      </w:r>
    </w:p>
  </w:endnote>
  <w:endnote w:type="continuationSeparator" w:id="0">
    <w:p w14:paraId="4607DA5B" w14:textId="77777777" w:rsidR="007C4ECD" w:rsidRDefault="007C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115D" w14:textId="77777777" w:rsidR="006B3ABC" w:rsidRDefault="006B3ABC">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7EBA4" w14:textId="77777777" w:rsidR="007C4ECD" w:rsidRDefault="007C4ECD">
      <w:r>
        <w:separator/>
      </w:r>
    </w:p>
  </w:footnote>
  <w:footnote w:type="continuationSeparator" w:id="0">
    <w:p w14:paraId="38922E95" w14:textId="77777777" w:rsidR="007C4ECD" w:rsidRDefault="007C4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37C5" w14:textId="77777777" w:rsidR="006B3ABC" w:rsidRDefault="006B3ABC">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2"/>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3"/>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15:restartNumberingAfterBreak="0">
    <w:nsid w:val="00000004"/>
    <w:multiLevelType w:val="multilevel"/>
    <w:tmpl w:val="00000004"/>
    <w:lvl w:ilvl="0">
      <w:start w:val="1"/>
      <w:numFmt w:val="decimal"/>
      <w:lvlText w:val="%1."/>
      <w:lvlJc w:val="left"/>
      <w:rPr>
        <w:rFonts w:ascii="Arial" w:hAnsi="Arial" w:cs="Arial"/>
      </w:rPr>
    </w:lvl>
    <w:lvl w:ilvl="1">
      <w:start w:val="1"/>
      <w:numFmt w:val="bullet"/>
      <w:lvlText w:val=""/>
      <w:lvlJc w:val="left"/>
      <w:rPr>
        <w:rFonts w:ascii="Symbol" w:hAnsi="Symbol"/>
      </w:rPr>
    </w:lvl>
    <w:lvl w:ilvl="2">
      <w:start w:val="1"/>
      <w:numFmt w:val="lowerRoman"/>
      <w:lvlText w:val="%3."/>
      <w:lvlJc w:val="left"/>
      <w:rPr>
        <w:rFonts w:ascii="Arial" w:hAnsi="Arial" w:cs="Arial"/>
      </w:rPr>
    </w:lvl>
    <w:lvl w:ilvl="3">
      <w:start w:val="1"/>
      <w:numFmt w:val="decimal"/>
      <w:lvlText w:val="%4."/>
      <w:lvlJc w:val="left"/>
      <w:rPr>
        <w:rFonts w:ascii="Arial" w:hAnsi="Arial" w:cs="Arial"/>
      </w:rPr>
    </w:lvl>
    <w:lvl w:ilvl="4">
      <w:start w:val="1"/>
      <w:numFmt w:val="lowerLetter"/>
      <w:lvlText w:val="%5."/>
      <w:lvlJc w:val="left"/>
      <w:rPr>
        <w:rFonts w:ascii="Arial" w:hAnsi="Arial" w:cs="Arial"/>
      </w:rPr>
    </w:lvl>
    <w:lvl w:ilvl="5">
      <w:start w:val="1"/>
      <w:numFmt w:val="lowerRoman"/>
      <w:lvlText w:val="%6."/>
      <w:lvlJc w:val="left"/>
      <w:rPr>
        <w:rFonts w:ascii="Arial" w:hAnsi="Arial" w:cs="Arial"/>
      </w:rPr>
    </w:lvl>
    <w:lvl w:ilvl="6">
      <w:start w:val="1"/>
      <w:numFmt w:val="decimal"/>
      <w:lvlText w:val="%7."/>
      <w:lvlJc w:val="left"/>
      <w:rPr>
        <w:rFonts w:ascii="Arial" w:hAnsi="Arial" w:cs="Arial"/>
      </w:rPr>
    </w:lvl>
    <w:lvl w:ilvl="7">
      <w:start w:val="1"/>
      <w:numFmt w:val="lowerLetter"/>
      <w:lvlText w:val="%8."/>
      <w:lvlJc w:val="left"/>
      <w:rPr>
        <w:rFonts w:ascii="Arial" w:hAnsi="Arial" w:cs="Arial"/>
      </w:rPr>
    </w:lvl>
    <w:lvl w:ilvl="8">
      <w:start w:val="1"/>
      <w:numFmt w:val="lowerRoman"/>
      <w:lvlText w:val="%9."/>
      <w:lvlJc w:val="left"/>
      <w:rPr>
        <w:rFonts w:ascii="Arial" w:hAnsi="Arial" w:cs="Arial"/>
      </w:rPr>
    </w:lvl>
  </w:abstractNum>
  <w:abstractNum w:abstractNumId="4" w15:restartNumberingAfterBreak="0">
    <w:nsid w:val="00000005"/>
    <w:multiLevelType w:val="multilevel"/>
    <w:tmpl w:val="00000005"/>
    <w:lvl w:ilvl="0">
      <w:start w:val="1"/>
      <w:numFmt w:val="decimal"/>
      <w:lvlText w:val="%1."/>
      <w:lvlJc w:val="left"/>
      <w:rPr>
        <w:rFonts w:ascii="Arial" w:hAnsi="Arial" w:cs="Arial"/>
      </w:rPr>
    </w:lvl>
    <w:lvl w:ilvl="1">
      <w:start w:val="1"/>
      <w:numFmt w:val="bullet"/>
      <w:lvlText w:val=""/>
      <w:lvlJc w:val="left"/>
      <w:rPr>
        <w:rFonts w:ascii="Symbol" w:hAnsi="Symbol"/>
      </w:rPr>
    </w:lvl>
    <w:lvl w:ilvl="2">
      <w:start w:val="1"/>
      <w:numFmt w:val="lowerRoman"/>
      <w:lvlText w:val="%3."/>
      <w:lvlJc w:val="left"/>
      <w:rPr>
        <w:rFonts w:ascii="Arial" w:hAnsi="Arial" w:cs="Arial"/>
      </w:rPr>
    </w:lvl>
    <w:lvl w:ilvl="3">
      <w:start w:val="1"/>
      <w:numFmt w:val="decimal"/>
      <w:lvlText w:val="%4."/>
      <w:lvlJc w:val="left"/>
      <w:rPr>
        <w:rFonts w:ascii="Arial" w:hAnsi="Arial" w:cs="Arial"/>
      </w:rPr>
    </w:lvl>
    <w:lvl w:ilvl="4">
      <w:start w:val="1"/>
      <w:numFmt w:val="lowerLetter"/>
      <w:lvlText w:val="%5."/>
      <w:lvlJc w:val="left"/>
      <w:rPr>
        <w:rFonts w:ascii="Arial" w:hAnsi="Arial" w:cs="Arial"/>
      </w:rPr>
    </w:lvl>
    <w:lvl w:ilvl="5">
      <w:start w:val="1"/>
      <w:numFmt w:val="lowerRoman"/>
      <w:lvlText w:val="%6."/>
      <w:lvlJc w:val="left"/>
      <w:rPr>
        <w:rFonts w:ascii="Arial" w:hAnsi="Arial" w:cs="Arial"/>
      </w:rPr>
    </w:lvl>
    <w:lvl w:ilvl="6">
      <w:start w:val="1"/>
      <w:numFmt w:val="decimal"/>
      <w:lvlText w:val="%7."/>
      <w:lvlJc w:val="left"/>
      <w:rPr>
        <w:rFonts w:ascii="Arial" w:hAnsi="Arial" w:cs="Arial"/>
      </w:rPr>
    </w:lvl>
    <w:lvl w:ilvl="7">
      <w:start w:val="1"/>
      <w:numFmt w:val="lowerLetter"/>
      <w:lvlText w:val="%8."/>
      <w:lvlJc w:val="left"/>
      <w:rPr>
        <w:rFonts w:ascii="Arial" w:hAnsi="Arial" w:cs="Arial"/>
      </w:rPr>
    </w:lvl>
    <w:lvl w:ilvl="8">
      <w:start w:val="1"/>
      <w:numFmt w:val="lowerRoman"/>
      <w:lvlText w:val="%9."/>
      <w:lvlJc w:val="left"/>
      <w:rPr>
        <w:rFonts w:ascii="Arial" w:hAnsi="Arial" w:cs="Arial"/>
      </w:rPr>
    </w:lvl>
  </w:abstractNum>
  <w:abstractNum w:abstractNumId="5" w15:restartNumberingAfterBreak="0">
    <w:nsid w:val="00000006"/>
    <w:multiLevelType w:val="multilevel"/>
    <w:tmpl w:val="00000006"/>
    <w:lvl w:ilvl="0">
      <w:start w:val="1"/>
      <w:numFmt w:val="decimal"/>
      <w:lvlText w:val="%1."/>
      <w:lvlJc w:val="left"/>
      <w:rPr>
        <w:rFonts w:ascii="Arial" w:hAnsi="Arial" w:cs="Arial"/>
      </w:rPr>
    </w:lvl>
    <w:lvl w:ilvl="1">
      <w:start w:val="1"/>
      <w:numFmt w:val="lowerLetter"/>
      <w:lvlText w:val="%2."/>
      <w:lvlJc w:val="left"/>
      <w:rPr>
        <w:rFonts w:ascii="Arial" w:hAnsi="Arial" w:cs="Arial"/>
      </w:rPr>
    </w:lvl>
    <w:lvl w:ilvl="2">
      <w:start w:val="1"/>
      <w:numFmt w:val="lowerRoman"/>
      <w:lvlText w:val="%3."/>
      <w:lvlJc w:val="left"/>
      <w:rPr>
        <w:rFonts w:ascii="Arial" w:hAnsi="Arial" w:cs="Arial"/>
      </w:rPr>
    </w:lvl>
    <w:lvl w:ilvl="3">
      <w:start w:val="1"/>
      <w:numFmt w:val="decimal"/>
      <w:lvlText w:val="%4."/>
      <w:lvlJc w:val="left"/>
      <w:rPr>
        <w:rFonts w:ascii="Arial" w:hAnsi="Arial" w:cs="Arial"/>
      </w:rPr>
    </w:lvl>
    <w:lvl w:ilvl="4">
      <w:start w:val="1"/>
      <w:numFmt w:val="lowerLetter"/>
      <w:lvlText w:val="%5."/>
      <w:lvlJc w:val="left"/>
      <w:rPr>
        <w:rFonts w:ascii="Arial" w:hAnsi="Arial" w:cs="Arial"/>
      </w:rPr>
    </w:lvl>
    <w:lvl w:ilvl="5">
      <w:start w:val="1"/>
      <w:numFmt w:val="lowerRoman"/>
      <w:lvlText w:val="%6."/>
      <w:lvlJc w:val="left"/>
      <w:rPr>
        <w:rFonts w:ascii="Arial" w:hAnsi="Arial" w:cs="Arial"/>
      </w:rPr>
    </w:lvl>
    <w:lvl w:ilvl="6">
      <w:start w:val="1"/>
      <w:numFmt w:val="decimal"/>
      <w:lvlText w:val="%7."/>
      <w:lvlJc w:val="left"/>
      <w:rPr>
        <w:rFonts w:ascii="Arial" w:hAnsi="Arial" w:cs="Arial"/>
      </w:rPr>
    </w:lvl>
    <w:lvl w:ilvl="7">
      <w:start w:val="1"/>
      <w:numFmt w:val="lowerLetter"/>
      <w:lvlText w:val="%8."/>
      <w:lvlJc w:val="left"/>
      <w:rPr>
        <w:rFonts w:ascii="Arial" w:hAnsi="Arial" w:cs="Arial"/>
      </w:rPr>
    </w:lvl>
    <w:lvl w:ilvl="8">
      <w:start w:val="1"/>
      <w:numFmt w:val="lowerRoman"/>
      <w:lvlText w:val="%9."/>
      <w:lvlJc w:val="left"/>
      <w:rPr>
        <w:rFonts w:ascii="Arial" w:hAnsi="Arial" w:cs="Arial"/>
      </w:rPr>
    </w:lvl>
  </w:abstractNum>
  <w:abstractNum w:abstractNumId="6" w15:restartNumberingAfterBreak="0">
    <w:nsid w:val="00000007"/>
    <w:multiLevelType w:val="multilevel"/>
    <w:tmpl w:val="00000007"/>
    <w:lvl w:ilvl="0">
      <w:start w:val="1"/>
      <w:numFmt w:val="decimal"/>
      <w:lvlText w:val="%1."/>
      <w:lvlJc w:val="left"/>
      <w:rPr>
        <w:rFonts w:ascii="Arial" w:hAnsi="Arial" w:cs="Arial"/>
      </w:rPr>
    </w:lvl>
    <w:lvl w:ilvl="1">
      <w:start w:val="1"/>
      <w:numFmt w:val="lowerLetter"/>
      <w:lvlText w:val="%2."/>
      <w:lvlJc w:val="left"/>
      <w:rPr>
        <w:rFonts w:ascii="Arial" w:hAnsi="Arial" w:cs="Arial"/>
      </w:rPr>
    </w:lvl>
    <w:lvl w:ilvl="2">
      <w:start w:val="1"/>
      <w:numFmt w:val="lowerRoman"/>
      <w:lvlText w:val="%3."/>
      <w:lvlJc w:val="left"/>
      <w:rPr>
        <w:rFonts w:ascii="Arial" w:hAnsi="Arial" w:cs="Arial"/>
      </w:rPr>
    </w:lvl>
    <w:lvl w:ilvl="3">
      <w:start w:val="1"/>
      <w:numFmt w:val="decimal"/>
      <w:lvlText w:val="%4."/>
      <w:lvlJc w:val="left"/>
      <w:rPr>
        <w:rFonts w:ascii="Arial" w:hAnsi="Arial" w:cs="Arial"/>
      </w:rPr>
    </w:lvl>
    <w:lvl w:ilvl="4">
      <w:start w:val="1"/>
      <w:numFmt w:val="lowerLetter"/>
      <w:lvlText w:val="%5."/>
      <w:lvlJc w:val="left"/>
      <w:rPr>
        <w:rFonts w:ascii="Arial" w:hAnsi="Arial" w:cs="Arial"/>
      </w:rPr>
    </w:lvl>
    <w:lvl w:ilvl="5">
      <w:start w:val="1"/>
      <w:numFmt w:val="lowerRoman"/>
      <w:lvlText w:val="%6."/>
      <w:lvlJc w:val="left"/>
      <w:rPr>
        <w:rFonts w:ascii="Arial" w:hAnsi="Arial" w:cs="Arial"/>
      </w:rPr>
    </w:lvl>
    <w:lvl w:ilvl="6">
      <w:start w:val="1"/>
      <w:numFmt w:val="decimal"/>
      <w:lvlText w:val="%7."/>
      <w:lvlJc w:val="left"/>
      <w:rPr>
        <w:rFonts w:ascii="Arial" w:hAnsi="Arial" w:cs="Arial"/>
      </w:rPr>
    </w:lvl>
    <w:lvl w:ilvl="7">
      <w:start w:val="1"/>
      <w:numFmt w:val="lowerLetter"/>
      <w:lvlText w:val="%8."/>
      <w:lvlJc w:val="left"/>
      <w:rPr>
        <w:rFonts w:ascii="Arial" w:hAnsi="Arial" w:cs="Arial"/>
      </w:rPr>
    </w:lvl>
    <w:lvl w:ilvl="8">
      <w:start w:val="1"/>
      <w:numFmt w:val="lowerRoman"/>
      <w:lvlText w:val="%9."/>
      <w:lvlJc w:val="left"/>
      <w:rPr>
        <w:rFonts w:ascii="Arial" w:hAnsi="Arial" w:cs="Arial"/>
      </w:rPr>
    </w:lvl>
  </w:abstractNum>
  <w:abstractNum w:abstractNumId="7" w15:restartNumberingAfterBreak="0">
    <w:nsid w:val="00000008"/>
    <w:multiLevelType w:val="multilevel"/>
    <w:tmpl w:val="00000008"/>
    <w:lvl w:ilvl="0">
      <w:start w:val="1"/>
      <w:numFmt w:val="decimal"/>
      <w:lvlText w:val="%1."/>
      <w:lvlJc w:val="left"/>
      <w:rPr>
        <w:rFonts w:ascii="Arial" w:hAnsi="Arial" w:cs="Arial"/>
      </w:rPr>
    </w:lvl>
    <w:lvl w:ilvl="1">
      <w:start w:val="1"/>
      <w:numFmt w:val="lowerLetter"/>
      <w:lvlText w:val="%2."/>
      <w:lvlJc w:val="left"/>
      <w:rPr>
        <w:rFonts w:ascii="Arial" w:hAnsi="Arial" w:cs="Arial"/>
      </w:rPr>
    </w:lvl>
    <w:lvl w:ilvl="2">
      <w:start w:val="1"/>
      <w:numFmt w:val="lowerRoman"/>
      <w:lvlText w:val="%3."/>
      <w:lvlJc w:val="left"/>
      <w:rPr>
        <w:rFonts w:ascii="Arial" w:hAnsi="Arial" w:cs="Arial"/>
      </w:rPr>
    </w:lvl>
    <w:lvl w:ilvl="3">
      <w:start w:val="1"/>
      <w:numFmt w:val="decimal"/>
      <w:lvlText w:val="%4."/>
      <w:lvlJc w:val="left"/>
      <w:rPr>
        <w:rFonts w:ascii="Arial" w:hAnsi="Arial" w:cs="Arial"/>
      </w:rPr>
    </w:lvl>
    <w:lvl w:ilvl="4">
      <w:start w:val="1"/>
      <w:numFmt w:val="lowerLetter"/>
      <w:lvlText w:val="%5."/>
      <w:lvlJc w:val="left"/>
      <w:rPr>
        <w:rFonts w:ascii="Arial" w:hAnsi="Arial" w:cs="Arial"/>
      </w:rPr>
    </w:lvl>
    <w:lvl w:ilvl="5">
      <w:start w:val="1"/>
      <w:numFmt w:val="lowerRoman"/>
      <w:lvlText w:val="%6."/>
      <w:lvlJc w:val="left"/>
      <w:rPr>
        <w:rFonts w:ascii="Arial" w:hAnsi="Arial" w:cs="Arial"/>
      </w:rPr>
    </w:lvl>
    <w:lvl w:ilvl="6">
      <w:start w:val="1"/>
      <w:numFmt w:val="decimal"/>
      <w:lvlText w:val="%7."/>
      <w:lvlJc w:val="left"/>
      <w:rPr>
        <w:rFonts w:ascii="Arial" w:hAnsi="Arial" w:cs="Arial"/>
      </w:rPr>
    </w:lvl>
    <w:lvl w:ilvl="7">
      <w:start w:val="1"/>
      <w:numFmt w:val="lowerLetter"/>
      <w:lvlText w:val="%8."/>
      <w:lvlJc w:val="left"/>
      <w:rPr>
        <w:rFonts w:ascii="Arial" w:hAnsi="Arial" w:cs="Arial"/>
      </w:rPr>
    </w:lvl>
    <w:lvl w:ilvl="8">
      <w:start w:val="1"/>
      <w:numFmt w:val="lowerRoman"/>
      <w:lvlText w:val="%9."/>
      <w:lvlJc w:val="left"/>
      <w:rPr>
        <w:rFonts w:ascii="Arial" w:hAnsi="Arial" w:cs="Arial"/>
      </w:rPr>
    </w:lvl>
  </w:abstractNum>
  <w:abstractNum w:abstractNumId="8" w15:restartNumberingAfterBreak="0">
    <w:nsid w:val="00000009"/>
    <w:multiLevelType w:val="multilevel"/>
    <w:tmpl w:val="0000000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0000000A"/>
    <w:multiLevelType w:val="multilevel"/>
    <w:tmpl w:val="0000000A"/>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0" w15:restartNumberingAfterBreak="0">
    <w:nsid w:val="0A7A2C74"/>
    <w:multiLevelType w:val="multilevel"/>
    <w:tmpl w:val="43E070A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1" w15:restartNumberingAfterBreak="0">
    <w:nsid w:val="0F277381"/>
    <w:multiLevelType w:val="multilevel"/>
    <w:tmpl w:val="E3DAA2EA"/>
    <w:lvl w:ilvl="0">
      <w:start w:val="1"/>
      <w:numFmt w:val="bullet"/>
      <w:lvlText w:val="·"/>
      <w:lvlJc w:val="left"/>
      <w:rPr>
        <w:rFonts w:ascii="Symbol" w:hAnsi="Symbol"/>
        <w:sz w:val="24"/>
      </w:rPr>
    </w:lvl>
    <w:lvl w:ilvl="1">
      <w:start w:val="1"/>
      <w:numFmt w:val="bullet"/>
      <w:lvlText w:val="o"/>
      <w:lvlJc w:val="left"/>
      <w:rPr>
        <w:rFonts w:ascii="Courier New" w:hAnsi="Courier New"/>
        <w:sz w:val="24"/>
      </w:rPr>
    </w:lvl>
    <w:lvl w:ilvl="2">
      <w:start w:val="1"/>
      <w:numFmt w:val="bullet"/>
      <w:lvlText w:val="§"/>
      <w:lvlJc w:val="left"/>
      <w:rPr>
        <w:rFonts w:ascii="Wingdings" w:hAnsi="Wingdings"/>
        <w:sz w:val="24"/>
      </w:rPr>
    </w:lvl>
    <w:lvl w:ilvl="3">
      <w:start w:val="1"/>
      <w:numFmt w:val="bullet"/>
      <w:lvlText w:val="·"/>
      <w:lvlJc w:val="left"/>
      <w:rPr>
        <w:rFonts w:ascii="Symbol" w:hAnsi="Symbol"/>
        <w:sz w:val="24"/>
      </w:rPr>
    </w:lvl>
    <w:lvl w:ilvl="4">
      <w:start w:val="1"/>
      <w:numFmt w:val="bullet"/>
      <w:lvlText w:val="o"/>
      <w:lvlJc w:val="left"/>
      <w:rPr>
        <w:rFonts w:ascii="Courier New" w:hAnsi="Courier New"/>
        <w:sz w:val="24"/>
      </w:rPr>
    </w:lvl>
    <w:lvl w:ilvl="5">
      <w:start w:val="1"/>
      <w:numFmt w:val="bullet"/>
      <w:lvlText w:val="§"/>
      <w:lvlJc w:val="left"/>
      <w:rPr>
        <w:rFonts w:ascii="Wingdings" w:hAnsi="Wingdings"/>
        <w:sz w:val="24"/>
      </w:rPr>
    </w:lvl>
    <w:lvl w:ilvl="6">
      <w:start w:val="1"/>
      <w:numFmt w:val="bullet"/>
      <w:lvlText w:val="·"/>
      <w:lvlJc w:val="left"/>
      <w:rPr>
        <w:rFonts w:ascii="Symbol" w:hAnsi="Symbol"/>
        <w:sz w:val="24"/>
      </w:rPr>
    </w:lvl>
    <w:lvl w:ilvl="7">
      <w:start w:val="1"/>
      <w:numFmt w:val="bullet"/>
      <w:lvlText w:val="o"/>
      <w:lvlJc w:val="left"/>
      <w:rPr>
        <w:rFonts w:ascii="Courier New" w:hAnsi="Courier New"/>
        <w:sz w:val="24"/>
      </w:rPr>
    </w:lvl>
    <w:lvl w:ilvl="8">
      <w:start w:val="1"/>
      <w:numFmt w:val="bullet"/>
      <w:lvlText w:val="§"/>
      <w:lvlJc w:val="left"/>
      <w:rPr>
        <w:rFonts w:ascii="Wingdings" w:hAnsi="Wingdings"/>
        <w:sz w:val="24"/>
      </w:rPr>
    </w:lvl>
  </w:abstractNum>
  <w:abstractNum w:abstractNumId="12" w15:restartNumberingAfterBreak="0">
    <w:nsid w:val="15DB15D1"/>
    <w:multiLevelType w:val="multilevel"/>
    <w:tmpl w:val="45C88AA6"/>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1BE00D17"/>
    <w:multiLevelType w:val="multilevel"/>
    <w:tmpl w:val="C1042EBC"/>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46C5C109"/>
    <w:multiLevelType w:val="multilevel"/>
    <w:tmpl w:val="00000001"/>
    <w:name w:val="List118736512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481B869F"/>
    <w:multiLevelType w:val="multilevel"/>
    <w:tmpl w:val="00000001"/>
    <w:name w:val="List120976348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B87E87C"/>
    <w:multiLevelType w:val="multilevel"/>
    <w:tmpl w:val="00000001"/>
    <w:name w:val="List126719807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4B87EED1"/>
    <w:multiLevelType w:val="multilevel"/>
    <w:tmpl w:val="00000002"/>
    <w:name w:val="List126719969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4B87FCA1"/>
    <w:multiLevelType w:val="multilevel"/>
    <w:tmpl w:val="00000003"/>
    <w:name w:val="List126720323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4E281EB1"/>
    <w:multiLevelType w:val="multilevel"/>
    <w:tmpl w:val="90604274"/>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0" w15:restartNumberingAfterBreak="0">
    <w:nsid w:val="4EF347E3"/>
    <w:multiLevelType w:val="multilevel"/>
    <w:tmpl w:val="00000001"/>
    <w:name w:val="List132456649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4F147564"/>
    <w:multiLevelType w:val="multilevel"/>
    <w:tmpl w:val="00000004"/>
    <w:name w:val="List132674083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4FA1650F"/>
    <w:multiLevelType w:val="multilevel"/>
    <w:tmpl w:val="00000005"/>
    <w:name w:val="List1335977231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4FB3BA3A"/>
    <w:multiLevelType w:val="multilevel"/>
    <w:tmpl w:val="0000000B"/>
    <w:name w:val="List1337178682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4FB3BA3C"/>
    <w:multiLevelType w:val="multilevel"/>
    <w:tmpl w:val="0000000C"/>
    <w:name w:val="List133717868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4FB3BA3E"/>
    <w:multiLevelType w:val="multilevel"/>
    <w:tmpl w:val="0000000D"/>
    <w:name w:val="List133717868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4FB3BAA8"/>
    <w:multiLevelType w:val="multilevel"/>
    <w:tmpl w:val="0000000E"/>
    <w:name w:val="List1337178792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4FB3BAD8"/>
    <w:multiLevelType w:val="multilevel"/>
    <w:tmpl w:val="0000000F"/>
    <w:name w:val="List1337178840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50AD4FFE"/>
    <w:multiLevelType w:val="multilevel"/>
    <w:tmpl w:val="00000006"/>
    <w:name w:val="List135353548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50E63FDF"/>
    <w:multiLevelType w:val="multilevel"/>
    <w:tmpl w:val="3132DCBA"/>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0" w15:restartNumberingAfterBreak="0">
    <w:nsid w:val="510BF6B2"/>
    <w:multiLevelType w:val="multilevel"/>
    <w:tmpl w:val="00000007"/>
    <w:name w:val="List135973854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519E87B3"/>
    <w:multiLevelType w:val="multilevel"/>
    <w:tmpl w:val="00000008"/>
    <w:name w:val="List136934392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52322A4C"/>
    <w:multiLevelType w:val="multilevel"/>
    <w:tmpl w:val="00000009"/>
    <w:name w:val="List1379019340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52652B18"/>
    <w:multiLevelType w:val="multilevel"/>
    <w:tmpl w:val="FD58D5B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4" w15:restartNumberingAfterBreak="0">
    <w:nsid w:val="5A9B3D9C"/>
    <w:multiLevelType w:val="multilevel"/>
    <w:tmpl w:val="A7F0242E"/>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5" w15:restartNumberingAfterBreak="0">
    <w:nsid w:val="5CD990FA"/>
    <w:multiLevelType w:val="multilevel"/>
    <w:tmpl w:val="00000001"/>
    <w:name w:val="List155776229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15:restartNumberingAfterBreak="0">
    <w:nsid w:val="5CD992A5"/>
    <w:multiLevelType w:val="multilevel"/>
    <w:tmpl w:val="00000002"/>
    <w:name w:val="List155776272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15:restartNumberingAfterBreak="0">
    <w:nsid w:val="5CD999A9"/>
    <w:multiLevelType w:val="multilevel"/>
    <w:tmpl w:val="00000003"/>
    <w:name w:val="List1557764521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15:restartNumberingAfterBreak="0">
    <w:nsid w:val="7AB302D6"/>
    <w:multiLevelType w:val="multilevel"/>
    <w:tmpl w:val="DB9A623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9" w15:restartNumberingAfterBreak="0">
    <w:nsid w:val="7AB302D7"/>
    <w:multiLevelType w:val="multilevel"/>
    <w:tmpl w:val="45C88AA7"/>
    <w:name w:val="List143517829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15:restartNumberingAfterBreak="0">
    <w:nsid w:val="7AB302D8"/>
    <w:multiLevelType w:val="multilevel"/>
    <w:tmpl w:val="45C88AA8"/>
    <w:name w:val="List1557770271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3"/>
  </w:num>
  <w:num w:numId="2">
    <w:abstractNumId w:val="38"/>
  </w:num>
  <w:num w:numId="3">
    <w:abstractNumId w:val="8"/>
  </w:num>
  <w:num w:numId="4">
    <w:abstractNumId w:val="40"/>
    <w:lvlOverride w:ilvl="0">
      <w:startOverride w:val="1"/>
      <w:lvl w:ilvl="0">
        <w:start w:val="1"/>
        <w:numFmt w:val="bullet"/>
        <w:lvlText w:val="·"/>
        <w:lvlJc w:val="left"/>
        <w:rPr>
          <w:rFonts w:ascii="Symbol" w:hAnsi="Symbol"/>
        </w:rPr>
      </w:lvl>
    </w:lvlOverride>
    <w:lvlOverride w:ilvl="1">
      <w:startOverride w:val="1"/>
      <w:lvl w:ilvl="1">
        <w:start w:val="1"/>
        <w:numFmt w:val="bullet"/>
        <w:lvlText w:val="·"/>
        <w:lvlJc w:val="left"/>
        <w:rPr>
          <w:rFonts w:ascii="Symbol" w:hAnsi="Symbol"/>
        </w:rPr>
      </w:lvl>
    </w:lvlOverride>
    <w:lvlOverride w:ilvl="2">
      <w:startOverride w:val="1"/>
      <w:lvl w:ilvl="2">
        <w:start w:val="1"/>
        <w:numFmt w:val="bullet"/>
        <w:lvlText w:val="·"/>
        <w:lvlJc w:val="left"/>
        <w:rPr>
          <w:rFonts w:ascii="Symbol" w:hAnsi="Symbol"/>
        </w:rPr>
      </w:lvl>
    </w:lvlOverride>
    <w:lvlOverride w:ilvl="3">
      <w:startOverride w:val="1"/>
      <w:lvl w:ilvl="3">
        <w:start w:val="1"/>
        <w:numFmt w:val="bullet"/>
        <w:lvlText w:val="·"/>
        <w:lvlJc w:val="left"/>
        <w:rPr>
          <w:rFonts w:ascii="Symbol" w:hAnsi="Symbol"/>
        </w:rPr>
      </w:lvl>
    </w:lvlOverride>
    <w:lvlOverride w:ilvl="4">
      <w:startOverride w:val="1"/>
      <w:lvl w:ilvl="4">
        <w:start w:val="1"/>
        <w:numFmt w:val="bullet"/>
        <w:lvlText w:val="·"/>
        <w:lvlJc w:val="left"/>
        <w:rPr>
          <w:rFonts w:ascii="Symbol" w:hAnsi="Symbol"/>
        </w:rPr>
      </w:lvl>
    </w:lvlOverride>
    <w:lvlOverride w:ilvl="5">
      <w:startOverride w:val="1"/>
      <w:lvl w:ilvl="5">
        <w:start w:val="1"/>
        <w:numFmt w:val="bullet"/>
        <w:lvlText w:val="·"/>
        <w:lvlJc w:val="left"/>
        <w:rPr>
          <w:rFonts w:ascii="Symbol" w:hAnsi="Symbol"/>
        </w:rPr>
      </w:lvl>
    </w:lvlOverride>
    <w:lvlOverride w:ilvl="6">
      <w:startOverride w:val="1"/>
      <w:lvl w:ilvl="6">
        <w:start w:val="1"/>
        <w:numFmt w:val="bullet"/>
        <w:lvlText w:val="·"/>
        <w:lvlJc w:val="left"/>
        <w:rPr>
          <w:rFonts w:ascii="Symbol" w:hAnsi="Symbol"/>
        </w:rPr>
      </w:lvl>
    </w:lvlOverride>
    <w:lvlOverride w:ilvl="7">
      <w:startOverride w:val="1"/>
      <w:lvl w:ilvl="7">
        <w:start w:val="1"/>
        <w:numFmt w:val="bullet"/>
        <w:lvlText w:val="·"/>
        <w:lvlJc w:val="left"/>
        <w:rPr>
          <w:rFonts w:ascii="Symbol" w:hAnsi="Symbol"/>
        </w:rPr>
      </w:lvl>
    </w:lvlOverride>
    <w:lvlOverride w:ilvl="8">
      <w:startOverride w:val="1"/>
      <w:lvl w:ilvl="8">
        <w:start w:val="1"/>
        <w:numFmt w:val="bullet"/>
        <w:lvlText w:val="·"/>
        <w:lvlJc w:val="left"/>
        <w:rPr>
          <w:rFonts w:ascii="Symbol" w:hAnsi="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8A"/>
    <w:rsid w:val="001F61F6"/>
    <w:rsid w:val="00283B0C"/>
    <w:rsid w:val="004853E6"/>
    <w:rsid w:val="004E5165"/>
    <w:rsid w:val="00663766"/>
    <w:rsid w:val="006B3ABC"/>
    <w:rsid w:val="00727BC8"/>
    <w:rsid w:val="0078218A"/>
    <w:rsid w:val="007C4ECD"/>
    <w:rsid w:val="008F35FB"/>
    <w:rsid w:val="0091040D"/>
    <w:rsid w:val="00944AC1"/>
    <w:rsid w:val="009D1CE4"/>
    <w:rsid w:val="009E203A"/>
    <w:rsid w:val="00A2424E"/>
    <w:rsid w:val="00B8749D"/>
    <w:rsid w:val="00BF23E4"/>
    <w:rsid w:val="00F705C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8704A7"/>
  <w14:defaultImageDpi w14:val="0"/>
  <w15:docId w15:val="{9F96BB7D-1AEE-41FD-BC0B-ABCF58E5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s-ES"/>
    </w:rPr>
  </w:style>
  <w:style w:type="paragraph" w:styleId="Heading1">
    <w:name w:val="heading 1"/>
    <w:basedOn w:val="Normal"/>
    <w:next w:val="Normal"/>
    <w:link w:val="Heading1Char"/>
    <w:uiPriority w:val="99"/>
    <w:qFormat/>
    <w:pPr>
      <w:keepNext/>
      <w:ind w:firstLine="708"/>
      <w:outlineLvl w:val="0"/>
    </w:pPr>
    <w:rPr>
      <w:rFonts w:ascii="Times New Roman" w:hAnsi="Times New Roman" w:cs="Times New Roman"/>
      <w:b/>
      <w:bCs/>
      <w:color w:val="000000"/>
    </w:rPr>
  </w:style>
  <w:style w:type="paragraph" w:styleId="Heading2">
    <w:name w:val="heading 2"/>
    <w:basedOn w:val="Normal"/>
    <w:next w:val="Normal"/>
    <w:link w:val="Heading2Char"/>
    <w:uiPriority w:val="99"/>
    <w:qFormat/>
    <w:pPr>
      <w:keepNext/>
      <w:spacing w:before="240" w:after="60"/>
      <w:outlineLvl w:val="1"/>
    </w:pPr>
    <w:rPr>
      <w:rFonts w:ascii="Times New Roman" w:hAnsi="Times New Roman" w:cs="Times New Roman"/>
      <w:b/>
      <w:bCs/>
      <w:i/>
      <w:iCs/>
      <w:color w:val="000000"/>
      <w:sz w:val="28"/>
      <w:szCs w:val="28"/>
    </w:rPr>
  </w:style>
  <w:style w:type="paragraph" w:styleId="Heading4">
    <w:name w:val="heading 4"/>
    <w:basedOn w:val="Normal"/>
    <w:next w:val="Normal"/>
    <w:link w:val="Heading4Char"/>
    <w:uiPriority w:val="99"/>
    <w:qFormat/>
    <w:pPr>
      <w:keepNext/>
      <w:spacing w:before="240" w:after="60"/>
      <w:outlineLvl w:val="3"/>
    </w:pPr>
    <w:rPr>
      <w:rFonts w:ascii="Times New Roman" w:hAnsi="Times New Roman" w:cs="Times New Roman"/>
      <w:b/>
      <w:bCs/>
      <w:color w:val="000000"/>
      <w:sz w:val="28"/>
      <w:szCs w:val="28"/>
    </w:rPr>
  </w:style>
  <w:style w:type="paragraph" w:styleId="Heading5">
    <w:name w:val="heading 5"/>
    <w:basedOn w:val="Normal"/>
    <w:next w:val="Normal"/>
    <w:link w:val="Heading5Char"/>
    <w:uiPriority w:val="99"/>
    <w:qFormat/>
    <w:pPr>
      <w:spacing w:before="240" w:after="60"/>
      <w:outlineLvl w:val="4"/>
    </w:pPr>
    <w:rPr>
      <w:rFonts w:ascii="Times New Roman" w:hAnsi="Times New Roman" w:cs="Times New Roman"/>
      <w:b/>
      <w:bCs/>
      <w:i/>
      <w:iCs/>
      <w:color w:val="000000"/>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s-ES" w:eastAsia="x-none"/>
    </w:rPr>
  </w:style>
  <w:style w:type="character" w:customStyle="1" w:styleId="Heading4Char">
    <w:name w:val="Heading 4 Char"/>
    <w:basedOn w:val="DefaultParagraphFont"/>
    <w:link w:val="Heading4"/>
    <w:uiPriority w:val="9"/>
    <w:semiHidden/>
    <w:locked/>
    <w:rPr>
      <w:rFonts w:cs="Times New Roman"/>
      <w:b/>
      <w:bCs/>
      <w:sz w:val="28"/>
      <w:szCs w:val="28"/>
      <w:lang w:val="es-ES" w:eastAsia="x-none"/>
    </w:rPr>
  </w:style>
  <w:style w:type="character" w:customStyle="1" w:styleId="Heading5Char">
    <w:name w:val="Heading 5 Char"/>
    <w:basedOn w:val="DefaultParagraphFont"/>
    <w:link w:val="Heading5"/>
    <w:uiPriority w:val="9"/>
    <w:semiHidden/>
    <w:locked/>
    <w:rPr>
      <w:rFonts w:cs="Times New Roman"/>
      <w:b/>
      <w:bCs/>
      <w:i/>
      <w:iCs/>
      <w:sz w:val="26"/>
      <w:szCs w:val="26"/>
      <w:lang w:val="es-ES" w:eastAsia="x-none"/>
    </w:rPr>
  </w:style>
  <w:style w:type="paragraph" w:customStyle="1" w:styleId="Cuerpodetextoconsangra">
    <w:name w:val="Cuerpo de texto con sangría"/>
    <w:uiPriority w:val="99"/>
    <w:pPr>
      <w:widowControl w:val="0"/>
      <w:autoSpaceDE w:val="0"/>
      <w:autoSpaceDN w:val="0"/>
      <w:adjustRightInd w:val="0"/>
      <w:spacing w:after="120" w:line="240" w:lineRule="auto"/>
      <w:ind w:firstLine="708"/>
      <w:jc w:val="both"/>
    </w:pPr>
    <w:rPr>
      <w:rFonts w:ascii="Times New Roman" w:hAnsi="Times New Roman"/>
      <w:color w:val="000000"/>
      <w:sz w:val="24"/>
      <w:szCs w:val="24"/>
      <w:lang w:val="es-ES"/>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s-ES" w:eastAsia="x-none"/>
    </w:rPr>
  </w:style>
  <w:style w:type="paragraph" w:customStyle="1" w:styleId="Estilo">
    <w:name w:val="Estilo"/>
    <w:next w:val="Normal"/>
    <w:uiPriority w:val="99"/>
    <w:pPr>
      <w:widowControl w:val="0"/>
      <w:autoSpaceDE w:val="0"/>
      <w:autoSpaceDN w:val="0"/>
      <w:adjustRightInd w:val="0"/>
      <w:spacing w:after="0" w:line="240" w:lineRule="auto"/>
    </w:pPr>
    <w:rPr>
      <w:rFonts w:ascii="Arial" w:hAnsi="Arial" w:cs="Arial"/>
      <w:sz w:val="24"/>
      <w:szCs w:val="24"/>
      <w:lang w:val="es-ES"/>
    </w:rPr>
  </w:style>
  <w:style w:type="paragraph" w:customStyle="1" w:styleId="Predeterminado">
    <w:name w:val="Predeterminado"/>
    <w:next w:val="Normal"/>
    <w:uiPriority w:val="99"/>
    <w:pPr>
      <w:widowControl w:val="0"/>
      <w:autoSpaceDE w:val="0"/>
      <w:autoSpaceDN w:val="0"/>
      <w:adjustRightInd w:val="0"/>
      <w:spacing w:after="0" w:line="240" w:lineRule="auto"/>
    </w:pPr>
    <w:rPr>
      <w:rFonts w:ascii="Arial" w:hAnsi="Arial" w:cs="Arial"/>
      <w:sz w:val="24"/>
      <w:szCs w:val="24"/>
      <w:lang w:val="es-ES"/>
    </w:rPr>
  </w:style>
  <w:style w:type="paragraph" w:customStyle="1" w:styleId="DefinitionTerm">
    <w:name w:val="Definition Term"/>
    <w:next w:val="DefinitionList"/>
    <w:uiPriority w:val="99"/>
    <w:pPr>
      <w:widowControl w:val="0"/>
      <w:autoSpaceDE w:val="0"/>
      <w:autoSpaceDN w:val="0"/>
      <w:adjustRightInd w:val="0"/>
      <w:spacing w:after="0" w:line="240" w:lineRule="auto"/>
    </w:pPr>
    <w:rPr>
      <w:rFonts w:ascii="Arial" w:hAnsi="Arial" w:cs="Arial"/>
      <w:sz w:val="24"/>
      <w:szCs w:val="24"/>
      <w:lang w:val="es-ES"/>
    </w:rPr>
  </w:style>
  <w:style w:type="paragraph" w:customStyle="1" w:styleId="DefinitionList">
    <w:name w:val="Definition List"/>
    <w:next w:val="DefinitionTerm"/>
    <w:uiPriority w:val="99"/>
    <w:pPr>
      <w:widowControl w:val="0"/>
      <w:autoSpaceDE w:val="0"/>
      <w:autoSpaceDN w:val="0"/>
      <w:adjustRightInd w:val="0"/>
      <w:spacing w:after="0" w:line="240" w:lineRule="auto"/>
      <w:ind w:left="360"/>
    </w:pPr>
    <w:rPr>
      <w:rFonts w:ascii="Arial" w:hAnsi="Arial" w:cs="Arial"/>
      <w:sz w:val="24"/>
      <w:szCs w:val="24"/>
      <w:lang w:val="es-ES"/>
    </w:rPr>
  </w:style>
  <w:style w:type="character" w:customStyle="1" w:styleId="Definition">
    <w:name w:val="Definition"/>
    <w:uiPriority w:val="99"/>
    <w:rPr>
      <w:i/>
    </w:rPr>
  </w:style>
  <w:style w:type="paragraph" w:customStyle="1" w:styleId="H1">
    <w:name w:val="H1"/>
    <w:next w:val="Normal"/>
    <w:uiPriority w:val="99"/>
    <w:pPr>
      <w:keepNext/>
      <w:widowControl w:val="0"/>
      <w:autoSpaceDE w:val="0"/>
      <w:autoSpaceDN w:val="0"/>
      <w:adjustRightInd w:val="0"/>
      <w:spacing w:before="100" w:after="100" w:line="240" w:lineRule="auto"/>
      <w:outlineLvl w:val="1"/>
    </w:pPr>
    <w:rPr>
      <w:rFonts w:ascii="Arial" w:hAnsi="Arial" w:cs="Arial"/>
      <w:b/>
      <w:bCs/>
      <w:sz w:val="48"/>
      <w:szCs w:val="48"/>
      <w:lang w:val="es-ES"/>
    </w:rPr>
  </w:style>
  <w:style w:type="paragraph" w:customStyle="1" w:styleId="H2">
    <w:name w:val="H2"/>
    <w:next w:val="Normal"/>
    <w:uiPriority w:val="99"/>
    <w:pPr>
      <w:keepNext/>
      <w:widowControl w:val="0"/>
      <w:autoSpaceDE w:val="0"/>
      <w:autoSpaceDN w:val="0"/>
      <w:adjustRightInd w:val="0"/>
      <w:spacing w:before="100" w:after="100" w:line="240" w:lineRule="auto"/>
      <w:outlineLvl w:val="2"/>
    </w:pPr>
    <w:rPr>
      <w:rFonts w:ascii="Arial" w:hAnsi="Arial" w:cs="Arial"/>
      <w:b/>
      <w:bCs/>
      <w:sz w:val="36"/>
      <w:szCs w:val="36"/>
      <w:lang w:val="es-ES"/>
    </w:rPr>
  </w:style>
  <w:style w:type="paragraph" w:customStyle="1" w:styleId="H3">
    <w:name w:val="H3"/>
    <w:next w:val="Normal"/>
    <w:uiPriority w:val="99"/>
    <w:pPr>
      <w:keepNext/>
      <w:widowControl w:val="0"/>
      <w:autoSpaceDE w:val="0"/>
      <w:autoSpaceDN w:val="0"/>
      <w:adjustRightInd w:val="0"/>
      <w:spacing w:before="100" w:after="100" w:line="240" w:lineRule="auto"/>
      <w:outlineLvl w:val="3"/>
    </w:pPr>
    <w:rPr>
      <w:rFonts w:ascii="Arial" w:hAnsi="Arial" w:cs="Arial"/>
      <w:b/>
      <w:bCs/>
      <w:sz w:val="28"/>
      <w:szCs w:val="28"/>
      <w:lang w:val="es-ES"/>
    </w:rPr>
  </w:style>
  <w:style w:type="paragraph" w:customStyle="1" w:styleId="H4">
    <w:name w:val="H4"/>
    <w:next w:val="Normal"/>
    <w:uiPriority w:val="99"/>
    <w:pPr>
      <w:keepNext/>
      <w:widowControl w:val="0"/>
      <w:autoSpaceDE w:val="0"/>
      <w:autoSpaceDN w:val="0"/>
      <w:adjustRightInd w:val="0"/>
      <w:spacing w:before="100" w:after="100" w:line="240" w:lineRule="auto"/>
      <w:outlineLvl w:val="4"/>
    </w:pPr>
    <w:rPr>
      <w:rFonts w:ascii="Arial" w:hAnsi="Arial" w:cs="Arial"/>
      <w:b/>
      <w:bCs/>
      <w:sz w:val="24"/>
      <w:szCs w:val="24"/>
      <w:lang w:val="es-ES"/>
    </w:rPr>
  </w:style>
  <w:style w:type="paragraph" w:customStyle="1" w:styleId="H5">
    <w:name w:val="H5"/>
    <w:next w:val="Normal"/>
    <w:uiPriority w:val="99"/>
    <w:pPr>
      <w:keepNext/>
      <w:widowControl w:val="0"/>
      <w:autoSpaceDE w:val="0"/>
      <w:autoSpaceDN w:val="0"/>
      <w:adjustRightInd w:val="0"/>
      <w:spacing w:before="100" w:after="100" w:line="240" w:lineRule="auto"/>
      <w:outlineLvl w:val="5"/>
    </w:pPr>
    <w:rPr>
      <w:rFonts w:ascii="Arial" w:hAnsi="Arial" w:cs="Arial"/>
      <w:b/>
      <w:bCs/>
      <w:sz w:val="20"/>
      <w:szCs w:val="20"/>
      <w:lang w:val="es-ES"/>
    </w:rPr>
  </w:style>
  <w:style w:type="paragraph" w:customStyle="1" w:styleId="H6">
    <w:name w:val="H6"/>
    <w:next w:val="Normal"/>
    <w:uiPriority w:val="99"/>
    <w:pPr>
      <w:keepNext/>
      <w:widowControl w:val="0"/>
      <w:autoSpaceDE w:val="0"/>
      <w:autoSpaceDN w:val="0"/>
      <w:adjustRightInd w:val="0"/>
      <w:spacing w:before="100" w:after="100" w:line="240" w:lineRule="auto"/>
      <w:outlineLvl w:val="6"/>
    </w:pPr>
    <w:rPr>
      <w:rFonts w:ascii="Arial" w:hAnsi="Arial" w:cs="Arial"/>
      <w:b/>
      <w:bCs/>
      <w:sz w:val="16"/>
      <w:szCs w:val="16"/>
      <w:lang w:val="es-ES"/>
    </w:rPr>
  </w:style>
  <w:style w:type="paragraph" w:customStyle="1" w:styleId="Address">
    <w:name w:val="Address"/>
    <w:next w:val="Normal"/>
    <w:uiPriority w:val="99"/>
    <w:pPr>
      <w:widowControl w:val="0"/>
      <w:autoSpaceDE w:val="0"/>
      <w:autoSpaceDN w:val="0"/>
      <w:adjustRightInd w:val="0"/>
      <w:spacing w:after="0" w:line="240" w:lineRule="auto"/>
    </w:pPr>
    <w:rPr>
      <w:rFonts w:ascii="Arial" w:hAnsi="Arial" w:cs="Arial"/>
      <w:i/>
      <w:iCs/>
      <w:sz w:val="24"/>
      <w:szCs w:val="24"/>
      <w:lang w:val="es-ES"/>
    </w:rPr>
  </w:style>
  <w:style w:type="paragraph" w:customStyle="1" w:styleId="Blockquote">
    <w:name w:val="Blockquote"/>
    <w:next w:val="Normal"/>
    <w:uiPriority w:val="99"/>
    <w:pPr>
      <w:widowControl w:val="0"/>
      <w:autoSpaceDE w:val="0"/>
      <w:autoSpaceDN w:val="0"/>
      <w:adjustRightInd w:val="0"/>
      <w:spacing w:before="100" w:after="100" w:line="240" w:lineRule="auto"/>
      <w:ind w:left="360" w:right="360"/>
    </w:pPr>
    <w:rPr>
      <w:rFonts w:ascii="Arial" w:hAnsi="Arial" w:cs="Arial"/>
      <w:sz w:val="24"/>
      <w:szCs w:val="24"/>
      <w:lang w:val="es-ES"/>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next w:val="Normal"/>
    <w:uiPriority w:val="99"/>
    <w:pPr>
      <w:widowControl w:val="0"/>
      <w:autoSpaceDE w:val="0"/>
      <w:autoSpaceDN w:val="0"/>
      <w:adjustRightInd w:val="0"/>
      <w:spacing w:after="0" w:line="240" w:lineRule="auto"/>
    </w:pPr>
    <w:rPr>
      <w:rFonts w:ascii="Courier New" w:hAnsi="Courier New" w:cs="Courier New"/>
      <w:sz w:val="20"/>
      <w:szCs w:val="20"/>
      <w:lang w:val="es-ES"/>
    </w:rPr>
  </w:style>
  <w:style w:type="paragraph" w:styleId="z-BottomofForm">
    <w:name w:val="HTML Bottom of Form"/>
    <w:basedOn w:val="Normal"/>
    <w:next w:val="Normal"/>
    <w:link w:val="z-BottomofFormChar"/>
    <w:uiPriority w:val="99"/>
    <w:pPr>
      <w:pBdr>
        <w:top w:val="double" w:sz="6" w:space="0" w:color="000000"/>
      </w:pBdr>
      <w:jc w:val="center"/>
    </w:pPr>
    <w:rPr>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val="es-ES"/>
    </w:rPr>
  </w:style>
  <w:style w:type="paragraph" w:styleId="z-TopofForm">
    <w:name w:val="HTML Top of Form"/>
    <w:basedOn w:val="Normal"/>
    <w:next w:val="Normal"/>
    <w:link w:val="z-TopofFormChar"/>
    <w:uiPriority w:val="99"/>
    <w:pPr>
      <w:pBdr>
        <w:bottom w:val="double" w:sz="6" w:space="0" w:color="000000"/>
      </w:pBdr>
      <w:jc w:val="center"/>
    </w:pPr>
    <w:rPr>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lang w:val="es-ES"/>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rPr>
      <w:vanish/>
    </w:rPr>
  </w:style>
  <w:style w:type="paragraph" w:styleId="Title">
    <w:name w:val="Title"/>
    <w:basedOn w:val="Normal"/>
    <w:link w:val="TitleChar"/>
    <w:uiPriority w:val="99"/>
    <w:qFormat/>
    <w:pPr>
      <w:jc w:val="center"/>
    </w:pPr>
    <w:rPr>
      <w:b/>
      <w:bCs/>
    </w:rPr>
  </w:style>
  <w:style w:type="character" w:customStyle="1" w:styleId="RTFNum91">
    <w:name w:val="RTF_Num 9 1"/>
    <w:uiPriority w:val="99"/>
    <w:rPr>
      <w:rFonts w:ascii="Times New Roman" w:hAnsi="Times New Roman"/>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s-ES" w:eastAsia="x-none"/>
    </w:rPr>
  </w:style>
  <w:style w:type="character" w:customStyle="1" w:styleId="RTFNum92">
    <w:name w:val="RTF_Num 9 2"/>
    <w:uiPriority w:val="99"/>
    <w:rPr>
      <w:rFonts w:ascii="Times New Roman" w:hAnsi="Times New Roman"/>
    </w:rPr>
  </w:style>
  <w:style w:type="character" w:customStyle="1" w:styleId="RTFNum93">
    <w:name w:val="RTF_Num 9 3"/>
    <w:uiPriority w:val="99"/>
    <w:rPr>
      <w:rFonts w:ascii="Times New Roman" w:hAnsi="Times New Roman"/>
    </w:rPr>
  </w:style>
  <w:style w:type="character" w:customStyle="1" w:styleId="RTFNum94">
    <w:name w:val="RTF_Num 9 4"/>
    <w:uiPriority w:val="99"/>
    <w:rPr>
      <w:rFonts w:ascii="Times New Roman" w:hAnsi="Times New Roman"/>
    </w:rPr>
  </w:style>
  <w:style w:type="character" w:customStyle="1" w:styleId="RTFNum95">
    <w:name w:val="RTF_Num 9 5"/>
    <w:uiPriority w:val="99"/>
    <w:rPr>
      <w:rFonts w:ascii="Times New Roman" w:hAnsi="Times New Roman"/>
    </w:rPr>
  </w:style>
  <w:style w:type="character" w:customStyle="1" w:styleId="RTFNum96">
    <w:name w:val="RTF_Num 9 6"/>
    <w:uiPriority w:val="99"/>
    <w:rPr>
      <w:rFonts w:ascii="Times New Roman" w:hAnsi="Times New Roman"/>
    </w:rPr>
  </w:style>
  <w:style w:type="character" w:customStyle="1" w:styleId="RTFNum97">
    <w:name w:val="RTF_Num 9 7"/>
    <w:uiPriority w:val="99"/>
    <w:rPr>
      <w:rFonts w:ascii="Times New Roman" w:hAnsi="Times New Roman"/>
    </w:rPr>
  </w:style>
  <w:style w:type="character" w:customStyle="1" w:styleId="RTFNum98">
    <w:name w:val="RTF_Num 9 8"/>
    <w:uiPriority w:val="99"/>
    <w:rPr>
      <w:rFonts w:ascii="Times New Roman" w:hAnsi="Times New Roman"/>
    </w:rPr>
  </w:style>
  <w:style w:type="character" w:customStyle="1" w:styleId="RTFNum99">
    <w:name w:val="RTF_Num 9 9"/>
    <w:uiPriority w:val="99"/>
    <w:rPr>
      <w:rFonts w:ascii="Times New Roman" w:hAnsi="Times New Roman"/>
    </w:rPr>
  </w:style>
  <w:style w:type="character" w:customStyle="1" w:styleId="RTFNum101">
    <w:name w:val="RTF_Num 10 1"/>
    <w:uiPriority w:val="99"/>
    <w:rPr>
      <w:rFonts w:ascii="Times New Roman" w:hAnsi="Times New Roman"/>
    </w:rPr>
  </w:style>
  <w:style w:type="character" w:customStyle="1" w:styleId="RTFNum102">
    <w:name w:val="RTF_Num 10 2"/>
    <w:uiPriority w:val="99"/>
    <w:rPr>
      <w:rFonts w:ascii="Symbol" w:hAnsi="Symbol"/>
    </w:rPr>
  </w:style>
  <w:style w:type="character" w:customStyle="1" w:styleId="RTFNum103">
    <w:name w:val="RTF_Num 10 3"/>
    <w:uiPriority w:val="99"/>
    <w:rPr>
      <w:rFonts w:ascii="Times New Roman" w:hAnsi="Times New Roman"/>
    </w:rPr>
  </w:style>
  <w:style w:type="character" w:customStyle="1" w:styleId="RTFNum104">
    <w:name w:val="RTF_Num 10 4"/>
    <w:uiPriority w:val="99"/>
    <w:rPr>
      <w:rFonts w:ascii="Times New Roman" w:hAnsi="Times New Roman"/>
    </w:rPr>
  </w:style>
  <w:style w:type="character" w:customStyle="1" w:styleId="RTFNum105">
    <w:name w:val="RTF_Num 10 5"/>
    <w:uiPriority w:val="99"/>
    <w:rPr>
      <w:rFonts w:ascii="Times New Roman" w:hAnsi="Times New Roman"/>
    </w:rPr>
  </w:style>
  <w:style w:type="character" w:customStyle="1" w:styleId="RTFNum106">
    <w:name w:val="RTF_Num 10 6"/>
    <w:uiPriority w:val="99"/>
    <w:rPr>
      <w:rFonts w:ascii="Times New Roman" w:hAnsi="Times New Roman"/>
    </w:rPr>
  </w:style>
  <w:style w:type="character" w:customStyle="1" w:styleId="RTFNum107">
    <w:name w:val="RTF_Num 10 7"/>
    <w:uiPriority w:val="99"/>
    <w:rPr>
      <w:rFonts w:ascii="Times New Roman" w:hAnsi="Times New Roman"/>
    </w:rPr>
  </w:style>
  <w:style w:type="character" w:customStyle="1" w:styleId="RTFNum108">
    <w:name w:val="RTF_Num 10 8"/>
    <w:uiPriority w:val="99"/>
    <w:rPr>
      <w:rFonts w:ascii="Times New Roman" w:hAnsi="Times New Roman"/>
    </w:rPr>
  </w:style>
  <w:style w:type="character" w:customStyle="1" w:styleId="RTFNum109">
    <w:name w:val="RTF_Num 10 9"/>
    <w:uiPriority w:val="99"/>
    <w:rPr>
      <w:rFonts w:ascii="Times New Roman" w:hAnsi="Times New Roman"/>
    </w:rPr>
  </w:style>
  <w:style w:type="character" w:customStyle="1" w:styleId="RTFNum71">
    <w:name w:val="RTF_Num 7 1"/>
    <w:uiPriority w:val="99"/>
    <w:rPr>
      <w:rFonts w:ascii="Times New Roman" w:hAnsi="Times New Roman"/>
    </w:rPr>
  </w:style>
  <w:style w:type="character" w:customStyle="1" w:styleId="RTFNum72">
    <w:name w:val="RTF_Num 7 2"/>
    <w:uiPriority w:val="99"/>
    <w:rPr>
      <w:rFonts w:ascii="Times New Roman" w:hAnsi="Times New Roman"/>
    </w:rPr>
  </w:style>
  <w:style w:type="character" w:customStyle="1" w:styleId="RTFNum73">
    <w:name w:val="RTF_Num 7 3"/>
    <w:uiPriority w:val="99"/>
    <w:rPr>
      <w:rFonts w:ascii="Times New Roman" w:hAnsi="Times New Roman"/>
    </w:rPr>
  </w:style>
  <w:style w:type="character" w:customStyle="1" w:styleId="RTFNum74">
    <w:name w:val="RTF_Num 7 4"/>
    <w:uiPriority w:val="99"/>
    <w:rPr>
      <w:rFonts w:ascii="Times New Roman" w:hAnsi="Times New Roman"/>
    </w:rPr>
  </w:style>
  <w:style w:type="character" w:customStyle="1" w:styleId="RTFNum75">
    <w:name w:val="RTF_Num 7 5"/>
    <w:uiPriority w:val="99"/>
    <w:rPr>
      <w:rFonts w:ascii="Times New Roman" w:hAnsi="Times New Roman"/>
    </w:rPr>
  </w:style>
  <w:style w:type="character" w:customStyle="1" w:styleId="RTFNum76">
    <w:name w:val="RTF_Num 7 6"/>
    <w:uiPriority w:val="99"/>
    <w:rPr>
      <w:rFonts w:ascii="Times New Roman" w:hAnsi="Times New Roman"/>
    </w:rPr>
  </w:style>
  <w:style w:type="character" w:customStyle="1" w:styleId="RTFNum77">
    <w:name w:val="RTF_Num 7 7"/>
    <w:uiPriority w:val="99"/>
    <w:rPr>
      <w:rFonts w:ascii="Times New Roman" w:hAnsi="Times New Roman"/>
    </w:rPr>
  </w:style>
  <w:style w:type="character" w:customStyle="1" w:styleId="RTFNum78">
    <w:name w:val="RTF_Num 7 8"/>
    <w:uiPriority w:val="99"/>
    <w:rPr>
      <w:rFonts w:ascii="Times New Roman" w:hAnsi="Times New Roman"/>
    </w:rPr>
  </w:style>
  <w:style w:type="character" w:customStyle="1" w:styleId="RTFNum79">
    <w:name w:val="RTF_Num 7 9"/>
    <w:uiPriority w:val="99"/>
    <w:rPr>
      <w:rFonts w:ascii="Times New Roman" w:hAnsi="Times New Roman"/>
    </w:rPr>
  </w:style>
  <w:style w:type="character" w:customStyle="1" w:styleId="RTFNum41">
    <w:name w:val="RTF_Num 4 1"/>
    <w:uiPriority w:val="99"/>
    <w:rPr>
      <w:rFonts w:ascii="Symbol" w:hAnsi="Symbol"/>
    </w:rPr>
  </w:style>
  <w:style w:type="character" w:customStyle="1" w:styleId="RTFNum42">
    <w:name w:val="RTF_Num 4 2"/>
    <w:uiPriority w:val="99"/>
    <w:rPr>
      <w:rFonts w:ascii="Courier New" w:hAnsi="Courier New"/>
    </w:rPr>
  </w:style>
  <w:style w:type="character" w:customStyle="1" w:styleId="RTFNum43">
    <w:name w:val="RTF_Num 4 3"/>
    <w:uiPriority w:val="99"/>
    <w:rPr>
      <w:rFonts w:ascii="Wingdings" w:hAnsi="Wingdings"/>
    </w:rPr>
  </w:style>
  <w:style w:type="character" w:customStyle="1" w:styleId="RTFNum44">
    <w:name w:val="RTF_Num 4 4"/>
    <w:uiPriority w:val="99"/>
    <w:rPr>
      <w:rFonts w:ascii="Symbol" w:hAnsi="Symbol"/>
    </w:rPr>
  </w:style>
  <w:style w:type="character" w:customStyle="1" w:styleId="RTFNum45">
    <w:name w:val="RTF_Num 4 5"/>
    <w:uiPriority w:val="99"/>
    <w:rPr>
      <w:rFonts w:ascii="Courier New" w:hAnsi="Courier New"/>
    </w:rPr>
  </w:style>
  <w:style w:type="character" w:customStyle="1" w:styleId="RTFNum46">
    <w:name w:val="RTF_Num 4 6"/>
    <w:uiPriority w:val="99"/>
    <w:rPr>
      <w:rFonts w:ascii="Wingdings" w:hAnsi="Wingdings"/>
    </w:rPr>
  </w:style>
  <w:style w:type="character" w:customStyle="1" w:styleId="RTFNum47">
    <w:name w:val="RTF_Num 4 7"/>
    <w:uiPriority w:val="99"/>
    <w:rPr>
      <w:rFonts w:ascii="Symbol" w:hAnsi="Symbol"/>
    </w:rPr>
  </w:style>
  <w:style w:type="character" w:customStyle="1" w:styleId="RTFNum48">
    <w:name w:val="RTF_Num 4 8"/>
    <w:uiPriority w:val="99"/>
    <w:rPr>
      <w:rFonts w:ascii="Courier New" w:hAnsi="Courier New"/>
    </w:rPr>
  </w:style>
  <w:style w:type="character" w:customStyle="1" w:styleId="RTFNum49">
    <w:name w:val="RTF_Num 4 9"/>
    <w:uiPriority w:val="99"/>
    <w:rPr>
      <w:rFonts w:ascii="Wingdings" w:hAnsi="Wingdings"/>
    </w:rPr>
  </w:style>
  <w:style w:type="character" w:customStyle="1" w:styleId="RTFNum81">
    <w:name w:val="RTF_Num 8 1"/>
    <w:uiPriority w:val="99"/>
    <w:rPr>
      <w:rFonts w:ascii="Times New Roman" w:hAnsi="Times New Roman"/>
    </w:rPr>
  </w:style>
  <w:style w:type="character" w:customStyle="1" w:styleId="RTFNum82">
    <w:name w:val="RTF_Num 8 2"/>
    <w:uiPriority w:val="99"/>
    <w:rPr>
      <w:rFonts w:ascii="Times New Roman" w:hAnsi="Times New Roman"/>
    </w:rPr>
  </w:style>
  <w:style w:type="character" w:customStyle="1" w:styleId="RTFNum83">
    <w:name w:val="RTF_Num 8 3"/>
    <w:uiPriority w:val="99"/>
    <w:rPr>
      <w:rFonts w:ascii="Times New Roman" w:hAnsi="Times New Roman"/>
    </w:rPr>
  </w:style>
  <w:style w:type="character" w:customStyle="1" w:styleId="RTFNum84">
    <w:name w:val="RTF_Num 8 4"/>
    <w:uiPriority w:val="99"/>
    <w:rPr>
      <w:rFonts w:ascii="Times New Roman" w:hAnsi="Times New Roman"/>
    </w:rPr>
  </w:style>
  <w:style w:type="character" w:customStyle="1" w:styleId="RTFNum85">
    <w:name w:val="RTF_Num 8 5"/>
    <w:uiPriority w:val="99"/>
    <w:rPr>
      <w:rFonts w:ascii="Times New Roman" w:hAnsi="Times New Roman"/>
    </w:rPr>
  </w:style>
  <w:style w:type="character" w:customStyle="1" w:styleId="RTFNum86">
    <w:name w:val="RTF_Num 8 6"/>
    <w:uiPriority w:val="99"/>
    <w:rPr>
      <w:rFonts w:ascii="Times New Roman" w:hAnsi="Times New Roman"/>
    </w:rPr>
  </w:style>
  <w:style w:type="character" w:customStyle="1" w:styleId="RTFNum87">
    <w:name w:val="RTF_Num 8 7"/>
    <w:uiPriority w:val="99"/>
    <w:rPr>
      <w:rFonts w:ascii="Times New Roman" w:hAnsi="Times New Roman"/>
    </w:rPr>
  </w:style>
  <w:style w:type="character" w:customStyle="1" w:styleId="RTFNum88">
    <w:name w:val="RTF_Num 8 8"/>
    <w:uiPriority w:val="99"/>
    <w:rPr>
      <w:rFonts w:ascii="Times New Roman" w:hAnsi="Times New Roman"/>
    </w:rPr>
  </w:style>
  <w:style w:type="character" w:customStyle="1" w:styleId="RTFNum89">
    <w:name w:val="RTF_Num 8 9"/>
    <w:uiPriority w:val="99"/>
    <w:rPr>
      <w:rFonts w:ascii="Times New Roman" w:hAnsi="Times New Roman"/>
    </w:rPr>
  </w:style>
  <w:style w:type="character" w:customStyle="1" w:styleId="RTFNum51">
    <w:name w:val="RTF_Num 5 1"/>
    <w:uiPriority w:val="99"/>
    <w:rPr>
      <w:rFonts w:ascii="Times New Roman" w:hAnsi="Times New Roman"/>
    </w:rPr>
  </w:style>
  <w:style w:type="character" w:customStyle="1" w:styleId="RTFNum52">
    <w:name w:val="RTF_Num 5 2"/>
    <w:uiPriority w:val="99"/>
    <w:rPr>
      <w:rFonts w:ascii="Symbol" w:hAnsi="Symbol"/>
    </w:rPr>
  </w:style>
  <w:style w:type="character" w:customStyle="1" w:styleId="RTFNum53">
    <w:name w:val="RTF_Num 5 3"/>
    <w:uiPriority w:val="99"/>
    <w:rPr>
      <w:rFonts w:ascii="Times New Roman" w:hAnsi="Times New Roman"/>
    </w:rPr>
  </w:style>
  <w:style w:type="character" w:customStyle="1" w:styleId="RTFNum54">
    <w:name w:val="RTF_Num 5 4"/>
    <w:uiPriority w:val="99"/>
    <w:rPr>
      <w:rFonts w:ascii="Times New Roman" w:hAnsi="Times New Roman"/>
    </w:rPr>
  </w:style>
  <w:style w:type="character" w:customStyle="1" w:styleId="RTFNum55">
    <w:name w:val="RTF_Num 5 5"/>
    <w:uiPriority w:val="99"/>
    <w:rPr>
      <w:rFonts w:ascii="Times New Roman" w:hAnsi="Times New Roman"/>
    </w:rPr>
  </w:style>
  <w:style w:type="character" w:customStyle="1" w:styleId="RTFNum56">
    <w:name w:val="RTF_Num 5 6"/>
    <w:uiPriority w:val="99"/>
    <w:rPr>
      <w:rFonts w:ascii="Times New Roman" w:hAnsi="Times New Roman"/>
    </w:rPr>
  </w:style>
  <w:style w:type="character" w:customStyle="1" w:styleId="RTFNum57">
    <w:name w:val="RTF_Num 5 7"/>
    <w:uiPriority w:val="99"/>
    <w:rPr>
      <w:rFonts w:ascii="Times New Roman" w:hAnsi="Times New Roman"/>
    </w:rPr>
  </w:style>
  <w:style w:type="character" w:customStyle="1" w:styleId="RTFNum58">
    <w:name w:val="RTF_Num 5 8"/>
    <w:uiPriority w:val="99"/>
    <w:rPr>
      <w:rFonts w:ascii="Times New Roman" w:hAnsi="Times New Roman"/>
    </w:rPr>
  </w:style>
  <w:style w:type="character" w:customStyle="1" w:styleId="RTFNum59">
    <w:name w:val="RTF_Num 5 9"/>
    <w:uiPriority w:val="99"/>
    <w:rPr>
      <w:rFonts w:ascii="Times New Roman" w:hAnsi="Times New Roman"/>
    </w:rPr>
  </w:style>
  <w:style w:type="character" w:customStyle="1" w:styleId="RTFNum21">
    <w:name w:val="RTF_Num 2 1"/>
    <w:uiPriority w:val="99"/>
    <w:rPr>
      <w:rFonts w:ascii="Times New Roman" w:hAnsi="Times New Roman"/>
    </w:rPr>
  </w:style>
  <w:style w:type="character" w:customStyle="1" w:styleId="RTFNum22">
    <w:name w:val="RTF_Num 2 2"/>
    <w:uiPriority w:val="99"/>
    <w:rPr>
      <w:rFonts w:ascii="Times New Roman" w:hAnsi="Times New Roman"/>
    </w:rPr>
  </w:style>
  <w:style w:type="character" w:customStyle="1" w:styleId="RTFNum23">
    <w:name w:val="RTF_Num 2 3"/>
    <w:uiPriority w:val="99"/>
    <w:rPr>
      <w:rFonts w:ascii="Times New Roman" w:hAnsi="Times New Roman"/>
    </w:rPr>
  </w:style>
  <w:style w:type="character" w:customStyle="1" w:styleId="RTFNum24">
    <w:name w:val="RTF_Num 2 4"/>
    <w:uiPriority w:val="99"/>
    <w:rPr>
      <w:rFonts w:ascii="Times New Roman" w:hAnsi="Times New Roman"/>
    </w:rPr>
  </w:style>
  <w:style w:type="character" w:customStyle="1" w:styleId="RTFNum25">
    <w:name w:val="RTF_Num 2 5"/>
    <w:uiPriority w:val="99"/>
    <w:rPr>
      <w:rFonts w:ascii="Times New Roman" w:hAnsi="Times New Roman"/>
    </w:rPr>
  </w:style>
  <w:style w:type="character" w:customStyle="1" w:styleId="RTFNum26">
    <w:name w:val="RTF_Num 2 6"/>
    <w:uiPriority w:val="99"/>
    <w:rPr>
      <w:rFonts w:ascii="Times New Roman" w:hAnsi="Times New Roman"/>
    </w:rPr>
  </w:style>
  <w:style w:type="character" w:customStyle="1" w:styleId="RTFNum27">
    <w:name w:val="RTF_Num 2 7"/>
    <w:uiPriority w:val="99"/>
    <w:rPr>
      <w:rFonts w:ascii="Times New Roman" w:hAnsi="Times New Roman"/>
    </w:rPr>
  </w:style>
  <w:style w:type="character" w:customStyle="1" w:styleId="RTFNum28">
    <w:name w:val="RTF_Num 2 8"/>
    <w:uiPriority w:val="99"/>
    <w:rPr>
      <w:rFonts w:ascii="Times New Roman" w:hAnsi="Times New Roman"/>
    </w:rPr>
  </w:style>
  <w:style w:type="character" w:customStyle="1" w:styleId="RTFNum29">
    <w:name w:val="RTF_Num 2 9"/>
    <w:uiPriority w:val="99"/>
    <w:rPr>
      <w:rFonts w:ascii="Times New Roman" w:hAnsi="Times New Roman"/>
    </w:rPr>
  </w:style>
  <w:style w:type="character" w:customStyle="1" w:styleId="RTFNum61">
    <w:name w:val="RTF_Num 6 1"/>
    <w:uiPriority w:val="99"/>
    <w:rPr>
      <w:rFonts w:ascii="Times New Roman" w:hAnsi="Times New Roman"/>
    </w:rPr>
  </w:style>
  <w:style w:type="character" w:customStyle="1" w:styleId="RTFNum62">
    <w:name w:val="RTF_Num 6 2"/>
    <w:uiPriority w:val="99"/>
    <w:rPr>
      <w:rFonts w:ascii="Symbol" w:hAnsi="Symbol"/>
    </w:rPr>
  </w:style>
  <w:style w:type="character" w:customStyle="1" w:styleId="RTFNum63">
    <w:name w:val="RTF_Num 6 3"/>
    <w:uiPriority w:val="99"/>
    <w:rPr>
      <w:rFonts w:ascii="Times New Roman" w:hAnsi="Times New Roman"/>
    </w:rPr>
  </w:style>
  <w:style w:type="character" w:customStyle="1" w:styleId="RTFNum64">
    <w:name w:val="RTF_Num 6 4"/>
    <w:uiPriority w:val="99"/>
    <w:rPr>
      <w:rFonts w:ascii="Times New Roman" w:hAnsi="Times New Roman"/>
    </w:rPr>
  </w:style>
  <w:style w:type="character" w:customStyle="1" w:styleId="RTFNum65">
    <w:name w:val="RTF_Num 6 5"/>
    <w:uiPriority w:val="99"/>
    <w:rPr>
      <w:rFonts w:ascii="Times New Roman" w:hAnsi="Times New Roman"/>
    </w:rPr>
  </w:style>
  <w:style w:type="character" w:customStyle="1" w:styleId="RTFNum66">
    <w:name w:val="RTF_Num 6 6"/>
    <w:uiPriority w:val="99"/>
    <w:rPr>
      <w:rFonts w:ascii="Times New Roman" w:hAnsi="Times New Roman"/>
    </w:rPr>
  </w:style>
  <w:style w:type="character" w:customStyle="1" w:styleId="RTFNum67">
    <w:name w:val="RTF_Num 6 7"/>
    <w:uiPriority w:val="99"/>
    <w:rPr>
      <w:rFonts w:ascii="Times New Roman" w:hAnsi="Times New Roman"/>
    </w:rPr>
  </w:style>
  <w:style w:type="character" w:customStyle="1" w:styleId="RTFNum68">
    <w:name w:val="RTF_Num 6 8"/>
    <w:uiPriority w:val="99"/>
    <w:rPr>
      <w:rFonts w:ascii="Times New Roman" w:hAnsi="Times New Roman"/>
    </w:rPr>
  </w:style>
  <w:style w:type="character" w:customStyle="1" w:styleId="RTFNum69">
    <w:name w:val="RTF_Num 6 9"/>
    <w:uiPriority w:val="99"/>
    <w:rPr>
      <w:rFonts w:ascii="Times New Roman" w:hAnsi="Times New Roman"/>
    </w:rPr>
  </w:style>
  <w:style w:type="character" w:customStyle="1" w:styleId="RTFNum31">
    <w:name w:val="RTF_Num 3 1"/>
    <w:uiPriority w:val="99"/>
    <w:rPr>
      <w:rFonts w:ascii="Times New Roman" w:hAnsi="Times New Roman"/>
    </w:rPr>
  </w:style>
  <w:style w:type="character" w:customStyle="1" w:styleId="RTFNum32">
    <w:name w:val="RTF_Num 3 2"/>
    <w:uiPriority w:val="99"/>
    <w:rPr>
      <w:rFonts w:ascii="Times New Roman" w:hAnsi="Times New Roman"/>
    </w:rPr>
  </w:style>
  <w:style w:type="character" w:customStyle="1" w:styleId="RTFNum33">
    <w:name w:val="RTF_Num 3 3"/>
    <w:uiPriority w:val="99"/>
    <w:rPr>
      <w:rFonts w:ascii="Times New Roman" w:hAnsi="Times New Roman"/>
    </w:rPr>
  </w:style>
  <w:style w:type="character" w:customStyle="1" w:styleId="RTFNum34">
    <w:name w:val="RTF_Num 3 4"/>
    <w:uiPriority w:val="99"/>
    <w:rPr>
      <w:rFonts w:ascii="Times New Roman" w:hAnsi="Times New Roman"/>
    </w:rPr>
  </w:style>
  <w:style w:type="character" w:customStyle="1" w:styleId="RTFNum35">
    <w:name w:val="RTF_Num 3 5"/>
    <w:uiPriority w:val="99"/>
    <w:rPr>
      <w:rFonts w:ascii="Times New Roman" w:hAnsi="Times New Roman"/>
    </w:rPr>
  </w:style>
  <w:style w:type="character" w:customStyle="1" w:styleId="RTFNum36">
    <w:name w:val="RTF_Num 3 6"/>
    <w:uiPriority w:val="99"/>
    <w:rPr>
      <w:rFonts w:ascii="Times New Roman" w:hAnsi="Times New Roman"/>
    </w:rPr>
  </w:style>
  <w:style w:type="character" w:customStyle="1" w:styleId="RTFNum37">
    <w:name w:val="RTF_Num 3 7"/>
    <w:uiPriority w:val="99"/>
    <w:rPr>
      <w:rFonts w:ascii="Times New Roman" w:hAnsi="Times New Roman"/>
    </w:rPr>
  </w:style>
  <w:style w:type="character" w:customStyle="1" w:styleId="RTFNum38">
    <w:name w:val="RTF_Num 3 8"/>
    <w:uiPriority w:val="99"/>
    <w:rPr>
      <w:rFonts w:ascii="Times New Roman" w:hAnsi="Times New Roman"/>
    </w:rPr>
  </w:style>
  <w:style w:type="character" w:customStyle="1" w:styleId="RTFNum39">
    <w:name w:val="RTF_Num 3 9"/>
    <w:uiPriority w:val="99"/>
    <w:rPr>
      <w:rFonts w:ascii="Times New Roman" w:hAnsi="Times New Roman"/>
    </w:rPr>
  </w:style>
  <w:style w:type="paragraph" w:styleId="ListParagraph">
    <w:name w:val="List Paragraph"/>
    <w:basedOn w:val="Normal"/>
    <w:uiPriority w:val="99"/>
    <w:qFormat/>
    <w:pPr>
      <w:ind w:left="720"/>
    </w:pPr>
    <w:rPr>
      <w:rFonts w:ascii="Times New Roman" w:hAnsi="Times New Roman" w:cs="Times New Roman"/>
      <w:color w:val="000000"/>
    </w:rPr>
  </w:style>
  <w:style w:type="paragraph" w:styleId="Header">
    <w:name w:val="header"/>
    <w:basedOn w:val="Normal"/>
    <w:next w:val="Cuerpodetexto"/>
    <w:link w:val="HeaderChar"/>
    <w:uiPriority w:val="99"/>
    <w:pPr>
      <w:keepNext/>
      <w:spacing w:before="240" w:after="120"/>
    </w:pPr>
    <w:rPr>
      <w:sz w:val="28"/>
      <w:szCs w:val="28"/>
    </w:rPr>
  </w:style>
  <w:style w:type="paragraph" w:customStyle="1" w:styleId="Cuerpodetexto">
    <w:name w:val="Cuerpo de texto"/>
    <w:uiPriority w:val="99"/>
    <w:pPr>
      <w:widowControl w:val="0"/>
      <w:autoSpaceDE w:val="0"/>
      <w:autoSpaceDN w:val="0"/>
      <w:adjustRightInd w:val="0"/>
      <w:spacing w:after="120" w:line="240" w:lineRule="auto"/>
    </w:pPr>
    <w:rPr>
      <w:rFonts w:ascii="Arial" w:hAnsi="Arial" w:cs="Arial"/>
      <w:sz w:val="24"/>
      <w:szCs w:val="24"/>
      <w:lang w:val="es-ES"/>
    </w:rPr>
  </w:style>
  <w:style w:type="character" w:customStyle="1" w:styleId="HeaderChar">
    <w:name w:val="Header Char"/>
    <w:basedOn w:val="DefaultParagraphFont"/>
    <w:link w:val="Header"/>
    <w:uiPriority w:val="99"/>
    <w:semiHidden/>
    <w:locked/>
    <w:rPr>
      <w:rFonts w:ascii="Arial" w:hAnsi="Arial" w:cs="Arial"/>
      <w:sz w:val="24"/>
      <w:szCs w:val="24"/>
      <w:lang w:val="es-ES" w:eastAsia="x-none"/>
    </w:rPr>
  </w:style>
  <w:style w:type="paragraph" w:styleId="List">
    <w:name w:val="List"/>
    <w:basedOn w:val="Normal"/>
    <w:uiPriority w:val="99"/>
    <w:pPr>
      <w:spacing w:after="120"/>
    </w:pPr>
  </w:style>
  <w:style w:type="paragraph" w:customStyle="1" w:styleId="Etiqueta">
    <w:name w:val="Etiqueta"/>
    <w:uiPriority w:val="99"/>
    <w:pPr>
      <w:widowControl w:val="0"/>
      <w:autoSpaceDE w:val="0"/>
      <w:autoSpaceDN w:val="0"/>
      <w:adjustRightInd w:val="0"/>
      <w:spacing w:before="120" w:after="120" w:line="240" w:lineRule="auto"/>
    </w:pPr>
    <w:rPr>
      <w:rFonts w:ascii="Arial" w:hAnsi="Arial" w:cs="Arial"/>
      <w:i/>
      <w:iCs/>
      <w:sz w:val="24"/>
      <w:szCs w:val="24"/>
      <w:lang w:val="es-ES"/>
    </w:rPr>
  </w:style>
  <w:style w:type="paragraph" w:customStyle="1" w:styleId="ndice">
    <w:name w:val="Índice"/>
    <w:uiPriority w:val="99"/>
    <w:pPr>
      <w:widowControl w:val="0"/>
      <w:autoSpaceDE w:val="0"/>
      <w:autoSpaceDN w:val="0"/>
      <w:adjustRightInd w:val="0"/>
      <w:spacing w:after="0" w:line="240" w:lineRule="auto"/>
    </w:pPr>
    <w:rPr>
      <w:rFonts w:ascii="Arial" w:hAnsi="Arial" w:cs="Arial"/>
      <w:sz w:val="24"/>
      <w:szCs w:val="24"/>
      <w:lang w:val="es-ES"/>
    </w:rPr>
  </w:style>
  <w:style w:type="character" w:customStyle="1" w:styleId="RTFNum111">
    <w:name w:val="RTF_Num 11 1"/>
    <w:uiPriority w:val="99"/>
    <w:rPr>
      <w:rFonts w:ascii="Times New Roman" w:hAnsi="Times New Roman"/>
    </w:rPr>
  </w:style>
  <w:style w:type="character" w:customStyle="1" w:styleId="RTFNum112">
    <w:name w:val="RTF_Num 11 2"/>
    <w:uiPriority w:val="99"/>
    <w:rPr>
      <w:rFonts w:ascii="Times New Roman" w:hAnsi="Times New Roman"/>
    </w:rPr>
  </w:style>
  <w:style w:type="character" w:customStyle="1" w:styleId="RTFNum113">
    <w:name w:val="RTF_Num 11 3"/>
    <w:uiPriority w:val="99"/>
    <w:rPr>
      <w:rFonts w:ascii="Times New Roman" w:hAnsi="Times New Roman"/>
    </w:rPr>
  </w:style>
  <w:style w:type="character" w:customStyle="1" w:styleId="RTFNum114">
    <w:name w:val="RTF_Num 11 4"/>
    <w:uiPriority w:val="99"/>
    <w:rPr>
      <w:rFonts w:ascii="Times New Roman" w:hAnsi="Times New Roman"/>
    </w:rPr>
  </w:style>
  <w:style w:type="character" w:customStyle="1" w:styleId="RTFNum115">
    <w:name w:val="RTF_Num 11 5"/>
    <w:uiPriority w:val="99"/>
    <w:rPr>
      <w:rFonts w:ascii="Times New Roman" w:hAnsi="Times New Roman"/>
    </w:rPr>
  </w:style>
  <w:style w:type="character" w:customStyle="1" w:styleId="RTFNum116">
    <w:name w:val="RTF_Num 11 6"/>
    <w:uiPriority w:val="99"/>
    <w:rPr>
      <w:rFonts w:ascii="Times New Roman" w:hAnsi="Times New Roman"/>
    </w:rPr>
  </w:style>
  <w:style w:type="character" w:customStyle="1" w:styleId="RTFNum117">
    <w:name w:val="RTF_Num 11 7"/>
    <w:uiPriority w:val="99"/>
    <w:rPr>
      <w:rFonts w:ascii="Times New Roman" w:hAnsi="Times New Roman"/>
    </w:rPr>
  </w:style>
  <w:style w:type="character" w:customStyle="1" w:styleId="RTFNum118">
    <w:name w:val="RTF_Num 11 8"/>
    <w:uiPriority w:val="99"/>
    <w:rPr>
      <w:rFonts w:ascii="Times New Roman" w:hAnsi="Times New Roman"/>
    </w:rPr>
  </w:style>
  <w:style w:type="character" w:customStyle="1" w:styleId="RTFNum119">
    <w:name w:val="RTF_Num 11 9"/>
    <w:uiPriority w:val="99"/>
    <w:rPr>
      <w:rFonts w:ascii="Times New Roman" w:hAnsi="Times New Roman"/>
    </w:rPr>
  </w:style>
  <w:style w:type="character" w:customStyle="1" w:styleId="WW-RTFNum101">
    <w:name w:val="WW-RTF_Num 10 1"/>
    <w:uiPriority w:val="99"/>
    <w:rPr>
      <w:rFonts w:ascii="Times New Roman" w:hAnsi="Times New Roman"/>
    </w:rPr>
  </w:style>
  <w:style w:type="character" w:customStyle="1" w:styleId="WW-RTFNum102">
    <w:name w:val="WW-RTF_Num 10 2"/>
    <w:uiPriority w:val="99"/>
    <w:rPr>
      <w:rFonts w:ascii="Times New Roman" w:hAnsi="Times New Roman"/>
    </w:rPr>
  </w:style>
  <w:style w:type="character" w:customStyle="1" w:styleId="WW-RTFNum103">
    <w:name w:val="WW-RTF_Num 10 3"/>
    <w:uiPriority w:val="99"/>
    <w:rPr>
      <w:rFonts w:ascii="Times New Roman" w:hAnsi="Times New Roman"/>
    </w:rPr>
  </w:style>
  <w:style w:type="character" w:customStyle="1" w:styleId="WW-RTFNum104">
    <w:name w:val="WW-RTF_Num 10 4"/>
    <w:uiPriority w:val="99"/>
    <w:rPr>
      <w:rFonts w:ascii="Times New Roman" w:hAnsi="Times New Roman"/>
    </w:rPr>
  </w:style>
  <w:style w:type="character" w:customStyle="1" w:styleId="WW-RTFNum105">
    <w:name w:val="WW-RTF_Num 10 5"/>
    <w:uiPriority w:val="99"/>
    <w:rPr>
      <w:rFonts w:ascii="Times New Roman" w:hAnsi="Times New Roman"/>
    </w:rPr>
  </w:style>
  <w:style w:type="character" w:customStyle="1" w:styleId="WW-RTFNum106">
    <w:name w:val="WW-RTF_Num 10 6"/>
    <w:uiPriority w:val="99"/>
    <w:rPr>
      <w:rFonts w:ascii="Times New Roman" w:hAnsi="Times New Roman"/>
    </w:rPr>
  </w:style>
  <w:style w:type="character" w:customStyle="1" w:styleId="WW-RTFNum107">
    <w:name w:val="WW-RTF_Num 10 7"/>
    <w:uiPriority w:val="99"/>
    <w:rPr>
      <w:rFonts w:ascii="Times New Roman" w:hAnsi="Times New Roman"/>
    </w:rPr>
  </w:style>
  <w:style w:type="character" w:customStyle="1" w:styleId="WW-RTFNum108">
    <w:name w:val="WW-RTF_Num 10 8"/>
    <w:uiPriority w:val="99"/>
    <w:rPr>
      <w:rFonts w:ascii="Times New Roman" w:hAnsi="Times New Roman"/>
    </w:rPr>
  </w:style>
  <w:style w:type="character" w:customStyle="1" w:styleId="WW-RTFNum109">
    <w:name w:val="WW-RTF_Num 10 9"/>
    <w:uiPriority w:val="99"/>
    <w:rPr>
      <w:rFonts w:ascii="Times New Roman" w:hAnsi="Times New Roman"/>
    </w:rPr>
  </w:style>
  <w:style w:type="character" w:customStyle="1" w:styleId="RTFNum121">
    <w:name w:val="RTF_Num 12 1"/>
    <w:uiPriority w:val="99"/>
    <w:rPr>
      <w:rFonts w:ascii="Times New Roman" w:hAnsi="Times New Roman"/>
    </w:rPr>
  </w:style>
  <w:style w:type="character" w:customStyle="1" w:styleId="RTFNum122">
    <w:name w:val="RTF_Num 12 2"/>
    <w:uiPriority w:val="99"/>
    <w:rPr>
      <w:rFonts w:ascii="Times New Roman" w:hAnsi="Times New Roman"/>
    </w:rPr>
  </w:style>
  <w:style w:type="character" w:customStyle="1" w:styleId="RTFNum123">
    <w:name w:val="RTF_Num 12 3"/>
    <w:uiPriority w:val="99"/>
    <w:rPr>
      <w:rFonts w:ascii="Times New Roman" w:hAnsi="Times New Roman"/>
    </w:rPr>
  </w:style>
  <w:style w:type="character" w:customStyle="1" w:styleId="RTFNum124">
    <w:name w:val="RTF_Num 12 4"/>
    <w:uiPriority w:val="99"/>
    <w:rPr>
      <w:rFonts w:ascii="Times New Roman" w:hAnsi="Times New Roman"/>
    </w:rPr>
  </w:style>
  <w:style w:type="character" w:customStyle="1" w:styleId="RTFNum125">
    <w:name w:val="RTF_Num 12 5"/>
    <w:uiPriority w:val="99"/>
    <w:rPr>
      <w:rFonts w:ascii="Times New Roman" w:hAnsi="Times New Roman"/>
    </w:rPr>
  </w:style>
  <w:style w:type="character" w:customStyle="1" w:styleId="RTFNum126">
    <w:name w:val="RTF_Num 12 6"/>
    <w:uiPriority w:val="99"/>
    <w:rPr>
      <w:rFonts w:ascii="Times New Roman" w:hAnsi="Times New Roman"/>
    </w:rPr>
  </w:style>
  <w:style w:type="character" w:customStyle="1" w:styleId="RTFNum127">
    <w:name w:val="RTF_Num 12 7"/>
    <w:uiPriority w:val="99"/>
    <w:rPr>
      <w:rFonts w:ascii="Times New Roman" w:hAnsi="Times New Roman"/>
    </w:rPr>
  </w:style>
  <w:style w:type="character" w:customStyle="1" w:styleId="RTFNum128">
    <w:name w:val="RTF_Num 12 8"/>
    <w:uiPriority w:val="99"/>
    <w:rPr>
      <w:rFonts w:ascii="Times New Roman" w:hAnsi="Times New Roman"/>
    </w:rPr>
  </w:style>
  <w:style w:type="character" w:customStyle="1" w:styleId="RTFNum129">
    <w:name w:val="RTF_Num 12 9"/>
    <w:uiPriority w:val="99"/>
    <w:rPr>
      <w:rFonts w:ascii="Times New Roman" w:hAnsi="Times New Roman"/>
    </w:rPr>
  </w:style>
  <w:style w:type="character" w:customStyle="1" w:styleId="RTFNum131">
    <w:name w:val="RTF_Num 13 1"/>
    <w:uiPriority w:val="99"/>
    <w:rPr>
      <w:rFonts w:ascii="Times New Roman" w:hAnsi="Times New Roman"/>
    </w:rPr>
  </w:style>
  <w:style w:type="character" w:customStyle="1" w:styleId="RTFNum132">
    <w:name w:val="RTF_Num 13 2"/>
    <w:uiPriority w:val="99"/>
    <w:rPr>
      <w:rFonts w:ascii="Times New Roman" w:hAnsi="Times New Roman"/>
    </w:rPr>
  </w:style>
  <w:style w:type="character" w:customStyle="1" w:styleId="RTFNum133">
    <w:name w:val="RTF_Num 13 3"/>
    <w:uiPriority w:val="99"/>
    <w:rPr>
      <w:rFonts w:ascii="Times New Roman" w:hAnsi="Times New Roman"/>
    </w:rPr>
  </w:style>
  <w:style w:type="character" w:customStyle="1" w:styleId="RTFNum134">
    <w:name w:val="RTF_Num 13 4"/>
    <w:uiPriority w:val="99"/>
    <w:rPr>
      <w:rFonts w:ascii="Times New Roman" w:hAnsi="Times New Roman"/>
    </w:rPr>
  </w:style>
  <w:style w:type="character" w:customStyle="1" w:styleId="RTFNum135">
    <w:name w:val="RTF_Num 13 5"/>
    <w:uiPriority w:val="99"/>
    <w:rPr>
      <w:rFonts w:ascii="Times New Roman" w:hAnsi="Times New Roman"/>
    </w:rPr>
  </w:style>
  <w:style w:type="character" w:customStyle="1" w:styleId="RTFNum136">
    <w:name w:val="RTF_Num 13 6"/>
    <w:uiPriority w:val="99"/>
    <w:rPr>
      <w:rFonts w:ascii="Times New Roman" w:hAnsi="Times New Roman"/>
    </w:rPr>
  </w:style>
  <w:style w:type="character" w:customStyle="1" w:styleId="RTFNum137">
    <w:name w:val="RTF_Num 13 7"/>
    <w:uiPriority w:val="99"/>
    <w:rPr>
      <w:rFonts w:ascii="Times New Roman" w:hAnsi="Times New Roman"/>
    </w:rPr>
  </w:style>
  <w:style w:type="character" w:customStyle="1" w:styleId="RTFNum138">
    <w:name w:val="RTF_Num 13 8"/>
    <w:uiPriority w:val="99"/>
    <w:rPr>
      <w:rFonts w:ascii="Times New Roman" w:hAnsi="Times New Roman"/>
    </w:rPr>
  </w:style>
  <w:style w:type="character" w:customStyle="1" w:styleId="RTFNum139">
    <w:name w:val="RTF_Num 13 9"/>
    <w:uiPriority w:val="99"/>
    <w:rPr>
      <w:rFonts w:ascii="Times New Roman" w:hAnsi="Times New Roman"/>
    </w:rPr>
  </w:style>
  <w:style w:type="character" w:customStyle="1" w:styleId="RTFNum141">
    <w:name w:val="RTF_Num 14 1"/>
    <w:uiPriority w:val="99"/>
    <w:rPr>
      <w:rFonts w:ascii="Times New Roman" w:hAnsi="Times New Roman"/>
    </w:rPr>
  </w:style>
  <w:style w:type="character" w:customStyle="1" w:styleId="RTFNum142">
    <w:name w:val="RTF_Num 14 2"/>
    <w:uiPriority w:val="99"/>
    <w:rPr>
      <w:rFonts w:ascii="Times New Roman" w:hAnsi="Times New Roman"/>
    </w:rPr>
  </w:style>
  <w:style w:type="character" w:customStyle="1" w:styleId="RTFNum143">
    <w:name w:val="RTF_Num 14 3"/>
    <w:uiPriority w:val="99"/>
    <w:rPr>
      <w:rFonts w:ascii="Times New Roman" w:hAnsi="Times New Roman"/>
    </w:rPr>
  </w:style>
  <w:style w:type="character" w:customStyle="1" w:styleId="RTFNum144">
    <w:name w:val="RTF_Num 14 4"/>
    <w:uiPriority w:val="99"/>
    <w:rPr>
      <w:rFonts w:ascii="Times New Roman" w:hAnsi="Times New Roman"/>
    </w:rPr>
  </w:style>
  <w:style w:type="character" w:customStyle="1" w:styleId="RTFNum145">
    <w:name w:val="RTF_Num 14 5"/>
    <w:uiPriority w:val="99"/>
    <w:rPr>
      <w:rFonts w:ascii="Times New Roman" w:hAnsi="Times New Roman"/>
    </w:rPr>
  </w:style>
  <w:style w:type="character" w:customStyle="1" w:styleId="RTFNum146">
    <w:name w:val="RTF_Num 14 6"/>
    <w:uiPriority w:val="99"/>
    <w:rPr>
      <w:rFonts w:ascii="Times New Roman" w:hAnsi="Times New Roman"/>
    </w:rPr>
  </w:style>
  <w:style w:type="character" w:customStyle="1" w:styleId="RTFNum147">
    <w:name w:val="RTF_Num 14 7"/>
    <w:uiPriority w:val="99"/>
    <w:rPr>
      <w:rFonts w:ascii="Times New Roman" w:hAnsi="Times New Roman"/>
    </w:rPr>
  </w:style>
  <w:style w:type="character" w:customStyle="1" w:styleId="RTFNum148">
    <w:name w:val="RTF_Num 14 8"/>
    <w:uiPriority w:val="99"/>
    <w:rPr>
      <w:rFonts w:ascii="Times New Roman" w:hAnsi="Times New Roman"/>
    </w:rPr>
  </w:style>
  <w:style w:type="character" w:customStyle="1" w:styleId="RTFNum149">
    <w:name w:val="RTF_Num 14 9"/>
    <w:uiPriority w:val="99"/>
    <w:rPr>
      <w:rFonts w:ascii="Times New Roman" w:hAnsi="Times New Roman"/>
    </w:rPr>
  </w:style>
  <w:style w:type="character" w:customStyle="1" w:styleId="RTFNum151">
    <w:name w:val="RTF_Num 15 1"/>
    <w:uiPriority w:val="99"/>
    <w:rPr>
      <w:rFonts w:ascii="Times New Roman" w:hAnsi="Times New Roman"/>
    </w:rPr>
  </w:style>
  <w:style w:type="character" w:customStyle="1" w:styleId="RTFNum152">
    <w:name w:val="RTF_Num 15 2"/>
    <w:uiPriority w:val="99"/>
    <w:rPr>
      <w:rFonts w:ascii="Times New Roman" w:hAnsi="Times New Roman"/>
    </w:rPr>
  </w:style>
  <w:style w:type="character" w:customStyle="1" w:styleId="RTFNum153">
    <w:name w:val="RTF_Num 15 3"/>
    <w:uiPriority w:val="99"/>
    <w:rPr>
      <w:rFonts w:ascii="Times New Roman" w:hAnsi="Times New Roman"/>
    </w:rPr>
  </w:style>
  <w:style w:type="character" w:customStyle="1" w:styleId="RTFNum154">
    <w:name w:val="RTF_Num 15 4"/>
    <w:uiPriority w:val="99"/>
    <w:rPr>
      <w:rFonts w:ascii="Times New Roman" w:hAnsi="Times New Roman"/>
    </w:rPr>
  </w:style>
  <w:style w:type="character" w:customStyle="1" w:styleId="RTFNum155">
    <w:name w:val="RTF_Num 15 5"/>
    <w:uiPriority w:val="99"/>
    <w:rPr>
      <w:rFonts w:ascii="Times New Roman" w:hAnsi="Times New Roman"/>
    </w:rPr>
  </w:style>
  <w:style w:type="character" w:customStyle="1" w:styleId="RTFNum156">
    <w:name w:val="RTF_Num 15 6"/>
    <w:uiPriority w:val="99"/>
    <w:rPr>
      <w:rFonts w:ascii="Times New Roman" w:hAnsi="Times New Roman"/>
    </w:rPr>
  </w:style>
  <w:style w:type="character" w:customStyle="1" w:styleId="RTFNum157">
    <w:name w:val="RTF_Num 15 7"/>
    <w:uiPriority w:val="99"/>
    <w:rPr>
      <w:rFonts w:ascii="Times New Roman" w:hAnsi="Times New Roman"/>
    </w:rPr>
  </w:style>
  <w:style w:type="character" w:customStyle="1" w:styleId="RTFNum158">
    <w:name w:val="RTF_Num 15 8"/>
    <w:uiPriority w:val="99"/>
    <w:rPr>
      <w:rFonts w:ascii="Times New Roman" w:hAnsi="Times New Roman"/>
    </w:rPr>
  </w:style>
  <w:style w:type="character" w:customStyle="1" w:styleId="RTFNum159">
    <w:name w:val="RTF_Num 15 9"/>
    <w:uiPriority w:val="99"/>
    <w:rPr>
      <w:rFonts w:ascii="Times New Roman" w:hAnsi="Times New Roman"/>
    </w:rPr>
  </w:style>
  <w:style w:type="character" w:customStyle="1" w:styleId="RTFNum161">
    <w:name w:val="RTF_Num 16 1"/>
    <w:uiPriority w:val="99"/>
    <w:rPr>
      <w:rFonts w:ascii="Times New Roman" w:hAnsi="Times New Roman"/>
    </w:rPr>
  </w:style>
  <w:style w:type="character" w:customStyle="1" w:styleId="RTFNum162">
    <w:name w:val="RTF_Num 16 2"/>
    <w:uiPriority w:val="99"/>
    <w:rPr>
      <w:rFonts w:ascii="Times New Roman" w:hAnsi="Times New Roman"/>
    </w:rPr>
  </w:style>
  <w:style w:type="character" w:customStyle="1" w:styleId="RTFNum163">
    <w:name w:val="RTF_Num 16 3"/>
    <w:uiPriority w:val="99"/>
    <w:rPr>
      <w:rFonts w:ascii="Times New Roman" w:hAnsi="Times New Roman"/>
    </w:rPr>
  </w:style>
  <w:style w:type="character" w:customStyle="1" w:styleId="RTFNum164">
    <w:name w:val="RTF_Num 16 4"/>
    <w:uiPriority w:val="99"/>
    <w:rPr>
      <w:rFonts w:ascii="Times New Roman" w:hAnsi="Times New Roman"/>
    </w:rPr>
  </w:style>
  <w:style w:type="character" w:customStyle="1" w:styleId="RTFNum165">
    <w:name w:val="RTF_Num 16 5"/>
    <w:uiPriority w:val="99"/>
    <w:rPr>
      <w:rFonts w:ascii="Times New Roman" w:hAnsi="Times New Roman"/>
    </w:rPr>
  </w:style>
  <w:style w:type="character" w:customStyle="1" w:styleId="RTFNum166">
    <w:name w:val="RTF_Num 16 6"/>
    <w:uiPriority w:val="99"/>
    <w:rPr>
      <w:rFonts w:ascii="Times New Roman" w:hAnsi="Times New Roman"/>
    </w:rPr>
  </w:style>
  <w:style w:type="character" w:customStyle="1" w:styleId="RTFNum167">
    <w:name w:val="RTF_Num 16 7"/>
    <w:uiPriority w:val="99"/>
    <w:rPr>
      <w:rFonts w:ascii="Times New Roman" w:hAnsi="Times New Roman"/>
    </w:rPr>
  </w:style>
  <w:style w:type="character" w:customStyle="1" w:styleId="RTFNum168">
    <w:name w:val="RTF_Num 16 8"/>
    <w:uiPriority w:val="99"/>
    <w:rPr>
      <w:rFonts w:ascii="Times New Roman" w:hAnsi="Times New Roman"/>
    </w:rPr>
  </w:style>
  <w:style w:type="character" w:customStyle="1" w:styleId="RTFNum169">
    <w:name w:val="RTF_Num 16 9"/>
    <w:uiPriority w:val="99"/>
    <w:rPr>
      <w:rFonts w:ascii="Times New Roman" w:hAnsi="Times New Roman"/>
    </w:rPr>
  </w:style>
  <w:style w:type="character" w:customStyle="1" w:styleId="RTFNum171">
    <w:name w:val="RTF_Num 17 1"/>
    <w:uiPriority w:val="99"/>
    <w:rPr>
      <w:rFonts w:ascii="Symbol" w:hAnsi="Symbol"/>
    </w:rPr>
  </w:style>
  <w:style w:type="character" w:customStyle="1" w:styleId="RTFNum172">
    <w:name w:val="RTF_Num 17 2"/>
    <w:uiPriority w:val="99"/>
    <w:rPr>
      <w:rFonts w:ascii="Times New Roman" w:hAnsi="Times New Roman"/>
    </w:rPr>
  </w:style>
  <w:style w:type="character" w:customStyle="1" w:styleId="RTFNum173">
    <w:name w:val="RTF_Num 17 3"/>
    <w:uiPriority w:val="99"/>
    <w:rPr>
      <w:rFonts w:ascii="Wingdings" w:hAnsi="Wingdings"/>
    </w:rPr>
  </w:style>
  <w:style w:type="character" w:customStyle="1" w:styleId="RTFNum174">
    <w:name w:val="RTF_Num 17 4"/>
    <w:uiPriority w:val="99"/>
    <w:rPr>
      <w:rFonts w:ascii="Symbol" w:hAnsi="Symbol"/>
    </w:rPr>
  </w:style>
  <w:style w:type="character" w:customStyle="1" w:styleId="RTFNum175">
    <w:name w:val="RTF_Num 17 5"/>
    <w:uiPriority w:val="99"/>
    <w:rPr>
      <w:rFonts w:ascii="Courier New" w:hAnsi="Courier New"/>
    </w:rPr>
  </w:style>
  <w:style w:type="character" w:customStyle="1" w:styleId="RTFNum176">
    <w:name w:val="RTF_Num 17 6"/>
    <w:uiPriority w:val="99"/>
    <w:rPr>
      <w:rFonts w:ascii="Wingdings" w:hAnsi="Wingdings"/>
    </w:rPr>
  </w:style>
  <w:style w:type="character" w:customStyle="1" w:styleId="RTFNum177">
    <w:name w:val="RTF_Num 17 7"/>
    <w:uiPriority w:val="99"/>
    <w:rPr>
      <w:rFonts w:ascii="Symbol" w:hAnsi="Symbol"/>
    </w:rPr>
  </w:style>
  <w:style w:type="character" w:customStyle="1" w:styleId="RTFNum178">
    <w:name w:val="RTF_Num 17 8"/>
    <w:uiPriority w:val="99"/>
    <w:rPr>
      <w:rFonts w:ascii="Courier New" w:hAnsi="Courier New"/>
    </w:rPr>
  </w:style>
  <w:style w:type="character" w:customStyle="1" w:styleId="RTFNum179">
    <w:name w:val="RTF_Num 17 9"/>
    <w:uiPriority w:val="99"/>
    <w:rPr>
      <w:rFonts w:ascii="Wingdings" w:hAnsi="Wingdings"/>
    </w:rPr>
  </w:style>
  <w:style w:type="character" w:customStyle="1" w:styleId="RTFNum181">
    <w:name w:val="RTF_Num 18 1"/>
    <w:uiPriority w:val="99"/>
    <w:rPr>
      <w:rFonts w:ascii="Times New Roman" w:hAnsi="Times New Roman"/>
    </w:rPr>
  </w:style>
  <w:style w:type="character" w:customStyle="1" w:styleId="RTFNum182">
    <w:name w:val="RTF_Num 18 2"/>
    <w:uiPriority w:val="99"/>
    <w:rPr>
      <w:rFonts w:ascii="Times New Roman" w:hAnsi="Times New Roman"/>
    </w:rPr>
  </w:style>
  <w:style w:type="character" w:customStyle="1" w:styleId="RTFNum183">
    <w:name w:val="RTF_Num 18 3"/>
    <w:uiPriority w:val="99"/>
    <w:rPr>
      <w:rFonts w:ascii="Times New Roman" w:hAnsi="Times New Roman"/>
    </w:rPr>
  </w:style>
  <w:style w:type="character" w:customStyle="1" w:styleId="RTFNum184">
    <w:name w:val="RTF_Num 18 4"/>
    <w:uiPriority w:val="99"/>
    <w:rPr>
      <w:rFonts w:ascii="Times New Roman" w:hAnsi="Times New Roman"/>
    </w:rPr>
  </w:style>
  <w:style w:type="character" w:customStyle="1" w:styleId="RTFNum185">
    <w:name w:val="RTF_Num 18 5"/>
    <w:uiPriority w:val="99"/>
    <w:rPr>
      <w:rFonts w:ascii="Times New Roman" w:hAnsi="Times New Roman"/>
    </w:rPr>
  </w:style>
  <w:style w:type="character" w:customStyle="1" w:styleId="RTFNum186">
    <w:name w:val="RTF_Num 18 6"/>
    <w:uiPriority w:val="99"/>
    <w:rPr>
      <w:rFonts w:ascii="Times New Roman" w:hAnsi="Times New Roman"/>
    </w:rPr>
  </w:style>
  <w:style w:type="character" w:customStyle="1" w:styleId="RTFNum187">
    <w:name w:val="RTF_Num 18 7"/>
    <w:uiPriority w:val="99"/>
    <w:rPr>
      <w:rFonts w:ascii="Times New Roman" w:hAnsi="Times New Roman"/>
    </w:rPr>
  </w:style>
  <w:style w:type="character" w:customStyle="1" w:styleId="RTFNum188">
    <w:name w:val="RTF_Num 18 8"/>
    <w:uiPriority w:val="99"/>
    <w:rPr>
      <w:rFonts w:ascii="Times New Roman" w:hAnsi="Times New Roman"/>
    </w:rPr>
  </w:style>
  <w:style w:type="character" w:customStyle="1" w:styleId="RTFNum189">
    <w:name w:val="RTF_Num 18 9"/>
    <w:uiPriority w:val="99"/>
    <w:rPr>
      <w:rFonts w:ascii="Times New Roman" w:hAnsi="Times New Roman"/>
    </w:rPr>
  </w:style>
  <w:style w:type="character" w:customStyle="1" w:styleId="RTFNum191">
    <w:name w:val="RTF_Num 19 1"/>
    <w:uiPriority w:val="99"/>
    <w:rPr>
      <w:rFonts w:ascii="Symbol" w:hAnsi="Symbol"/>
    </w:rPr>
  </w:style>
  <w:style w:type="character" w:customStyle="1" w:styleId="RTFNum192">
    <w:name w:val="RTF_Num 19 2"/>
    <w:uiPriority w:val="99"/>
    <w:rPr>
      <w:rFonts w:ascii="Courier New" w:hAnsi="Courier New"/>
    </w:rPr>
  </w:style>
  <w:style w:type="character" w:customStyle="1" w:styleId="RTFNum193">
    <w:name w:val="RTF_Num 19 3"/>
    <w:uiPriority w:val="99"/>
    <w:rPr>
      <w:rFonts w:ascii="Wingdings" w:hAnsi="Wingdings"/>
    </w:rPr>
  </w:style>
  <w:style w:type="character" w:customStyle="1" w:styleId="RTFNum194">
    <w:name w:val="RTF_Num 19 4"/>
    <w:uiPriority w:val="99"/>
    <w:rPr>
      <w:rFonts w:ascii="Symbol" w:hAnsi="Symbol"/>
    </w:rPr>
  </w:style>
  <w:style w:type="character" w:customStyle="1" w:styleId="RTFNum195">
    <w:name w:val="RTF_Num 19 5"/>
    <w:uiPriority w:val="99"/>
    <w:rPr>
      <w:rFonts w:ascii="Courier New" w:hAnsi="Courier New"/>
    </w:rPr>
  </w:style>
  <w:style w:type="character" w:customStyle="1" w:styleId="RTFNum196">
    <w:name w:val="RTF_Num 19 6"/>
    <w:uiPriority w:val="99"/>
    <w:rPr>
      <w:rFonts w:ascii="Wingdings" w:hAnsi="Wingdings"/>
    </w:rPr>
  </w:style>
  <w:style w:type="character" w:customStyle="1" w:styleId="RTFNum197">
    <w:name w:val="RTF_Num 19 7"/>
    <w:uiPriority w:val="99"/>
    <w:rPr>
      <w:rFonts w:ascii="Symbol" w:hAnsi="Symbol"/>
    </w:rPr>
  </w:style>
  <w:style w:type="character" w:customStyle="1" w:styleId="RTFNum198">
    <w:name w:val="RTF_Num 19 8"/>
    <w:uiPriority w:val="99"/>
    <w:rPr>
      <w:rFonts w:ascii="Courier New" w:hAnsi="Courier New"/>
    </w:rPr>
  </w:style>
  <w:style w:type="character" w:customStyle="1" w:styleId="RTFNum199">
    <w:name w:val="RTF_Num 19 9"/>
    <w:uiPriority w:val="99"/>
    <w:rPr>
      <w:rFonts w:ascii="Wingdings" w:hAnsi="Wingdings"/>
    </w:rPr>
  </w:style>
  <w:style w:type="character" w:customStyle="1" w:styleId="RTFNum201">
    <w:name w:val="RTF_Num 20 1"/>
    <w:uiPriority w:val="99"/>
    <w:rPr>
      <w:rFonts w:ascii="Times New Roman" w:hAnsi="Times New Roman"/>
    </w:rPr>
  </w:style>
  <w:style w:type="character" w:customStyle="1" w:styleId="RTFNum202">
    <w:name w:val="RTF_Num 20 2"/>
    <w:uiPriority w:val="99"/>
    <w:rPr>
      <w:rFonts w:ascii="Symbol" w:hAnsi="Symbol"/>
    </w:rPr>
  </w:style>
  <w:style w:type="character" w:customStyle="1" w:styleId="RTFNum203">
    <w:name w:val="RTF_Num 20 3"/>
    <w:uiPriority w:val="99"/>
    <w:rPr>
      <w:rFonts w:ascii="Times New Roman" w:hAnsi="Times New Roman"/>
    </w:rPr>
  </w:style>
  <w:style w:type="character" w:customStyle="1" w:styleId="RTFNum204">
    <w:name w:val="RTF_Num 20 4"/>
    <w:uiPriority w:val="99"/>
    <w:rPr>
      <w:rFonts w:ascii="Times New Roman" w:hAnsi="Times New Roman"/>
    </w:rPr>
  </w:style>
  <w:style w:type="character" w:customStyle="1" w:styleId="RTFNum205">
    <w:name w:val="RTF_Num 20 5"/>
    <w:uiPriority w:val="99"/>
    <w:rPr>
      <w:rFonts w:ascii="Times New Roman" w:hAnsi="Times New Roman"/>
    </w:rPr>
  </w:style>
  <w:style w:type="character" w:customStyle="1" w:styleId="RTFNum206">
    <w:name w:val="RTF_Num 20 6"/>
    <w:uiPriority w:val="99"/>
    <w:rPr>
      <w:rFonts w:ascii="Times New Roman" w:hAnsi="Times New Roman"/>
    </w:rPr>
  </w:style>
  <w:style w:type="character" w:customStyle="1" w:styleId="RTFNum207">
    <w:name w:val="RTF_Num 20 7"/>
    <w:uiPriority w:val="99"/>
    <w:rPr>
      <w:rFonts w:ascii="Times New Roman" w:hAnsi="Times New Roman"/>
    </w:rPr>
  </w:style>
  <w:style w:type="character" w:customStyle="1" w:styleId="RTFNum208">
    <w:name w:val="RTF_Num 20 8"/>
    <w:uiPriority w:val="99"/>
    <w:rPr>
      <w:rFonts w:ascii="Times New Roman" w:hAnsi="Times New Roman"/>
    </w:rPr>
  </w:style>
  <w:style w:type="character" w:customStyle="1" w:styleId="RTFNum209">
    <w:name w:val="RTF_Num 20 9"/>
    <w:uiPriority w:val="99"/>
    <w:rPr>
      <w:rFonts w:ascii="Times New Roman" w:hAnsi="Times New Roman"/>
    </w:rPr>
  </w:style>
  <w:style w:type="character" w:customStyle="1" w:styleId="RTFNum211">
    <w:name w:val="RTF_Num 21 1"/>
    <w:uiPriority w:val="99"/>
    <w:rPr>
      <w:rFonts w:ascii="Times New Roman" w:hAnsi="Times New Roman"/>
    </w:rPr>
  </w:style>
  <w:style w:type="character" w:customStyle="1" w:styleId="RTFNum212">
    <w:name w:val="RTF_Num 21 2"/>
    <w:uiPriority w:val="99"/>
    <w:rPr>
      <w:rFonts w:ascii="Times New Roman" w:hAnsi="Times New Roman"/>
    </w:rPr>
  </w:style>
  <w:style w:type="character" w:customStyle="1" w:styleId="RTFNum213">
    <w:name w:val="RTF_Num 21 3"/>
    <w:uiPriority w:val="99"/>
    <w:rPr>
      <w:rFonts w:ascii="Times New Roman" w:hAnsi="Times New Roman"/>
    </w:rPr>
  </w:style>
  <w:style w:type="character" w:customStyle="1" w:styleId="RTFNum214">
    <w:name w:val="RTF_Num 21 4"/>
    <w:uiPriority w:val="99"/>
    <w:rPr>
      <w:rFonts w:ascii="Times New Roman" w:hAnsi="Times New Roman"/>
    </w:rPr>
  </w:style>
  <w:style w:type="character" w:customStyle="1" w:styleId="RTFNum215">
    <w:name w:val="RTF_Num 21 5"/>
    <w:uiPriority w:val="99"/>
    <w:rPr>
      <w:rFonts w:ascii="Times New Roman" w:hAnsi="Times New Roman"/>
    </w:rPr>
  </w:style>
  <w:style w:type="character" w:customStyle="1" w:styleId="RTFNum216">
    <w:name w:val="RTF_Num 21 6"/>
    <w:uiPriority w:val="99"/>
    <w:rPr>
      <w:rFonts w:ascii="Times New Roman" w:hAnsi="Times New Roman"/>
    </w:rPr>
  </w:style>
  <w:style w:type="character" w:customStyle="1" w:styleId="RTFNum217">
    <w:name w:val="RTF_Num 21 7"/>
    <w:uiPriority w:val="99"/>
    <w:rPr>
      <w:rFonts w:ascii="Times New Roman" w:hAnsi="Times New Roman"/>
    </w:rPr>
  </w:style>
  <w:style w:type="character" w:customStyle="1" w:styleId="RTFNum218">
    <w:name w:val="RTF_Num 21 8"/>
    <w:uiPriority w:val="99"/>
    <w:rPr>
      <w:rFonts w:ascii="Times New Roman" w:hAnsi="Times New Roman"/>
    </w:rPr>
  </w:style>
  <w:style w:type="character" w:customStyle="1" w:styleId="RTFNum219">
    <w:name w:val="RTF_Num 21 9"/>
    <w:uiPriority w:val="99"/>
    <w:rPr>
      <w:rFonts w:ascii="Times New Roman" w:hAnsi="Times New Roman"/>
    </w:rPr>
  </w:style>
  <w:style w:type="character" w:customStyle="1" w:styleId="RTFNum221">
    <w:name w:val="RTF_Num 22 1"/>
    <w:uiPriority w:val="99"/>
    <w:rPr>
      <w:rFonts w:ascii="Symbol" w:hAnsi="Symbol"/>
    </w:rPr>
  </w:style>
  <w:style w:type="character" w:customStyle="1" w:styleId="RTFNum222">
    <w:name w:val="RTF_Num 22 2"/>
    <w:uiPriority w:val="99"/>
    <w:rPr>
      <w:rFonts w:ascii="Courier New" w:hAnsi="Courier New"/>
    </w:rPr>
  </w:style>
  <w:style w:type="character" w:customStyle="1" w:styleId="RTFNum223">
    <w:name w:val="RTF_Num 22 3"/>
    <w:uiPriority w:val="99"/>
    <w:rPr>
      <w:rFonts w:ascii="Wingdings" w:hAnsi="Wingdings"/>
    </w:rPr>
  </w:style>
  <w:style w:type="character" w:customStyle="1" w:styleId="RTFNum224">
    <w:name w:val="RTF_Num 22 4"/>
    <w:uiPriority w:val="99"/>
    <w:rPr>
      <w:rFonts w:ascii="Symbol" w:hAnsi="Symbol"/>
    </w:rPr>
  </w:style>
  <w:style w:type="character" w:customStyle="1" w:styleId="RTFNum225">
    <w:name w:val="RTF_Num 22 5"/>
    <w:uiPriority w:val="99"/>
    <w:rPr>
      <w:rFonts w:ascii="Courier New" w:hAnsi="Courier New"/>
    </w:rPr>
  </w:style>
  <w:style w:type="character" w:customStyle="1" w:styleId="RTFNum226">
    <w:name w:val="RTF_Num 22 6"/>
    <w:uiPriority w:val="99"/>
    <w:rPr>
      <w:rFonts w:ascii="Wingdings" w:hAnsi="Wingdings"/>
    </w:rPr>
  </w:style>
  <w:style w:type="character" w:customStyle="1" w:styleId="RTFNum227">
    <w:name w:val="RTF_Num 22 7"/>
    <w:uiPriority w:val="99"/>
    <w:rPr>
      <w:rFonts w:ascii="Symbol" w:hAnsi="Symbol"/>
    </w:rPr>
  </w:style>
  <w:style w:type="character" w:customStyle="1" w:styleId="RTFNum228">
    <w:name w:val="RTF_Num 22 8"/>
    <w:uiPriority w:val="99"/>
    <w:rPr>
      <w:rFonts w:ascii="Courier New" w:hAnsi="Courier New"/>
    </w:rPr>
  </w:style>
  <w:style w:type="character" w:customStyle="1" w:styleId="RTFNum229">
    <w:name w:val="RTF_Num 22 9"/>
    <w:uiPriority w:val="99"/>
    <w:rPr>
      <w:rFonts w:ascii="Wingdings" w:hAnsi="Wingdings"/>
    </w:rPr>
  </w:style>
  <w:style w:type="character" w:customStyle="1" w:styleId="RTFNum231">
    <w:name w:val="RTF_Num 23 1"/>
    <w:uiPriority w:val="99"/>
    <w:rPr>
      <w:rFonts w:ascii="Times New Roman" w:hAnsi="Times New Roman"/>
    </w:rPr>
  </w:style>
  <w:style w:type="character" w:customStyle="1" w:styleId="RTFNum232">
    <w:name w:val="RTF_Num 23 2"/>
    <w:uiPriority w:val="99"/>
    <w:rPr>
      <w:rFonts w:ascii="Times New Roman" w:hAnsi="Times New Roman"/>
    </w:rPr>
  </w:style>
  <w:style w:type="character" w:customStyle="1" w:styleId="RTFNum233">
    <w:name w:val="RTF_Num 23 3"/>
    <w:uiPriority w:val="99"/>
    <w:rPr>
      <w:rFonts w:ascii="Times New Roman" w:hAnsi="Times New Roman"/>
    </w:rPr>
  </w:style>
  <w:style w:type="character" w:customStyle="1" w:styleId="RTFNum234">
    <w:name w:val="RTF_Num 23 4"/>
    <w:uiPriority w:val="99"/>
    <w:rPr>
      <w:rFonts w:ascii="Times New Roman" w:hAnsi="Times New Roman"/>
    </w:rPr>
  </w:style>
  <w:style w:type="character" w:customStyle="1" w:styleId="RTFNum235">
    <w:name w:val="RTF_Num 23 5"/>
    <w:uiPriority w:val="99"/>
    <w:rPr>
      <w:rFonts w:ascii="Times New Roman" w:hAnsi="Times New Roman"/>
    </w:rPr>
  </w:style>
  <w:style w:type="character" w:customStyle="1" w:styleId="RTFNum236">
    <w:name w:val="RTF_Num 23 6"/>
    <w:uiPriority w:val="99"/>
    <w:rPr>
      <w:rFonts w:ascii="Times New Roman" w:hAnsi="Times New Roman"/>
    </w:rPr>
  </w:style>
  <w:style w:type="character" w:customStyle="1" w:styleId="RTFNum237">
    <w:name w:val="RTF_Num 23 7"/>
    <w:uiPriority w:val="99"/>
    <w:rPr>
      <w:rFonts w:ascii="Times New Roman" w:hAnsi="Times New Roman"/>
    </w:rPr>
  </w:style>
  <w:style w:type="character" w:customStyle="1" w:styleId="RTFNum238">
    <w:name w:val="RTF_Num 23 8"/>
    <w:uiPriority w:val="99"/>
    <w:rPr>
      <w:rFonts w:ascii="Times New Roman" w:hAnsi="Times New Roman"/>
    </w:rPr>
  </w:style>
  <w:style w:type="character" w:customStyle="1" w:styleId="RTFNum239">
    <w:name w:val="RTF_Num 23 9"/>
    <w:uiPriority w:val="99"/>
    <w:rPr>
      <w:rFonts w:ascii="Times New Roman" w:hAnsi="Times New Roman"/>
    </w:rPr>
  </w:style>
  <w:style w:type="character" w:customStyle="1" w:styleId="RTFNum241">
    <w:name w:val="RTF_Num 24 1"/>
    <w:uiPriority w:val="99"/>
    <w:rPr>
      <w:rFonts w:ascii="Times New Roman" w:hAnsi="Times New Roman"/>
    </w:rPr>
  </w:style>
  <w:style w:type="character" w:customStyle="1" w:styleId="RTFNum242">
    <w:name w:val="RTF_Num 24 2"/>
    <w:uiPriority w:val="99"/>
    <w:rPr>
      <w:rFonts w:ascii="Times New Roman" w:hAnsi="Times New Roman"/>
    </w:rPr>
  </w:style>
  <w:style w:type="character" w:customStyle="1" w:styleId="RTFNum243">
    <w:name w:val="RTF_Num 24 3"/>
    <w:uiPriority w:val="99"/>
    <w:rPr>
      <w:rFonts w:ascii="Times New Roman" w:hAnsi="Times New Roman"/>
    </w:rPr>
  </w:style>
  <w:style w:type="character" w:customStyle="1" w:styleId="RTFNum244">
    <w:name w:val="RTF_Num 24 4"/>
    <w:uiPriority w:val="99"/>
    <w:rPr>
      <w:rFonts w:ascii="Times New Roman" w:hAnsi="Times New Roman"/>
    </w:rPr>
  </w:style>
  <w:style w:type="character" w:customStyle="1" w:styleId="RTFNum245">
    <w:name w:val="RTF_Num 24 5"/>
    <w:uiPriority w:val="99"/>
    <w:rPr>
      <w:rFonts w:ascii="Times New Roman" w:hAnsi="Times New Roman"/>
    </w:rPr>
  </w:style>
  <w:style w:type="character" w:customStyle="1" w:styleId="RTFNum246">
    <w:name w:val="RTF_Num 24 6"/>
    <w:uiPriority w:val="99"/>
    <w:rPr>
      <w:rFonts w:ascii="Times New Roman" w:hAnsi="Times New Roman"/>
    </w:rPr>
  </w:style>
  <w:style w:type="character" w:customStyle="1" w:styleId="RTFNum247">
    <w:name w:val="RTF_Num 24 7"/>
    <w:uiPriority w:val="99"/>
    <w:rPr>
      <w:rFonts w:ascii="Times New Roman" w:hAnsi="Times New Roman"/>
    </w:rPr>
  </w:style>
  <w:style w:type="character" w:customStyle="1" w:styleId="RTFNum248">
    <w:name w:val="RTF_Num 24 8"/>
    <w:uiPriority w:val="99"/>
    <w:rPr>
      <w:rFonts w:ascii="Times New Roman" w:hAnsi="Times New Roman"/>
    </w:rPr>
  </w:style>
  <w:style w:type="character" w:customStyle="1" w:styleId="RTFNum249">
    <w:name w:val="RTF_Num 24 9"/>
    <w:uiPriority w:val="99"/>
    <w:rPr>
      <w:rFonts w:ascii="Times New Roman" w:hAnsi="Times New Roman"/>
    </w:rPr>
  </w:style>
  <w:style w:type="character" w:customStyle="1" w:styleId="RTFNum251">
    <w:name w:val="RTF_Num 25 1"/>
    <w:uiPriority w:val="99"/>
    <w:rPr>
      <w:rFonts w:ascii="Times New Roman" w:hAnsi="Times New Roman"/>
    </w:rPr>
  </w:style>
  <w:style w:type="character" w:customStyle="1" w:styleId="RTFNum252">
    <w:name w:val="RTF_Num 25 2"/>
    <w:uiPriority w:val="99"/>
    <w:rPr>
      <w:rFonts w:ascii="Times New Roman" w:hAnsi="Times New Roman"/>
    </w:rPr>
  </w:style>
  <w:style w:type="character" w:customStyle="1" w:styleId="RTFNum253">
    <w:name w:val="RTF_Num 25 3"/>
    <w:uiPriority w:val="99"/>
    <w:rPr>
      <w:rFonts w:ascii="Times New Roman" w:hAnsi="Times New Roman"/>
    </w:rPr>
  </w:style>
  <w:style w:type="character" w:customStyle="1" w:styleId="RTFNum254">
    <w:name w:val="RTF_Num 25 4"/>
    <w:uiPriority w:val="99"/>
    <w:rPr>
      <w:rFonts w:ascii="Times New Roman" w:hAnsi="Times New Roman"/>
    </w:rPr>
  </w:style>
  <w:style w:type="character" w:customStyle="1" w:styleId="RTFNum255">
    <w:name w:val="RTF_Num 25 5"/>
    <w:uiPriority w:val="99"/>
    <w:rPr>
      <w:rFonts w:ascii="Times New Roman" w:hAnsi="Times New Roman"/>
    </w:rPr>
  </w:style>
  <w:style w:type="character" w:customStyle="1" w:styleId="RTFNum256">
    <w:name w:val="RTF_Num 25 6"/>
    <w:uiPriority w:val="99"/>
    <w:rPr>
      <w:rFonts w:ascii="Times New Roman" w:hAnsi="Times New Roman"/>
    </w:rPr>
  </w:style>
  <w:style w:type="character" w:customStyle="1" w:styleId="RTFNum257">
    <w:name w:val="RTF_Num 25 7"/>
    <w:uiPriority w:val="99"/>
    <w:rPr>
      <w:rFonts w:ascii="Times New Roman" w:hAnsi="Times New Roman"/>
    </w:rPr>
  </w:style>
  <w:style w:type="character" w:customStyle="1" w:styleId="RTFNum258">
    <w:name w:val="RTF_Num 25 8"/>
    <w:uiPriority w:val="99"/>
    <w:rPr>
      <w:rFonts w:ascii="Times New Roman" w:hAnsi="Times New Roman"/>
    </w:rPr>
  </w:style>
  <w:style w:type="character" w:customStyle="1" w:styleId="RTFNum259">
    <w:name w:val="RTF_Num 25 9"/>
    <w:uiPriority w:val="99"/>
    <w:rPr>
      <w:rFonts w:ascii="Times New Roman" w:hAnsi="Times New Roman"/>
    </w:rPr>
  </w:style>
  <w:style w:type="character" w:customStyle="1" w:styleId="RTFNum261">
    <w:name w:val="RTF_Num 26 1"/>
    <w:uiPriority w:val="99"/>
    <w:rPr>
      <w:rFonts w:ascii="Times New Roman" w:hAnsi="Times New Roman"/>
    </w:rPr>
  </w:style>
  <w:style w:type="character" w:customStyle="1" w:styleId="RTFNum262">
    <w:name w:val="RTF_Num 26 2"/>
    <w:uiPriority w:val="99"/>
    <w:rPr>
      <w:rFonts w:ascii="Times New Roman" w:hAnsi="Times New Roman"/>
    </w:rPr>
  </w:style>
  <w:style w:type="character" w:customStyle="1" w:styleId="RTFNum263">
    <w:name w:val="RTF_Num 26 3"/>
    <w:uiPriority w:val="99"/>
    <w:rPr>
      <w:rFonts w:ascii="Times New Roman" w:hAnsi="Times New Roman"/>
    </w:rPr>
  </w:style>
  <w:style w:type="character" w:customStyle="1" w:styleId="RTFNum264">
    <w:name w:val="RTF_Num 26 4"/>
    <w:uiPriority w:val="99"/>
    <w:rPr>
      <w:rFonts w:ascii="Times New Roman" w:hAnsi="Times New Roman"/>
    </w:rPr>
  </w:style>
  <w:style w:type="character" w:customStyle="1" w:styleId="RTFNum265">
    <w:name w:val="RTF_Num 26 5"/>
    <w:uiPriority w:val="99"/>
    <w:rPr>
      <w:rFonts w:ascii="Times New Roman" w:hAnsi="Times New Roman"/>
    </w:rPr>
  </w:style>
  <w:style w:type="character" w:customStyle="1" w:styleId="RTFNum266">
    <w:name w:val="RTF_Num 26 6"/>
    <w:uiPriority w:val="99"/>
    <w:rPr>
      <w:rFonts w:ascii="Times New Roman" w:hAnsi="Times New Roman"/>
    </w:rPr>
  </w:style>
  <w:style w:type="character" w:customStyle="1" w:styleId="RTFNum267">
    <w:name w:val="RTF_Num 26 7"/>
    <w:uiPriority w:val="99"/>
    <w:rPr>
      <w:rFonts w:ascii="Times New Roman" w:hAnsi="Times New Roman"/>
    </w:rPr>
  </w:style>
  <w:style w:type="character" w:customStyle="1" w:styleId="RTFNum268">
    <w:name w:val="RTF_Num 26 8"/>
    <w:uiPriority w:val="99"/>
    <w:rPr>
      <w:rFonts w:ascii="Times New Roman" w:hAnsi="Times New Roman"/>
    </w:rPr>
  </w:style>
  <w:style w:type="character" w:customStyle="1" w:styleId="RTFNum269">
    <w:name w:val="RTF_Num 26 9"/>
    <w:uiPriority w:val="99"/>
    <w:rPr>
      <w:rFonts w:ascii="Times New Roman" w:hAnsi="Times New Roman"/>
    </w:rPr>
  </w:style>
  <w:style w:type="character" w:customStyle="1" w:styleId="RTFNum271">
    <w:name w:val="RTF_Num 27 1"/>
    <w:uiPriority w:val="99"/>
    <w:rPr>
      <w:rFonts w:ascii="Times New Roman" w:hAnsi="Times New Roman"/>
    </w:rPr>
  </w:style>
  <w:style w:type="character" w:customStyle="1" w:styleId="RTFNum272">
    <w:name w:val="RTF_Num 27 2"/>
    <w:uiPriority w:val="99"/>
    <w:rPr>
      <w:rFonts w:ascii="Times New Roman" w:hAnsi="Times New Roman"/>
    </w:rPr>
  </w:style>
  <w:style w:type="character" w:customStyle="1" w:styleId="RTFNum273">
    <w:name w:val="RTF_Num 27 3"/>
    <w:uiPriority w:val="99"/>
    <w:rPr>
      <w:rFonts w:ascii="Times New Roman" w:hAnsi="Times New Roman"/>
    </w:rPr>
  </w:style>
  <w:style w:type="character" w:customStyle="1" w:styleId="RTFNum274">
    <w:name w:val="RTF_Num 27 4"/>
    <w:uiPriority w:val="99"/>
    <w:rPr>
      <w:rFonts w:ascii="Times New Roman" w:hAnsi="Times New Roman"/>
    </w:rPr>
  </w:style>
  <w:style w:type="character" w:customStyle="1" w:styleId="RTFNum275">
    <w:name w:val="RTF_Num 27 5"/>
    <w:uiPriority w:val="99"/>
    <w:rPr>
      <w:rFonts w:ascii="Times New Roman" w:hAnsi="Times New Roman"/>
    </w:rPr>
  </w:style>
  <w:style w:type="character" w:customStyle="1" w:styleId="RTFNum276">
    <w:name w:val="RTF_Num 27 6"/>
    <w:uiPriority w:val="99"/>
    <w:rPr>
      <w:rFonts w:ascii="Times New Roman" w:hAnsi="Times New Roman"/>
    </w:rPr>
  </w:style>
  <w:style w:type="character" w:customStyle="1" w:styleId="RTFNum277">
    <w:name w:val="RTF_Num 27 7"/>
    <w:uiPriority w:val="99"/>
    <w:rPr>
      <w:rFonts w:ascii="Times New Roman" w:hAnsi="Times New Roman"/>
    </w:rPr>
  </w:style>
  <w:style w:type="character" w:customStyle="1" w:styleId="RTFNum278">
    <w:name w:val="RTF_Num 27 8"/>
    <w:uiPriority w:val="99"/>
    <w:rPr>
      <w:rFonts w:ascii="Times New Roman" w:hAnsi="Times New Roman"/>
    </w:rPr>
  </w:style>
  <w:style w:type="character" w:customStyle="1" w:styleId="RTFNum279">
    <w:name w:val="RTF_Num 27 9"/>
    <w:uiPriority w:val="99"/>
    <w:rPr>
      <w:rFonts w:ascii="Times New Roman" w:hAnsi="Times New Roman"/>
    </w:rPr>
  </w:style>
  <w:style w:type="character" w:customStyle="1" w:styleId="RTFNum281">
    <w:name w:val="RTF_Num 28 1"/>
    <w:uiPriority w:val="99"/>
    <w:rPr>
      <w:rFonts w:ascii="Times New Roman" w:hAnsi="Times New Roman"/>
    </w:rPr>
  </w:style>
  <w:style w:type="character" w:customStyle="1" w:styleId="RTFNum282">
    <w:name w:val="RTF_Num 28 2"/>
    <w:uiPriority w:val="99"/>
    <w:rPr>
      <w:rFonts w:ascii="Times New Roman" w:hAnsi="Times New Roman"/>
    </w:rPr>
  </w:style>
  <w:style w:type="character" w:customStyle="1" w:styleId="RTFNum283">
    <w:name w:val="RTF_Num 28 3"/>
    <w:uiPriority w:val="99"/>
    <w:rPr>
      <w:rFonts w:ascii="Times New Roman" w:hAnsi="Times New Roman"/>
    </w:rPr>
  </w:style>
  <w:style w:type="character" w:customStyle="1" w:styleId="RTFNum284">
    <w:name w:val="RTF_Num 28 4"/>
    <w:uiPriority w:val="99"/>
    <w:rPr>
      <w:rFonts w:ascii="Times New Roman" w:hAnsi="Times New Roman"/>
    </w:rPr>
  </w:style>
  <w:style w:type="character" w:customStyle="1" w:styleId="RTFNum285">
    <w:name w:val="RTF_Num 28 5"/>
    <w:uiPriority w:val="99"/>
    <w:rPr>
      <w:rFonts w:ascii="Times New Roman" w:hAnsi="Times New Roman"/>
    </w:rPr>
  </w:style>
  <w:style w:type="character" w:customStyle="1" w:styleId="RTFNum286">
    <w:name w:val="RTF_Num 28 6"/>
    <w:uiPriority w:val="99"/>
    <w:rPr>
      <w:rFonts w:ascii="Times New Roman" w:hAnsi="Times New Roman"/>
    </w:rPr>
  </w:style>
  <w:style w:type="character" w:customStyle="1" w:styleId="RTFNum287">
    <w:name w:val="RTF_Num 28 7"/>
    <w:uiPriority w:val="99"/>
    <w:rPr>
      <w:rFonts w:ascii="Times New Roman" w:hAnsi="Times New Roman"/>
    </w:rPr>
  </w:style>
  <w:style w:type="character" w:customStyle="1" w:styleId="RTFNum288">
    <w:name w:val="RTF_Num 28 8"/>
    <w:uiPriority w:val="99"/>
    <w:rPr>
      <w:rFonts w:ascii="Times New Roman" w:hAnsi="Times New Roman"/>
    </w:rPr>
  </w:style>
  <w:style w:type="character" w:customStyle="1" w:styleId="RTFNum289">
    <w:name w:val="RTF_Num 28 9"/>
    <w:uiPriority w:val="99"/>
    <w:rPr>
      <w:rFonts w:ascii="Times New Roman" w:hAnsi="Times New Roman"/>
    </w:rPr>
  </w:style>
  <w:style w:type="character" w:customStyle="1" w:styleId="RTFNum291">
    <w:name w:val="RTF_Num 29 1"/>
    <w:uiPriority w:val="99"/>
    <w:rPr>
      <w:rFonts w:ascii="Times New Roman" w:hAnsi="Times New Roman"/>
    </w:rPr>
  </w:style>
  <w:style w:type="character" w:customStyle="1" w:styleId="RTFNum292">
    <w:name w:val="RTF_Num 29 2"/>
    <w:uiPriority w:val="99"/>
    <w:rPr>
      <w:rFonts w:ascii="Times New Roman" w:hAnsi="Times New Roman"/>
    </w:rPr>
  </w:style>
  <w:style w:type="character" w:customStyle="1" w:styleId="RTFNum293">
    <w:name w:val="RTF_Num 29 3"/>
    <w:uiPriority w:val="99"/>
    <w:rPr>
      <w:rFonts w:ascii="Times New Roman" w:hAnsi="Times New Roman"/>
    </w:rPr>
  </w:style>
  <w:style w:type="character" w:customStyle="1" w:styleId="RTFNum294">
    <w:name w:val="RTF_Num 29 4"/>
    <w:uiPriority w:val="99"/>
    <w:rPr>
      <w:rFonts w:ascii="Times New Roman" w:hAnsi="Times New Roman"/>
    </w:rPr>
  </w:style>
  <w:style w:type="character" w:customStyle="1" w:styleId="RTFNum295">
    <w:name w:val="RTF_Num 29 5"/>
    <w:uiPriority w:val="99"/>
    <w:rPr>
      <w:rFonts w:ascii="Times New Roman" w:hAnsi="Times New Roman"/>
    </w:rPr>
  </w:style>
  <w:style w:type="character" w:customStyle="1" w:styleId="RTFNum296">
    <w:name w:val="RTF_Num 29 6"/>
    <w:uiPriority w:val="99"/>
    <w:rPr>
      <w:rFonts w:ascii="Times New Roman" w:hAnsi="Times New Roman"/>
    </w:rPr>
  </w:style>
  <w:style w:type="character" w:customStyle="1" w:styleId="RTFNum297">
    <w:name w:val="RTF_Num 29 7"/>
    <w:uiPriority w:val="99"/>
    <w:rPr>
      <w:rFonts w:ascii="Times New Roman" w:hAnsi="Times New Roman"/>
    </w:rPr>
  </w:style>
  <w:style w:type="character" w:customStyle="1" w:styleId="RTFNum298">
    <w:name w:val="RTF_Num 29 8"/>
    <w:uiPriority w:val="99"/>
    <w:rPr>
      <w:rFonts w:ascii="Times New Roman" w:hAnsi="Times New Roman"/>
    </w:rPr>
  </w:style>
  <w:style w:type="character" w:customStyle="1" w:styleId="RTFNum299">
    <w:name w:val="RTF_Num 29 9"/>
    <w:uiPriority w:val="99"/>
    <w:rPr>
      <w:rFonts w:ascii="Times New Roman" w:hAnsi="Times New Roman"/>
    </w:rPr>
  </w:style>
  <w:style w:type="character" w:customStyle="1" w:styleId="RTFNum301">
    <w:name w:val="RTF_Num 30 1"/>
    <w:uiPriority w:val="99"/>
    <w:rPr>
      <w:rFonts w:ascii="Times New Roman" w:hAnsi="Times New Roman"/>
    </w:rPr>
  </w:style>
  <w:style w:type="character" w:customStyle="1" w:styleId="RTFNum302">
    <w:name w:val="RTF_Num 30 2"/>
    <w:uiPriority w:val="99"/>
    <w:rPr>
      <w:rFonts w:ascii="Times New Roman" w:hAnsi="Times New Roman"/>
    </w:rPr>
  </w:style>
  <w:style w:type="character" w:customStyle="1" w:styleId="RTFNum303">
    <w:name w:val="RTF_Num 30 3"/>
    <w:uiPriority w:val="99"/>
    <w:rPr>
      <w:rFonts w:ascii="Times New Roman" w:hAnsi="Times New Roman"/>
    </w:rPr>
  </w:style>
  <w:style w:type="character" w:customStyle="1" w:styleId="RTFNum304">
    <w:name w:val="RTF_Num 30 4"/>
    <w:uiPriority w:val="99"/>
    <w:rPr>
      <w:rFonts w:ascii="Times New Roman" w:hAnsi="Times New Roman"/>
    </w:rPr>
  </w:style>
  <w:style w:type="character" w:customStyle="1" w:styleId="RTFNum305">
    <w:name w:val="RTF_Num 30 5"/>
    <w:uiPriority w:val="99"/>
    <w:rPr>
      <w:rFonts w:ascii="Times New Roman" w:hAnsi="Times New Roman"/>
    </w:rPr>
  </w:style>
  <w:style w:type="character" w:customStyle="1" w:styleId="RTFNum306">
    <w:name w:val="RTF_Num 30 6"/>
    <w:uiPriority w:val="99"/>
    <w:rPr>
      <w:rFonts w:ascii="Times New Roman" w:hAnsi="Times New Roman"/>
    </w:rPr>
  </w:style>
  <w:style w:type="character" w:customStyle="1" w:styleId="RTFNum307">
    <w:name w:val="RTF_Num 30 7"/>
    <w:uiPriority w:val="99"/>
    <w:rPr>
      <w:rFonts w:ascii="Times New Roman" w:hAnsi="Times New Roman"/>
    </w:rPr>
  </w:style>
  <w:style w:type="character" w:customStyle="1" w:styleId="RTFNum308">
    <w:name w:val="RTF_Num 30 8"/>
    <w:uiPriority w:val="99"/>
    <w:rPr>
      <w:rFonts w:ascii="Times New Roman" w:hAnsi="Times New Roman"/>
    </w:rPr>
  </w:style>
  <w:style w:type="character" w:customStyle="1" w:styleId="RTFNum309">
    <w:name w:val="RTF_Num 30 9"/>
    <w:uiPriority w:val="99"/>
    <w:rPr>
      <w:rFonts w:ascii="Times New Roman" w:hAnsi="Times New Roman"/>
    </w:rPr>
  </w:style>
  <w:style w:type="character" w:customStyle="1" w:styleId="RTFNum311">
    <w:name w:val="RTF_Num 31 1"/>
    <w:uiPriority w:val="99"/>
    <w:rPr>
      <w:rFonts w:ascii="Times New Roman" w:hAnsi="Times New Roman"/>
    </w:rPr>
  </w:style>
  <w:style w:type="character" w:customStyle="1" w:styleId="RTFNum312">
    <w:name w:val="RTF_Num 31 2"/>
    <w:uiPriority w:val="99"/>
    <w:rPr>
      <w:rFonts w:ascii="Times New Roman" w:hAnsi="Times New Roman"/>
    </w:rPr>
  </w:style>
  <w:style w:type="character" w:customStyle="1" w:styleId="RTFNum313">
    <w:name w:val="RTF_Num 31 3"/>
    <w:uiPriority w:val="99"/>
    <w:rPr>
      <w:rFonts w:ascii="Times New Roman" w:hAnsi="Times New Roman"/>
    </w:rPr>
  </w:style>
  <w:style w:type="character" w:customStyle="1" w:styleId="RTFNum314">
    <w:name w:val="RTF_Num 31 4"/>
    <w:uiPriority w:val="99"/>
    <w:rPr>
      <w:rFonts w:ascii="Times New Roman" w:hAnsi="Times New Roman"/>
    </w:rPr>
  </w:style>
  <w:style w:type="character" w:customStyle="1" w:styleId="RTFNum315">
    <w:name w:val="RTF_Num 31 5"/>
    <w:uiPriority w:val="99"/>
    <w:rPr>
      <w:rFonts w:ascii="Times New Roman" w:hAnsi="Times New Roman"/>
    </w:rPr>
  </w:style>
  <w:style w:type="character" w:customStyle="1" w:styleId="RTFNum316">
    <w:name w:val="RTF_Num 31 6"/>
    <w:uiPriority w:val="99"/>
    <w:rPr>
      <w:rFonts w:ascii="Times New Roman" w:hAnsi="Times New Roman"/>
    </w:rPr>
  </w:style>
  <w:style w:type="character" w:customStyle="1" w:styleId="RTFNum317">
    <w:name w:val="RTF_Num 31 7"/>
    <w:uiPriority w:val="99"/>
    <w:rPr>
      <w:rFonts w:ascii="Times New Roman" w:hAnsi="Times New Roman"/>
    </w:rPr>
  </w:style>
  <w:style w:type="character" w:customStyle="1" w:styleId="RTFNum318">
    <w:name w:val="RTF_Num 31 8"/>
    <w:uiPriority w:val="99"/>
    <w:rPr>
      <w:rFonts w:ascii="Times New Roman" w:hAnsi="Times New Roman"/>
    </w:rPr>
  </w:style>
  <w:style w:type="character" w:customStyle="1" w:styleId="RTFNum319">
    <w:name w:val="RTF_Num 31 9"/>
    <w:uiPriority w:val="99"/>
    <w:rPr>
      <w:rFonts w:ascii="Times New Roman" w:hAnsi="Times New Roman"/>
    </w:rPr>
  </w:style>
  <w:style w:type="character" w:customStyle="1" w:styleId="RTFNum321">
    <w:name w:val="RTF_Num 32 1"/>
    <w:uiPriority w:val="99"/>
    <w:rPr>
      <w:rFonts w:ascii="Symbol" w:hAnsi="Symbol"/>
    </w:rPr>
  </w:style>
  <w:style w:type="character" w:customStyle="1" w:styleId="RTFNum322">
    <w:name w:val="RTF_Num 32 2"/>
    <w:uiPriority w:val="99"/>
    <w:rPr>
      <w:rFonts w:ascii="Courier New" w:hAnsi="Courier New"/>
    </w:rPr>
  </w:style>
  <w:style w:type="character" w:customStyle="1" w:styleId="RTFNum323">
    <w:name w:val="RTF_Num 32 3"/>
    <w:uiPriority w:val="99"/>
    <w:rPr>
      <w:rFonts w:ascii="Wingdings" w:hAnsi="Wingdings"/>
    </w:rPr>
  </w:style>
  <w:style w:type="character" w:customStyle="1" w:styleId="RTFNum324">
    <w:name w:val="RTF_Num 32 4"/>
    <w:uiPriority w:val="99"/>
    <w:rPr>
      <w:rFonts w:ascii="Symbol" w:hAnsi="Symbol"/>
    </w:rPr>
  </w:style>
  <w:style w:type="character" w:customStyle="1" w:styleId="RTFNum325">
    <w:name w:val="RTF_Num 32 5"/>
    <w:uiPriority w:val="99"/>
    <w:rPr>
      <w:rFonts w:ascii="Courier New" w:hAnsi="Courier New"/>
    </w:rPr>
  </w:style>
  <w:style w:type="character" w:customStyle="1" w:styleId="RTFNum326">
    <w:name w:val="RTF_Num 32 6"/>
    <w:uiPriority w:val="99"/>
    <w:rPr>
      <w:rFonts w:ascii="Wingdings" w:hAnsi="Wingdings"/>
    </w:rPr>
  </w:style>
  <w:style w:type="character" w:customStyle="1" w:styleId="RTFNum327">
    <w:name w:val="RTF_Num 32 7"/>
    <w:uiPriority w:val="99"/>
    <w:rPr>
      <w:rFonts w:ascii="Symbol" w:hAnsi="Symbol"/>
    </w:rPr>
  </w:style>
  <w:style w:type="character" w:customStyle="1" w:styleId="RTFNum328">
    <w:name w:val="RTF_Num 32 8"/>
    <w:uiPriority w:val="99"/>
    <w:rPr>
      <w:rFonts w:ascii="Courier New" w:hAnsi="Courier New"/>
    </w:rPr>
  </w:style>
  <w:style w:type="character" w:customStyle="1" w:styleId="RTFNum329">
    <w:name w:val="RTF_Num 32 9"/>
    <w:uiPriority w:val="99"/>
    <w:rPr>
      <w:rFonts w:ascii="Wingdings" w:hAnsi="Wingdings"/>
    </w:rPr>
  </w:style>
  <w:style w:type="character" w:customStyle="1" w:styleId="RTFNum331">
    <w:name w:val="RTF_Num 33 1"/>
    <w:uiPriority w:val="99"/>
    <w:rPr>
      <w:rFonts w:ascii="Times New Roman" w:hAnsi="Times New Roman"/>
    </w:rPr>
  </w:style>
  <w:style w:type="character" w:customStyle="1" w:styleId="RTFNum332">
    <w:name w:val="RTF_Num 33 2"/>
    <w:uiPriority w:val="99"/>
    <w:rPr>
      <w:rFonts w:ascii="Times New Roman" w:hAnsi="Times New Roman"/>
    </w:rPr>
  </w:style>
  <w:style w:type="character" w:customStyle="1" w:styleId="RTFNum333">
    <w:name w:val="RTF_Num 33 3"/>
    <w:uiPriority w:val="99"/>
    <w:rPr>
      <w:rFonts w:ascii="Times New Roman" w:hAnsi="Times New Roman"/>
    </w:rPr>
  </w:style>
  <w:style w:type="character" w:customStyle="1" w:styleId="RTFNum334">
    <w:name w:val="RTF_Num 33 4"/>
    <w:uiPriority w:val="99"/>
    <w:rPr>
      <w:rFonts w:ascii="Times New Roman" w:hAnsi="Times New Roman"/>
    </w:rPr>
  </w:style>
  <w:style w:type="character" w:customStyle="1" w:styleId="RTFNum335">
    <w:name w:val="RTF_Num 33 5"/>
    <w:uiPriority w:val="99"/>
    <w:rPr>
      <w:rFonts w:ascii="Times New Roman" w:hAnsi="Times New Roman"/>
    </w:rPr>
  </w:style>
  <w:style w:type="character" w:customStyle="1" w:styleId="RTFNum336">
    <w:name w:val="RTF_Num 33 6"/>
    <w:uiPriority w:val="99"/>
    <w:rPr>
      <w:rFonts w:ascii="Times New Roman" w:hAnsi="Times New Roman"/>
    </w:rPr>
  </w:style>
  <w:style w:type="character" w:customStyle="1" w:styleId="RTFNum337">
    <w:name w:val="RTF_Num 33 7"/>
    <w:uiPriority w:val="99"/>
    <w:rPr>
      <w:rFonts w:ascii="Times New Roman" w:hAnsi="Times New Roman"/>
    </w:rPr>
  </w:style>
  <w:style w:type="character" w:customStyle="1" w:styleId="RTFNum338">
    <w:name w:val="RTF_Num 33 8"/>
    <w:uiPriority w:val="99"/>
    <w:rPr>
      <w:rFonts w:ascii="Times New Roman" w:hAnsi="Times New Roman"/>
    </w:rPr>
  </w:style>
  <w:style w:type="character" w:customStyle="1" w:styleId="RTFNum339">
    <w:name w:val="RTF_Num 33 9"/>
    <w:uiPriority w:val="99"/>
    <w:rPr>
      <w:rFonts w:ascii="Times New Roman" w:hAnsi="Times New Roman"/>
    </w:rPr>
  </w:style>
  <w:style w:type="character" w:customStyle="1" w:styleId="RTFNum341">
    <w:name w:val="RTF_Num 34 1"/>
    <w:uiPriority w:val="99"/>
    <w:rPr>
      <w:rFonts w:ascii="Times New Roman" w:hAnsi="Times New Roman"/>
    </w:rPr>
  </w:style>
  <w:style w:type="character" w:customStyle="1" w:styleId="RTFNum342">
    <w:name w:val="RTF_Num 34 2"/>
    <w:uiPriority w:val="99"/>
    <w:rPr>
      <w:rFonts w:ascii="Times New Roman" w:hAnsi="Times New Roman"/>
    </w:rPr>
  </w:style>
  <w:style w:type="character" w:customStyle="1" w:styleId="RTFNum343">
    <w:name w:val="RTF_Num 34 3"/>
    <w:uiPriority w:val="99"/>
    <w:rPr>
      <w:rFonts w:ascii="Times New Roman" w:hAnsi="Times New Roman"/>
    </w:rPr>
  </w:style>
  <w:style w:type="character" w:customStyle="1" w:styleId="RTFNum344">
    <w:name w:val="RTF_Num 34 4"/>
    <w:uiPriority w:val="99"/>
    <w:rPr>
      <w:rFonts w:ascii="Times New Roman" w:hAnsi="Times New Roman"/>
    </w:rPr>
  </w:style>
  <w:style w:type="character" w:customStyle="1" w:styleId="RTFNum345">
    <w:name w:val="RTF_Num 34 5"/>
    <w:uiPriority w:val="99"/>
    <w:rPr>
      <w:rFonts w:ascii="Times New Roman" w:hAnsi="Times New Roman"/>
    </w:rPr>
  </w:style>
  <w:style w:type="character" w:customStyle="1" w:styleId="RTFNum346">
    <w:name w:val="RTF_Num 34 6"/>
    <w:uiPriority w:val="99"/>
    <w:rPr>
      <w:rFonts w:ascii="Times New Roman" w:hAnsi="Times New Roman"/>
    </w:rPr>
  </w:style>
  <w:style w:type="character" w:customStyle="1" w:styleId="RTFNum347">
    <w:name w:val="RTF_Num 34 7"/>
    <w:uiPriority w:val="99"/>
    <w:rPr>
      <w:rFonts w:ascii="Times New Roman" w:hAnsi="Times New Roman"/>
    </w:rPr>
  </w:style>
  <w:style w:type="character" w:customStyle="1" w:styleId="RTFNum348">
    <w:name w:val="RTF_Num 34 8"/>
    <w:uiPriority w:val="99"/>
    <w:rPr>
      <w:rFonts w:ascii="Times New Roman" w:hAnsi="Times New Roman"/>
    </w:rPr>
  </w:style>
  <w:style w:type="character" w:customStyle="1" w:styleId="RTFNum349">
    <w:name w:val="RTF_Num 34 9"/>
    <w:uiPriority w:val="99"/>
    <w:rPr>
      <w:rFonts w:ascii="Times New Roman" w:hAnsi="Times New Roman"/>
    </w:rPr>
  </w:style>
  <w:style w:type="character" w:customStyle="1" w:styleId="RTFNum351">
    <w:name w:val="RTF_Num 35 1"/>
    <w:uiPriority w:val="99"/>
    <w:rPr>
      <w:rFonts w:ascii="Times New Roman" w:hAnsi="Times New Roman"/>
    </w:rPr>
  </w:style>
  <w:style w:type="character" w:customStyle="1" w:styleId="RTFNum352">
    <w:name w:val="RTF_Num 35 2"/>
    <w:uiPriority w:val="99"/>
    <w:rPr>
      <w:rFonts w:ascii="Times New Roman" w:hAnsi="Times New Roman"/>
    </w:rPr>
  </w:style>
  <w:style w:type="character" w:customStyle="1" w:styleId="RTFNum353">
    <w:name w:val="RTF_Num 35 3"/>
    <w:uiPriority w:val="99"/>
    <w:rPr>
      <w:rFonts w:ascii="Times New Roman" w:hAnsi="Times New Roman"/>
    </w:rPr>
  </w:style>
  <w:style w:type="character" w:customStyle="1" w:styleId="RTFNum354">
    <w:name w:val="RTF_Num 35 4"/>
    <w:uiPriority w:val="99"/>
    <w:rPr>
      <w:rFonts w:ascii="Times New Roman" w:hAnsi="Times New Roman"/>
    </w:rPr>
  </w:style>
  <w:style w:type="character" w:customStyle="1" w:styleId="RTFNum355">
    <w:name w:val="RTF_Num 35 5"/>
    <w:uiPriority w:val="99"/>
    <w:rPr>
      <w:rFonts w:ascii="Times New Roman" w:hAnsi="Times New Roman"/>
    </w:rPr>
  </w:style>
  <w:style w:type="character" w:customStyle="1" w:styleId="RTFNum356">
    <w:name w:val="RTF_Num 35 6"/>
    <w:uiPriority w:val="99"/>
    <w:rPr>
      <w:rFonts w:ascii="Times New Roman" w:hAnsi="Times New Roman"/>
    </w:rPr>
  </w:style>
  <w:style w:type="character" w:customStyle="1" w:styleId="RTFNum357">
    <w:name w:val="RTF_Num 35 7"/>
    <w:uiPriority w:val="99"/>
    <w:rPr>
      <w:rFonts w:ascii="Times New Roman" w:hAnsi="Times New Roman"/>
    </w:rPr>
  </w:style>
  <w:style w:type="character" w:customStyle="1" w:styleId="RTFNum358">
    <w:name w:val="RTF_Num 35 8"/>
    <w:uiPriority w:val="99"/>
    <w:rPr>
      <w:rFonts w:ascii="Times New Roman" w:hAnsi="Times New Roman"/>
    </w:rPr>
  </w:style>
  <w:style w:type="character" w:customStyle="1" w:styleId="RTFNum359">
    <w:name w:val="RTF_Num 35 9"/>
    <w:uiPriority w:val="99"/>
    <w:rPr>
      <w:rFonts w:ascii="Times New Roman" w:hAnsi="Times New Roman"/>
    </w:rPr>
  </w:style>
  <w:style w:type="character" w:customStyle="1" w:styleId="RTFNum361">
    <w:name w:val="RTF_Num 36 1"/>
    <w:uiPriority w:val="99"/>
    <w:rPr>
      <w:rFonts w:ascii="Times New Roman" w:hAnsi="Times New Roman"/>
    </w:rPr>
  </w:style>
  <w:style w:type="character" w:customStyle="1" w:styleId="RTFNum362">
    <w:name w:val="RTF_Num 36 2"/>
    <w:uiPriority w:val="99"/>
    <w:rPr>
      <w:rFonts w:ascii="Times New Roman" w:hAnsi="Times New Roman"/>
    </w:rPr>
  </w:style>
  <w:style w:type="character" w:customStyle="1" w:styleId="RTFNum363">
    <w:name w:val="RTF_Num 36 3"/>
    <w:uiPriority w:val="99"/>
    <w:rPr>
      <w:rFonts w:ascii="Times New Roman" w:hAnsi="Times New Roman"/>
    </w:rPr>
  </w:style>
  <w:style w:type="character" w:customStyle="1" w:styleId="RTFNum364">
    <w:name w:val="RTF_Num 36 4"/>
    <w:uiPriority w:val="99"/>
    <w:rPr>
      <w:rFonts w:ascii="Times New Roman" w:hAnsi="Times New Roman"/>
    </w:rPr>
  </w:style>
  <w:style w:type="character" w:customStyle="1" w:styleId="RTFNum365">
    <w:name w:val="RTF_Num 36 5"/>
    <w:uiPriority w:val="99"/>
    <w:rPr>
      <w:rFonts w:ascii="Times New Roman" w:hAnsi="Times New Roman"/>
    </w:rPr>
  </w:style>
  <w:style w:type="character" w:customStyle="1" w:styleId="RTFNum366">
    <w:name w:val="RTF_Num 36 6"/>
    <w:uiPriority w:val="99"/>
    <w:rPr>
      <w:rFonts w:ascii="Times New Roman" w:hAnsi="Times New Roman"/>
    </w:rPr>
  </w:style>
  <w:style w:type="character" w:customStyle="1" w:styleId="RTFNum367">
    <w:name w:val="RTF_Num 36 7"/>
    <w:uiPriority w:val="99"/>
    <w:rPr>
      <w:rFonts w:ascii="Times New Roman" w:hAnsi="Times New Roman"/>
    </w:rPr>
  </w:style>
  <w:style w:type="character" w:customStyle="1" w:styleId="RTFNum368">
    <w:name w:val="RTF_Num 36 8"/>
    <w:uiPriority w:val="99"/>
    <w:rPr>
      <w:rFonts w:ascii="Times New Roman" w:hAnsi="Times New Roman"/>
    </w:rPr>
  </w:style>
  <w:style w:type="character" w:customStyle="1" w:styleId="RTFNum369">
    <w:name w:val="RTF_Num 36 9"/>
    <w:uiPriority w:val="99"/>
    <w:rPr>
      <w:rFonts w:ascii="Times New Roman" w:hAnsi="Times New Roman"/>
    </w:rPr>
  </w:style>
  <w:style w:type="character" w:customStyle="1" w:styleId="RTFNum371">
    <w:name w:val="RTF_Num 37 1"/>
    <w:uiPriority w:val="99"/>
    <w:rPr>
      <w:rFonts w:ascii="Times New Roman" w:hAnsi="Times New Roman"/>
    </w:rPr>
  </w:style>
  <w:style w:type="character" w:customStyle="1" w:styleId="RTFNum372">
    <w:name w:val="RTF_Num 37 2"/>
    <w:uiPriority w:val="99"/>
    <w:rPr>
      <w:rFonts w:ascii="Times New Roman" w:hAnsi="Times New Roman"/>
    </w:rPr>
  </w:style>
  <w:style w:type="character" w:customStyle="1" w:styleId="RTFNum373">
    <w:name w:val="RTF_Num 37 3"/>
    <w:uiPriority w:val="99"/>
    <w:rPr>
      <w:rFonts w:ascii="Times New Roman" w:hAnsi="Times New Roman"/>
    </w:rPr>
  </w:style>
  <w:style w:type="character" w:customStyle="1" w:styleId="RTFNum374">
    <w:name w:val="RTF_Num 37 4"/>
    <w:uiPriority w:val="99"/>
    <w:rPr>
      <w:rFonts w:ascii="Times New Roman" w:hAnsi="Times New Roman"/>
    </w:rPr>
  </w:style>
  <w:style w:type="character" w:customStyle="1" w:styleId="RTFNum375">
    <w:name w:val="RTF_Num 37 5"/>
    <w:uiPriority w:val="99"/>
    <w:rPr>
      <w:rFonts w:ascii="Times New Roman" w:hAnsi="Times New Roman"/>
    </w:rPr>
  </w:style>
  <w:style w:type="character" w:customStyle="1" w:styleId="RTFNum376">
    <w:name w:val="RTF_Num 37 6"/>
    <w:uiPriority w:val="99"/>
    <w:rPr>
      <w:rFonts w:ascii="Times New Roman" w:hAnsi="Times New Roman"/>
    </w:rPr>
  </w:style>
  <w:style w:type="character" w:customStyle="1" w:styleId="RTFNum377">
    <w:name w:val="RTF_Num 37 7"/>
    <w:uiPriority w:val="99"/>
    <w:rPr>
      <w:rFonts w:ascii="Times New Roman" w:hAnsi="Times New Roman"/>
    </w:rPr>
  </w:style>
  <w:style w:type="character" w:customStyle="1" w:styleId="RTFNum378">
    <w:name w:val="RTF_Num 37 8"/>
    <w:uiPriority w:val="99"/>
    <w:rPr>
      <w:rFonts w:ascii="Times New Roman" w:hAnsi="Times New Roman"/>
    </w:rPr>
  </w:style>
  <w:style w:type="character" w:customStyle="1" w:styleId="RTFNum379">
    <w:name w:val="RTF_Num 37 9"/>
    <w:uiPriority w:val="99"/>
    <w:rPr>
      <w:rFonts w:ascii="Times New Roman" w:hAnsi="Times New Roman"/>
    </w:rPr>
  </w:style>
  <w:style w:type="character" w:customStyle="1" w:styleId="RTFNum381">
    <w:name w:val="RTF_Num 38 1"/>
    <w:uiPriority w:val="99"/>
    <w:rPr>
      <w:rFonts w:ascii="Symbol" w:hAnsi="Symbol"/>
    </w:rPr>
  </w:style>
  <w:style w:type="character" w:customStyle="1" w:styleId="RTFNum382">
    <w:name w:val="RTF_Num 38 2"/>
    <w:uiPriority w:val="99"/>
    <w:rPr>
      <w:rFonts w:ascii="Courier New" w:hAnsi="Courier New"/>
    </w:rPr>
  </w:style>
  <w:style w:type="character" w:customStyle="1" w:styleId="RTFNum383">
    <w:name w:val="RTF_Num 38 3"/>
    <w:uiPriority w:val="99"/>
    <w:rPr>
      <w:rFonts w:ascii="Wingdings" w:hAnsi="Wingdings"/>
    </w:rPr>
  </w:style>
  <w:style w:type="character" w:customStyle="1" w:styleId="RTFNum384">
    <w:name w:val="RTF_Num 38 4"/>
    <w:uiPriority w:val="99"/>
    <w:rPr>
      <w:rFonts w:ascii="Symbol" w:hAnsi="Symbol"/>
    </w:rPr>
  </w:style>
  <w:style w:type="character" w:customStyle="1" w:styleId="RTFNum385">
    <w:name w:val="RTF_Num 38 5"/>
    <w:uiPriority w:val="99"/>
    <w:rPr>
      <w:rFonts w:ascii="Courier New" w:hAnsi="Courier New"/>
    </w:rPr>
  </w:style>
  <w:style w:type="character" w:customStyle="1" w:styleId="RTFNum386">
    <w:name w:val="RTF_Num 38 6"/>
    <w:uiPriority w:val="99"/>
    <w:rPr>
      <w:rFonts w:ascii="Wingdings" w:hAnsi="Wingdings"/>
    </w:rPr>
  </w:style>
  <w:style w:type="character" w:customStyle="1" w:styleId="RTFNum387">
    <w:name w:val="RTF_Num 38 7"/>
    <w:uiPriority w:val="99"/>
    <w:rPr>
      <w:rFonts w:ascii="Symbol" w:hAnsi="Symbol"/>
    </w:rPr>
  </w:style>
  <w:style w:type="character" w:customStyle="1" w:styleId="RTFNum388">
    <w:name w:val="RTF_Num 38 8"/>
    <w:uiPriority w:val="99"/>
    <w:rPr>
      <w:rFonts w:ascii="Courier New" w:hAnsi="Courier New"/>
    </w:rPr>
  </w:style>
  <w:style w:type="character" w:customStyle="1" w:styleId="RTFNum389">
    <w:name w:val="RTF_Num 38 9"/>
    <w:uiPriority w:val="99"/>
    <w:rPr>
      <w:rFonts w:ascii="Wingdings" w:hAnsi="Wingdings"/>
    </w:rPr>
  </w:style>
  <w:style w:type="character" w:customStyle="1" w:styleId="RTFNum391">
    <w:name w:val="RTF_Num 39 1"/>
    <w:uiPriority w:val="99"/>
    <w:rPr>
      <w:rFonts w:ascii="Symbol" w:hAnsi="Symbol"/>
    </w:rPr>
  </w:style>
  <w:style w:type="character" w:customStyle="1" w:styleId="RTFNum392">
    <w:name w:val="RTF_Num 39 2"/>
    <w:uiPriority w:val="99"/>
    <w:rPr>
      <w:rFonts w:ascii="Courier New" w:hAnsi="Courier New"/>
    </w:rPr>
  </w:style>
  <w:style w:type="character" w:customStyle="1" w:styleId="RTFNum393">
    <w:name w:val="RTF_Num 39 3"/>
    <w:uiPriority w:val="99"/>
    <w:rPr>
      <w:rFonts w:ascii="Wingdings" w:hAnsi="Wingdings"/>
    </w:rPr>
  </w:style>
  <w:style w:type="character" w:customStyle="1" w:styleId="RTFNum394">
    <w:name w:val="RTF_Num 39 4"/>
    <w:uiPriority w:val="99"/>
    <w:rPr>
      <w:rFonts w:ascii="Symbol" w:hAnsi="Symbol"/>
    </w:rPr>
  </w:style>
  <w:style w:type="character" w:customStyle="1" w:styleId="RTFNum395">
    <w:name w:val="RTF_Num 39 5"/>
    <w:uiPriority w:val="99"/>
    <w:rPr>
      <w:rFonts w:ascii="Courier New" w:hAnsi="Courier New"/>
    </w:rPr>
  </w:style>
  <w:style w:type="character" w:customStyle="1" w:styleId="RTFNum396">
    <w:name w:val="RTF_Num 39 6"/>
    <w:uiPriority w:val="99"/>
    <w:rPr>
      <w:rFonts w:ascii="Wingdings" w:hAnsi="Wingdings"/>
    </w:rPr>
  </w:style>
  <w:style w:type="character" w:customStyle="1" w:styleId="RTFNum397">
    <w:name w:val="RTF_Num 39 7"/>
    <w:uiPriority w:val="99"/>
    <w:rPr>
      <w:rFonts w:ascii="Symbol" w:hAnsi="Symbol"/>
    </w:rPr>
  </w:style>
  <w:style w:type="character" w:customStyle="1" w:styleId="RTFNum398">
    <w:name w:val="RTF_Num 39 8"/>
    <w:uiPriority w:val="99"/>
    <w:rPr>
      <w:rFonts w:ascii="Courier New" w:hAnsi="Courier New"/>
    </w:rPr>
  </w:style>
  <w:style w:type="character" w:customStyle="1" w:styleId="RTFNum399">
    <w:name w:val="RTF_Num 39 9"/>
    <w:uiPriority w:val="99"/>
    <w:rPr>
      <w:rFonts w:ascii="Wingdings" w:hAnsi="Wingdings"/>
    </w:rPr>
  </w:style>
  <w:style w:type="character" w:customStyle="1" w:styleId="RTFNum401">
    <w:name w:val="RTF_Num 40 1"/>
    <w:uiPriority w:val="99"/>
    <w:rPr>
      <w:rFonts w:ascii="Symbol" w:hAnsi="Symbol"/>
    </w:rPr>
  </w:style>
  <w:style w:type="character" w:customStyle="1" w:styleId="RTFNum402">
    <w:name w:val="RTF_Num 40 2"/>
    <w:uiPriority w:val="99"/>
    <w:rPr>
      <w:rFonts w:ascii="Courier New" w:hAnsi="Courier New"/>
    </w:rPr>
  </w:style>
  <w:style w:type="character" w:customStyle="1" w:styleId="RTFNum403">
    <w:name w:val="RTF_Num 40 3"/>
    <w:uiPriority w:val="99"/>
    <w:rPr>
      <w:rFonts w:ascii="Wingdings" w:hAnsi="Wingdings"/>
    </w:rPr>
  </w:style>
  <w:style w:type="character" w:customStyle="1" w:styleId="RTFNum404">
    <w:name w:val="RTF_Num 40 4"/>
    <w:uiPriority w:val="99"/>
    <w:rPr>
      <w:rFonts w:ascii="Symbol" w:hAnsi="Symbol"/>
    </w:rPr>
  </w:style>
  <w:style w:type="character" w:customStyle="1" w:styleId="RTFNum405">
    <w:name w:val="RTF_Num 40 5"/>
    <w:uiPriority w:val="99"/>
    <w:rPr>
      <w:rFonts w:ascii="Courier New" w:hAnsi="Courier New"/>
    </w:rPr>
  </w:style>
  <w:style w:type="character" w:customStyle="1" w:styleId="RTFNum406">
    <w:name w:val="RTF_Num 40 6"/>
    <w:uiPriority w:val="99"/>
    <w:rPr>
      <w:rFonts w:ascii="Wingdings" w:hAnsi="Wingdings"/>
    </w:rPr>
  </w:style>
  <w:style w:type="character" w:customStyle="1" w:styleId="RTFNum407">
    <w:name w:val="RTF_Num 40 7"/>
    <w:uiPriority w:val="99"/>
    <w:rPr>
      <w:rFonts w:ascii="Symbol" w:hAnsi="Symbol"/>
    </w:rPr>
  </w:style>
  <w:style w:type="character" w:customStyle="1" w:styleId="RTFNum408">
    <w:name w:val="RTF_Num 40 8"/>
    <w:uiPriority w:val="99"/>
    <w:rPr>
      <w:rFonts w:ascii="Courier New" w:hAnsi="Courier New"/>
    </w:rPr>
  </w:style>
  <w:style w:type="character" w:customStyle="1" w:styleId="RTFNum409">
    <w:name w:val="RTF_Num 40 9"/>
    <w:uiPriority w:val="99"/>
    <w:rPr>
      <w:rFonts w:ascii="Wingdings" w:hAnsi="Wingdings"/>
    </w:rPr>
  </w:style>
  <w:style w:type="character" w:customStyle="1" w:styleId="RTFNum411">
    <w:name w:val="RTF_Num 41 1"/>
    <w:uiPriority w:val="99"/>
    <w:rPr>
      <w:rFonts w:ascii="Times New Roman" w:hAnsi="Times New Roman"/>
    </w:rPr>
  </w:style>
  <w:style w:type="character" w:customStyle="1" w:styleId="RTFNum412">
    <w:name w:val="RTF_Num 41 2"/>
    <w:uiPriority w:val="99"/>
    <w:rPr>
      <w:rFonts w:ascii="Times New Roman" w:hAnsi="Times New Roman"/>
    </w:rPr>
  </w:style>
  <w:style w:type="character" w:customStyle="1" w:styleId="RTFNum413">
    <w:name w:val="RTF_Num 41 3"/>
    <w:uiPriority w:val="99"/>
    <w:rPr>
      <w:rFonts w:ascii="Times New Roman" w:hAnsi="Times New Roman"/>
    </w:rPr>
  </w:style>
  <w:style w:type="character" w:customStyle="1" w:styleId="RTFNum414">
    <w:name w:val="RTF_Num 41 4"/>
    <w:uiPriority w:val="99"/>
    <w:rPr>
      <w:rFonts w:ascii="Times New Roman" w:hAnsi="Times New Roman"/>
    </w:rPr>
  </w:style>
  <w:style w:type="character" w:customStyle="1" w:styleId="RTFNum415">
    <w:name w:val="RTF_Num 41 5"/>
    <w:uiPriority w:val="99"/>
    <w:rPr>
      <w:rFonts w:ascii="Times New Roman" w:hAnsi="Times New Roman"/>
    </w:rPr>
  </w:style>
  <w:style w:type="character" w:customStyle="1" w:styleId="RTFNum416">
    <w:name w:val="RTF_Num 41 6"/>
    <w:uiPriority w:val="99"/>
    <w:rPr>
      <w:rFonts w:ascii="Times New Roman" w:hAnsi="Times New Roman"/>
    </w:rPr>
  </w:style>
  <w:style w:type="character" w:customStyle="1" w:styleId="RTFNum417">
    <w:name w:val="RTF_Num 41 7"/>
    <w:uiPriority w:val="99"/>
    <w:rPr>
      <w:rFonts w:ascii="Times New Roman" w:hAnsi="Times New Roman"/>
    </w:rPr>
  </w:style>
  <w:style w:type="character" w:customStyle="1" w:styleId="RTFNum418">
    <w:name w:val="RTF_Num 41 8"/>
    <w:uiPriority w:val="99"/>
    <w:rPr>
      <w:rFonts w:ascii="Times New Roman" w:hAnsi="Times New Roman"/>
    </w:rPr>
  </w:style>
  <w:style w:type="character" w:customStyle="1" w:styleId="RTFNum419">
    <w:name w:val="RTF_Num 41 9"/>
    <w:uiPriority w:val="99"/>
    <w:rPr>
      <w:rFonts w:ascii="Times New Roman" w:hAnsi="Times New Roman"/>
    </w:rPr>
  </w:style>
  <w:style w:type="character" w:customStyle="1" w:styleId="RTFNum421">
    <w:name w:val="RTF_Num 42 1"/>
    <w:uiPriority w:val="99"/>
    <w:rPr>
      <w:rFonts w:ascii="Times New Roman" w:hAnsi="Times New Roman"/>
    </w:rPr>
  </w:style>
  <w:style w:type="character" w:customStyle="1" w:styleId="RTFNum422">
    <w:name w:val="RTF_Num 42 2"/>
    <w:uiPriority w:val="99"/>
    <w:rPr>
      <w:rFonts w:ascii="Times New Roman" w:hAnsi="Times New Roman"/>
    </w:rPr>
  </w:style>
  <w:style w:type="character" w:customStyle="1" w:styleId="RTFNum423">
    <w:name w:val="RTF_Num 42 3"/>
    <w:uiPriority w:val="99"/>
    <w:rPr>
      <w:rFonts w:ascii="Times New Roman" w:hAnsi="Times New Roman"/>
    </w:rPr>
  </w:style>
  <w:style w:type="character" w:customStyle="1" w:styleId="RTFNum424">
    <w:name w:val="RTF_Num 42 4"/>
    <w:uiPriority w:val="99"/>
    <w:rPr>
      <w:rFonts w:ascii="Times New Roman" w:hAnsi="Times New Roman"/>
    </w:rPr>
  </w:style>
  <w:style w:type="character" w:customStyle="1" w:styleId="RTFNum425">
    <w:name w:val="RTF_Num 42 5"/>
    <w:uiPriority w:val="99"/>
    <w:rPr>
      <w:rFonts w:ascii="Times New Roman" w:hAnsi="Times New Roman"/>
    </w:rPr>
  </w:style>
  <w:style w:type="character" w:customStyle="1" w:styleId="RTFNum426">
    <w:name w:val="RTF_Num 42 6"/>
    <w:uiPriority w:val="99"/>
    <w:rPr>
      <w:rFonts w:ascii="Times New Roman" w:hAnsi="Times New Roman"/>
    </w:rPr>
  </w:style>
  <w:style w:type="character" w:customStyle="1" w:styleId="RTFNum427">
    <w:name w:val="RTF_Num 42 7"/>
    <w:uiPriority w:val="99"/>
    <w:rPr>
      <w:rFonts w:ascii="Times New Roman" w:hAnsi="Times New Roman"/>
    </w:rPr>
  </w:style>
  <w:style w:type="character" w:customStyle="1" w:styleId="RTFNum428">
    <w:name w:val="RTF_Num 42 8"/>
    <w:uiPriority w:val="99"/>
    <w:rPr>
      <w:rFonts w:ascii="Times New Roman" w:hAnsi="Times New Roman"/>
    </w:rPr>
  </w:style>
  <w:style w:type="character" w:customStyle="1" w:styleId="RTFNum429">
    <w:name w:val="RTF_Num 42 9"/>
    <w:uiPriority w:val="99"/>
    <w:rPr>
      <w:rFonts w:ascii="Times New Roman" w:hAnsi="Times New Roman"/>
    </w:rPr>
  </w:style>
  <w:style w:type="character" w:customStyle="1" w:styleId="RTFNum431">
    <w:name w:val="RTF_Num 43 1"/>
    <w:uiPriority w:val="99"/>
    <w:rPr>
      <w:rFonts w:ascii="Times New Roman" w:hAnsi="Times New Roman"/>
    </w:rPr>
  </w:style>
  <w:style w:type="character" w:customStyle="1" w:styleId="RTFNum432">
    <w:name w:val="RTF_Num 43 2"/>
    <w:uiPriority w:val="99"/>
    <w:rPr>
      <w:rFonts w:ascii="Times New Roman" w:hAnsi="Times New Roman"/>
    </w:rPr>
  </w:style>
  <w:style w:type="character" w:customStyle="1" w:styleId="RTFNum433">
    <w:name w:val="RTF_Num 43 3"/>
    <w:uiPriority w:val="99"/>
    <w:rPr>
      <w:rFonts w:ascii="Times New Roman" w:hAnsi="Times New Roman"/>
    </w:rPr>
  </w:style>
  <w:style w:type="character" w:customStyle="1" w:styleId="RTFNum434">
    <w:name w:val="RTF_Num 43 4"/>
    <w:uiPriority w:val="99"/>
    <w:rPr>
      <w:rFonts w:ascii="Times New Roman" w:hAnsi="Times New Roman"/>
    </w:rPr>
  </w:style>
  <w:style w:type="character" w:customStyle="1" w:styleId="RTFNum435">
    <w:name w:val="RTF_Num 43 5"/>
    <w:uiPriority w:val="99"/>
    <w:rPr>
      <w:rFonts w:ascii="Times New Roman" w:hAnsi="Times New Roman"/>
    </w:rPr>
  </w:style>
  <w:style w:type="character" w:customStyle="1" w:styleId="RTFNum436">
    <w:name w:val="RTF_Num 43 6"/>
    <w:uiPriority w:val="99"/>
    <w:rPr>
      <w:rFonts w:ascii="Times New Roman" w:hAnsi="Times New Roman"/>
    </w:rPr>
  </w:style>
  <w:style w:type="character" w:customStyle="1" w:styleId="RTFNum437">
    <w:name w:val="RTF_Num 43 7"/>
    <w:uiPriority w:val="99"/>
    <w:rPr>
      <w:rFonts w:ascii="Times New Roman" w:hAnsi="Times New Roman"/>
    </w:rPr>
  </w:style>
  <w:style w:type="character" w:customStyle="1" w:styleId="RTFNum438">
    <w:name w:val="RTF_Num 43 8"/>
    <w:uiPriority w:val="99"/>
    <w:rPr>
      <w:rFonts w:ascii="Times New Roman" w:hAnsi="Times New Roman"/>
    </w:rPr>
  </w:style>
  <w:style w:type="character" w:customStyle="1" w:styleId="RTFNum439">
    <w:name w:val="RTF_Num 43 9"/>
    <w:uiPriority w:val="99"/>
    <w:rPr>
      <w:rFonts w:ascii="Times New Roman" w:hAnsi="Times New Roman"/>
    </w:rPr>
  </w:style>
  <w:style w:type="character" w:customStyle="1" w:styleId="RTFNum441">
    <w:name w:val="RTF_Num 44 1"/>
    <w:uiPriority w:val="99"/>
    <w:rPr>
      <w:rFonts w:ascii="Times New Roman" w:hAnsi="Times New Roman"/>
    </w:rPr>
  </w:style>
  <w:style w:type="character" w:customStyle="1" w:styleId="RTFNum442">
    <w:name w:val="RTF_Num 44 2"/>
    <w:uiPriority w:val="99"/>
    <w:rPr>
      <w:rFonts w:ascii="Times New Roman" w:hAnsi="Times New Roman"/>
    </w:rPr>
  </w:style>
  <w:style w:type="character" w:customStyle="1" w:styleId="RTFNum443">
    <w:name w:val="RTF_Num 44 3"/>
    <w:uiPriority w:val="99"/>
    <w:rPr>
      <w:rFonts w:ascii="Times New Roman" w:hAnsi="Times New Roman"/>
    </w:rPr>
  </w:style>
  <w:style w:type="character" w:customStyle="1" w:styleId="RTFNum444">
    <w:name w:val="RTF_Num 44 4"/>
    <w:uiPriority w:val="99"/>
    <w:rPr>
      <w:rFonts w:ascii="Times New Roman" w:hAnsi="Times New Roman"/>
    </w:rPr>
  </w:style>
  <w:style w:type="character" w:customStyle="1" w:styleId="RTFNum445">
    <w:name w:val="RTF_Num 44 5"/>
    <w:uiPriority w:val="99"/>
    <w:rPr>
      <w:rFonts w:ascii="Times New Roman" w:hAnsi="Times New Roman"/>
    </w:rPr>
  </w:style>
  <w:style w:type="character" w:customStyle="1" w:styleId="RTFNum446">
    <w:name w:val="RTF_Num 44 6"/>
    <w:uiPriority w:val="99"/>
    <w:rPr>
      <w:rFonts w:ascii="Times New Roman" w:hAnsi="Times New Roman"/>
    </w:rPr>
  </w:style>
  <w:style w:type="character" w:customStyle="1" w:styleId="RTFNum447">
    <w:name w:val="RTF_Num 44 7"/>
    <w:uiPriority w:val="99"/>
    <w:rPr>
      <w:rFonts w:ascii="Times New Roman" w:hAnsi="Times New Roman"/>
    </w:rPr>
  </w:style>
  <w:style w:type="character" w:customStyle="1" w:styleId="RTFNum448">
    <w:name w:val="RTF_Num 44 8"/>
    <w:uiPriority w:val="99"/>
    <w:rPr>
      <w:rFonts w:ascii="Times New Roman" w:hAnsi="Times New Roman"/>
    </w:rPr>
  </w:style>
  <w:style w:type="character" w:customStyle="1" w:styleId="RTFNum449">
    <w:name w:val="RTF_Num 44 9"/>
    <w:uiPriority w:val="99"/>
    <w:rPr>
      <w:rFonts w:ascii="Times New Roman" w:hAnsi="Times New Roman"/>
    </w:rPr>
  </w:style>
  <w:style w:type="character" w:customStyle="1" w:styleId="RTFNum451">
    <w:name w:val="RTF_Num 45 1"/>
    <w:uiPriority w:val="99"/>
    <w:rPr>
      <w:rFonts w:ascii="Times New Roman" w:hAnsi="Times New Roman"/>
    </w:rPr>
  </w:style>
  <w:style w:type="character" w:customStyle="1" w:styleId="RTFNum452">
    <w:name w:val="RTF_Num 45 2"/>
    <w:uiPriority w:val="99"/>
    <w:rPr>
      <w:rFonts w:ascii="Times New Roman" w:hAnsi="Times New Roman"/>
    </w:rPr>
  </w:style>
  <w:style w:type="character" w:customStyle="1" w:styleId="RTFNum453">
    <w:name w:val="RTF_Num 45 3"/>
    <w:uiPriority w:val="99"/>
    <w:rPr>
      <w:rFonts w:ascii="Times New Roman" w:hAnsi="Times New Roman"/>
    </w:rPr>
  </w:style>
  <w:style w:type="character" w:customStyle="1" w:styleId="RTFNum454">
    <w:name w:val="RTF_Num 45 4"/>
    <w:uiPriority w:val="99"/>
    <w:rPr>
      <w:rFonts w:ascii="Times New Roman" w:hAnsi="Times New Roman"/>
    </w:rPr>
  </w:style>
  <w:style w:type="character" w:customStyle="1" w:styleId="RTFNum455">
    <w:name w:val="RTF_Num 45 5"/>
    <w:uiPriority w:val="99"/>
    <w:rPr>
      <w:rFonts w:ascii="Times New Roman" w:hAnsi="Times New Roman"/>
    </w:rPr>
  </w:style>
  <w:style w:type="character" w:customStyle="1" w:styleId="RTFNum456">
    <w:name w:val="RTF_Num 45 6"/>
    <w:uiPriority w:val="99"/>
    <w:rPr>
      <w:rFonts w:ascii="Times New Roman" w:hAnsi="Times New Roman"/>
    </w:rPr>
  </w:style>
  <w:style w:type="character" w:customStyle="1" w:styleId="RTFNum457">
    <w:name w:val="RTF_Num 45 7"/>
    <w:uiPriority w:val="99"/>
    <w:rPr>
      <w:rFonts w:ascii="Times New Roman" w:hAnsi="Times New Roman"/>
    </w:rPr>
  </w:style>
  <w:style w:type="character" w:customStyle="1" w:styleId="RTFNum458">
    <w:name w:val="RTF_Num 45 8"/>
    <w:uiPriority w:val="99"/>
    <w:rPr>
      <w:rFonts w:ascii="Times New Roman" w:hAnsi="Times New Roman"/>
    </w:rPr>
  </w:style>
  <w:style w:type="character" w:customStyle="1" w:styleId="RTFNum459">
    <w:name w:val="RTF_Num 45 9"/>
    <w:uiPriority w:val="99"/>
    <w:rPr>
      <w:rFonts w:ascii="Times New Roman" w:hAnsi="Times New Roman"/>
    </w:rPr>
  </w:style>
  <w:style w:type="character" w:customStyle="1" w:styleId="RTFNum461">
    <w:name w:val="RTF_Num 46 1"/>
    <w:uiPriority w:val="99"/>
    <w:rPr>
      <w:rFonts w:ascii="Times New Roman" w:hAnsi="Times New Roman"/>
    </w:rPr>
  </w:style>
  <w:style w:type="character" w:customStyle="1" w:styleId="RTFNum462">
    <w:name w:val="RTF_Num 46 2"/>
    <w:uiPriority w:val="99"/>
    <w:rPr>
      <w:rFonts w:ascii="Times New Roman" w:hAnsi="Times New Roman"/>
    </w:rPr>
  </w:style>
  <w:style w:type="character" w:customStyle="1" w:styleId="RTFNum463">
    <w:name w:val="RTF_Num 46 3"/>
    <w:uiPriority w:val="99"/>
    <w:rPr>
      <w:rFonts w:ascii="Times New Roman" w:hAnsi="Times New Roman"/>
    </w:rPr>
  </w:style>
  <w:style w:type="character" w:customStyle="1" w:styleId="RTFNum464">
    <w:name w:val="RTF_Num 46 4"/>
    <w:uiPriority w:val="99"/>
    <w:rPr>
      <w:rFonts w:ascii="Times New Roman" w:hAnsi="Times New Roman"/>
    </w:rPr>
  </w:style>
  <w:style w:type="character" w:customStyle="1" w:styleId="RTFNum465">
    <w:name w:val="RTF_Num 46 5"/>
    <w:uiPriority w:val="99"/>
    <w:rPr>
      <w:rFonts w:ascii="Times New Roman" w:hAnsi="Times New Roman"/>
    </w:rPr>
  </w:style>
  <w:style w:type="character" w:customStyle="1" w:styleId="RTFNum466">
    <w:name w:val="RTF_Num 46 6"/>
    <w:uiPriority w:val="99"/>
    <w:rPr>
      <w:rFonts w:ascii="Times New Roman" w:hAnsi="Times New Roman"/>
    </w:rPr>
  </w:style>
  <w:style w:type="character" w:customStyle="1" w:styleId="RTFNum467">
    <w:name w:val="RTF_Num 46 7"/>
    <w:uiPriority w:val="99"/>
    <w:rPr>
      <w:rFonts w:ascii="Times New Roman" w:hAnsi="Times New Roman"/>
    </w:rPr>
  </w:style>
  <w:style w:type="character" w:customStyle="1" w:styleId="RTFNum468">
    <w:name w:val="RTF_Num 46 8"/>
    <w:uiPriority w:val="99"/>
    <w:rPr>
      <w:rFonts w:ascii="Times New Roman" w:hAnsi="Times New Roman"/>
    </w:rPr>
  </w:style>
  <w:style w:type="character" w:customStyle="1" w:styleId="RTFNum469">
    <w:name w:val="RTF_Num 46 9"/>
    <w:uiPriority w:val="99"/>
    <w:rPr>
      <w:rFonts w:ascii="Times New Roman" w:hAnsi="Times New Roman"/>
    </w:rPr>
  </w:style>
  <w:style w:type="character" w:customStyle="1" w:styleId="RTFNum471">
    <w:name w:val="RTF_Num 47 1"/>
    <w:uiPriority w:val="99"/>
    <w:rPr>
      <w:rFonts w:ascii="Times New Roman" w:hAnsi="Times New Roman"/>
    </w:rPr>
  </w:style>
  <w:style w:type="character" w:customStyle="1" w:styleId="RTFNum472">
    <w:name w:val="RTF_Num 47 2"/>
    <w:uiPriority w:val="99"/>
    <w:rPr>
      <w:rFonts w:ascii="Times New Roman" w:hAnsi="Times New Roman"/>
    </w:rPr>
  </w:style>
  <w:style w:type="character" w:customStyle="1" w:styleId="RTFNum473">
    <w:name w:val="RTF_Num 47 3"/>
    <w:uiPriority w:val="99"/>
    <w:rPr>
      <w:rFonts w:ascii="Times New Roman" w:hAnsi="Times New Roman"/>
    </w:rPr>
  </w:style>
  <w:style w:type="character" w:customStyle="1" w:styleId="RTFNum474">
    <w:name w:val="RTF_Num 47 4"/>
    <w:uiPriority w:val="99"/>
    <w:rPr>
      <w:rFonts w:ascii="Times New Roman" w:hAnsi="Times New Roman"/>
    </w:rPr>
  </w:style>
  <w:style w:type="character" w:customStyle="1" w:styleId="RTFNum475">
    <w:name w:val="RTF_Num 47 5"/>
    <w:uiPriority w:val="99"/>
    <w:rPr>
      <w:rFonts w:ascii="Times New Roman" w:hAnsi="Times New Roman"/>
    </w:rPr>
  </w:style>
  <w:style w:type="character" w:customStyle="1" w:styleId="RTFNum476">
    <w:name w:val="RTF_Num 47 6"/>
    <w:uiPriority w:val="99"/>
    <w:rPr>
      <w:rFonts w:ascii="Times New Roman" w:hAnsi="Times New Roman"/>
    </w:rPr>
  </w:style>
  <w:style w:type="character" w:customStyle="1" w:styleId="RTFNum477">
    <w:name w:val="RTF_Num 47 7"/>
    <w:uiPriority w:val="99"/>
    <w:rPr>
      <w:rFonts w:ascii="Times New Roman" w:hAnsi="Times New Roman"/>
    </w:rPr>
  </w:style>
  <w:style w:type="character" w:customStyle="1" w:styleId="RTFNum478">
    <w:name w:val="RTF_Num 47 8"/>
    <w:uiPriority w:val="99"/>
    <w:rPr>
      <w:rFonts w:ascii="Times New Roman" w:hAnsi="Times New Roman"/>
    </w:rPr>
  </w:style>
  <w:style w:type="character" w:customStyle="1" w:styleId="RTFNum479">
    <w:name w:val="RTF_Num 47 9"/>
    <w:uiPriority w:val="99"/>
    <w:rPr>
      <w:rFonts w:ascii="Times New Roman" w:hAnsi="Times New Roman"/>
    </w:rPr>
  </w:style>
  <w:style w:type="character" w:customStyle="1" w:styleId="RTFNum481">
    <w:name w:val="RTF_Num 48 1"/>
    <w:uiPriority w:val="99"/>
    <w:rPr>
      <w:rFonts w:ascii="Times New Roman" w:hAnsi="Times New Roman"/>
    </w:rPr>
  </w:style>
  <w:style w:type="character" w:customStyle="1" w:styleId="RTFNum482">
    <w:name w:val="RTF_Num 48 2"/>
    <w:uiPriority w:val="99"/>
    <w:rPr>
      <w:rFonts w:ascii="Times New Roman" w:hAnsi="Times New Roman"/>
    </w:rPr>
  </w:style>
  <w:style w:type="character" w:customStyle="1" w:styleId="RTFNum483">
    <w:name w:val="RTF_Num 48 3"/>
    <w:uiPriority w:val="99"/>
    <w:rPr>
      <w:rFonts w:ascii="Times New Roman" w:hAnsi="Times New Roman"/>
    </w:rPr>
  </w:style>
  <w:style w:type="character" w:customStyle="1" w:styleId="RTFNum484">
    <w:name w:val="RTF_Num 48 4"/>
    <w:uiPriority w:val="99"/>
    <w:rPr>
      <w:rFonts w:ascii="Times New Roman" w:hAnsi="Times New Roman"/>
    </w:rPr>
  </w:style>
  <w:style w:type="character" w:customStyle="1" w:styleId="RTFNum485">
    <w:name w:val="RTF_Num 48 5"/>
    <w:uiPriority w:val="99"/>
    <w:rPr>
      <w:rFonts w:ascii="Times New Roman" w:hAnsi="Times New Roman"/>
    </w:rPr>
  </w:style>
  <w:style w:type="character" w:customStyle="1" w:styleId="RTFNum486">
    <w:name w:val="RTF_Num 48 6"/>
    <w:uiPriority w:val="99"/>
    <w:rPr>
      <w:rFonts w:ascii="Times New Roman" w:hAnsi="Times New Roman"/>
    </w:rPr>
  </w:style>
  <w:style w:type="character" w:customStyle="1" w:styleId="RTFNum487">
    <w:name w:val="RTF_Num 48 7"/>
    <w:uiPriority w:val="99"/>
    <w:rPr>
      <w:rFonts w:ascii="Times New Roman" w:hAnsi="Times New Roman"/>
    </w:rPr>
  </w:style>
  <w:style w:type="character" w:customStyle="1" w:styleId="RTFNum488">
    <w:name w:val="RTF_Num 48 8"/>
    <w:uiPriority w:val="99"/>
    <w:rPr>
      <w:rFonts w:ascii="Times New Roman" w:hAnsi="Times New Roman"/>
    </w:rPr>
  </w:style>
  <w:style w:type="character" w:customStyle="1" w:styleId="RTFNum489">
    <w:name w:val="RTF_Num 48 9"/>
    <w:uiPriority w:val="99"/>
    <w:rPr>
      <w:rFonts w:ascii="Times New Roman" w:hAnsi="Times New Roman"/>
    </w:rPr>
  </w:style>
  <w:style w:type="character" w:customStyle="1" w:styleId="RTFNum491">
    <w:name w:val="RTF_Num 49 1"/>
    <w:uiPriority w:val="99"/>
    <w:rPr>
      <w:rFonts w:ascii="Times New Roman" w:hAnsi="Times New Roman"/>
    </w:rPr>
  </w:style>
  <w:style w:type="character" w:customStyle="1" w:styleId="RTFNum492">
    <w:name w:val="RTF_Num 49 2"/>
    <w:uiPriority w:val="99"/>
    <w:rPr>
      <w:rFonts w:ascii="Times New Roman" w:hAnsi="Times New Roman"/>
    </w:rPr>
  </w:style>
  <w:style w:type="character" w:customStyle="1" w:styleId="RTFNum493">
    <w:name w:val="RTF_Num 49 3"/>
    <w:uiPriority w:val="99"/>
    <w:rPr>
      <w:rFonts w:ascii="Times New Roman" w:hAnsi="Times New Roman"/>
    </w:rPr>
  </w:style>
  <w:style w:type="character" w:customStyle="1" w:styleId="RTFNum494">
    <w:name w:val="RTF_Num 49 4"/>
    <w:uiPriority w:val="99"/>
    <w:rPr>
      <w:rFonts w:ascii="Times New Roman" w:hAnsi="Times New Roman"/>
    </w:rPr>
  </w:style>
  <w:style w:type="character" w:customStyle="1" w:styleId="RTFNum495">
    <w:name w:val="RTF_Num 49 5"/>
    <w:uiPriority w:val="99"/>
    <w:rPr>
      <w:rFonts w:ascii="Times New Roman" w:hAnsi="Times New Roman"/>
    </w:rPr>
  </w:style>
  <w:style w:type="character" w:customStyle="1" w:styleId="RTFNum496">
    <w:name w:val="RTF_Num 49 6"/>
    <w:uiPriority w:val="99"/>
    <w:rPr>
      <w:rFonts w:ascii="Times New Roman" w:hAnsi="Times New Roman"/>
    </w:rPr>
  </w:style>
  <w:style w:type="character" w:customStyle="1" w:styleId="RTFNum497">
    <w:name w:val="RTF_Num 49 7"/>
    <w:uiPriority w:val="99"/>
    <w:rPr>
      <w:rFonts w:ascii="Times New Roman" w:hAnsi="Times New Roman"/>
    </w:rPr>
  </w:style>
  <w:style w:type="character" w:customStyle="1" w:styleId="RTFNum498">
    <w:name w:val="RTF_Num 49 8"/>
    <w:uiPriority w:val="99"/>
    <w:rPr>
      <w:rFonts w:ascii="Times New Roman" w:hAnsi="Times New Roman"/>
    </w:rPr>
  </w:style>
  <w:style w:type="character" w:customStyle="1" w:styleId="RTFNum499">
    <w:name w:val="RTF_Num 49 9"/>
    <w:uiPriority w:val="99"/>
    <w:rPr>
      <w:rFonts w:ascii="Times New Roman" w:hAnsi="Times New Roman"/>
    </w:rPr>
  </w:style>
  <w:style w:type="character" w:customStyle="1" w:styleId="RTFNum501">
    <w:name w:val="RTF_Num 50 1"/>
    <w:uiPriority w:val="99"/>
    <w:rPr>
      <w:rFonts w:ascii="Times New Roman" w:hAnsi="Times New Roman"/>
    </w:rPr>
  </w:style>
  <w:style w:type="character" w:customStyle="1" w:styleId="RTFNum502">
    <w:name w:val="RTF_Num 50 2"/>
    <w:uiPriority w:val="99"/>
    <w:rPr>
      <w:rFonts w:ascii="Times New Roman" w:hAnsi="Times New Roman"/>
    </w:rPr>
  </w:style>
  <w:style w:type="character" w:customStyle="1" w:styleId="RTFNum503">
    <w:name w:val="RTF_Num 50 3"/>
    <w:uiPriority w:val="99"/>
    <w:rPr>
      <w:rFonts w:ascii="Times New Roman" w:hAnsi="Times New Roman"/>
    </w:rPr>
  </w:style>
  <w:style w:type="character" w:customStyle="1" w:styleId="RTFNum504">
    <w:name w:val="RTF_Num 50 4"/>
    <w:uiPriority w:val="99"/>
    <w:rPr>
      <w:rFonts w:ascii="Times New Roman" w:hAnsi="Times New Roman"/>
    </w:rPr>
  </w:style>
  <w:style w:type="character" w:customStyle="1" w:styleId="RTFNum505">
    <w:name w:val="RTF_Num 50 5"/>
    <w:uiPriority w:val="99"/>
    <w:rPr>
      <w:rFonts w:ascii="Times New Roman" w:hAnsi="Times New Roman"/>
    </w:rPr>
  </w:style>
  <w:style w:type="character" w:customStyle="1" w:styleId="RTFNum506">
    <w:name w:val="RTF_Num 50 6"/>
    <w:uiPriority w:val="99"/>
    <w:rPr>
      <w:rFonts w:ascii="Times New Roman" w:hAnsi="Times New Roman"/>
    </w:rPr>
  </w:style>
  <w:style w:type="character" w:customStyle="1" w:styleId="RTFNum507">
    <w:name w:val="RTF_Num 50 7"/>
    <w:uiPriority w:val="99"/>
    <w:rPr>
      <w:rFonts w:ascii="Times New Roman" w:hAnsi="Times New Roman"/>
    </w:rPr>
  </w:style>
  <w:style w:type="character" w:customStyle="1" w:styleId="RTFNum508">
    <w:name w:val="RTF_Num 50 8"/>
    <w:uiPriority w:val="99"/>
    <w:rPr>
      <w:rFonts w:ascii="Times New Roman" w:hAnsi="Times New Roman"/>
    </w:rPr>
  </w:style>
  <w:style w:type="character" w:customStyle="1" w:styleId="RTFNum509">
    <w:name w:val="RTF_Num 50 9"/>
    <w:uiPriority w:val="99"/>
    <w:rPr>
      <w:rFonts w:ascii="Times New Roman" w:hAnsi="Times New Roman"/>
    </w:rPr>
  </w:style>
  <w:style w:type="character" w:customStyle="1" w:styleId="RTFNum511">
    <w:name w:val="RTF_Num 51 1"/>
    <w:uiPriority w:val="99"/>
    <w:rPr>
      <w:rFonts w:ascii="Symbol" w:hAnsi="Symbol"/>
    </w:rPr>
  </w:style>
  <w:style w:type="character" w:customStyle="1" w:styleId="RTFNum512">
    <w:name w:val="RTF_Num 51 2"/>
    <w:uiPriority w:val="99"/>
    <w:rPr>
      <w:rFonts w:ascii="Courier New" w:hAnsi="Courier New"/>
    </w:rPr>
  </w:style>
  <w:style w:type="character" w:customStyle="1" w:styleId="RTFNum513">
    <w:name w:val="RTF_Num 51 3"/>
    <w:uiPriority w:val="99"/>
    <w:rPr>
      <w:rFonts w:ascii="Wingdings" w:hAnsi="Wingdings"/>
    </w:rPr>
  </w:style>
  <w:style w:type="character" w:customStyle="1" w:styleId="RTFNum514">
    <w:name w:val="RTF_Num 51 4"/>
    <w:uiPriority w:val="99"/>
    <w:rPr>
      <w:rFonts w:ascii="Symbol" w:hAnsi="Symbol"/>
    </w:rPr>
  </w:style>
  <w:style w:type="character" w:customStyle="1" w:styleId="RTFNum515">
    <w:name w:val="RTF_Num 51 5"/>
    <w:uiPriority w:val="99"/>
    <w:rPr>
      <w:rFonts w:ascii="Courier New" w:hAnsi="Courier New"/>
    </w:rPr>
  </w:style>
  <w:style w:type="character" w:customStyle="1" w:styleId="RTFNum516">
    <w:name w:val="RTF_Num 51 6"/>
    <w:uiPriority w:val="99"/>
    <w:rPr>
      <w:rFonts w:ascii="Wingdings" w:hAnsi="Wingdings"/>
    </w:rPr>
  </w:style>
  <w:style w:type="character" w:customStyle="1" w:styleId="RTFNum517">
    <w:name w:val="RTF_Num 51 7"/>
    <w:uiPriority w:val="99"/>
    <w:rPr>
      <w:rFonts w:ascii="Symbol" w:hAnsi="Symbol"/>
    </w:rPr>
  </w:style>
  <w:style w:type="character" w:customStyle="1" w:styleId="RTFNum518">
    <w:name w:val="RTF_Num 51 8"/>
    <w:uiPriority w:val="99"/>
    <w:rPr>
      <w:rFonts w:ascii="Courier New" w:hAnsi="Courier New"/>
    </w:rPr>
  </w:style>
  <w:style w:type="character" w:customStyle="1" w:styleId="RTFNum519">
    <w:name w:val="RTF_Num 51 9"/>
    <w:uiPriority w:val="99"/>
    <w:rPr>
      <w:rFonts w:ascii="Wingdings" w:hAnsi="Wingdings"/>
    </w:rPr>
  </w:style>
  <w:style w:type="character" w:customStyle="1" w:styleId="RTFNum521">
    <w:name w:val="RTF_Num 52 1"/>
    <w:uiPriority w:val="99"/>
    <w:rPr>
      <w:rFonts w:ascii="Times New Roman" w:hAnsi="Times New Roman"/>
    </w:rPr>
  </w:style>
  <w:style w:type="character" w:customStyle="1" w:styleId="RTFNum522">
    <w:name w:val="RTF_Num 52 2"/>
    <w:uiPriority w:val="99"/>
    <w:rPr>
      <w:rFonts w:ascii="Times New Roman" w:hAnsi="Times New Roman"/>
    </w:rPr>
  </w:style>
  <w:style w:type="character" w:customStyle="1" w:styleId="RTFNum523">
    <w:name w:val="RTF_Num 52 3"/>
    <w:uiPriority w:val="99"/>
    <w:rPr>
      <w:rFonts w:ascii="Times New Roman" w:hAnsi="Times New Roman"/>
    </w:rPr>
  </w:style>
  <w:style w:type="character" w:customStyle="1" w:styleId="RTFNum524">
    <w:name w:val="RTF_Num 52 4"/>
    <w:uiPriority w:val="99"/>
    <w:rPr>
      <w:rFonts w:ascii="Times New Roman" w:hAnsi="Times New Roman"/>
    </w:rPr>
  </w:style>
  <w:style w:type="character" w:customStyle="1" w:styleId="RTFNum525">
    <w:name w:val="RTF_Num 52 5"/>
    <w:uiPriority w:val="99"/>
    <w:rPr>
      <w:rFonts w:ascii="Times New Roman" w:hAnsi="Times New Roman"/>
    </w:rPr>
  </w:style>
  <w:style w:type="character" w:customStyle="1" w:styleId="RTFNum526">
    <w:name w:val="RTF_Num 52 6"/>
    <w:uiPriority w:val="99"/>
    <w:rPr>
      <w:rFonts w:ascii="Times New Roman" w:hAnsi="Times New Roman"/>
    </w:rPr>
  </w:style>
  <w:style w:type="character" w:customStyle="1" w:styleId="RTFNum527">
    <w:name w:val="RTF_Num 52 7"/>
    <w:uiPriority w:val="99"/>
    <w:rPr>
      <w:rFonts w:ascii="Times New Roman" w:hAnsi="Times New Roman"/>
    </w:rPr>
  </w:style>
  <w:style w:type="character" w:customStyle="1" w:styleId="RTFNum528">
    <w:name w:val="RTF_Num 52 8"/>
    <w:uiPriority w:val="99"/>
    <w:rPr>
      <w:rFonts w:ascii="Times New Roman" w:hAnsi="Times New Roman"/>
    </w:rPr>
  </w:style>
  <w:style w:type="character" w:customStyle="1" w:styleId="RTFNum529">
    <w:name w:val="RTF_Num 52 9"/>
    <w:uiPriority w:val="99"/>
    <w:rPr>
      <w:rFonts w:ascii="Times New Roman" w:hAnsi="Times New Roman"/>
    </w:rPr>
  </w:style>
  <w:style w:type="character" w:customStyle="1" w:styleId="RTFNum531">
    <w:name w:val="RTF_Num 53 1"/>
    <w:uiPriority w:val="99"/>
    <w:rPr>
      <w:rFonts w:ascii="Symbol" w:hAnsi="Symbol"/>
    </w:rPr>
  </w:style>
  <w:style w:type="character" w:customStyle="1" w:styleId="RTFNum532">
    <w:name w:val="RTF_Num 53 2"/>
    <w:uiPriority w:val="99"/>
    <w:rPr>
      <w:rFonts w:ascii="Courier New" w:hAnsi="Courier New"/>
    </w:rPr>
  </w:style>
  <w:style w:type="character" w:customStyle="1" w:styleId="RTFNum533">
    <w:name w:val="RTF_Num 53 3"/>
    <w:uiPriority w:val="99"/>
    <w:rPr>
      <w:rFonts w:ascii="Wingdings" w:hAnsi="Wingdings"/>
    </w:rPr>
  </w:style>
  <w:style w:type="character" w:customStyle="1" w:styleId="RTFNum534">
    <w:name w:val="RTF_Num 53 4"/>
    <w:uiPriority w:val="99"/>
    <w:rPr>
      <w:rFonts w:ascii="Symbol" w:hAnsi="Symbol"/>
    </w:rPr>
  </w:style>
  <w:style w:type="character" w:customStyle="1" w:styleId="RTFNum535">
    <w:name w:val="RTF_Num 53 5"/>
    <w:uiPriority w:val="99"/>
    <w:rPr>
      <w:rFonts w:ascii="Courier New" w:hAnsi="Courier New"/>
    </w:rPr>
  </w:style>
  <w:style w:type="character" w:customStyle="1" w:styleId="RTFNum536">
    <w:name w:val="RTF_Num 53 6"/>
    <w:uiPriority w:val="99"/>
    <w:rPr>
      <w:rFonts w:ascii="Wingdings" w:hAnsi="Wingdings"/>
    </w:rPr>
  </w:style>
  <w:style w:type="character" w:customStyle="1" w:styleId="RTFNum537">
    <w:name w:val="RTF_Num 53 7"/>
    <w:uiPriority w:val="99"/>
    <w:rPr>
      <w:rFonts w:ascii="Symbol" w:hAnsi="Symbol"/>
    </w:rPr>
  </w:style>
  <w:style w:type="character" w:customStyle="1" w:styleId="RTFNum538">
    <w:name w:val="RTF_Num 53 8"/>
    <w:uiPriority w:val="99"/>
    <w:rPr>
      <w:rFonts w:ascii="Courier New" w:hAnsi="Courier New"/>
    </w:rPr>
  </w:style>
  <w:style w:type="character" w:customStyle="1" w:styleId="RTFNum539">
    <w:name w:val="RTF_Num 53 9"/>
    <w:uiPriority w:val="99"/>
    <w:rPr>
      <w:rFonts w:ascii="Wingdings" w:hAnsi="Wingdings"/>
    </w:rPr>
  </w:style>
  <w:style w:type="character" w:customStyle="1" w:styleId="RTFNum541">
    <w:name w:val="RTF_Num 54 1"/>
    <w:uiPriority w:val="99"/>
    <w:rPr>
      <w:rFonts w:ascii="Times New Roman" w:hAnsi="Times New Roman"/>
    </w:rPr>
  </w:style>
  <w:style w:type="character" w:customStyle="1" w:styleId="RTFNum542">
    <w:name w:val="RTF_Num 54 2"/>
    <w:uiPriority w:val="99"/>
    <w:rPr>
      <w:rFonts w:ascii="Times New Roman" w:hAnsi="Times New Roman"/>
    </w:rPr>
  </w:style>
  <w:style w:type="character" w:customStyle="1" w:styleId="RTFNum543">
    <w:name w:val="RTF_Num 54 3"/>
    <w:uiPriority w:val="99"/>
    <w:rPr>
      <w:rFonts w:ascii="Times New Roman" w:hAnsi="Times New Roman"/>
    </w:rPr>
  </w:style>
  <w:style w:type="character" w:customStyle="1" w:styleId="RTFNum544">
    <w:name w:val="RTF_Num 54 4"/>
    <w:uiPriority w:val="99"/>
    <w:rPr>
      <w:rFonts w:ascii="Times New Roman" w:hAnsi="Times New Roman"/>
    </w:rPr>
  </w:style>
  <w:style w:type="character" w:customStyle="1" w:styleId="RTFNum545">
    <w:name w:val="RTF_Num 54 5"/>
    <w:uiPriority w:val="99"/>
    <w:rPr>
      <w:rFonts w:ascii="Times New Roman" w:hAnsi="Times New Roman"/>
    </w:rPr>
  </w:style>
  <w:style w:type="character" w:customStyle="1" w:styleId="RTFNum546">
    <w:name w:val="RTF_Num 54 6"/>
    <w:uiPriority w:val="99"/>
    <w:rPr>
      <w:rFonts w:ascii="Times New Roman" w:hAnsi="Times New Roman"/>
    </w:rPr>
  </w:style>
  <w:style w:type="character" w:customStyle="1" w:styleId="RTFNum547">
    <w:name w:val="RTF_Num 54 7"/>
    <w:uiPriority w:val="99"/>
    <w:rPr>
      <w:rFonts w:ascii="Times New Roman" w:hAnsi="Times New Roman"/>
    </w:rPr>
  </w:style>
  <w:style w:type="character" w:customStyle="1" w:styleId="RTFNum548">
    <w:name w:val="RTF_Num 54 8"/>
    <w:uiPriority w:val="99"/>
    <w:rPr>
      <w:rFonts w:ascii="Times New Roman" w:hAnsi="Times New Roman"/>
    </w:rPr>
  </w:style>
  <w:style w:type="character" w:customStyle="1" w:styleId="RTFNum549">
    <w:name w:val="RTF_Num 54 9"/>
    <w:uiPriority w:val="99"/>
    <w:rPr>
      <w:rFonts w:ascii="Times New Roman" w:hAnsi="Times New Roman"/>
    </w:rPr>
  </w:style>
  <w:style w:type="character" w:customStyle="1" w:styleId="RTFNum551">
    <w:name w:val="RTF_Num 55 1"/>
    <w:uiPriority w:val="99"/>
    <w:rPr>
      <w:rFonts w:ascii="Symbol" w:hAnsi="Symbol"/>
    </w:rPr>
  </w:style>
  <w:style w:type="character" w:customStyle="1" w:styleId="RTFNum552">
    <w:name w:val="RTF_Num 55 2"/>
    <w:uiPriority w:val="99"/>
    <w:rPr>
      <w:rFonts w:ascii="Courier New" w:hAnsi="Courier New"/>
    </w:rPr>
  </w:style>
  <w:style w:type="character" w:customStyle="1" w:styleId="RTFNum553">
    <w:name w:val="RTF_Num 55 3"/>
    <w:uiPriority w:val="99"/>
    <w:rPr>
      <w:rFonts w:ascii="Wingdings" w:hAnsi="Wingdings"/>
    </w:rPr>
  </w:style>
  <w:style w:type="character" w:customStyle="1" w:styleId="RTFNum554">
    <w:name w:val="RTF_Num 55 4"/>
    <w:uiPriority w:val="99"/>
    <w:rPr>
      <w:rFonts w:ascii="Symbol" w:hAnsi="Symbol"/>
    </w:rPr>
  </w:style>
  <w:style w:type="character" w:customStyle="1" w:styleId="RTFNum555">
    <w:name w:val="RTF_Num 55 5"/>
    <w:uiPriority w:val="99"/>
    <w:rPr>
      <w:rFonts w:ascii="Courier New" w:hAnsi="Courier New"/>
    </w:rPr>
  </w:style>
  <w:style w:type="character" w:customStyle="1" w:styleId="RTFNum556">
    <w:name w:val="RTF_Num 55 6"/>
    <w:uiPriority w:val="99"/>
    <w:rPr>
      <w:rFonts w:ascii="Wingdings" w:hAnsi="Wingdings"/>
    </w:rPr>
  </w:style>
  <w:style w:type="character" w:customStyle="1" w:styleId="RTFNum557">
    <w:name w:val="RTF_Num 55 7"/>
    <w:uiPriority w:val="99"/>
    <w:rPr>
      <w:rFonts w:ascii="Symbol" w:hAnsi="Symbol"/>
    </w:rPr>
  </w:style>
  <w:style w:type="character" w:customStyle="1" w:styleId="RTFNum558">
    <w:name w:val="RTF_Num 55 8"/>
    <w:uiPriority w:val="99"/>
    <w:rPr>
      <w:rFonts w:ascii="Courier New" w:hAnsi="Courier New"/>
    </w:rPr>
  </w:style>
  <w:style w:type="character" w:customStyle="1" w:styleId="RTFNum559">
    <w:name w:val="RTF_Num 55 9"/>
    <w:uiPriority w:val="99"/>
    <w:rPr>
      <w:rFonts w:ascii="Wingdings" w:hAnsi="Wingdings"/>
    </w:rPr>
  </w:style>
  <w:style w:type="character" w:customStyle="1" w:styleId="RTFNum561">
    <w:name w:val="RTF_Num 56 1"/>
    <w:uiPriority w:val="99"/>
    <w:rPr>
      <w:rFonts w:ascii="Times New Roman" w:hAnsi="Times New Roman"/>
    </w:rPr>
  </w:style>
  <w:style w:type="character" w:customStyle="1" w:styleId="RTFNum562">
    <w:name w:val="RTF_Num 56 2"/>
    <w:uiPriority w:val="99"/>
    <w:rPr>
      <w:rFonts w:ascii="Times New Roman" w:hAnsi="Times New Roman"/>
    </w:rPr>
  </w:style>
  <w:style w:type="character" w:customStyle="1" w:styleId="RTFNum563">
    <w:name w:val="RTF_Num 56 3"/>
    <w:uiPriority w:val="99"/>
    <w:rPr>
      <w:rFonts w:ascii="Times New Roman" w:hAnsi="Times New Roman"/>
    </w:rPr>
  </w:style>
  <w:style w:type="character" w:customStyle="1" w:styleId="RTFNum564">
    <w:name w:val="RTF_Num 56 4"/>
    <w:uiPriority w:val="99"/>
    <w:rPr>
      <w:rFonts w:ascii="Times New Roman" w:hAnsi="Times New Roman"/>
    </w:rPr>
  </w:style>
  <w:style w:type="character" w:customStyle="1" w:styleId="RTFNum565">
    <w:name w:val="RTF_Num 56 5"/>
    <w:uiPriority w:val="99"/>
    <w:rPr>
      <w:rFonts w:ascii="Times New Roman" w:hAnsi="Times New Roman"/>
    </w:rPr>
  </w:style>
  <w:style w:type="character" w:customStyle="1" w:styleId="RTFNum566">
    <w:name w:val="RTF_Num 56 6"/>
    <w:uiPriority w:val="99"/>
    <w:rPr>
      <w:rFonts w:ascii="Times New Roman" w:hAnsi="Times New Roman"/>
    </w:rPr>
  </w:style>
  <w:style w:type="character" w:customStyle="1" w:styleId="RTFNum567">
    <w:name w:val="RTF_Num 56 7"/>
    <w:uiPriority w:val="99"/>
    <w:rPr>
      <w:rFonts w:ascii="Times New Roman" w:hAnsi="Times New Roman"/>
    </w:rPr>
  </w:style>
  <w:style w:type="character" w:customStyle="1" w:styleId="RTFNum568">
    <w:name w:val="RTF_Num 56 8"/>
    <w:uiPriority w:val="99"/>
    <w:rPr>
      <w:rFonts w:ascii="Times New Roman" w:hAnsi="Times New Roman"/>
    </w:rPr>
  </w:style>
  <w:style w:type="character" w:customStyle="1" w:styleId="RTFNum569">
    <w:name w:val="RTF_Num 56 9"/>
    <w:uiPriority w:val="99"/>
    <w:rPr>
      <w:rFonts w:ascii="Times New Roman" w:hAnsi="Times New Roman"/>
    </w:rPr>
  </w:style>
  <w:style w:type="character" w:customStyle="1" w:styleId="RTFNum571">
    <w:name w:val="RTF_Num 57 1"/>
    <w:uiPriority w:val="99"/>
    <w:rPr>
      <w:rFonts w:ascii="Times New Roman" w:hAnsi="Times New Roman"/>
    </w:rPr>
  </w:style>
  <w:style w:type="character" w:customStyle="1" w:styleId="RTFNum572">
    <w:name w:val="RTF_Num 57 2"/>
    <w:uiPriority w:val="99"/>
    <w:rPr>
      <w:rFonts w:ascii="Times New Roman" w:hAnsi="Times New Roman"/>
    </w:rPr>
  </w:style>
  <w:style w:type="character" w:customStyle="1" w:styleId="RTFNum573">
    <w:name w:val="RTF_Num 57 3"/>
    <w:uiPriority w:val="99"/>
    <w:rPr>
      <w:rFonts w:ascii="Times New Roman" w:hAnsi="Times New Roman"/>
    </w:rPr>
  </w:style>
  <w:style w:type="character" w:customStyle="1" w:styleId="RTFNum574">
    <w:name w:val="RTF_Num 57 4"/>
    <w:uiPriority w:val="99"/>
    <w:rPr>
      <w:rFonts w:ascii="Times New Roman" w:hAnsi="Times New Roman"/>
    </w:rPr>
  </w:style>
  <w:style w:type="character" w:customStyle="1" w:styleId="RTFNum575">
    <w:name w:val="RTF_Num 57 5"/>
    <w:uiPriority w:val="99"/>
    <w:rPr>
      <w:rFonts w:ascii="Times New Roman" w:hAnsi="Times New Roman"/>
    </w:rPr>
  </w:style>
  <w:style w:type="character" w:customStyle="1" w:styleId="RTFNum576">
    <w:name w:val="RTF_Num 57 6"/>
    <w:uiPriority w:val="99"/>
    <w:rPr>
      <w:rFonts w:ascii="Times New Roman" w:hAnsi="Times New Roman"/>
    </w:rPr>
  </w:style>
  <w:style w:type="character" w:customStyle="1" w:styleId="RTFNum577">
    <w:name w:val="RTF_Num 57 7"/>
    <w:uiPriority w:val="99"/>
    <w:rPr>
      <w:rFonts w:ascii="Times New Roman" w:hAnsi="Times New Roman"/>
    </w:rPr>
  </w:style>
  <w:style w:type="character" w:customStyle="1" w:styleId="RTFNum578">
    <w:name w:val="RTF_Num 57 8"/>
    <w:uiPriority w:val="99"/>
    <w:rPr>
      <w:rFonts w:ascii="Times New Roman" w:hAnsi="Times New Roman"/>
    </w:rPr>
  </w:style>
  <w:style w:type="character" w:customStyle="1" w:styleId="RTFNum579">
    <w:name w:val="RTF_Num 57 9"/>
    <w:uiPriority w:val="99"/>
    <w:rPr>
      <w:rFonts w:ascii="Times New Roman" w:hAnsi="Times New Roman"/>
    </w:rPr>
  </w:style>
  <w:style w:type="character" w:customStyle="1" w:styleId="RTFNum581">
    <w:name w:val="RTF_Num 58 1"/>
    <w:uiPriority w:val="99"/>
    <w:rPr>
      <w:rFonts w:ascii="Symbol" w:hAnsi="Symbol"/>
    </w:rPr>
  </w:style>
  <w:style w:type="character" w:customStyle="1" w:styleId="RTFNum582">
    <w:name w:val="RTF_Num 58 2"/>
    <w:uiPriority w:val="99"/>
    <w:rPr>
      <w:rFonts w:ascii="Courier New" w:hAnsi="Courier New"/>
    </w:rPr>
  </w:style>
  <w:style w:type="character" w:customStyle="1" w:styleId="RTFNum583">
    <w:name w:val="RTF_Num 58 3"/>
    <w:uiPriority w:val="99"/>
    <w:rPr>
      <w:rFonts w:ascii="Wingdings" w:hAnsi="Wingdings"/>
    </w:rPr>
  </w:style>
  <w:style w:type="character" w:customStyle="1" w:styleId="RTFNum584">
    <w:name w:val="RTF_Num 58 4"/>
    <w:uiPriority w:val="99"/>
    <w:rPr>
      <w:rFonts w:ascii="Symbol" w:hAnsi="Symbol"/>
    </w:rPr>
  </w:style>
  <w:style w:type="character" w:customStyle="1" w:styleId="RTFNum585">
    <w:name w:val="RTF_Num 58 5"/>
    <w:uiPriority w:val="99"/>
    <w:rPr>
      <w:rFonts w:ascii="Courier New" w:hAnsi="Courier New"/>
    </w:rPr>
  </w:style>
  <w:style w:type="character" w:customStyle="1" w:styleId="RTFNum586">
    <w:name w:val="RTF_Num 58 6"/>
    <w:uiPriority w:val="99"/>
    <w:rPr>
      <w:rFonts w:ascii="Wingdings" w:hAnsi="Wingdings"/>
    </w:rPr>
  </w:style>
  <w:style w:type="character" w:customStyle="1" w:styleId="RTFNum587">
    <w:name w:val="RTF_Num 58 7"/>
    <w:uiPriority w:val="99"/>
    <w:rPr>
      <w:rFonts w:ascii="Symbol" w:hAnsi="Symbol"/>
    </w:rPr>
  </w:style>
  <w:style w:type="character" w:customStyle="1" w:styleId="RTFNum588">
    <w:name w:val="RTF_Num 58 8"/>
    <w:uiPriority w:val="99"/>
    <w:rPr>
      <w:rFonts w:ascii="Courier New" w:hAnsi="Courier New"/>
    </w:rPr>
  </w:style>
  <w:style w:type="character" w:customStyle="1" w:styleId="RTFNum589">
    <w:name w:val="RTF_Num 58 9"/>
    <w:uiPriority w:val="99"/>
    <w:rPr>
      <w:rFonts w:ascii="Wingdings" w:hAnsi="Wingdings"/>
    </w:rPr>
  </w:style>
  <w:style w:type="character" w:customStyle="1" w:styleId="RTFNum591">
    <w:name w:val="RTF_Num 59 1"/>
    <w:uiPriority w:val="99"/>
    <w:rPr>
      <w:rFonts w:ascii="Times New Roman" w:hAnsi="Times New Roman"/>
    </w:rPr>
  </w:style>
  <w:style w:type="character" w:customStyle="1" w:styleId="RTFNum592">
    <w:name w:val="RTF_Num 59 2"/>
    <w:uiPriority w:val="99"/>
    <w:rPr>
      <w:rFonts w:ascii="Times New Roman" w:hAnsi="Times New Roman"/>
    </w:rPr>
  </w:style>
  <w:style w:type="character" w:customStyle="1" w:styleId="RTFNum593">
    <w:name w:val="RTF_Num 59 3"/>
    <w:uiPriority w:val="99"/>
    <w:rPr>
      <w:rFonts w:ascii="Times New Roman" w:hAnsi="Times New Roman"/>
    </w:rPr>
  </w:style>
  <w:style w:type="character" w:customStyle="1" w:styleId="RTFNum594">
    <w:name w:val="RTF_Num 59 4"/>
    <w:uiPriority w:val="99"/>
    <w:rPr>
      <w:rFonts w:ascii="Times New Roman" w:hAnsi="Times New Roman"/>
    </w:rPr>
  </w:style>
  <w:style w:type="character" w:customStyle="1" w:styleId="RTFNum595">
    <w:name w:val="RTF_Num 59 5"/>
    <w:uiPriority w:val="99"/>
    <w:rPr>
      <w:rFonts w:ascii="Times New Roman" w:hAnsi="Times New Roman"/>
    </w:rPr>
  </w:style>
  <w:style w:type="character" w:customStyle="1" w:styleId="RTFNum596">
    <w:name w:val="RTF_Num 59 6"/>
    <w:uiPriority w:val="99"/>
    <w:rPr>
      <w:rFonts w:ascii="Times New Roman" w:hAnsi="Times New Roman"/>
    </w:rPr>
  </w:style>
  <w:style w:type="character" w:customStyle="1" w:styleId="RTFNum597">
    <w:name w:val="RTF_Num 59 7"/>
    <w:uiPriority w:val="99"/>
    <w:rPr>
      <w:rFonts w:ascii="Times New Roman" w:hAnsi="Times New Roman"/>
    </w:rPr>
  </w:style>
  <w:style w:type="character" w:customStyle="1" w:styleId="RTFNum598">
    <w:name w:val="RTF_Num 59 8"/>
    <w:uiPriority w:val="99"/>
    <w:rPr>
      <w:rFonts w:ascii="Times New Roman" w:hAnsi="Times New Roman"/>
    </w:rPr>
  </w:style>
  <w:style w:type="character" w:customStyle="1" w:styleId="RTFNum599">
    <w:name w:val="RTF_Num 59 9"/>
    <w:uiPriority w:val="99"/>
    <w:rPr>
      <w:rFonts w:ascii="Times New Roman" w:hAnsi="Times New Roman"/>
    </w:rPr>
  </w:style>
  <w:style w:type="character" w:customStyle="1" w:styleId="RTFNum601">
    <w:name w:val="RTF_Num 60 1"/>
    <w:uiPriority w:val="99"/>
    <w:rPr>
      <w:rFonts w:ascii="Times New Roman" w:hAnsi="Times New Roman"/>
    </w:rPr>
  </w:style>
  <w:style w:type="character" w:customStyle="1" w:styleId="RTFNum602">
    <w:name w:val="RTF_Num 60 2"/>
    <w:uiPriority w:val="99"/>
    <w:rPr>
      <w:rFonts w:ascii="Times New Roman" w:hAnsi="Times New Roman"/>
    </w:rPr>
  </w:style>
  <w:style w:type="character" w:customStyle="1" w:styleId="RTFNum603">
    <w:name w:val="RTF_Num 60 3"/>
    <w:uiPriority w:val="99"/>
    <w:rPr>
      <w:rFonts w:ascii="Times New Roman" w:hAnsi="Times New Roman"/>
    </w:rPr>
  </w:style>
  <w:style w:type="character" w:customStyle="1" w:styleId="RTFNum604">
    <w:name w:val="RTF_Num 60 4"/>
    <w:uiPriority w:val="99"/>
    <w:rPr>
      <w:rFonts w:ascii="Times New Roman" w:hAnsi="Times New Roman"/>
    </w:rPr>
  </w:style>
  <w:style w:type="character" w:customStyle="1" w:styleId="RTFNum605">
    <w:name w:val="RTF_Num 60 5"/>
    <w:uiPriority w:val="99"/>
    <w:rPr>
      <w:rFonts w:ascii="Times New Roman" w:hAnsi="Times New Roman"/>
    </w:rPr>
  </w:style>
  <w:style w:type="character" w:customStyle="1" w:styleId="RTFNum606">
    <w:name w:val="RTF_Num 60 6"/>
    <w:uiPriority w:val="99"/>
    <w:rPr>
      <w:rFonts w:ascii="Times New Roman" w:hAnsi="Times New Roman"/>
    </w:rPr>
  </w:style>
  <w:style w:type="character" w:customStyle="1" w:styleId="RTFNum607">
    <w:name w:val="RTF_Num 60 7"/>
    <w:uiPriority w:val="99"/>
    <w:rPr>
      <w:rFonts w:ascii="Times New Roman" w:hAnsi="Times New Roman"/>
    </w:rPr>
  </w:style>
  <w:style w:type="character" w:customStyle="1" w:styleId="RTFNum608">
    <w:name w:val="RTF_Num 60 8"/>
    <w:uiPriority w:val="99"/>
    <w:rPr>
      <w:rFonts w:ascii="Times New Roman" w:hAnsi="Times New Roman"/>
    </w:rPr>
  </w:style>
  <w:style w:type="character" w:customStyle="1" w:styleId="RTFNum609">
    <w:name w:val="RTF_Num 60 9"/>
    <w:uiPriority w:val="99"/>
    <w:rPr>
      <w:rFonts w:ascii="Times New Roman" w:hAnsi="Times New Roman"/>
    </w:rPr>
  </w:style>
  <w:style w:type="character" w:customStyle="1" w:styleId="RTFNum611">
    <w:name w:val="RTF_Num 61 1"/>
    <w:uiPriority w:val="99"/>
    <w:rPr>
      <w:rFonts w:ascii="Times New Roman" w:hAnsi="Times New Roman"/>
    </w:rPr>
  </w:style>
  <w:style w:type="character" w:customStyle="1" w:styleId="RTFNum612">
    <w:name w:val="RTF_Num 61 2"/>
    <w:uiPriority w:val="99"/>
    <w:rPr>
      <w:rFonts w:ascii="Times New Roman" w:hAnsi="Times New Roman"/>
    </w:rPr>
  </w:style>
  <w:style w:type="character" w:customStyle="1" w:styleId="RTFNum613">
    <w:name w:val="RTF_Num 61 3"/>
    <w:uiPriority w:val="99"/>
    <w:rPr>
      <w:rFonts w:ascii="Times New Roman" w:hAnsi="Times New Roman"/>
    </w:rPr>
  </w:style>
  <w:style w:type="character" w:customStyle="1" w:styleId="RTFNum614">
    <w:name w:val="RTF_Num 61 4"/>
    <w:uiPriority w:val="99"/>
    <w:rPr>
      <w:rFonts w:ascii="Times New Roman" w:hAnsi="Times New Roman"/>
    </w:rPr>
  </w:style>
  <w:style w:type="character" w:customStyle="1" w:styleId="RTFNum615">
    <w:name w:val="RTF_Num 61 5"/>
    <w:uiPriority w:val="99"/>
    <w:rPr>
      <w:rFonts w:ascii="Times New Roman" w:hAnsi="Times New Roman"/>
    </w:rPr>
  </w:style>
  <w:style w:type="character" w:customStyle="1" w:styleId="RTFNum616">
    <w:name w:val="RTF_Num 61 6"/>
    <w:uiPriority w:val="99"/>
    <w:rPr>
      <w:rFonts w:ascii="Times New Roman" w:hAnsi="Times New Roman"/>
    </w:rPr>
  </w:style>
  <w:style w:type="character" w:customStyle="1" w:styleId="RTFNum617">
    <w:name w:val="RTF_Num 61 7"/>
    <w:uiPriority w:val="99"/>
    <w:rPr>
      <w:rFonts w:ascii="Times New Roman" w:hAnsi="Times New Roman"/>
    </w:rPr>
  </w:style>
  <w:style w:type="character" w:customStyle="1" w:styleId="RTFNum618">
    <w:name w:val="RTF_Num 61 8"/>
    <w:uiPriority w:val="99"/>
    <w:rPr>
      <w:rFonts w:ascii="Times New Roman" w:hAnsi="Times New Roman"/>
    </w:rPr>
  </w:style>
  <w:style w:type="character" w:customStyle="1" w:styleId="RTFNum619">
    <w:name w:val="RTF_Num 61 9"/>
    <w:uiPriority w:val="99"/>
    <w:rPr>
      <w:rFonts w:ascii="Times New Roman" w:hAnsi="Times New Roman"/>
    </w:rPr>
  </w:style>
  <w:style w:type="character" w:customStyle="1" w:styleId="RTFNum621">
    <w:name w:val="RTF_Num 62 1"/>
    <w:uiPriority w:val="99"/>
    <w:rPr>
      <w:rFonts w:ascii="Times New Roman" w:hAnsi="Times New Roman"/>
    </w:rPr>
  </w:style>
  <w:style w:type="character" w:customStyle="1" w:styleId="RTFNum622">
    <w:name w:val="RTF_Num 62 2"/>
    <w:uiPriority w:val="99"/>
    <w:rPr>
      <w:rFonts w:ascii="Times New Roman" w:hAnsi="Times New Roman"/>
    </w:rPr>
  </w:style>
  <w:style w:type="character" w:customStyle="1" w:styleId="RTFNum623">
    <w:name w:val="RTF_Num 62 3"/>
    <w:uiPriority w:val="99"/>
    <w:rPr>
      <w:rFonts w:ascii="Times New Roman" w:hAnsi="Times New Roman"/>
    </w:rPr>
  </w:style>
  <w:style w:type="character" w:customStyle="1" w:styleId="RTFNum624">
    <w:name w:val="RTF_Num 62 4"/>
    <w:uiPriority w:val="99"/>
    <w:rPr>
      <w:rFonts w:ascii="Times New Roman" w:hAnsi="Times New Roman"/>
    </w:rPr>
  </w:style>
  <w:style w:type="character" w:customStyle="1" w:styleId="RTFNum625">
    <w:name w:val="RTF_Num 62 5"/>
    <w:uiPriority w:val="99"/>
    <w:rPr>
      <w:rFonts w:ascii="Times New Roman" w:hAnsi="Times New Roman"/>
    </w:rPr>
  </w:style>
  <w:style w:type="character" w:customStyle="1" w:styleId="RTFNum626">
    <w:name w:val="RTF_Num 62 6"/>
    <w:uiPriority w:val="99"/>
    <w:rPr>
      <w:rFonts w:ascii="Times New Roman" w:hAnsi="Times New Roman"/>
    </w:rPr>
  </w:style>
  <w:style w:type="character" w:customStyle="1" w:styleId="RTFNum627">
    <w:name w:val="RTF_Num 62 7"/>
    <w:uiPriority w:val="99"/>
    <w:rPr>
      <w:rFonts w:ascii="Times New Roman" w:hAnsi="Times New Roman"/>
    </w:rPr>
  </w:style>
  <w:style w:type="character" w:customStyle="1" w:styleId="RTFNum628">
    <w:name w:val="RTF_Num 62 8"/>
    <w:uiPriority w:val="99"/>
    <w:rPr>
      <w:rFonts w:ascii="Times New Roman" w:hAnsi="Times New Roman"/>
    </w:rPr>
  </w:style>
  <w:style w:type="character" w:customStyle="1" w:styleId="RTFNum629">
    <w:name w:val="RTF_Num 62 9"/>
    <w:uiPriority w:val="99"/>
    <w:rPr>
      <w:rFonts w:ascii="Times New Roman" w:hAnsi="Times New Roman"/>
    </w:rPr>
  </w:style>
  <w:style w:type="character" w:customStyle="1" w:styleId="RTFNum631">
    <w:name w:val="RTF_Num 63 1"/>
    <w:uiPriority w:val="99"/>
    <w:rPr>
      <w:rFonts w:ascii="Times New Roman" w:hAnsi="Times New Roman"/>
    </w:rPr>
  </w:style>
  <w:style w:type="character" w:customStyle="1" w:styleId="RTFNum632">
    <w:name w:val="RTF_Num 63 2"/>
    <w:uiPriority w:val="99"/>
    <w:rPr>
      <w:rFonts w:ascii="Times New Roman" w:hAnsi="Times New Roman"/>
    </w:rPr>
  </w:style>
  <w:style w:type="character" w:customStyle="1" w:styleId="RTFNum633">
    <w:name w:val="RTF_Num 63 3"/>
    <w:uiPriority w:val="99"/>
    <w:rPr>
      <w:rFonts w:ascii="Times New Roman" w:hAnsi="Times New Roman"/>
    </w:rPr>
  </w:style>
  <w:style w:type="character" w:customStyle="1" w:styleId="RTFNum634">
    <w:name w:val="RTF_Num 63 4"/>
    <w:uiPriority w:val="99"/>
    <w:rPr>
      <w:rFonts w:ascii="Times New Roman" w:hAnsi="Times New Roman"/>
    </w:rPr>
  </w:style>
  <w:style w:type="character" w:customStyle="1" w:styleId="RTFNum635">
    <w:name w:val="RTF_Num 63 5"/>
    <w:uiPriority w:val="99"/>
    <w:rPr>
      <w:rFonts w:ascii="Times New Roman" w:hAnsi="Times New Roman"/>
    </w:rPr>
  </w:style>
  <w:style w:type="character" w:customStyle="1" w:styleId="RTFNum636">
    <w:name w:val="RTF_Num 63 6"/>
    <w:uiPriority w:val="99"/>
    <w:rPr>
      <w:rFonts w:ascii="Times New Roman" w:hAnsi="Times New Roman"/>
    </w:rPr>
  </w:style>
  <w:style w:type="character" w:customStyle="1" w:styleId="RTFNum637">
    <w:name w:val="RTF_Num 63 7"/>
    <w:uiPriority w:val="99"/>
    <w:rPr>
      <w:rFonts w:ascii="Times New Roman" w:hAnsi="Times New Roman"/>
    </w:rPr>
  </w:style>
  <w:style w:type="character" w:customStyle="1" w:styleId="RTFNum638">
    <w:name w:val="RTF_Num 63 8"/>
    <w:uiPriority w:val="99"/>
    <w:rPr>
      <w:rFonts w:ascii="Times New Roman" w:hAnsi="Times New Roman"/>
    </w:rPr>
  </w:style>
  <w:style w:type="character" w:customStyle="1" w:styleId="RTFNum639">
    <w:name w:val="RTF_Num 63 9"/>
    <w:uiPriority w:val="99"/>
    <w:rPr>
      <w:rFonts w:ascii="Times New Roman" w:hAnsi="Times New Roman"/>
    </w:rPr>
  </w:style>
  <w:style w:type="character" w:customStyle="1" w:styleId="RTFNum641">
    <w:name w:val="RTF_Num 64 1"/>
    <w:uiPriority w:val="99"/>
    <w:rPr>
      <w:rFonts w:ascii="Times New Roman" w:hAnsi="Times New Roman"/>
    </w:rPr>
  </w:style>
  <w:style w:type="character" w:customStyle="1" w:styleId="RTFNum642">
    <w:name w:val="RTF_Num 64 2"/>
    <w:uiPriority w:val="99"/>
    <w:rPr>
      <w:rFonts w:ascii="Times New Roman" w:hAnsi="Times New Roman"/>
    </w:rPr>
  </w:style>
  <w:style w:type="character" w:customStyle="1" w:styleId="RTFNum643">
    <w:name w:val="RTF_Num 64 3"/>
    <w:uiPriority w:val="99"/>
    <w:rPr>
      <w:rFonts w:ascii="Times New Roman" w:hAnsi="Times New Roman"/>
    </w:rPr>
  </w:style>
  <w:style w:type="character" w:customStyle="1" w:styleId="RTFNum644">
    <w:name w:val="RTF_Num 64 4"/>
    <w:uiPriority w:val="99"/>
    <w:rPr>
      <w:rFonts w:ascii="Times New Roman" w:hAnsi="Times New Roman"/>
    </w:rPr>
  </w:style>
  <w:style w:type="character" w:customStyle="1" w:styleId="RTFNum645">
    <w:name w:val="RTF_Num 64 5"/>
    <w:uiPriority w:val="99"/>
    <w:rPr>
      <w:rFonts w:ascii="Times New Roman" w:hAnsi="Times New Roman"/>
    </w:rPr>
  </w:style>
  <w:style w:type="character" w:customStyle="1" w:styleId="RTFNum646">
    <w:name w:val="RTF_Num 64 6"/>
    <w:uiPriority w:val="99"/>
    <w:rPr>
      <w:rFonts w:ascii="Times New Roman" w:hAnsi="Times New Roman"/>
    </w:rPr>
  </w:style>
  <w:style w:type="character" w:customStyle="1" w:styleId="RTFNum647">
    <w:name w:val="RTF_Num 64 7"/>
    <w:uiPriority w:val="99"/>
    <w:rPr>
      <w:rFonts w:ascii="Times New Roman" w:hAnsi="Times New Roman"/>
    </w:rPr>
  </w:style>
  <w:style w:type="character" w:customStyle="1" w:styleId="RTFNum648">
    <w:name w:val="RTF_Num 64 8"/>
    <w:uiPriority w:val="99"/>
    <w:rPr>
      <w:rFonts w:ascii="Times New Roman" w:hAnsi="Times New Roman"/>
    </w:rPr>
  </w:style>
  <w:style w:type="character" w:customStyle="1" w:styleId="RTFNum649">
    <w:name w:val="RTF_Num 64 9"/>
    <w:uiPriority w:val="99"/>
    <w:rPr>
      <w:rFonts w:ascii="Times New Roman" w:hAnsi="Times New Roman"/>
    </w:rPr>
  </w:style>
  <w:style w:type="character" w:customStyle="1" w:styleId="RTFNum651">
    <w:name w:val="RTF_Num 65 1"/>
    <w:uiPriority w:val="99"/>
    <w:rPr>
      <w:rFonts w:ascii="Times New Roman" w:hAnsi="Times New Roman"/>
    </w:rPr>
  </w:style>
  <w:style w:type="character" w:customStyle="1" w:styleId="RTFNum652">
    <w:name w:val="RTF_Num 65 2"/>
    <w:uiPriority w:val="99"/>
    <w:rPr>
      <w:rFonts w:ascii="Times New Roman" w:hAnsi="Times New Roman"/>
    </w:rPr>
  </w:style>
  <w:style w:type="character" w:customStyle="1" w:styleId="RTFNum653">
    <w:name w:val="RTF_Num 65 3"/>
    <w:uiPriority w:val="99"/>
    <w:rPr>
      <w:rFonts w:ascii="Times New Roman" w:hAnsi="Times New Roman"/>
    </w:rPr>
  </w:style>
  <w:style w:type="character" w:customStyle="1" w:styleId="RTFNum654">
    <w:name w:val="RTF_Num 65 4"/>
    <w:uiPriority w:val="99"/>
    <w:rPr>
      <w:rFonts w:ascii="Times New Roman" w:hAnsi="Times New Roman"/>
    </w:rPr>
  </w:style>
  <w:style w:type="character" w:customStyle="1" w:styleId="RTFNum655">
    <w:name w:val="RTF_Num 65 5"/>
    <w:uiPriority w:val="99"/>
    <w:rPr>
      <w:rFonts w:ascii="Times New Roman" w:hAnsi="Times New Roman"/>
    </w:rPr>
  </w:style>
  <w:style w:type="character" w:customStyle="1" w:styleId="RTFNum656">
    <w:name w:val="RTF_Num 65 6"/>
    <w:uiPriority w:val="99"/>
    <w:rPr>
      <w:rFonts w:ascii="Times New Roman" w:hAnsi="Times New Roman"/>
    </w:rPr>
  </w:style>
  <w:style w:type="character" w:customStyle="1" w:styleId="RTFNum657">
    <w:name w:val="RTF_Num 65 7"/>
    <w:uiPriority w:val="99"/>
    <w:rPr>
      <w:rFonts w:ascii="Times New Roman" w:hAnsi="Times New Roman"/>
    </w:rPr>
  </w:style>
  <w:style w:type="character" w:customStyle="1" w:styleId="RTFNum658">
    <w:name w:val="RTF_Num 65 8"/>
    <w:uiPriority w:val="99"/>
    <w:rPr>
      <w:rFonts w:ascii="Times New Roman" w:hAnsi="Times New Roman"/>
    </w:rPr>
  </w:style>
  <w:style w:type="character" w:customStyle="1" w:styleId="RTFNum659">
    <w:name w:val="RTF_Num 65 9"/>
    <w:uiPriority w:val="99"/>
    <w:rPr>
      <w:rFonts w:ascii="Times New Roman" w:hAnsi="Times New Roman"/>
    </w:rPr>
  </w:style>
  <w:style w:type="character" w:customStyle="1" w:styleId="RTFNum661">
    <w:name w:val="RTF_Num 66 1"/>
    <w:uiPriority w:val="99"/>
    <w:rPr>
      <w:rFonts w:ascii="Times New Roman" w:hAnsi="Times New Roman"/>
    </w:rPr>
  </w:style>
  <w:style w:type="character" w:customStyle="1" w:styleId="RTFNum662">
    <w:name w:val="RTF_Num 66 2"/>
    <w:uiPriority w:val="99"/>
    <w:rPr>
      <w:rFonts w:ascii="Times New Roman" w:hAnsi="Times New Roman"/>
    </w:rPr>
  </w:style>
  <w:style w:type="character" w:customStyle="1" w:styleId="RTFNum663">
    <w:name w:val="RTF_Num 66 3"/>
    <w:uiPriority w:val="99"/>
    <w:rPr>
      <w:rFonts w:ascii="Times New Roman" w:hAnsi="Times New Roman"/>
    </w:rPr>
  </w:style>
  <w:style w:type="character" w:customStyle="1" w:styleId="RTFNum664">
    <w:name w:val="RTF_Num 66 4"/>
    <w:uiPriority w:val="99"/>
    <w:rPr>
      <w:rFonts w:ascii="Times New Roman" w:hAnsi="Times New Roman"/>
    </w:rPr>
  </w:style>
  <w:style w:type="character" w:customStyle="1" w:styleId="RTFNum665">
    <w:name w:val="RTF_Num 66 5"/>
    <w:uiPriority w:val="99"/>
    <w:rPr>
      <w:rFonts w:ascii="Times New Roman" w:hAnsi="Times New Roman"/>
    </w:rPr>
  </w:style>
  <w:style w:type="character" w:customStyle="1" w:styleId="RTFNum666">
    <w:name w:val="RTF_Num 66 6"/>
    <w:uiPriority w:val="99"/>
    <w:rPr>
      <w:rFonts w:ascii="Times New Roman" w:hAnsi="Times New Roman"/>
    </w:rPr>
  </w:style>
  <w:style w:type="character" w:customStyle="1" w:styleId="RTFNum667">
    <w:name w:val="RTF_Num 66 7"/>
    <w:uiPriority w:val="99"/>
    <w:rPr>
      <w:rFonts w:ascii="Times New Roman" w:hAnsi="Times New Roman"/>
    </w:rPr>
  </w:style>
  <w:style w:type="character" w:customStyle="1" w:styleId="RTFNum668">
    <w:name w:val="RTF_Num 66 8"/>
    <w:uiPriority w:val="99"/>
    <w:rPr>
      <w:rFonts w:ascii="Times New Roman" w:hAnsi="Times New Roman"/>
    </w:rPr>
  </w:style>
  <w:style w:type="character" w:customStyle="1" w:styleId="RTFNum669">
    <w:name w:val="RTF_Num 66 9"/>
    <w:uiPriority w:val="99"/>
    <w:rPr>
      <w:rFonts w:ascii="Times New Roman" w:hAnsi="Times New Roman"/>
    </w:rPr>
  </w:style>
  <w:style w:type="character" w:customStyle="1" w:styleId="RTFNum671">
    <w:name w:val="RTF_Num 67 1"/>
    <w:uiPriority w:val="99"/>
    <w:rPr>
      <w:rFonts w:ascii="Times New Roman" w:hAnsi="Times New Roman"/>
    </w:rPr>
  </w:style>
  <w:style w:type="character" w:customStyle="1" w:styleId="RTFNum672">
    <w:name w:val="RTF_Num 67 2"/>
    <w:uiPriority w:val="99"/>
    <w:rPr>
      <w:rFonts w:ascii="Times New Roman" w:hAnsi="Times New Roman"/>
    </w:rPr>
  </w:style>
  <w:style w:type="character" w:customStyle="1" w:styleId="RTFNum673">
    <w:name w:val="RTF_Num 67 3"/>
    <w:uiPriority w:val="99"/>
    <w:rPr>
      <w:rFonts w:ascii="Times New Roman" w:hAnsi="Times New Roman"/>
    </w:rPr>
  </w:style>
  <w:style w:type="character" w:customStyle="1" w:styleId="RTFNum674">
    <w:name w:val="RTF_Num 67 4"/>
    <w:uiPriority w:val="99"/>
    <w:rPr>
      <w:rFonts w:ascii="Times New Roman" w:hAnsi="Times New Roman"/>
    </w:rPr>
  </w:style>
  <w:style w:type="character" w:customStyle="1" w:styleId="RTFNum675">
    <w:name w:val="RTF_Num 67 5"/>
    <w:uiPriority w:val="99"/>
    <w:rPr>
      <w:rFonts w:ascii="Times New Roman" w:hAnsi="Times New Roman"/>
    </w:rPr>
  </w:style>
  <w:style w:type="character" w:customStyle="1" w:styleId="RTFNum676">
    <w:name w:val="RTF_Num 67 6"/>
    <w:uiPriority w:val="99"/>
    <w:rPr>
      <w:rFonts w:ascii="Times New Roman" w:hAnsi="Times New Roman"/>
    </w:rPr>
  </w:style>
  <w:style w:type="character" w:customStyle="1" w:styleId="RTFNum677">
    <w:name w:val="RTF_Num 67 7"/>
    <w:uiPriority w:val="99"/>
    <w:rPr>
      <w:rFonts w:ascii="Times New Roman" w:hAnsi="Times New Roman"/>
    </w:rPr>
  </w:style>
  <w:style w:type="character" w:customStyle="1" w:styleId="RTFNum678">
    <w:name w:val="RTF_Num 67 8"/>
    <w:uiPriority w:val="99"/>
    <w:rPr>
      <w:rFonts w:ascii="Times New Roman" w:hAnsi="Times New Roman"/>
    </w:rPr>
  </w:style>
  <w:style w:type="character" w:customStyle="1" w:styleId="RTFNum679">
    <w:name w:val="RTF_Num 67 9"/>
    <w:uiPriority w:val="99"/>
    <w:rPr>
      <w:rFonts w:ascii="Times New Roman" w:hAnsi="Times New Roman"/>
    </w:rPr>
  </w:style>
  <w:style w:type="character" w:customStyle="1" w:styleId="RTFNum681">
    <w:name w:val="RTF_Num 68 1"/>
    <w:uiPriority w:val="99"/>
    <w:rPr>
      <w:rFonts w:ascii="Times New Roman" w:hAnsi="Times New Roman"/>
    </w:rPr>
  </w:style>
  <w:style w:type="character" w:customStyle="1" w:styleId="RTFNum682">
    <w:name w:val="RTF_Num 68 2"/>
    <w:uiPriority w:val="99"/>
    <w:rPr>
      <w:rFonts w:ascii="Times New Roman" w:hAnsi="Times New Roman"/>
    </w:rPr>
  </w:style>
  <w:style w:type="character" w:customStyle="1" w:styleId="RTFNum683">
    <w:name w:val="RTF_Num 68 3"/>
    <w:uiPriority w:val="99"/>
    <w:rPr>
      <w:rFonts w:ascii="Times New Roman" w:hAnsi="Times New Roman"/>
    </w:rPr>
  </w:style>
  <w:style w:type="character" w:customStyle="1" w:styleId="RTFNum684">
    <w:name w:val="RTF_Num 68 4"/>
    <w:uiPriority w:val="99"/>
    <w:rPr>
      <w:rFonts w:ascii="Times New Roman" w:hAnsi="Times New Roman"/>
    </w:rPr>
  </w:style>
  <w:style w:type="character" w:customStyle="1" w:styleId="RTFNum685">
    <w:name w:val="RTF_Num 68 5"/>
    <w:uiPriority w:val="99"/>
    <w:rPr>
      <w:rFonts w:ascii="Times New Roman" w:hAnsi="Times New Roman"/>
    </w:rPr>
  </w:style>
  <w:style w:type="character" w:customStyle="1" w:styleId="RTFNum686">
    <w:name w:val="RTF_Num 68 6"/>
    <w:uiPriority w:val="99"/>
    <w:rPr>
      <w:rFonts w:ascii="Times New Roman" w:hAnsi="Times New Roman"/>
    </w:rPr>
  </w:style>
  <w:style w:type="character" w:customStyle="1" w:styleId="RTFNum687">
    <w:name w:val="RTF_Num 68 7"/>
    <w:uiPriority w:val="99"/>
    <w:rPr>
      <w:rFonts w:ascii="Times New Roman" w:hAnsi="Times New Roman"/>
    </w:rPr>
  </w:style>
  <w:style w:type="character" w:customStyle="1" w:styleId="RTFNum688">
    <w:name w:val="RTF_Num 68 8"/>
    <w:uiPriority w:val="99"/>
    <w:rPr>
      <w:rFonts w:ascii="Times New Roman" w:hAnsi="Times New Roman"/>
    </w:rPr>
  </w:style>
  <w:style w:type="character" w:customStyle="1" w:styleId="RTFNum689">
    <w:name w:val="RTF_Num 68 9"/>
    <w:uiPriority w:val="99"/>
    <w:rPr>
      <w:rFonts w:ascii="Times New Roman" w:hAnsi="Times New Roman"/>
    </w:rPr>
  </w:style>
  <w:style w:type="character" w:customStyle="1" w:styleId="RTFNum691">
    <w:name w:val="RTF_Num 69 1"/>
    <w:uiPriority w:val="99"/>
    <w:rPr>
      <w:rFonts w:ascii="Times New Roman" w:hAnsi="Times New Roman"/>
    </w:rPr>
  </w:style>
  <w:style w:type="character" w:customStyle="1" w:styleId="RTFNum692">
    <w:name w:val="RTF_Num 69 2"/>
    <w:uiPriority w:val="99"/>
    <w:rPr>
      <w:rFonts w:ascii="Times New Roman" w:hAnsi="Times New Roman"/>
    </w:rPr>
  </w:style>
  <w:style w:type="character" w:customStyle="1" w:styleId="RTFNum693">
    <w:name w:val="RTF_Num 69 3"/>
    <w:uiPriority w:val="99"/>
    <w:rPr>
      <w:rFonts w:ascii="Times New Roman" w:hAnsi="Times New Roman"/>
    </w:rPr>
  </w:style>
  <w:style w:type="character" w:customStyle="1" w:styleId="RTFNum694">
    <w:name w:val="RTF_Num 69 4"/>
    <w:uiPriority w:val="99"/>
    <w:rPr>
      <w:rFonts w:ascii="Times New Roman" w:hAnsi="Times New Roman"/>
    </w:rPr>
  </w:style>
  <w:style w:type="character" w:customStyle="1" w:styleId="RTFNum695">
    <w:name w:val="RTF_Num 69 5"/>
    <w:uiPriority w:val="99"/>
    <w:rPr>
      <w:rFonts w:ascii="Times New Roman" w:hAnsi="Times New Roman"/>
    </w:rPr>
  </w:style>
  <w:style w:type="character" w:customStyle="1" w:styleId="RTFNum696">
    <w:name w:val="RTF_Num 69 6"/>
    <w:uiPriority w:val="99"/>
    <w:rPr>
      <w:rFonts w:ascii="Times New Roman" w:hAnsi="Times New Roman"/>
    </w:rPr>
  </w:style>
  <w:style w:type="character" w:customStyle="1" w:styleId="RTFNum697">
    <w:name w:val="RTF_Num 69 7"/>
    <w:uiPriority w:val="99"/>
    <w:rPr>
      <w:rFonts w:ascii="Times New Roman" w:hAnsi="Times New Roman"/>
    </w:rPr>
  </w:style>
  <w:style w:type="character" w:customStyle="1" w:styleId="RTFNum698">
    <w:name w:val="RTF_Num 69 8"/>
    <w:uiPriority w:val="99"/>
    <w:rPr>
      <w:rFonts w:ascii="Times New Roman" w:hAnsi="Times New Roman"/>
    </w:rPr>
  </w:style>
  <w:style w:type="character" w:customStyle="1" w:styleId="RTFNum699">
    <w:name w:val="RTF_Num 69 9"/>
    <w:uiPriority w:val="99"/>
    <w:rPr>
      <w:rFonts w:ascii="Times New Roman" w:hAnsi="Times New Roman"/>
    </w:rPr>
  </w:style>
  <w:style w:type="character" w:customStyle="1" w:styleId="RTFNum701">
    <w:name w:val="RTF_Num 70 1"/>
    <w:uiPriority w:val="99"/>
    <w:rPr>
      <w:rFonts w:ascii="Symbol" w:hAnsi="Symbol"/>
    </w:rPr>
  </w:style>
  <w:style w:type="character" w:customStyle="1" w:styleId="RTFNum702">
    <w:name w:val="RTF_Num 70 2"/>
    <w:uiPriority w:val="99"/>
    <w:rPr>
      <w:rFonts w:ascii="Courier New" w:hAnsi="Courier New"/>
    </w:rPr>
  </w:style>
  <w:style w:type="character" w:customStyle="1" w:styleId="RTFNum703">
    <w:name w:val="RTF_Num 70 3"/>
    <w:uiPriority w:val="99"/>
    <w:rPr>
      <w:rFonts w:ascii="Wingdings" w:hAnsi="Wingdings"/>
    </w:rPr>
  </w:style>
  <w:style w:type="character" w:customStyle="1" w:styleId="RTFNum704">
    <w:name w:val="RTF_Num 70 4"/>
    <w:uiPriority w:val="99"/>
    <w:rPr>
      <w:rFonts w:ascii="Symbol" w:hAnsi="Symbol"/>
    </w:rPr>
  </w:style>
  <w:style w:type="character" w:customStyle="1" w:styleId="RTFNum705">
    <w:name w:val="RTF_Num 70 5"/>
    <w:uiPriority w:val="99"/>
    <w:rPr>
      <w:rFonts w:ascii="Courier New" w:hAnsi="Courier New"/>
    </w:rPr>
  </w:style>
  <w:style w:type="character" w:customStyle="1" w:styleId="RTFNum706">
    <w:name w:val="RTF_Num 70 6"/>
    <w:uiPriority w:val="99"/>
    <w:rPr>
      <w:rFonts w:ascii="Wingdings" w:hAnsi="Wingdings"/>
    </w:rPr>
  </w:style>
  <w:style w:type="character" w:customStyle="1" w:styleId="RTFNum707">
    <w:name w:val="RTF_Num 70 7"/>
    <w:uiPriority w:val="99"/>
    <w:rPr>
      <w:rFonts w:ascii="Symbol" w:hAnsi="Symbol"/>
    </w:rPr>
  </w:style>
  <w:style w:type="character" w:customStyle="1" w:styleId="RTFNum708">
    <w:name w:val="RTF_Num 70 8"/>
    <w:uiPriority w:val="99"/>
    <w:rPr>
      <w:rFonts w:ascii="Courier New" w:hAnsi="Courier New"/>
    </w:rPr>
  </w:style>
  <w:style w:type="character" w:customStyle="1" w:styleId="RTFNum709">
    <w:name w:val="RTF_Num 70 9"/>
    <w:uiPriority w:val="99"/>
    <w:rPr>
      <w:rFonts w:ascii="Wingdings" w:hAnsi="Wingdings"/>
    </w:rPr>
  </w:style>
  <w:style w:type="character" w:customStyle="1" w:styleId="RTFNum711">
    <w:name w:val="RTF_Num 71 1"/>
    <w:uiPriority w:val="99"/>
    <w:rPr>
      <w:rFonts w:ascii="Symbol" w:hAnsi="Symbol"/>
    </w:rPr>
  </w:style>
  <w:style w:type="character" w:customStyle="1" w:styleId="RTFNum712">
    <w:name w:val="RTF_Num 71 2"/>
    <w:uiPriority w:val="99"/>
    <w:rPr>
      <w:rFonts w:ascii="Courier New" w:hAnsi="Courier New"/>
    </w:rPr>
  </w:style>
  <w:style w:type="character" w:customStyle="1" w:styleId="RTFNum713">
    <w:name w:val="RTF_Num 71 3"/>
    <w:uiPriority w:val="99"/>
    <w:rPr>
      <w:rFonts w:ascii="Wingdings" w:hAnsi="Wingdings"/>
    </w:rPr>
  </w:style>
  <w:style w:type="character" w:customStyle="1" w:styleId="RTFNum714">
    <w:name w:val="RTF_Num 71 4"/>
    <w:uiPriority w:val="99"/>
    <w:rPr>
      <w:rFonts w:ascii="Symbol" w:hAnsi="Symbol"/>
    </w:rPr>
  </w:style>
  <w:style w:type="character" w:customStyle="1" w:styleId="RTFNum715">
    <w:name w:val="RTF_Num 71 5"/>
    <w:uiPriority w:val="99"/>
    <w:rPr>
      <w:rFonts w:ascii="Courier New" w:hAnsi="Courier New"/>
    </w:rPr>
  </w:style>
  <w:style w:type="character" w:customStyle="1" w:styleId="RTFNum716">
    <w:name w:val="RTF_Num 71 6"/>
    <w:uiPriority w:val="99"/>
    <w:rPr>
      <w:rFonts w:ascii="Wingdings" w:hAnsi="Wingdings"/>
    </w:rPr>
  </w:style>
  <w:style w:type="character" w:customStyle="1" w:styleId="RTFNum717">
    <w:name w:val="RTF_Num 71 7"/>
    <w:uiPriority w:val="99"/>
    <w:rPr>
      <w:rFonts w:ascii="Symbol" w:hAnsi="Symbol"/>
    </w:rPr>
  </w:style>
  <w:style w:type="character" w:customStyle="1" w:styleId="RTFNum718">
    <w:name w:val="RTF_Num 71 8"/>
    <w:uiPriority w:val="99"/>
    <w:rPr>
      <w:rFonts w:ascii="Courier New" w:hAnsi="Courier New"/>
    </w:rPr>
  </w:style>
  <w:style w:type="character" w:customStyle="1" w:styleId="RTFNum719">
    <w:name w:val="RTF_Num 71 9"/>
    <w:uiPriority w:val="99"/>
    <w:rPr>
      <w:rFonts w:ascii="Wingdings" w:hAnsi="Wingdings"/>
    </w:rPr>
  </w:style>
  <w:style w:type="character" w:customStyle="1" w:styleId="RTFNum721">
    <w:name w:val="RTF_Num 72 1"/>
    <w:uiPriority w:val="99"/>
    <w:rPr>
      <w:rFonts w:ascii="Symbol" w:hAnsi="Symbol"/>
    </w:rPr>
  </w:style>
  <w:style w:type="character" w:customStyle="1" w:styleId="RTFNum722">
    <w:name w:val="RTF_Num 72 2"/>
    <w:uiPriority w:val="99"/>
    <w:rPr>
      <w:rFonts w:ascii="Courier New" w:hAnsi="Courier New"/>
    </w:rPr>
  </w:style>
  <w:style w:type="character" w:customStyle="1" w:styleId="RTFNum723">
    <w:name w:val="RTF_Num 72 3"/>
    <w:uiPriority w:val="99"/>
    <w:rPr>
      <w:rFonts w:ascii="Wingdings" w:hAnsi="Wingdings"/>
    </w:rPr>
  </w:style>
  <w:style w:type="character" w:customStyle="1" w:styleId="RTFNum724">
    <w:name w:val="RTF_Num 72 4"/>
    <w:uiPriority w:val="99"/>
    <w:rPr>
      <w:rFonts w:ascii="Symbol" w:hAnsi="Symbol"/>
    </w:rPr>
  </w:style>
  <w:style w:type="character" w:customStyle="1" w:styleId="RTFNum725">
    <w:name w:val="RTF_Num 72 5"/>
    <w:uiPriority w:val="99"/>
    <w:rPr>
      <w:rFonts w:ascii="Courier New" w:hAnsi="Courier New"/>
    </w:rPr>
  </w:style>
  <w:style w:type="character" w:customStyle="1" w:styleId="RTFNum726">
    <w:name w:val="RTF_Num 72 6"/>
    <w:uiPriority w:val="99"/>
    <w:rPr>
      <w:rFonts w:ascii="Wingdings" w:hAnsi="Wingdings"/>
    </w:rPr>
  </w:style>
  <w:style w:type="character" w:customStyle="1" w:styleId="RTFNum727">
    <w:name w:val="RTF_Num 72 7"/>
    <w:uiPriority w:val="99"/>
    <w:rPr>
      <w:rFonts w:ascii="Symbol" w:hAnsi="Symbol"/>
    </w:rPr>
  </w:style>
  <w:style w:type="character" w:customStyle="1" w:styleId="RTFNum728">
    <w:name w:val="RTF_Num 72 8"/>
    <w:uiPriority w:val="99"/>
    <w:rPr>
      <w:rFonts w:ascii="Courier New" w:hAnsi="Courier New"/>
    </w:rPr>
  </w:style>
  <w:style w:type="character" w:customStyle="1" w:styleId="RTFNum729">
    <w:name w:val="RTF_Num 72 9"/>
    <w:uiPriority w:val="99"/>
    <w:rPr>
      <w:rFonts w:ascii="Wingdings" w:hAnsi="Wingdings"/>
    </w:rPr>
  </w:style>
  <w:style w:type="character" w:customStyle="1" w:styleId="RTFNum731">
    <w:name w:val="RTF_Num 73 1"/>
    <w:uiPriority w:val="99"/>
    <w:rPr>
      <w:rFonts w:ascii="Times New Roman" w:hAnsi="Times New Roman"/>
    </w:rPr>
  </w:style>
  <w:style w:type="character" w:customStyle="1" w:styleId="RTFNum732">
    <w:name w:val="RTF_Num 73 2"/>
    <w:uiPriority w:val="99"/>
    <w:rPr>
      <w:rFonts w:ascii="Times New Roman" w:hAnsi="Times New Roman"/>
    </w:rPr>
  </w:style>
  <w:style w:type="character" w:customStyle="1" w:styleId="RTFNum733">
    <w:name w:val="RTF_Num 73 3"/>
    <w:uiPriority w:val="99"/>
    <w:rPr>
      <w:rFonts w:ascii="Times New Roman" w:hAnsi="Times New Roman"/>
    </w:rPr>
  </w:style>
  <w:style w:type="character" w:customStyle="1" w:styleId="RTFNum734">
    <w:name w:val="RTF_Num 73 4"/>
    <w:uiPriority w:val="99"/>
    <w:rPr>
      <w:rFonts w:ascii="Times New Roman" w:hAnsi="Times New Roman"/>
    </w:rPr>
  </w:style>
  <w:style w:type="character" w:customStyle="1" w:styleId="RTFNum735">
    <w:name w:val="RTF_Num 73 5"/>
    <w:uiPriority w:val="99"/>
    <w:rPr>
      <w:rFonts w:ascii="Times New Roman" w:hAnsi="Times New Roman"/>
    </w:rPr>
  </w:style>
  <w:style w:type="character" w:customStyle="1" w:styleId="RTFNum736">
    <w:name w:val="RTF_Num 73 6"/>
    <w:uiPriority w:val="99"/>
    <w:rPr>
      <w:rFonts w:ascii="Times New Roman" w:hAnsi="Times New Roman"/>
    </w:rPr>
  </w:style>
  <w:style w:type="character" w:customStyle="1" w:styleId="RTFNum737">
    <w:name w:val="RTF_Num 73 7"/>
    <w:uiPriority w:val="99"/>
    <w:rPr>
      <w:rFonts w:ascii="Times New Roman" w:hAnsi="Times New Roman"/>
    </w:rPr>
  </w:style>
  <w:style w:type="character" w:customStyle="1" w:styleId="RTFNum738">
    <w:name w:val="RTF_Num 73 8"/>
    <w:uiPriority w:val="99"/>
    <w:rPr>
      <w:rFonts w:ascii="Times New Roman" w:hAnsi="Times New Roman"/>
    </w:rPr>
  </w:style>
  <w:style w:type="character" w:customStyle="1" w:styleId="RTFNum739">
    <w:name w:val="RTF_Num 73 9"/>
    <w:uiPriority w:val="99"/>
    <w:rPr>
      <w:rFonts w:ascii="Times New Roman" w:hAnsi="Times New Roman"/>
    </w:rPr>
  </w:style>
  <w:style w:type="character" w:customStyle="1" w:styleId="RTFNum741">
    <w:name w:val="RTF_Num 74 1"/>
    <w:uiPriority w:val="99"/>
    <w:rPr>
      <w:rFonts w:ascii="Times New Roman" w:hAnsi="Times New Roman"/>
    </w:rPr>
  </w:style>
  <w:style w:type="character" w:customStyle="1" w:styleId="RTFNum742">
    <w:name w:val="RTF_Num 74 2"/>
    <w:uiPriority w:val="99"/>
    <w:rPr>
      <w:rFonts w:ascii="Times New Roman" w:hAnsi="Times New Roman"/>
    </w:rPr>
  </w:style>
  <w:style w:type="character" w:customStyle="1" w:styleId="RTFNum743">
    <w:name w:val="RTF_Num 74 3"/>
    <w:uiPriority w:val="99"/>
    <w:rPr>
      <w:rFonts w:ascii="Times New Roman" w:hAnsi="Times New Roman"/>
    </w:rPr>
  </w:style>
  <w:style w:type="character" w:customStyle="1" w:styleId="RTFNum744">
    <w:name w:val="RTF_Num 74 4"/>
    <w:uiPriority w:val="99"/>
    <w:rPr>
      <w:rFonts w:ascii="Times New Roman" w:hAnsi="Times New Roman"/>
    </w:rPr>
  </w:style>
  <w:style w:type="character" w:customStyle="1" w:styleId="RTFNum745">
    <w:name w:val="RTF_Num 74 5"/>
    <w:uiPriority w:val="99"/>
    <w:rPr>
      <w:rFonts w:ascii="Times New Roman" w:hAnsi="Times New Roman"/>
    </w:rPr>
  </w:style>
  <w:style w:type="character" w:customStyle="1" w:styleId="RTFNum746">
    <w:name w:val="RTF_Num 74 6"/>
    <w:uiPriority w:val="99"/>
    <w:rPr>
      <w:rFonts w:ascii="Times New Roman" w:hAnsi="Times New Roman"/>
    </w:rPr>
  </w:style>
  <w:style w:type="character" w:customStyle="1" w:styleId="RTFNum747">
    <w:name w:val="RTF_Num 74 7"/>
    <w:uiPriority w:val="99"/>
    <w:rPr>
      <w:rFonts w:ascii="Times New Roman" w:hAnsi="Times New Roman"/>
    </w:rPr>
  </w:style>
  <w:style w:type="character" w:customStyle="1" w:styleId="RTFNum748">
    <w:name w:val="RTF_Num 74 8"/>
    <w:uiPriority w:val="99"/>
    <w:rPr>
      <w:rFonts w:ascii="Times New Roman" w:hAnsi="Times New Roman"/>
    </w:rPr>
  </w:style>
  <w:style w:type="character" w:customStyle="1" w:styleId="RTFNum749">
    <w:name w:val="RTF_Num 74 9"/>
    <w:uiPriority w:val="99"/>
    <w:rPr>
      <w:rFonts w:ascii="Times New Roman" w:hAnsi="Times New Roman"/>
    </w:rPr>
  </w:style>
  <w:style w:type="character" w:customStyle="1" w:styleId="RTFNum751">
    <w:name w:val="RTF_Num 75 1"/>
    <w:uiPriority w:val="99"/>
    <w:rPr>
      <w:rFonts w:ascii="Times New Roman" w:hAnsi="Times New Roman"/>
    </w:rPr>
  </w:style>
  <w:style w:type="character" w:customStyle="1" w:styleId="RTFNum752">
    <w:name w:val="RTF_Num 75 2"/>
    <w:uiPriority w:val="99"/>
    <w:rPr>
      <w:rFonts w:ascii="Times New Roman" w:hAnsi="Times New Roman"/>
    </w:rPr>
  </w:style>
  <w:style w:type="character" w:customStyle="1" w:styleId="RTFNum753">
    <w:name w:val="RTF_Num 75 3"/>
    <w:uiPriority w:val="99"/>
    <w:rPr>
      <w:rFonts w:ascii="Times New Roman" w:hAnsi="Times New Roman"/>
    </w:rPr>
  </w:style>
  <w:style w:type="character" w:customStyle="1" w:styleId="RTFNum754">
    <w:name w:val="RTF_Num 75 4"/>
    <w:uiPriority w:val="99"/>
    <w:rPr>
      <w:rFonts w:ascii="Times New Roman" w:hAnsi="Times New Roman"/>
    </w:rPr>
  </w:style>
  <w:style w:type="character" w:customStyle="1" w:styleId="RTFNum755">
    <w:name w:val="RTF_Num 75 5"/>
    <w:uiPriority w:val="99"/>
    <w:rPr>
      <w:rFonts w:ascii="Times New Roman" w:hAnsi="Times New Roman"/>
    </w:rPr>
  </w:style>
  <w:style w:type="character" w:customStyle="1" w:styleId="RTFNum756">
    <w:name w:val="RTF_Num 75 6"/>
    <w:uiPriority w:val="99"/>
    <w:rPr>
      <w:rFonts w:ascii="Times New Roman" w:hAnsi="Times New Roman"/>
    </w:rPr>
  </w:style>
  <w:style w:type="character" w:customStyle="1" w:styleId="RTFNum757">
    <w:name w:val="RTF_Num 75 7"/>
    <w:uiPriority w:val="99"/>
    <w:rPr>
      <w:rFonts w:ascii="Times New Roman" w:hAnsi="Times New Roman"/>
    </w:rPr>
  </w:style>
  <w:style w:type="character" w:customStyle="1" w:styleId="RTFNum758">
    <w:name w:val="RTF_Num 75 8"/>
    <w:uiPriority w:val="99"/>
    <w:rPr>
      <w:rFonts w:ascii="Times New Roman" w:hAnsi="Times New Roman"/>
    </w:rPr>
  </w:style>
  <w:style w:type="character" w:customStyle="1" w:styleId="RTFNum759">
    <w:name w:val="RTF_Num 75 9"/>
    <w:uiPriority w:val="99"/>
    <w:rPr>
      <w:rFonts w:ascii="Times New Roman" w:hAnsi="Times New Roman"/>
    </w:rPr>
  </w:style>
  <w:style w:type="character" w:customStyle="1" w:styleId="RTFNum761">
    <w:name w:val="RTF_Num 76 1"/>
    <w:uiPriority w:val="99"/>
    <w:rPr>
      <w:rFonts w:ascii="Times New Roman" w:hAnsi="Times New Roman"/>
    </w:rPr>
  </w:style>
  <w:style w:type="character" w:customStyle="1" w:styleId="RTFNum762">
    <w:name w:val="RTF_Num 76 2"/>
    <w:uiPriority w:val="99"/>
    <w:rPr>
      <w:rFonts w:ascii="Times New Roman" w:hAnsi="Times New Roman"/>
    </w:rPr>
  </w:style>
  <w:style w:type="character" w:customStyle="1" w:styleId="RTFNum763">
    <w:name w:val="RTF_Num 76 3"/>
    <w:uiPriority w:val="99"/>
    <w:rPr>
      <w:rFonts w:ascii="Times New Roman" w:hAnsi="Times New Roman"/>
    </w:rPr>
  </w:style>
  <w:style w:type="character" w:customStyle="1" w:styleId="RTFNum764">
    <w:name w:val="RTF_Num 76 4"/>
    <w:uiPriority w:val="99"/>
    <w:rPr>
      <w:rFonts w:ascii="Times New Roman" w:hAnsi="Times New Roman"/>
    </w:rPr>
  </w:style>
  <w:style w:type="character" w:customStyle="1" w:styleId="RTFNum765">
    <w:name w:val="RTF_Num 76 5"/>
    <w:uiPriority w:val="99"/>
    <w:rPr>
      <w:rFonts w:ascii="Times New Roman" w:hAnsi="Times New Roman"/>
    </w:rPr>
  </w:style>
  <w:style w:type="character" w:customStyle="1" w:styleId="RTFNum766">
    <w:name w:val="RTF_Num 76 6"/>
    <w:uiPriority w:val="99"/>
    <w:rPr>
      <w:rFonts w:ascii="Times New Roman" w:hAnsi="Times New Roman"/>
    </w:rPr>
  </w:style>
  <w:style w:type="character" w:customStyle="1" w:styleId="RTFNum767">
    <w:name w:val="RTF_Num 76 7"/>
    <w:uiPriority w:val="99"/>
    <w:rPr>
      <w:rFonts w:ascii="Times New Roman" w:hAnsi="Times New Roman"/>
    </w:rPr>
  </w:style>
  <w:style w:type="character" w:customStyle="1" w:styleId="RTFNum768">
    <w:name w:val="RTF_Num 76 8"/>
    <w:uiPriority w:val="99"/>
    <w:rPr>
      <w:rFonts w:ascii="Times New Roman" w:hAnsi="Times New Roman"/>
    </w:rPr>
  </w:style>
  <w:style w:type="character" w:customStyle="1" w:styleId="RTFNum769">
    <w:name w:val="RTF_Num 76 9"/>
    <w:uiPriority w:val="99"/>
    <w:rPr>
      <w:rFonts w:ascii="Times New Roman" w:hAnsi="Times New Roman"/>
    </w:rPr>
  </w:style>
  <w:style w:type="character" w:customStyle="1" w:styleId="RTFNum771">
    <w:name w:val="RTF_Num 77 1"/>
    <w:uiPriority w:val="99"/>
    <w:rPr>
      <w:rFonts w:ascii="Times New Roman" w:hAnsi="Times New Roman"/>
    </w:rPr>
  </w:style>
  <w:style w:type="character" w:customStyle="1" w:styleId="RTFNum772">
    <w:name w:val="RTF_Num 77 2"/>
    <w:uiPriority w:val="99"/>
    <w:rPr>
      <w:rFonts w:ascii="Times New Roman" w:hAnsi="Times New Roman"/>
    </w:rPr>
  </w:style>
  <w:style w:type="character" w:customStyle="1" w:styleId="RTFNum773">
    <w:name w:val="RTF_Num 77 3"/>
    <w:uiPriority w:val="99"/>
    <w:rPr>
      <w:rFonts w:ascii="Times New Roman" w:hAnsi="Times New Roman"/>
    </w:rPr>
  </w:style>
  <w:style w:type="character" w:customStyle="1" w:styleId="RTFNum774">
    <w:name w:val="RTF_Num 77 4"/>
    <w:uiPriority w:val="99"/>
    <w:rPr>
      <w:rFonts w:ascii="Times New Roman" w:hAnsi="Times New Roman"/>
    </w:rPr>
  </w:style>
  <w:style w:type="character" w:customStyle="1" w:styleId="RTFNum775">
    <w:name w:val="RTF_Num 77 5"/>
    <w:uiPriority w:val="99"/>
    <w:rPr>
      <w:rFonts w:ascii="Times New Roman" w:hAnsi="Times New Roman"/>
    </w:rPr>
  </w:style>
  <w:style w:type="character" w:customStyle="1" w:styleId="RTFNum776">
    <w:name w:val="RTF_Num 77 6"/>
    <w:uiPriority w:val="99"/>
    <w:rPr>
      <w:rFonts w:ascii="Times New Roman" w:hAnsi="Times New Roman"/>
    </w:rPr>
  </w:style>
  <w:style w:type="character" w:customStyle="1" w:styleId="RTFNum777">
    <w:name w:val="RTF_Num 77 7"/>
    <w:uiPriority w:val="99"/>
    <w:rPr>
      <w:rFonts w:ascii="Times New Roman" w:hAnsi="Times New Roman"/>
    </w:rPr>
  </w:style>
  <w:style w:type="character" w:customStyle="1" w:styleId="RTFNum778">
    <w:name w:val="RTF_Num 77 8"/>
    <w:uiPriority w:val="99"/>
    <w:rPr>
      <w:rFonts w:ascii="Times New Roman" w:hAnsi="Times New Roman"/>
    </w:rPr>
  </w:style>
  <w:style w:type="character" w:customStyle="1" w:styleId="RTFNum779">
    <w:name w:val="RTF_Num 77 9"/>
    <w:uiPriority w:val="99"/>
    <w:rPr>
      <w:rFonts w:ascii="Times New Roman" w:hAnsi="Times New Roman"/>
    </w:rPr>
  </w:style>
  <w:style w:type="character" w:customStyle="1" w:styleId="RTFNum781">
    <w:name w:val="RTF_Num 78 1"/>
    <w:uiPriority w:val="99"/>
    <w:rPr>
      <w:rFonts w:ascii="Times New Roman" w:hAnsi="Times New Roman"/>
    </w:rPr>
  </w:style>
  <w:style w:type="character" w:customStyle="1" w:styleId="RTFNum782">
    <w:name w:val="RTF_Num 78 2"/>
    <w:uiPriority w:val="99"/>
    <w:rPr>
      <w:rFonts w:ascii="Times New Roman" w:hAnsi="Times New Roman"/>
    </w:rPr>
  </w:style>
  <w:style w:type="character" w:customStyle="1" w:styleId="RTFNum783">
    <w:name w:val="RTF_Num 78 3"/>
    <w:uiPriority w:val="99"/>
    <w:rPr>
      <w:rFonts w:ascii="Times New Roman" w:hAnsi="Times New Roman"/>
    </w:rPr>
  </w:style>
  <w:style w:type="character" w:customStyle="1" w:styleId="RTFNum784">
    <w:name w:val="RTF_Num 78 4"/>
    <w:uiPriority w:val="99"/>
    <w:rPr>
      <w:rFonts w:ascii="Times New Roman" w:hAnsi="Times New Roman"/>
    </w:rPr>
  </w:style>
  <w:style w:type="character" w:customStyle="1" w:styleId="RTFNum785">
    <w:name w:val="RTF_Num 78 5"/>
    <w:uiPriority w:val="99"/>
    <w:rPr>
      <w:rFonts w:ascii="Times New Roman" w:hAnsi="Times New Roman"/>
    </w:rPr>
  </w:style>
  <w:style w:type="character" w:customStyle="1" w:styleId="RTFNum786">
    <w:name w:val="RTF_Num 78 6"/>
    <w:uiPriority w:val="99"/>
    <w:rPr>
      <w:rFonts w:ascii="Times New Roman" w:hAnsi="Times New Roman"/>
    </w:rPr>
  </w:style>
  <w:style w:type="character" w:customStyle="1" w:styleId="RTFNum787">
    <w:name w:val="RTF_Num 78 7"/>
    <w:uiPriority w:val="99"/>
    <w:rPr>
      <w:rFonts w:ascii="Times New Roman" w:hAnsi="Times New Roman"/>
    </w:rPr>
  </w:style>
  <w:style w:type="character" w:customStyle="1" w:styleId="RTFNum788">
    <w:name w:val="RTF_Num 78 8"/>
    <w:uiPriority w:val="99"/>
    <w:rPr>
      <w:rFonts w:ascii="Times New Roman" w:hAnsi="Times New Roman"/>
    </w:rPr>
  </w:style>
  <w:style w:type="character" w:customStyle="1" w:styleId="RTFNum789">
    <w:name w:val="RTF_Num 78 9"/>
    <w:uiPriority w:val="99"/>
    <w:rPr>
      <w:rFonts w:ascii="Times New Roman" w:hAnsi="Times New Roman"/>
    </w:rPr>
  </w:style>
  <w:style w:type="character" w:customStyle="1" w:styleId="RTFNum791">
    <w:name w:val="RTF_Num 79 1"/>
    <w:uiPriority w:val="99"/>
    <w:rPr>
      <w:rFonts w:ascii="Symbol" w:hAnsi="Symbol"/>
    </w:rPr>
  </w:style>
  <w:style w:type="character" w:customStyle="1" w:styleId="RTFNum792">
    <w:name w:val="RTF_Num 79 2"/>
    <w:uiPriority w:val="99"/>
    <w:rPr>
      <w:rFonts w:ascii="Courier New" w:hAnsi="Courier New"/>
    </w:rPr>
  </w:style>
  <w:style w:type="character" w:customStyle="1" w:styleId="RTFNum793">
    <w:name w:val="RTF_Num 79 3"/>
    <w:uiPriority w:val="99"/>
    <w:rPr>
      <w:rFonts w:ascii="Wingdings" w:hAnsi="Wingdings"/>
    </w:rPr>
  </w:style>
  <w:style w:type="character" w:customStyle="1" w:styleId="RTFNum794">
    <w:name w:val="RTF_Num 79 4"/>
    <w:uiPriority w:val="99"/>
    <w:rPr>
      <w:rFonts w:ascii="Symbol" w:hAnsi="Symbol"/>
    </w:rPr>
  </w:style>
  <w:style w:type="character" w:customStyle="1" w:styleId="RTFNum795">
    <w:name w:val="RTF_Num 79 5"/>
    <w:uiPriority w:val="99"/>
    <w:rPr>
      <w:rFonts w:ascii="Courier New" w:hAnsi="Courier New"/>
    </w:rPr>
  </w:style>
  <w:style w:type="character" w:customStyle="1" w:styleId="RTFNum796">
    <w:name w:val="RTF_Num 79 6"/>
    <w:uiPriority w:val="99"/>
    <w:rPr>
      <w:rFonts w:ascii="Wingdings" w:hAnsi="Wingdings"/>
    </w:rPr>
  </w:style>
  <w:style w:type="character" w:customStyle="1" w:styleId="RTFNum797">
    <w:name w:val="RTF_Num 79 7"/>
    <w:uiPriority w:val="99"/>
    <w:rPr>
      <w:rFonts w:ascii="Symbol" w:hAnsi="Symbol"/>
    </w:rPr>
  </w:style>
  <w:style w:type="character" w:customStyle="1" w:styleId="RTFNum798">
    <w:name w:val="RTF_Num 79 8"/>
    <w:uiPriority w:val="99"/>
    <w:rPr>
      <w:rFonts w:ascii="Courier New" w:hAnsi="Courier New"/>
    </w:rPr>
  </w:style>
  <w:style w:type="character" w:customStyle="1" w:styleId="RTFNum799">
    <w:name w:val="RTF_Num 79 9"/>
    <w:uiPriority w:val="99"/>
    <w:rPr>
      <w:rFonts w:ascii="Wingdings" w:hAnsi="Wingdings"/>
    </w:rPr>
  </w:style>
  <w:style w:type="character" w:customStyle="1" w:styleId="RTFNum801">
    <w:name w:val="RTF_Num 80 1"/>
    <w:uiPriority w:val="99"/>
    <w:rPr>
      <w:rFonts w:ascii="Times New Roman" w:hAnsi="Times New Roman"/>
    </w:rPr>
  </w:style>
  <w:style w:type="character" w:customStyle="1" w:styleId="RTFNum802">
    <w:name w:val="RTF_Num 80 2"/>
    <w:uiPriority w:val="99"/>
    <w:rPr>
      <w:rFonts w:ascii="Times New Roman" w:hAnsi="Times New Roman"/>
    </w:rPr>
  </w:style>
  <w:style w:type="character" w:customStyle="1" w:styleId="RTFNum803">
    <w:name w:val="RTF_Num 80 3"/>
    <w:uiPriority w:val="99"/>
    <w:rPr>
      <w:rFonts w:ascii="Times New Roman" w:hAnsi="Times New Roman"/>
    </w:rPr>
  </w:style>
  <w:style w:type="character" w:customStyle="1" w:styleId="RTFNum804">
    <w:name w:val="RTF_Num 80 4"/>
    <w:uiPriority w:val="99"/>
    <w:rPr>
      <w:rFonts w:ascii="Times New Roman" w:hAnsi="Times New Roman"/>
    </w:rPr>
  </w:style>
  <w:style w:type="character" w:customStyle="1" w:styleId="RTFNum805">
    <w:name w:val="RTF_Num 80 5"/>
    <w:uiPriority w:val="99"/>
    <w:rPr>
      <w:rFonts w:ascii="Times New Roman" w:hAnsi="Times New Roman"/>
    </w:rPr>
  </w:style>
  <w:style w:type="character" w:customStyle="1" w:styleId="RTFNum806">
    <w:name w:val="RTF_Num 80 6"/>
    <w:uiPriority w:val="99"/>
    <w:rPr>
      <w:rFonts w:ascii="Times New Roman" w:hAnsi="Times New Roman"/>
    </w:rPr>
  </w:style>
  <w:style w:type="character" w:customStyle="1" w:styleId="RTFNum807">
    <w:name w:val="RTF_Num 80 7"/>
    <w:uiPriority w:val="99"/>
    <w:rPr>
      <w:rFonts w:ascii="Times New Roman" w:hAnsi="Times New Roman"/>
    </w:rPr>
  </w:style>
  <w:style w:type="character" w:customStyle="1" w:styleId="RTFNum808">
    <w:name w:val="RTF_Num 80 8"/>
    <w:uiPriority w:val="99"/>
    <w:rPr>
      <w:rFonts w:ascii="Times New Roman" w:hAnsi="Times New Roman"/>
    </w:rPr>
  </w:style>
  <w:style w:type="character" w:customStyle="1" w:styleId="RTFNum809">
    <w:name w:val="RTF_Num 80 9"/>
    <w:uiPriority w:val="99"/>
    <w:rPr>
      <w:rFonts w:ascii="Times New Roman" w:hAnsi="Times New Roman"/>
    </w:rPr>
  </w:style>
  <w:style w:type="character" w:customStyle="1" w:styleId="RTFNum811">
    <w:name w:val="RTF_Num 81 1"/>
    <w:uiPriority w:val="99"/>
    <w:rPr>
      <w:rFonts w:ascii="Times New Roman" w:hAnsi="Times New Roman"/>
    </w:rPr>
  </w:style>
  <w:style w:type="character" w:customStyle="1" w:styleId="RTFNum812">
    <w:name w:val="RTF_Num 81 2"/>
    <w:uiPriority w:val="99"/>
    <w:rPr>
      <w:rFonts w:ascii="Times New Roman" w:hAnsi="Times New Roman"/>
    </w:rPr>
  </w:style>
  <w:style w:type="character" w:customStyle="1" w:styleId="RTFNum813">
    <w:name w:val="RTF_Num 81 3"/>
    <w:uiPriority w:val="99"/>
    <w:rPr>
      <w:rFonts w:ascii="Times New Roman" w:hAnsi="Times New Roman"/>
    </w:rPr>
  </w:style>
  <w:style w:type="character" w:customStyle="1" w:styleId="RTFNum814">
    <w:name w:val="RTF_Num 81 4"/>
    <w:uiPriority w:val="99"/>
    <w:rPr>
      <w:rFonts w:ascii="Times New Roman" w:hAnsi="Times New Roman"/>
    </w:rPr>
  </w:style>
  <w:style w:type="character" w:customStyle="1" w:styleId="RTFNum815">
    <w:name w:val="RTF_Num 81 5"/>
    <w:uiPriority w:val="99"/>
    <w:rPr>
      <w:rFonts w:ascii="Times New Roman" w:hAnsi="Times New Roman"/>
    </w:rPr>
  </w:style>
  <w:style w:type="character" w:customStyle="1" w:styleId="RTFNum816">
    <w:name w:val="RTF_Num 81 6"/>
    <w:uiPriority w:val="99"/>
    <w:rPr>
      <w:rFonts w:ascii="Times New Roman" w:hAnsi="Times New Roman"/>
    </w:rPr>
  </w:style>
  <w:style w:type="character" w:customStyle="1" w:styleId="RTFNum817">
    <w:name w:val="RTF_Num 81 7"/>
    <w:uiPriority w:val="99"/>
    <w:rPr>
      <w:rFonts w:ascii="Times New Roman" w:hAnsi="Times New Roman"/>
    </w:rPr>
  </w:style>
  <w:style w:type="character" w:customStyle="1" w:styleId="RTFNum818">
    <w:name w:val="RTF_Num 81 8"/>
    <w:uiPriority w:val="99"/>
    <w:rPr>
      <w:rFonts w:ascii="Times New Roman" w:hAnsi="Times New Roman"/>
    </w:rPr>
  </w:style>
  <w:style w:type="character" w:customStyle="1" w:styleId="RTFNum819">
    <w:name w:val="RTF_Num 81 9"/>
    <w:uiPriority w:val="99"/>
    <w:rPr>
      <w:rFonts w:ascii="Times New Roman" w:hAnsi="Times New Roman"/>
    </w:rPr>
  </w:style>
  <w:style w:type="character" w:customStyle="1" w:styleId="RTFNum821">
    <w:name w:val="RTF_Num 82 1"/>
    <w:uiPriority w:val="99"/>
    <w:rPr>
      <w:rFonts w:ascii="Times New Roman" w:hAnsi="Times New Roman"/>
    </w:rPr>
  </w:style>
  <w:style w:type="character" w:customStyle="1" w:styleId="RTFNum822">
    <w:name w:val="RTF_Num 82 2"/>
    <w:uiPriority w:val="99"/>
    <w:rPr>
      <w:rFonts w:ascii="Times New Roman" w:hAnsi="Times New Roman"/>
    </w:rPr>
  </w:style>
  <w:style w:type="character" w:customStyle="1" w:styleId="RTFNum823">
    <w:name w:val="RTF_Num 82 3"/>
    <w:uiPriority w:val="99"/>
    <w:rPr>
      <w:rFonts w:ascii="Times New Roman" w:hAnsi="Times New Roman"/>
    </w:rPr>
  </w:style>
  <w:style w:type="character" w:customStyle="1" w:styleId="RTFNum824">
    <w:name w:val="RTF_Num 82 4"/>
    <w:uiPriority w:val="99"/>
    <w:rPr>
      <w:rFonts w:ascii="Times New Roman" w:hAnsi="Times New Roman"/>
    </w:rPr>
  </w:style>
  <w:style w:type="character" w:customStyle="1" w:styleId="RTFNum825">
    <w:name w:val="RTF_Num 82 5"/>
    <w:uiPriority w:val="99"/>
    <w:rPr>
      <w:rFonts w:ascii="Times New Roman" w:hAnsi="Times New Roman"/>
    </w:rPr>
  </w:style>
  <w:style w:type="character" w:customStyle="1" w:styleId="RTFNum826">
    <w:name w:val="RTF_Num 82 6"/>
    <w:uiPriority w:val="99"/>
    <w:rPr>
      <w:rFonts w:ascii="Times New Roman" w:hAnsi="Times New Roman"/>
    </w:rPr>
  </w:style>
  <w:style w:type="character" w:customStyle="1" w:styleId="RTFNum827">
    <w:name w:val="RTF_Num 82 7"/>
    <w:uiPriority w:val="99"/>
    <w:rPr>
      <w:rFonts w:ascii="Times New Roman" w:hAnsi="Times New Roman"/>
    </w:rPr>
  </w:style>
  <w:style w:type="character" w:customStyle="1" w:styleId="RTFNum828">
    <w:name w:val="RTF_Num 82 8"/>
    <w:uiPriority w:val="99"/>
    <w:rPr>
      <w:rFonts w:ascii="Times New Roman" w:hAnsi="Times New Roman"/>
    </w:rPr>
  </w:style>
  <w:style w:type="character" w:customStyle="1" w:styleId="RTFNum829">
    <w:name w:val="RTF_Num 82 9"/>
    <w:uiPriority w:val="99"/>
    <w:rPr>
      <w:rFonts w:ascii="Times New Roman" w:hAnsi="Times New Roman"/>
    </w:rPr>
  </w:style>
  <w:style w:type="character" w:customStyle="1" w:styleId="RTFNum831">
    <w:name w:val="RTF_Num 83 1"/>
    <w:uiPriority w:val="99"/>
    <w:rPr>
      <w:rFonts w:ascii="Times New Roman" w:hAnsi="Times New Roman"/>
    </w:rPr>
  </w:style>
  <w:style w:type="character" w:customStyle="1" w:styleId="RTFNum832">
    <w:name w:val="RTF_Num 83 2"/>
    <w:uiPriority w:val="99"/>
    <w:rPr>
      <w:rFonts w:ascii="Times New Roman" w:hAnsi="Times New Roman"/>
    </w:rPr>
  </w:style>
  <w:style w:type="character" w:customStyle="1" w:styleId="RTFNum833">
    <w:name w:val="RTF_Num 83 3"/>
    <w:uiPriority w:val="99"/>
    <w:rPr>
      <w:rFonts w:ascii="Times New Roman" w:hAnsi="Times New Roman"/>
    </w:rPr>
  </w:style>
  <w:style w:type="character" w:customStyle="1" w:styleId="RTFNum834">
    <w:name w:val="RTF_Num 83 4"/>
    <w:uiPriority w:val="99"/>
    <w:rPr>
      <w:rFonts w:ascii="Times New Roman" w:hAnsi="Times New Roman"/>
    </w:rPr>
  </w:style>
  <w:style w:type="character" w:customStyle="1" w:styleId="RTFNum835">
    <w:name w:val="RTF_Num 83 5"/>
    <w:uiPriority w:val="99"/>
    <w:rPr>
      <w:rFonts w:ascii="Times New Roman" w:hAnsi="Times New Roman"/>
    </w:rPr>
  </w:style>
  <w:style w:type="character" w:customStyle="1" w:styleId="RTFNum836">
    <w:name w:val="RTF_Num 83 6"/>
    <w:uiPriority w:val="99"/>
    <w:rPr>
      <w:rFonts w:ascii="Times New Roman" w:hAnsi="Times New Roman"/>
    </w:rPr>
  </w:style>
  <w:style w:type="character" w:customStyle="1" w:styleId="RTFNum837">
    <w:name w:val="RTF_Num 83 7"/>
    <w:uiPriority w:val="99"/>
    <w:rPr>
      <w:rFonts w:ascii="Times New Roman" w:hAnsi="Times New Roman"/>
    </w:rPr>
  </w:style>
  <w:style w:type="character" w:customStyle="1" w:styleId="RTFNum838">
    <w:name w:val="RTF_Num 83 8"/>
    <w:uiPriority w:val="99"/>
    <w:rPr>
      <w:rFonts w:ascii="Times New Roman" w:hAnsi="Times New Roman"/>
    </w:rPr>
  </w:style>
  <w:style w:type="character" w:customStyle="1" w:styleId="RTFNum839">
    <w:name w:val="RTF_Num 83 9"/>
    <w:uiPriority w:val="99"/>
    <w:rPr>
      <w:rFonts w:ascii="Times New Roman" w:hAnsi="Times New Roman"/>
    </w:rPr>
  </w:style>
  <w:style w:type="character" w:customStyle="1" w:styleId="RTFNum841">
    <w:name w:val="RTF_Num 84 1"/>
    <w:uiPriority w:val="99"/>
    <w:rPr>
      <w:rFonts w:ascii="Times New Roman" w:hAnsi="Times New Roman"/>
    </w:rPr>
  </w:style>
  <w:style w:type="character" w:customStyle="1" w:styleId="RTFNum842">
    <w:name w:val="RTF_Num 84 2"/>
    <w:uiPriority w:val="99"/>
    <w:rPr>
      <w:rFonts w:ascii="Times New Roman" w:hAnsi="Times New Roman"/>
    </w:rPr>
  </w:style>
  <w:style w:type="character" w:customStyle="1" w:styleId="RTFNum843">
    <w:name w:val="RTF_Num 84 3"/>
    <w:uiPriority w:val="99"/>
    <w:rPr>
      <w:rFonts w:ascii="Times New Roman" w:hAnsi="Times New Roman"/>
    </w:rPr>
  </w:style>
  <w:style w:type="character" w:customStyle="1" w:styleId="RTFNum844">
    <w:name w:val="RTF_Num 84 4"/>
    <w:uiPriority w:val="99"/>
    <w:rPr>
      <w:rFonts w:ascii="Times New Roman" w:hAnsi="Times New Roman"/>
    </w:rPr>
  </w:style>
  <w:style w:type="character" w:customStyle="1" w:styleId="RTFNum845">
    <w:name w:val="RTF_Num 84 5"/>
    <w:uiPriority w:val="99"/>
    <w:rPr>
      <w:rFonts w:ascii="Times New Roman" w:hAnsi="Times New Roman"/>
    </w:rPr>
  </w:style>
  <w:style w:type="character" w:customStyle="1" w:styleId="RTFNum846">
    <w:name w:val="RTF_Num 84 6"/>
    <w:uiPriority w:val="99"/>
    <w:rPr>
      <w:rFonts w:ascii="Times New Roman" w:hAnsi="Times New Roman"/>
    </w:rPr>
  </w:style>
  <w:style w:type="character" w:customStyle="1" w:styleId="RTFNum847">
    <w:name w:val="RTF_Num 84 7"/>
    <w:uiPriority w:val="99"/>
    <w:rPr>
      <w:rFonts w:ascii="Times New Roman" w:hAnsi="Times New Roman"/>
    </w:rPr>
  </w:style>
  <w:style w:type="character" w:customStyle="1" w:styleId="RTFNum848">
    <w:name w:val="RTF_Num 84 8"/>
    <w:uiPriority w:val="99"/>
    <w:rPr>
      <w:rFonts w:ascii="Times New Roman" w:hAnsi="Times New Roman"/>
    </w:rPr>
  </w:style>
  <w:style w:type="character" w:customStyle="1" w:styleId="RTFNum849">
    <w:name w:val="RTF_Num 84 9"/>
    <w:uiPriority w:val="99"/>
    <w:rPr>
      <w:rFonts w:ascii="Times New Roman" w:hAnsi="Times New Roman"/>
    </w:rPr>
  </w:style>
  <w:style w:type="character" w:customStyle="1" w:styleId="RTFNum851">
    <w:name w:val="RTF_Num 85 1"/>
    <w:uiPriority w:val="99"/>
    <w:rPr>
      <w:rFonts w:ascii="Times New Roman" w:hAnsi="Times New Roman"/>
    </w:rPr>
  </w:style>
  <w:style w:type="character" w:customStyle="1" w:styleId="RTFNum852">
    <w:name w:val="RTF_Num 85 2"/>
    <w:uiPriority w:val="99"/>
    <w:rPr>
      <w:rFonts w:ascii="Times New Roman" w:hAnsi="Times New Roman"/>
    </w:rPr>
  </w:style>
  <w:style w:type="character" w:customStyle="1" w:styleId="RTFNum853">
    <w:name w:val="RTF_Num 85 3"/>
    <w:uiPriority w:val="99"/>
    <w:rPr>
      <w:rFonts w:ascii="Times New Roman" w:hAnsi="Times New Roman"/>
    </w:rPr>
  </w:style>
  <w:style w:type="character" w:customStyle="1" w:styleId="RTFNum854">
    <w:name w:val="RTF_Num 85 4"/>
    <w:uiPriority w:val="99"/>
    <w:rPr>
      <w:rFonts w:ascii="Times New Roman" w:hAnsi="Times New Roman"/>
    </w:rPr>
  </w:style>
  <w:style w:type="character" w:customStyle="1" w:styleId="RTFNum855">
    <w:name w:val="RTF_Num 85 5"/>
    <w:uiPriority w:val="99"/>
    <w:rPr>
      <w:rFonts w:ascii="Times New Roman" w:hAnsi="Times New Roman"/>
    </w:rPr>
  </w:style>
  <w:style w:type="character" w:customStyle="1" w:styleId="RTFNum856">
    <w:name w:val="RTF_Num 85 6"/>
    <w:uiPriority w:val="99"/>
    <w:rPr>
      <w:rFonts w:ascii="Times New Roman" w:hAnsi="Times New Roman"/>
    </w:rPr>
  </w:style>
  <w:style w:type="character" w:customStyle="1" w:styleId="RTFNum857">
    <w:name w:val="RTF_Num 85 7"/>
    <w:uiPriority w:val="99"/>
    <w:rPr>
      <w:rFonts w:ascii="Times New Roman" w:hAnsi="Times New Roman"/>
    </w:rPr>
  </w:style>
  <w:style w:type="character" w:customStyle="1" w:styleId="RTFNum858">
    <w:name w:val="RTF_Num 85 8"/>
    <w:uiPriority w:val="99"/>
    <w:rPr>
      <w:rFonts w:ascii="Times New Roman" w:hAnsi="Times New Roman"/>
    </w:rPr>
  </w:style>
  <w:style w:type="character" w:customStyle="1" w:styleId="RTFNum859">
    <w:name w:val="RTF_Num 85 9"/>
    <w:uiPriority w:val="99"/>
    <w:rPr>
      <w:rFonts w:ascii="Times New Roman" w:hAnsi="Times New Roman"/>
    </w:rPr>
  </w:style>
  <w:style w:type="character" w:customStyle="1" w:styleId="RTFNum861">
    <w:name w:val="RTF_Num 86 1"/>
    <w:uiPriority w:val="99"/>
    <w:rPr>
      <w:rFonts w:ascii="Times New Roman" w:hAnsi="Times New Roman"/>
    </w:rPr>
  </w:style>
  <w:style w:type="character" w:customStyle="1" w:styleId="RTFNum862">
    <w:name w:val="RTF_Num 86 2"/>
    <w:uiPriority w:val="99"/>
    <w:rPr>
      <w:rFonts w:ascii="Times New Roman" w:hAnsi="Times New Roman"/>
    </w:rPr>
  </w:style>
  <w:style w:type="character" w:customStyle="1" w:styleId="RTFNum863">
    <w:name w:val="RTF_Num 86 3"/>
    <w:uiPriority w:val="99"/>
    <w:rPr>
      <w:rFonts w:ascii="Times New Roman" w:hAnsi="Times New Roman"/>
    </w:rPr>
  </w:style>
  <w:style w:type="character" w:customStyle="1" w:styleId="RTFNum864">
    <w:name w:val="RTF_Num 86 4"/>
    <w:uiPriority w:val="99"/>
    <w:rPr>
      <w:rFonts w:ascii="Times New Roman" w:hAnsi="Times New Roman"/>
    </w:rPr>
  </w:style>
  <w:style w:type="character" w:customStyle="1" w:styleId="RTFNum865">
    <w:name w:val="RTF_Num 86 5"/>
    <w:uiPriority w:val="99"/>
    <w:rPr>
      <w:rFonts w:ascii="Times New Roman" w:hAnsi="Times New Roman"/>
    </w:rPr>
  </w:style>
  <w:style w:type="character" w:customStyle="1" w:styleId="RTFNum866">
    <w:name w:val="RTF_Num 86 6"/>
    <w:uiPriority w:val="99"/>
    <w:rPr>
      <w:rFonts w:ascii="Times New Roman" w:hAnsi="Times New Roman"/>
    </w:rPr>
  </w:style>
  <w:style w:type="character" w:customStyle="1" w:styleId="RTFNum867">
    <w:name w:val="RTF_Num 86 7"/>
    <w:uiPriority w:val="99"/>
    <w:rPr>
      <w:rFonts w:ascii="Times New Roman" w:hAnsi="Times New Roman"/>
    </w:rPr>
  </w:style>
  <w:style w:type="character" w:customStyle="1" w:styleId="RTFNum868">
    <w:name w:val="RTF_Num 86 8"/>
    <w:uiPriority w:val="99"/>
    <w:rPr>
      <w:rFonts w:ascii="Times New Roman" w:hAnsi="Times New Roman"/>
    </w:rPr>
  </w:style>
  <w:style w:type="character" w:customStyle="1" w:styleId="RTFNum869">
    <w:name w:val="RTF_Num 86 9"/>
    <w:uiPriority w:val="99"/>
    <w:rPr>
      <w:rFonts w:ascii="Times New Roman" w:hAnsi="Times New Roman"/>
    </w:rPr>
  </w:style>
  <w:style w:type="character" w:customStyle="1" w:styleId="RTFNum871">
    <w:name w:val="RTF_Num 87 1"/>
    <w:uiPriority w:val="99"/>
    <w:rPr>
      <w:rFonts w:ascii="Times New Roman" w:hAnsi="Times New Roman"/>
    </w:rPr>
  </w:style>
  <w:style w:type="character" w:customStyle="1" w:styleId="RTFNum872">
    <w:name w:val="RTF_Num 87 2"/>
    <w:uiPriority w:val="99"/>
    <w:rPr>
      <w:rFonts w:ascii="Times New Roman" w:hAnsi="Times New Roman"/>
    </w:rPr>
  </w:style>
  <w:style w:type="character" w:customStyle="1" w:styleId="RTFNum873">
    <w:name w:val="RTF_Num 87 3"/>
    <w:uiPriority w:val="99"/>
    <w:rPr>
      <w:rFonts w:ascii="Times New Roman" w:hAnsi="Times New Roman"/>
    </w:rPr>
  </w:style>
  <w:style w:type="character" w:customStyle="1" w:styleId="RTFNum874">
    <w:name w:val="RTF_Num 87 4"/>
    <w:uiPriority w:val="99"/>
    <w:rPr>
      <w:rFonts w:ascii="Times New Roman" w:hAnsi="Times New Roman"/>
    </w:rPr>
  </w:style>
  <w:style w:type="character" w:customStyle="1" w:styleId="RTFNum875">
    <w:name w:val="RTF_Num 87 5"/>
    <w:uiPriority w:val="99"/>
    <w:rPr>
      <w:rFonts w:ascii="Times New Roman" w:hAnsi="Times New Roman"/>
    </w:rPr>
  </w:style>
  <w:style w:type="character" w:customStyle="1" w:styleId="RTFNum876">
    <w:name w:val="RTF_Num 87 6"/>
    <w:uiPriority w:val="99"/>
    <w:rPr>
      <w:rFonts w:ascii="Times New Roman" w:hAnsi="Times New Roman"/>
    </w:rPr>
  </w:style>
  <w:style w:type="character" w:customStyle="1" w:styleId="RTFNum877">
    <w:name w:val="RTF_Num 87 7"/>
    <w:uiPriority w:val="99"/>
    <w:rPr>
      <w:rFonts w:ascii="Times New Roman" w:hAnsi="Times New Roman"/>
    </w:rPr>
  </w:style>
  <w:style w:type="character" w:customStyle="1" w:styleId="RTFNum878">
    <w:name w:val="RTF_Num 87 8"/>
    <w:uiPriority w:val="99"/>
    <w:rPr>
      <w:rFonts w:ascii="Times New Roman" w:hAnsi="Times New Roman"/>
    </w:rPr>
  </w:style>
  <w:style w:type="character" w:customStyle="1" w:styleId="RTFNum879">
    <w:name w:val="RTF_Num 87 9"/>
    <w:uiPriority w:val="99"/>
    <w:rPr>
      <w:rFonts w:ascii="Times New Roman" w:hAnsi="Times New Roman"/>
    </w:rPr>
  </w:style>
  <w:style w:type="character" w:customStyle="1" w:styleId="RTFNum881">
    <w:name w:val="RTF_Num 88 1"/>
    <w:uiPriority w:val="99"/>
    <w:rPr>
      <w:rFonts w:ascii="Symbol" w:hAnsi="Symbol"/>
    </w:rPr>
  </w:style>
  <w:style w:type="character" w:customStyle="1" w:styleId="RTFNum882">
    <w:name w:val="RTF_Num 88 2"/>
    <w:uiPriority w:val="99"/>
    <w:rPr>
      <w:rFonts w:ascii="Courier New" w:hAnsi="Courier New"/>
    </w:rPr>
  </w:style>
  <w:style w:type="character" w:customStyle="1" w:styleId="RTFNum883">
    <w:name w:val="RTF_Num 88 3"/>
    <w:uiPriority w:val="99"/>
    <w:rPr>
      <w:rFonts w:ascii="Wingdings" w:hAnsi="Wingdings"/>
    </w:rPr>
  </w:style>
  <w:style w:type="character" w:customStyle="1" w:styleId="RTFNum884">
    <w:name w:val="RTF_Num 88 4"/>
    <w:uiPriority w:val="99"/>
    <w:rPr>
      <w:rFonts w:ascii="Symbol" w:hAnsi="Symbol"/>
    </w:rPr>
  </w:style>
  <w:style w:type="character" w:customStyle="1" w:styleId="RTFNum885">
    <w:name w:val="RTF_Num 88 5"/>
    <w:uiPriority w:val="99"/>
    <w:rPr>
      <w:rFonts w:ascii="Courier New" w:hAnsi="Courier New"/>
    </w:rPr>
  </w:style>
  <w:style w:type="character" w:customStyle="1" w:styleId="RTFNum886">
    <w:name w:val="RTF_Num 88 6"/>
    <w:uiPriority w:val="99"/>
    <w:rPr>
      <w:rFonts w:ascii="Wingdings" w:hAnsi="Wingdings"/>
    </w:rPr>
  </w:style>
  <w:style w:type="character" w:customStyle="1" w:styleId="RTFNum887">
    <w:name w:val="RTF_Num 88 7"/>
    <w:uiPriority w:val="99"/>
    <w:rPr>
      <w:rFonts w:ascii="Symbol" w:hAnsi="Symbol"/>
    </w:rPr>
  </w:style>
  <w:style w:type="character" w:customStyle="1" w:styleId="RTFNum888">
    <w:name w:val="RTF_Num 88 8"/>
    <w:uiPriority w:val="99"/>
    <w:rPr>
      <w:rFonts w:ascii="Courier New" w:hAnsi="Courier New"/>
    </w:rPr>
  </w:style>
  <w:style w:type="character" w:customStyle="1" w:styleId="RTFNum889">
    <w:name w:val="RTF_Num 88 9"/>
    <w:uiPriority w:val="99"/>
    <w:rPr>
      <w:rFonts w:ascii="Wingdings" w:hAnsi="Wingdings"/>
    </w:rPr>
  </w:style>
  <w:style w:type="character" w:customStyle="1" w:styleId="RTFNum891">
    <w:name w:val="RTF_Num 89 1"/>
    <w:uiPriority w:val="99"/>
    <w:rPr>
      <w:rFonts w:ascii="Times New Roman" w:hAnsi="Times New Roman"/>
    </w:rPr>
  </w:style>
  <w:style w:type="character" w:customStyle="1" w:styleId="RTFNum892">
    <w:name w:val="RTF_Num 89 2"/>
    <w:uiPriority w:val="99"/>
    <w:rPr>
      <w:rFonts w:ascii="Times New Roman" w:hAnsi="Times New Roman"/>
    </w:rPr>
  </w:style>
  <w:style w:type="character" w:customStyle="1" w:styleId="RTFNum893">
    <w:name w:val="RTF_Num 89 3"/>
    <w:uiPriority w:val="99"/>
    <w:rPr>
      <w:rFonts w:ascii="Times New Roman" w:hAnsi="Times New Roman"/>
    </w:rPr>
  </w:style>
  <w:style w:type="character" w:customStyle="1" w:styleId="RTFNum894">
    <w:name w:val="RTF_Num 89 4"/>
    <w:uiPriority w:val="99"/>
    <w:rPr>
      <w:rFonts w:ascii="Times New Roman" w:hAnsi="Times New Roman"/>
    </w:rPr>
  </w:style>
  <w:style w:type="character" w:customStyle="1" w:styleId="RTFNum895">
    <w:name w:val="RTF_Num 89 5"/>
    <w:uiPriority w:val="99"/>
    <w:rPr>
      <w:rFonts w:ascii="Times New Roman" w:hAnsi="Times New Roman"/>
    </w:rPr>
  </w:style>
  <w:style w:type="character" w:customStyle="1" w:styleId="RTFNum896">
    <w:name w:val="RTF_Num 89 6"/>
    <w:uiPriority w:val="99"/>
    <w:rPr>
      <w:rFonts w:ascii="Times New Roman" w:hAnsi="Times New Roman"/>
    </w:rPr>
  </w:style>
  <w:style w:type="character" w:customStyle="1" w:styleId="RTFNum897">
    <w:name w:val="RTF_Num 89 7"/>
    <w:uiPriority w:val="99"/>
    <w:rPr>
      <w:rFonts w:ascii="Times New Roman" w:hAnsi="Times New Roman"/>
    </w:rPr>
  </w:style>
  <w:style w:type="character" w:customStyle="1" w:styleId="RTFNum898">
    <w:name w:val="RTF_Num 89 8"/>
    <w:uiPriority w:val="99"/>
    <w:rPr>
      <w:rFonts w:ascii="Times New Roman" w:hAnsi="Times New Roman"/>
    </w:rPr>
  </w:style>
  <w:style w:type="character" w:customStyle="1" w:styleId="RTFNum899">
    <w:name w:val="RTF_Num 89 9"/>
    <w:uiPriority w:val="99"/>
    <w:rPr>
      <w:rFonts w:ascii="Times New Roman" w:hAnsi="Times New Roman"/>
    </w:rPr>
  </w:style>
  <w:style w:type="character" w:customStyle="1" w:styleId="RTFNum901">
    <w:name w:val="RTF_Num 90 1"/>
    <w:uiPriority w:val="99"/>
    <w:rPr>
      <w:rFonts w:ascii="Symbol" w:hAnsi="Symbol"/>
    </w:rPr>
  </w:style>
  <w:style w:type="character" w:customStyle="1" w:styleId="RTFNum902">
    <w:name w:val="RTF_Num 90 2"/>
    <w:uiPriority w:val="99"/>
    <w:rPr>
      <w:rFonts w:ascii="Courier New" w:hAnsi="Courier New"/>
    </w:rPr>
  </w:style>
  <w:style w:type="character" w:customStyle="1" w:styleId="RTFNum903">
    <w:name w:val="RTF_Num 90 3"/>
    <w:uiPriority w:val="99"/>
    <w:rPr>
      <w:rFonts w:ascii="Wingdings" w:hAnsi="Wingdings"/>
    </w:rPr>
  </w:style>
  <w:style w:type="character" w:customStyle="1" w:styleId="RTFNum904">
    <w:name w:val="RTF_Num 90 4"/>
    <w:uiPriority w:val="99"/>
    <w:rPr>
      <w:rFonts w:ascii="Symbol" w:hAnsi="Symbol"/>
    </w:rPr>
  </w:style>
  <w:style w:type="character" w:customStyle="1" w:styleId="RTFNum905">
    <w:name w:val="RTF_Num 90 5"/>
    <w:uiPriority w:val="99"/>
    <w:rPr>
      <w:rFonts w:ascii="Courier New" w:hAnsi="Courier New"/>
    </w:rPr>
  </w:style>
  <w:style w:type="character" w:customStyle="1" w:styleId="RTFNum906">
    <w:name w:val="RTF_Num 90 6"/>
    <w:uiPriority w:val="99"/>
    <w:rPr>
      <w:rFonts w:ascii="Wingdings" w:hAnsi="Wingdings"/>
    </w:rPr>
  </w:style>
  <w:style w:type="character" w:customStyle="1" w:styleId="RTFNum907">
    <w:name w:val="RTF_Num 90 7"/>
    <w:uiPriority w:val="99"/>
    <w:rPr>
      <w:rFonts w:ascii="Symbol" w:hAnsi="Symbol"/>
    </w:rPr>
  </w:style>
  <w:style w:type="character" w:customStyle="1" w:styleId="RTFNum908">
    <w:name w:val="RTF_Num 90 8"/>
    <w:uiPriority w:val="99"/>
    <w:rPr>
      <w:rFonts w:ascii="Courier New" w:hAnsi="Courier New"/>
    </w:rPr>
  </w:style>
  <w:style w:type="character" w:customStyle="1" w:styleId="RTFNum909">
    <w:name w:val="RTF_Num 90 9"/>
    <w:uiPriority w:val="99"/>
    <w:rPr>
      <w:rFonts w:ascii="Wingdings" w:hAnsi="Wingdings"/>
    </w:rPr>
  </w:style>
  <w:style w:type="character" w:customStyle="1" w:styleId="RTFNum911">
    <w:name w:val="RTF_Num 91 1"/>
    <w:uiPriority w:val="99"/>
    <w:rPr>
      <w:rFonts w:ascii="Times New Roman" w:hAnsi="Times New Roman"/>
    </w:rPr>
  </w:style>
  <w:style w:type="character" w:customStyle="1" w:styleId="RTFNum912">
    <w:name w:val="RTF_Num 91 2"/>
    <w:uiPriority w:val="99"/>
    <w:rPr>
      <w:rFonts w:ascii="Times New Roman" w:hAnsi="Times New Roman"/>
    </w:rPr>
  </w:style>
  <w:style w:type="character" w:customStyle="1" w:styleId="RTFNum913">
    <w:name w:val="RTF_Num 91 3"/>
    <w:uiPriority w:val="99"/>
    <w:rPr>
      <w:rFonts w:ascii="Times New Roman" w:hAnsi="Times New Roman"/>
    </w:rPr>
  </w:style>
  <w:style w:type="character" w:customStyle="1" w:styleId="RTFNum914">
    <w:name w:val="RTF_Num 91 4"/>
    <w:uiPriority w:val="99"/>
    <w:rPr>
      <w:rFonts w:ascii="Times New Roman" w:hAnsi="Times New Roman"/>
    </w:rPr>
  </w:style>
  <w:style w:type="character" w:customStyle="1" w:styleId="RTFNum915">
    <w:name w:val="RTF_Num 91 5"/>
    <w:uiPriority w:val="99"/>
    <w:rPr>
      <w:rFonts w:ascii="Times New Roman" w:hAnsi="Times New Roman"/>
    </w:rPr>
  </w:style>
  <w:style w:type="character" w:customStyle="1" w:styleId="RTFNum916">
    <w:name w:val="RTF_Num 91 6"/>
    <w:uiPriority w:val="99"/>
    <w:rPr>
      <w:rFonts w:ascii="Times New Roman" w:hAnsi="Times New Roman"/>
    </w:rPr>
  </w:style>
  <w:style w:type="character" w:customStyle="1" w:styleId="RTFNum917">
    <w:name w:val="RTF_Num 91 7"/>
    <w:uiPriority w:val="99"/>
    <w:rPr>
      <w:rFonts w:ascii="Times New Roman" w:hAnsi="Times New Roman"/>
    </w:rPr>
  </w:style>
  <w:style w:type="character" w:customStyle="1" w:styleId="RTFNum918">
    <w:name w:val="RTF_Num 91 8"/>
    <w:uiPriority w:val="99"/>
    <w:rPr>
      <w:rFonts w:ascii="Times New Roman" w:hAnsi="Times New Roman"/>
    </w:rPr>
  </w:style>
  <w:style w:type="character" w:customStyle="1" w:styleId="RTFNum919">
    <w:name w:val="RTF_Num 91 9"/>
    <w:uiPriority w:val="99"/>
    <w:rPr>
      <w:rFonts w:ascii="Times New Roman" w:hAnsi="Times New Roman"/>
    </w:rPr>
  </w:style>
  <w:style w:type="character" w:customStyle="1" w:styleId="RTFNum921">
    <w:name w:val="RTF_Num 92 1"/>
    <w:uiPriority w:val="99"/>
    <w:rPr>
      <w:rFonts w:ascii="Symbol" w:hAnsi="Symbol"/>
    </w:rPr>
  </w:style>
  <w:style w:type="character" w:customStyle="1" w:styleId="RTFNum922">
    <w:name w:val="RTF_Num 92 2"/>
    <w:uiPriority w:val="99"/>
    <w:rPr>
      <w:rFonts w:ascii="Courier New" w:hAnsi="Courier New"/>
    </w:rPr>
  </w:style>
  <w:style w:type="character" w:customStyle="1" w:styleId="RTFNum923">
    <w:name w:val="RTF_Num 92 3"/>
    <w:uiPriority w:val="99"/>
    <w:rPr>
      <w:rFonts w:ascii="Wingdings" w:hAnsi="Wingdings"/>
    </w:rPr>
  </w:style>
  <w:style w:type="character" w:customStyle="1" w:styleId="RTFNum924">
    <w:name w:val="RTF_Num 92 4"/>
    <w:uiPriority w:val="99"/>
    <w:rPr>
      <w:rFonts w:ascii="Symbol" w:hAnsi="Symbol"/>
    </w:rPr>
  </w:style>
  <w:style w:type="character" w:customStyle="1" w:styleId="RTFNum925">
    <w:name w:val="RTF_Num 92 5"/>
    <w:uiPriority w:val="99"/>
    <w:rPr>
      <w:rFonts w:ascii="Courier New" w:hAnsi="Courier New"/>
    </w:rPr>
  </w:style>
  <w:style w:type="character" w:customStyle="1" w:styleId="RTFNum926">
    <w:name w:val="RTF_Num 92 6"/>
    <w:uiPriority w:val="99"/>
    <w:rPr>
      <w:rFonts w:ascii="Wingdings" w:hAnsi="Wingdings"/>
    </w:rPr>
  </w:style>
  <w:style w:type="character" w:customStyle="1" w:styleId="RTFNum927">
    <w:name w:val="RTF_Num 92 7"/>
    <w:uiPriority w:val="99"/>
    <w:rPr>
      <w:rFonts w:ascii="Symbol" w:hAnsi="Symbol"/>
    </w:rPr>
  </w:style>
  <w:style w:type="character" w:customStyle="1" w:styleId="RTFNum928">
    <w:name w:val="RTF_Num 92 8"/>
    <w:uiPriority w:val="99"/>
    <w:rPr>
      <w:rFonts w:ascii="Courier New" w:hAnsi="Courier New"/>
    </w:rPr>
  </w:style>
  <w:style w:type="character" w:customStyle="1" w:styleId="RTFNum929">
    <w:name w:val="RTF_Num 92 9"/>
    <w:uiPriority w:val="99"/>
    <w:rPr>
      <w:rFonts w:ascii="Wingdings" w:hAnsi="Wingdings"/>
    </w:rPr>
  </w:style>
  <w:style w:type="character" w:customStyle="1" w:styleId="RTFNum931">
    <w:name w:val="RTF_Num 93 1"/>
    <w:uiPriority w:val="99"/>
    <w:rPr>
      <w:rFonts w:ascii="Times New Roman" w:hAnsi="Times New Roman"/>
    </w:rPr>
  </w:style>
  <w:style w:type="character" w:customStyle="1" w:styleId="RTFNum932">
    <w:name w:val="RTF_Num 93 2"/>
    <w:uiPriority w:val="99"/>
    <w:rPr>
      <w:rFonts w:ascii="Times New Roman" w:hAnsi="Times New Roman"/>
    </w:rPr>
  </w:style>
  <w:style w:type="character" w:customStyle="1" w:styleId="RTFNum933">
    <w:name w:val="RTF_Num 93 3"/>
    <w:uiPriority w:val="99"/>
    <w:rPr>
      <w:rFonts w:ascii="Times New Roman" w:hAnsi="Times New Roman"/>
    </w:rPr>
  </w:style>
  <w:style w:type="character" w:customStyle="1" w:styleId="RTFNum934">
    <w:name w:val="RTF_Num 93 4"/>
    <w:uiPriority w:val="99"/>
    <w:rPr>
      <w:rFonts w:ascii="Times New Roman" w:hAnsi="Times New Roman"/>
    </w:rPr>
  </w:style>
  <w:style w:type="character" w:customStyle="1" w:styleId="RTFNum935">
    <w:name w:val="RTF_Num 93 5"/>
    <w:uiPriority w:val="99"/>
    <w:rPr>
      <w:rFonts w:ascii="Times New Roman" w:hAnsi="Times New Roman"/>
    </w:rPr>
  </w:style>
  <w:style w:type="character" w:customStyle="1" w:styleId="RTFNum936">
    <w:name w:val="RTF_Num 93 6"/>
    <w:uiPriority w:val="99"/>
    <w:rPr>
      <w:rFonts w:ascii="Times New Roman" w:hAnsi="Times New Roman"/>
    </w:rPr>
  </w:style>
  <w:style w:type="character" w:customStyle="1" w:styleId="RTFNum937">
    <w:name w:val="RTF_Num 93 7"/>
    <w:uiPriority w:val="99"/>
    <w:rPr>
      <w:rFonts w:ascii="Times New Roman" w:hAnsi="Times New Roman"/>
    </w:rPr>
  </w:style>
  <w:style w:type="character" w:customStyle="1" w:styleId="RTFNum938">
    <w:name w:val="RTF_Num 93 8"/>
    <w:uiPriority w:val="99"/>
    <w:rPr>
      <w:rFonts w:ascii="Times New Roman" w:hAnsi="Times New Roman"/>
    </w:rPr>
  </w:style>
  <w:style w:type="character" w:customStyle="1" w:styleId="RTFNum939">
    <w:name w:val="RTF_Num 93 9"/>
    <w:uiPriority w:val="99"/>
    <w:rPr>
      <w:rFonts w:ascii="Times New Roman" w:hAnsi="Times New Roman"/>
    </w:rPr>
  </w:style>
  <w:style w:type="character" w:customStyle="1" w:styleId="RTFNum941">
    <w:name w:val="RTF_Num 94 1"/>
    <w:uiPriority w:val="99"/>
    <w:rPr>
      <w:rFonts w:ascii="Symbol" w:hAnsi="Symbol"/>
    </w:rPr>
  </w:style>
  <w:style w:type="character" w:customStyle="1" w:styleId="RTFNum942">
    <w:name w:val="RTF_Num 94 2"/>
    <w:uiPriority w:val="99"/>
    <w:rPr>
      <w:rFonts w:ascii="Courier New" w:hAnsi="Courier New"/>
    </w:rPr>
  </w:style>
  <w:style w:type="character" w:customStyle="1" w:styleId="RTFNum943">
    <w:name w:val="RTF_Num 94 3"/>
    <w:uiPriority w:val="99"/>
    <w:rPr>
      <w:rFonts w:ascii="Wingdings" w:hAnsi="Wingdings"/>
    </w:rPr>
  </w:style>
  <w:style w:type="character" w:customStyle="1" w:styleId="RTFNum944">
    <w:name w:val="RTF_Num 94 4"/>
    <w:uiPriority w:val="99"/>
    <w:rPr>
      <w:rFonts w:ascii="Symbol" w:hAnsi="Symbol"/>
    </w:rPr>
  </w:style>
  <w:style w:type="character" w:customStyle="1" w:styleId="RTFNum945">
    <w:name w:val="RTF_Num 94 5"/>
    <w:uiPriority w:val="99"/>
    <w:rPr>
      <w:rFonts w:ascii="Courier New" w:hAnsi="Courier New"/>
    </w:rPr>
  </w:style>
  <w:style w:type="character" w:customStyle="1" w:styleId="RTFNum946">
    <w:name w:val="RTF_Num 94 6"/>
    <w:uiPriority w:val="99"/>
    <w:rPr>
      <w:rFonts w:ascii="Wingdings" w:hAnsi="Wingdings"/>
    </w:rPr>
  </w:style>
  <w:style w:type="character" w:customStyle="1" w:styleId="RTFNum947">
    <w:name w:val="RTF_Num 94 7"/>
    <w:uiPriority w:val="99"/>
    <w:rPr>
      <w:rFonts w:ascii="Symbol" w:hAnsi="Symbol"/>
    </w:rPr>
  </w:style>
  <w:style w:type="character" w:customStyle="1" w:styleId="RTFNum948">
    <w:name w:val="RTF_Num 94 8"/>
    <w:uiPriority w:val="99"/>
    <w:rPr>
      <w:rFonts w:ascii="Courier New" w:hAnsi="Courier New"/>
    </w:rPr>
  </w:style>
  <w:style w:type="character" w:customStyle="1" w:styleId="RTFNum949">
    <w:name w:val="RTF_Num 94 9"/>
    <w:uiPriority w:val="99"/>
    <w:rPr>
      <w:rFonts w:ascii="Wingdings" w:hAnsi="Wingdings"/>
    </w:rPr>
  </w:style>
  <w:style w:type="character" w:customStyle="1" w:styleId="RTFNum951">
    <w:name w:val="RTF_Num 95 1"/>
    <w:uiPriority w:val="99"/>
    <w:rPr>
      <w:rFonts w:ascii="Times New Roman" w:hAnsi="Times New Roman"/>
    </w:rPr>
  </w:style>
  <w:style w:type="character" w:customStyle="1" w:styleId="RTFNum952">
    <w:name w:val="RTF_Num 95 2"/>
    <w:uiPriority w:val="99"/>
    <w:rPr>
      <w:rFonts w:ascii="Times New Roman" w:hAnsi="Times New Roman"/>
    </w:rPr>
  </w:style>
  <w:style w:type="character" w:customStyle="1" w:styleId="RTFNum953">
    <w:name w:val="RTF_Num 95 3"/>
    <w:uiPriority w:val="99"/>
    <w:rPr>
      <w:rFonts w:ascii="Times New Roman" w:hAnsi="Times New Roman"/>
    </w:rPr>
  </w:style>
  <w:style w:type="character" w:customStyle="1" w:styleId="RTFNum954">
    <w:name w:val="RTF_Num 95 4"/>
    <w:uiPriority w:val="99"/>
    <w:rPr>
      <w:rFonts w:ascii="Times New Roman" w:hAnsi="Times New Roman"/>
    </w:rPr>
  </w:style>
  <w:style w:type="character" w:customStyle="1" w:styleId="RTFNum955">
    <w:name w:val="RTF_Num 95 5"/>
    <w:uiPriority w:val="99"/>
    <w:rPr>
      <w:rFonts w:ascii="Times New Roman" w:hAnsi="Times New Roman"/>
    </w:rPr>
  </w:style>
  <w:style w:type="character" w:customStyle="1" w:styleId="RTFNum956">
    <w:name w:val="RTF_Num 95 6"/>
    <w:uiPriority w:val="99"/>
    <w:rPr>
      <w:rFonts w:ascii="Times New Roman" w:hAnsi="Times New Roman"/>
    </w:rPr>
  </w:style>
  <w:style w:type="character" w:customStyle="1" w:styleId="RTFNum957">
    <w:name w:val="RTF_Num 95 7"/>
    <w:uiPriority w:val="99"/>
    <w:rPr>
      <w:rFonts w:ascii="Times New Roman" w:hAnsi="Times New Roman"/>
    </w:rPr>
  </w:style>
  <w:style w:type="character" w:customStyle="1" w:styleId="RTFNum958">
    <w:name w:val="RTF_Num 95 8"/>
    <w:uiPriority w:val="99"/>
    <w:rPr>
      <w:rFonts w:ascii="Times New Roman" w:hAnsi="Times New Roman"/>
    </w:rPr>
  </w:style>
  <w:style w:type="character" w:customStyle="1" w:styleId="RTFNum959">
    <w:name w:val="RTF_Num 95 9"/>
    <w:uiPriority w:val="99"/>
    <w:rPr>
      <w:rFonts w:ascii="Times New Roman" w:hAnsi="Times New Roman"/>
    </w:rPr>
  </w:style>
  <w:style w:type="character" w:customStyle="1" w:styleId="RTFNum961">
    <w:name w:val="RTF_Num 96 1"/>
    <w:uiPriority w:val="99"/>
    <w:rPr>
      <w:rFonts w:ascii="Times New Roman" w:hAnsi="Times New Roman"/>
    </w:rPr>
  </w:style>
  <w:style w:type="character" w:customStyle="1" w:styleId="RTFNum962">
    <w:name w:val="RTF_Num 96 2"/>
    <w:uiPriority w:val="99"/>
    <w:rPr>
      <w:rFonts w:ascii="Times New Roman" w:hAnsi="Times New Roman"/>
    </w:rPr>
  </w:style>
  <w:style w:type="character" w:customStyle="1" w:styleId="RTFNum963">
    <w:name w:val="RTF_Num 96 3"/>
    <w:uiPriority w:val="99"/>
    <w:rPr>
      <w:rFonts w:ascii="Times New Roman" w:hAnsi="Times New Roman"/>
    </w:rPr>
  </w:style>
  <w:style w:type="character" w:customStyle="1" w:styleId="RTFNum964">
    <w:name w:val="RTF_Num 96 4"/>
    <w:uiPriority w:val="99"/>
    <w:rPr>
      <w:rFonts w:ascii="Times New Roman" w:hAnsi="Times New Roman"/>
    </w:rPr>
  </w:style>
  <w:style w:type="character" w:customStyle="1" w:styleId="RTFNum965">
    <w:name w:val="RTF_Num 96 5"/>
    <w:uiPriority w:val="99"/>
    <w:rPr>
      <w:rFonts w:ascii="Times New Roman" w:hAnsi="Times New Roman"/>
    </w:rPr>
  </w:style>
  <w:style w:type="character" w:customStyle="1" w:styleId="RTFNum966">
    <w:name w:val="RTF_Num 96 6"/>
    <w:uiPriority w:val="99"/>
    <w:rPr>
      <w:rFonts w:ascii="Times New Roman" w:hAnsi="Times New Roman"/>
    </w:rPr>
  </w:style>
  <w:style w:type="character" w:customStyle="1" w:styleId="RTFNum967">
    <w:name w:val="RTF_Num 96 7"/>
    <w:uiPriority w:val="99"/>
    <w:rPr>
      <w:rFonts w:ascii="Times New Roman" w:hAnsi="Times New Roman"/>
    </w:rPr>
  </w:style>
  <w:style w:type="character" w:customStyle="1" w:styleId="RTFNum968">
    <w:name w:val="RTF_Num 96 8"/>
    <w:uiPriority w:val="99"/>
    <w:rPr>
      <w:rFonts w:ascii="Times New Roman" w:hAnsi="Times New Roman"/>
    </w:rPr>
  </w:style>
  <w:style w:type="character" w:customStyle="1" w:styleId="RTFNum969">
    <w:name w:val="RTF_Num 96 9"/>
    <w:uiPriority w:val="99"/>
    <w:rPr>
      <w:rFonts w:ascii="Times New Roman" w:hAnsi="Times New Roman"/>
    </w:rPr>
  </w:style>
  <w:style w:type="character" w:customStyle="1" w:styleId="RTFNum971">
    <w:name w:val="RTF_Num 97 1"/>
    <w:uiPriority w:val="99"/>
    <w:rPr>
      <w:rFonts w:ascii="Times New Roman" w:hAnsi="Times New Roman"/>
    </w:rPr>
  </w:style>
  <w:style w:type="character" w:customStyle="1" w:styleId="RTFNum972">
    <w:name w:val="RTF_Num 97 2"/>
    <w:uiPriority w:val="99"/>
    <w:rPr>
      <w:rFonts w:ascii="Times New Roman" w:hAnsi="Times New Roman"/>
    </w:rPr>
  </w:style>
  <w:style w:type="character" w:customStyle="1" w:styleId="RTFNum973">
    <w:name w:val="RTF_Num 97 3"/>
    <w:uiPriority w:val="99"/>
    <w:rPr>
      <w:rFonts w:ascii="Times New Roman" w:hAnsi="Times New Roman"/>
    </w:rPr>
  </w:style>
  <w:style w:type="character" w:customStyle="1" w:styleId="RTFNum974">
    <w:name w:val="RTF_Num 97 4"/>
    <w:uiPriority w:val="99"/>
    <w:rPr>
      <w:rFonts w:ascii="Times New Roman" w:hAnsi="Times New Roman"/>
    </w:rPr>
  </w:style>
  <w:style w:type="character" w:customStyle="1" w:styleId="RTFNum975">
    <w:name w:val="RTF_Num 97 5"/>
    <w:uiPriority w:val="99"/>
    <w:rPr>
      <w:rFonts w:ascii="Times New Roman" w:hAnsi="Times New Roman"/>
    </w:rPr>
  </w:style>
  <w:style w:type="character" w:customStyle="1" w:styleId="RTFNum976">
    <w:name w:val="RTF_Num 97 6"/>
    <w:uiPriority w:val="99"/>
    <w:rPr>
      <w:rFonts w:ascii="Times New Roman" w:hAnsi="Times New Roman"/>
    </w:rPr>
  </w:style>
  <w:style w:type="character" w:customStyle="1" w:styleId="RTFNum977">
    <w:name w:val="RTF_Num 97 7"/>
    <w:uiPriority w:val="99"/>
    <w:rPr>
      <w:rFonts w:ascii="Times New Roman" w:hAnsi="Times New Roman"/>
    </w:rPr>
  </w:style>
  <w:style w:type="character" w:customStyle="1" w:styleId="RTFNum978">
    <w:name w:val="RTF_Num 97 8"/>
    <w:uiPriority w:val="99"/>
    <w:rPr>
      <w:rFonts w:ascii="Times New Roman" w:hAnsi="Times New Roman"/>
    </w:rPr>
  </w:style>
  <w:style w:type="character" w:customStyle="1" w:styleId="RTFNum979">
    <w:name w:val="RTF_Num 97 9"/>
    <w:uiPriority w:val="99"/>
    <w:rPr>
      <w:rFonts w:ascii="Times New Roman" w:hAnsi="Times New Roman"/>
    </w:rPr>
  </w:style>
  <w:style w:type="character" w:customStyle="1" w:styleId="RTFNum981">
    <w:name w:val="RTF_Num 98 1"/>
    <w:uiPriority w:val="99"/>
    <w:rPr>
      <w:rFonts w:ascii="Times New Roman" w:hAnsi="Times New Roman"/>
    </w:rPr>
  </w:style>
  <w:style w:type="character" w:customStyle="1" w:styleId="RTFNum982">
    <w:name w:val="RTF_Num 98 2"/>
    <w:uiPriority w:val="99"/>
    <w:rPr>
      <w:rFonts w:ascii="Times New Roman" w:hAnsi="Times New Roman"/>
    </w:rPr>
  </w:style>
  <w:style w:type="character" w:customStyle="1" w:styleId="RTFNum983">
    <w:name w:val="RTF_Num 98 3"/>
    <w:uiPriority w:val="99"/>
    <w:rPr>
      <w:rFonts w:ascii="Times New Roman" w:hAnsi="Times New Roman"/>
    </w:rPr>
  </w:style>
  <w:style w:type="character" w:customStyle="1" w:styleId="RTFNum984">
    <w:name w:val="RTF_Num 98 4"/>
    <w:uiPriority w:val="99"/>
    <w:rPr>
      <w:rFonts w:ascii="Times New Roman" w:hAnsi="Times New Roman"/>
    </w:rPr>
  </w:style>
  <w:style w:type="character" w:customStyle="1" w:styleId="RTFNum985">
    <w:name w:val="RTF_Num 98 5"/>
    <w:uiPriority w:val="99"/>
    <w:rPr>
      <w:rFonts w:ascii="Times New Roman" w:hAnsi="Times New Roman"/>
    </w:rPr>
  </w:style>
  <w:style w:type="character" w:customStyle="1" w:styleId="RTFNum986">
    <w:name w:val="RTF_Num 98 6"/>
    <w:uiPriority w:val="99"/>
    <w:rPr>
      <w:rFonts w:ascii="Times New Roman" w:hAnsi="Times New Roman"/>
    </w:rPr>
  </w:style>
  <w:style w:type="character" w:customStyle="1" w:styleId="RTFNum987">
    <w:name w:val="RTF_Num 98 7"/>
    <w:uiPriority w:val="99"/>
    <w:rPr>
      <w:rFonts w:ascii="Times New Roman" w:hAnsi="Times New Roman"/>
    </w:rPr>
  </w:style>
  <w:style w:type="character" w:customStyle="1" w:styleId="RTFNum988">
    <w:name w:val="RTF_Num 98 8"/>
    <w:uiPriority w:val="99"/>
    <w:rPr>
      <w:rFonts w:ascii="Times New Roman" w:hAnsi="Times New Roman"/>
    </w:rPr>
  </w:style>
  <w:style w:type="character" w:customStyle="1" w:styleId="RTFNum989">
    <w:name w:val="RTF_Num 98 9"/>
    <w:uiPriority w:val="99"/>
    <w:rPr>
      <w:rFonts w:ascii="Times New Roman" w:hAnsi="Times New Roman"/>
    </w:rPr>
  </w:style>
  <w:style w:type="character" w:customStyle="1" w:styleId="RTFNum991">
    <w:name w:val="RTF_Num 99 1"/>
    <w:uiPriority w:val="99"/>
    <w:rPr>
      <w:rFonts w:ascii="Times New Roman" w:hAnsi="Times New Roman"/>
    </w:rPr>
  </w:style>
  <w:style w:type="character" w:customStyle="1" w:styleId="RTFNum992">
    <w:name w:val="RTF_Num 99 2"/>
    <w:uiPriority w:val="99"/>
    <w:rPr>
      <w:rFonts w:ascii="Times New Roman" w:hAnsi="Times New Roman"/>
    </w:rPr>
  </w:style>
  <w:style w:type="character" w:customStyle="1" w:styleId="RTFNum993">
    <w:name w:val="RTF_Num 99 3"/>
    <w:uiPriority w:val="99"/>
    <w:rPr>
      <w:rFonts w:ascii="Times New Roman" w:hAnsi="Times New Roman"/>
    </w:rPr>
  </w:style>
  <w:style w:type="character" w:customStyle="1" w:styleId="RTFNum994">
    <w:name w:val="RTF_Num 99 4"/>
    <w:uiPriority w:val="99"/>
    <w:rPr>
      <w:rFonts w:ascii="Times New Roman" w:hAnsi="Times New Roman"/>
    </w:rPr>
  </w:style>
  <w:style w:type="character" w:customStyle="1" w:styleId="RTFNum995">
    <w:name w:val="RTF_Num 99 5"/>
    <w:uiPriority w:val="99"/>
    <w:rPr>
      <w:rFonts w:ascii="Times New Roman" w:hAnsi="Times New Roman"/>
    </w:rPr>
  </w:style>
  <w:style w:type="character" w:customStyle="1" w:styleId="RTFNum996">
    <w:name w:val="RTF_Num 99 6"/>
    <w:uiPriority w:val="99"/>
    <w:rPr>
      <w:rFonts w:ascii="Times New Roman" w:hAnsi="Times New Roman"/>
    </w:rPr>
  </w:style>
  <w:style w:type="character" w:customStyle="1" w:styleId="RTFNum997">
    <w:name w:val="RTF_Num 99 7"/>
    <w:uiPriority w:val="99"/>
    <w:rPr>
      <w:rFonts w:ascii="Times New Roman" w:hAnsi="Times New Roman"/>
    </w:rPr>
  </w:style>
  <w:style w:type="character" w:customStyle="1" w:styleId="RTFNum998">
    <w:name w:val="RTF_Num 99 8"/>
    <w:uiPriority w:val="99"/>
    <w:rPr>
      <w:rFonts w:ascii="Times New Roman" w:hAnsi="Times New Roman"/>
    </w:rPr>
  </w:style>
  <w:style w:type="character" w:customStyle="1" w:styleId="RTFNum999">
    <w:name w:val="RTF_Num 99 9"/>
    <w:uiPriority w:val="99"/>
    <w:rPr>
      <w:rFonts w:ascii="Times New Roman" w:hAnsi="Times New Roman"/>
    </w:rPr>
  </w:style>
  <w:style w:type="character" w:customStyle="1" w:styleId="RTFNum1001">
    <w:name w:val="RTF_Num 100 1"/>
    <w:uiPriority w:val="99"/>
    <w:rPr>
      <w:rFonts w:ascii="Times New Roman" w:hAnsi="Times New Roman"/>
    </w:rPr>
  </w:style>
  <w:style w:type="character" w:customStyle="1" w:styleId="RTFNum1002">
    <w:name w:val="RTF_Num 100 2"/>
    <w:uiPriority w:val="99"/>
    <w:rPr>
      <w:rFonts w:ascii="Times New Roman" w:hAnsi="Times New Roman"/>
    </w:rPr>
  </w:style>
  <w:style w:type="character" w:customStyle="1" w:styleId="RTFNum1003">
    <w:name w:val="RTF_Num 100 3"/>
    <w:uiPriority w:val="99"/>
    <w:rPr>
      <w:rFonts w:ascii="Times New Roman" w:hAnsi="Times New Roman"/>
    </w:rPr>
  </w:style>
  <w:style w:type="character" w:customStyle="1" w:styleId="RTFNum1004">
    <w:name w:val="RTF_Num 100 4"/>
    <w:uiPriority w:val="99"/>
    <w:rPr>
      <w:rFonts w:ascii="Times New Roman" w:hAnsi="Times New Roman"/>
    </w:rPr>
  </w:style>
  <w:style w:type="character" w:customStyle="1" w:styleId="RTFNum1005">
    <w:name w:val="RTF_Num 100 5"/>
    <w:uiPriority w:val="99"/>
    <w:rPr>
      <w:rFonts w:ascii="Times New Roman" w:hAnsi="Times New Roman"/>
    </w:rPr>
  </w:style>
  <w:style w:type="character" w:customStyle="1" w:styleId="RTFNum1006">
    <w:name w:val="RTF_Num 100 6"/>
    <w:uiPriority w:val="99"/>
    <w:rPr>
      <w:rFonts w:ascii="Times New Roman" w:hAnsi="Times New Roman"/>
    </w:rPr>
  </w:style>
  <w:style w:type="character" w:customStyle="1" w:styleId="RTFNum1007">
    <w:name w:val="RTF_Num 100 7"/>
    <w:uiPriority w:val="99"/>
    <w:rPr>
      <w:rFonts w:ascii="Times New Roman" w:hAnsi="Times New Roman"/>
    </w:rPr>
  </w:style>
  <w:style w:type="character" w:customStyle="1" w:styleId="RTFNum1008">
    <w:name w:val="RTF_Num 100 8"/>
    <w:uiPriority w:val="99"/>
    <w:rPr>
      <w:rFonts w:ascii="Times New Roman" w:hAnsi="Times New Roman"/>
    </w:rPr>
  </w:style>
  <w:style w:type="character" w:customStyle="1" w:styleId="RTFNum1009">
    <w:name w:val="RTF_Num 100 9"/>
    <w:uiPriority w:val="99"/>
    <w:rPr>
      <w:rFonts w:ascii="Times New Roman" w:hAnsi="Times New Roman"/>
    </w:rPr>
  </w:style>
  <w:style w:type="character" w:customStyle="1" w:styleId="RTFNum1011">
    <w:name w:val="RTF_Num 101 1"/>
    <w:uiPriority w:val="99"/>
    <w:rPr>
      <w:rFonts w:ascii="Symbol" w:hAnsi="Symbol"/>
    </w:rPr>
  </w:style>
  <w:style w:type="character" w:customStyle="1" w:styleId="RTFNum1012">
    <w:name w:val="RTF_Num 101 2"/>
    <w:uiPriority w:val="99"/>
    <w:rPr>
      <w:rFonts w:ascii="Courier New" w:hAnsi="Courier New"/>
    </w:rPr>
  </w:style>
  <w:style w:type="character" w:customStyle="1" w:styleId="RTFNum1013">
    <w:name w:val="RTF_Num 101 3"/>
    <w:uiPriority w:val="99"/>
    <w:rPr>
      <w:rFonts w:ascii="Wingdings" w:hAnsi="Wingdings"/>
    </w:rPr>
  </w:style>
  <w:style w:type="character" w:customStyle="1" w:styleId="RTFNum1014">
    <w:name w:val="RTF_Num 101 4"/>
    <w:uiPriority w:val="99"/>
    <w:rPr>
      <w:rFonts w:ascii="Symbol" w:hAnsi="Symbol"/>
    </w:rPr>
  </w:style>
  <w:style w:type="character" w:customStyle="1" w:styleId="RTFNum1015">
    <w:name w:val="RTF_Num 101 5"/>
    <w:uiPriority w:val="99"/>
    <w:rPr>
      <w:rFonts w:ascii="Courier New" w:hAnsi="Courier New"/>
    </w:rPr>
  </w:style>
  <w:style w:type="character" w:customStyle="1" w:styleId="RTFNum1016">
    <w:name w:val="RTF_Num 101 6"/>
    <w:uiPriority w:val="99"/>
    <w:rPr>
      <w:rFonts w:ascii="Wingdings" w:hAnsi="Wingdings"/>
    </w:rPr>
  </w:style>
  <w:style w:type="character" w:customStyle="1" w:styleId="RTFNum1017">
    <w:name w:val="RTF_Num 101 7"/>
    <w:uiPriority w:val="99"/>
    <w:rPr>
      <w:rFonts w:ascii="Symbol" w:hAnsi="Symbol"/>
    </w:rPr>
  </w:style>
  <w:style w:type="character" w:customStyle="1" w:styleId="RTFNum1018">
    <w:name w:val="RTF_Num 101 8"/>
    <w:uiPriority w:val="99"/>
    <w:rPr>
      <w:rFonts w:ascii="Courier New" w:hAnsi="Courier New"/>
    </w:rPr>
  </w:style>
  <w:style w:type="character" w:customStyle="1" w:styleId="RTFNum1019">
    <w:name w:val="RTF_Num 101 9"/>
    <w:uiPriority w:val="99"/>
    <w:rPr>
      <w:rFonts w:ascii="Wingdings" w:hAnsi="Wingdings"/>
    </w:rPr>
  </w:style>
  <w:style w:type="character" w:customStyle="1" w:styleId="RTFNum1021">
    <w:name w:val="RTF_Num 102 1"/>
    <w:uiPriority w:val="99"/>
    <w:rPr>
      <w:rFonts w:ascii="Times New Roman" w:hAnsi="Times New Roman"/>
    </w:rPr>
  </w:style>
  <w:style w:type="character" w:customStyle="1" w:styleId="RTFNum1022">
    <w:name w:val="RTF_Num 102 2"/>
    <w:uiPriority w:val="99"/>
    <w:rPr>
      <w:rFonts w:ascii="Times New Roman" w:hAnsi="Times New Roman"/>
    </w:rPr>
  </w:style>
  <w:style w:type="character" w:customStyle="1" w:styleId="RTFNum1023">
    <w:name w:val="RTF_Num 102 3"/>
    <w:uiPriority w:val="99"/>
    <w:rPr>
      <w:rFonts w:ascii="Times New Roman" w:hAnsi="Times New Roman"/>
    </w:rPr>
  </w:style>
  <w:style w:type="character" w:customStyle="1" w:styleId="RTFNum1024">
    <w:name w:val="RTF_Num 102 4"/>
    <w:uiPriority w:val="99"/>
    <w:rPr>
      <w:rFonts w:ascii="Times New Roman" w:hAnsi="Times New Roman"/>
    </w:rPr>
  </w:style>
  <w:style w:type="character" w:customStyle="1" w:styleId="RTFNum1025">
    <w:name w:val="RTF_Num 102 5"/>
    <w:uiPriority w:val="99"/>
    <w:rPr>
      <w:rFonts w:ascii="Times New Roman" w:hAnsi="Times New Roman"/>
    </w:rPr>
  </w:style>
  <w:style w:type="character" w:customStyle="1" w:styleId="RTFNum1026">
    <w:name w:val="RTF_Num 102 6"/>
    <w:uiPriority w:val="99"/>
    <w:rPr>
      <w:rFonts w:ascii="Times New Roman" w:hAnsi="Times New Roman"/>
    </w:rPr>
  </w:style>
  <w:style w:type="character" w:customStyle="1" w:styleId="RTFNum1027">
    <w:name w:val="RTF_Num 102 7"/>
    <w:uiPriority w:val="99"/>
    <w:rPr>
      <w:rFonts w:ascii="Times New Roman" w:hAnsi="Times New Roman"/>
    </w:rPr>
  </w:style>
  <w:style w:type="character" w:customStyle="1" w:styleId="RTFNum1028">
    <w:name w:val="RTF_Num 102 8"/>
    <w:uiPriority w:val="99"/>
    <w:rPr>
      <w:rFonts w:ascii="Times New Roman" w:hAnsi="Times New Roman"/>
    </w:rPr>
  </w:style>
  <w:style w:type="character" w:customStyle="1" w:styleId="RTFNum1029">
    <w:name w:val="RTF_Num 102 9"/>
    <w:uiPriority w:val="99"/>
    <w:rPr>
      <w:rFonts w:ascii="Times New Roman" w:hAnsi="Times New Roman"/>
    </w:rPr>
  </w:style>
  <w:style w:type="character" w:customStyle="1" w:styleId="RTFNum1031">
    <w:name w:val="RTF_Num 103 1"/>
    <w:uiPriority w:val="99"/>
    <w:rPr>
      <w:rFonts w:ascii="Times New Roman" w:hAnsi="Times New Roman"/>
    </w:rPr>
  </w:style>
  <w:style w:type="character" w:customStyle="1" w:styleId="RTFNum1032">
    <w:name w:val="RTF_Num 103 2"/>
    <w:uiPriority w:val="99"/>
    <w:rPr>
      <w:rFonts w:ascii="Symbol" w:hAnsi="Symbol"/>
    </w:rPr>
  </w:style>
  <w:style w:type="character" w:customStyle="1" w:styleId="RTFNum1033">
    <w:name w:val="RTF_Num 103 3"/>
    <w:uiPriority w:val="99"/>
    <w:rPr>
      <w:rFonts w:ascii="Times New Roman" w:hAnsi="Times New Roman"/>
    </w:rPr>
  </w:style>
  <w:style w:type="character" w:customStyle="1" w:styleId="RTFNum1034">
    <w:name w:val="RTF_Num 103 4"/>
    <w:uiPriority w:val="99"/>
    <w:rPr>
      <w:rFonts w:ascii="Times New Roman" w:hAnsi="Times New Roman"/>
    </w:rPr>
  </w:style>
  <w:style w:type="character" w:customStyle="1" w:styleId="RTFNum1035">
    <w:name w:val="RTF_Num 103 5"/>
    <w:uiPriority w:val="99"/>
    <w:rPr>
      <w:rFonts w:ascii="Times New Roman" w:hAnsi="Times New Roman"/>
    </w:rPr>
  </w:style>
  <w:style w:type="character" w:customStyle="1" w:styleId="RTFNum1036">
    <w:name w:val="RTF_Num 103 6"/>
    <w:uiPriority w:val="99"/>
    <w:rPr>
      <w:rFonts w:ascii="Times New Roman" w:hAnsi="Times New Roman"/>
    </w:rPr>
  </w:style>
  <w:style w:type="character" w:customStyle="1" w:styleId="RTFNum1037">
    <w:name w:val="RTF_Num 103 7"/>
    <w:uiPriority w:val="99"/>
    <w:rPr>
      <w:rFonts w:ascii="Times New Roman" w:hAnsi="Times New Roman"/>
    </w:rPr>
  </w:style>
  <w:style w:type="character" w:customStyle="1" w:styleId="RTFNum1038">
    <w:name w:val="RTF_Num 103 8"/>
    <w:uiPriority w:val="99"/>
    <w:rPr>
      <w:rFonts w:ascii="Times New Roman" w:hAnsi="Times New Roman"/>
    </w:rPr>
  </w:style>
  <w:style w:type="character" w:customStyle="1" w:styleId="RTFNum1039">
    <w:name w:val="RTF_Num 103 9"/>
    <w:uiPriority w:val="99"/>
    <w:rPr>
      <w:rFonts w:ascii="Times New Roman" w:hAnsi="Times New Roman"/>
    </w:rPr>
  </w:style>
  <w:style w:type="character" w:customStyle="1" w:styleId="RTFNum1041">
    <w:name w:val="RTF_Num 104 1"/>
    <w:uiPriority w:val="99"/>
    <w:rPr>
      <w:rFonts w:ascii="Times New Roman" w:hAnsi="Times New Roman"/>
    </w:rPr>
  </w:style>
  <w:style w:type="character" w:customStyle="1" w:styleId="RTFNum1042">
    <w:name w:val="RTF_Num 104 2"/>
    <w:uiPriority w:val="99"/>
    <w:rPr>
      <w:rFonts w:ascii="Times New Roman" w:hAnsi="Times New Roman"/>
    </w:rPr>
  </w:style>
  <w:style w:type="character" w:customStyle="1" w:styleId="RTFNum1043">
    <w:name w:val="RTF_Num 104 3"/>
    <w:uiPriority w:val="99"/>
    <w:rPr>
      <w:rFonts w:ascii="Times New Roman" w:hAnsi="Times New Roman"/>
    </w:rPr>
  </w:style>
  <w:style w:type="character" w:customStyle="1" w:styleId="RTFNum1044">
    <w:name w:val="RTF_Num 104 4"/>
    <w:uiPriority w:val="99"/>
    <w:rPr>
      <w:rFonts w:ascii="Times New Roman" w:hAnsi="Times New Roman"/>
    </w:rPr>
  </w:style>
  <w:style w:type="character" w:customStyle="1" w:styleId="RTFNum1045">
    <w:name w:val="RTF_Num 104 5"/>
    <w:uiPriority w:val="99"/>
    <w:rPr>
      <w:rFonts w:ascii="Times New Roman" w:hAnsi="Times New Roman"/>
    </w:rPr>
  </w:style>
  <w:style w:type="character" w:customStyle="1" w:styleId="RTFNum1046">
    <w:name w:val="RTF_Num 104 6"/>
    <w:uiPriority w:val="99"/>
    <w:rPr>
      <w:rFonts w:ascii="Times New Roman" w:hAnsi="Times New Roman"/>
    </w:rPr>
  </w:style>
  <w:style w:type="character" w:customStyle="1" w:styleId="RTFNum1047">
    <w:name w:val="RTF_Num 104 7"/>
    <w:uiPriority w:val="99"/>
    <w:rPr>
      <w:rFonts w:ascii="Times New Roman" w:hAnsi="Times New Roman"/>
    </w:rPr>
  </w:style>
  <w:style w:type="character" w:customStyle="1" w:styleId="RTFNum1048">
    <w:name w:val="RTF_Num 104 8"/>
    <w:uiPriority w:val="99"/>
    <w:rPr>
      <w:rFonts w:ascii="Times New Roman" w:hAnsi="Times New Roman"/>
    </w:rPr>
  </w:style>
  <w:style w:type="character" w:customStyle="1" w:styleId="RTFNum1049">
    <w:name w:val="RTF_Num 104 9"/>
    <w:uiPriority w:val="99"/>
    <w:rPr>
      <w:rFonts w:ascii="Times New Roman" w:hAnsi="Times New Roman"/>
    </w:rPr>
  </w:style>
  <w:style w:type="character" w:customStyle="1" w:styleId="RTFNum1051">
    <w:name w:val="RTF_Num 105 1"/>
    <w:uiPriority w:val="99"/>
    <w:rPr>
      <w:rFonts w:ascii="Times New Roman" w:hAnsi="Times New Roman"/>
    </w:rPr>
  </w:style>
  <w:style w:type="character" w:customStyle="1" w:styleId="RTFNum1052">
    <w:name w:val="RTF_Num 105 2"/>
    <w:uiPriority w:val="99"/>
    <w:rPr>
      <w:rFonts w:ascii="Times New Roman" w:hAnsi="Times New Roman"/>
    </w:rPr>
  </w:style>
  <w:style w:type="character" w:customStyle="1" w:styleId="RTFNum1053">
    <w:name w:val="RTF_Num 105 3"/>
    <w:uiPriority w:val="99"/>
    <w:rPr>
      <w:rFonts w:ascii="Times New Roman" w:hAnsi="Times New Roman"/>
    </w:rPr>
  </w:style>
  <w:style w:type="character" w:customStyle="1" w:styleId="RTFNum1054">
    <w:name w:val="RTF_Num 105 4"/>
    <w:uiPriority w:val="99"/>
    <w:rPr>
      <w:rFonts w:ascii="Times New Roman" w:hAnsi="Times New Roman"/>
    </w:rPr>
  </w:style>
  <w:style w:type="character" w:customStyle="1" w:styleId="RTFNum1055">
    <w:name w:val="RTF_Num 105 5"/>
    <w:uiPriority w:val="99"/>
    <w:rPr>
      <w:rFonts w:ascii="Times New Roman" w:hAnsi="Times New Roman"/>
    </w:rPr>
  </w:style>
  <w:style w:type="character" w:customStyle="1" w:styleId="RTFNum1056">
    <w:name w:val="RTF_Num 105 6"/>
    <w:uiPriority w:val="99"/>
    <w:rPr>
      <w:rFonts w:ascii="Times New Roman" w:hAnsi="Times New Roman"/>
    </w:rPr>
  </w:style>
  <w:style w:type="character" w:customStyle="1" w:styleId="RTFNum1057">
    <w:name w:val="RTF_Num 105 7"/>
    <w:uiPriority w:val="99"/>
    <w:rPr>
      <w:rFonts w:ascii="Times New Roman" w:hAnsi="Times New Roman"/>
    </w:rPr>
  </w:style>
  <w:style w:type="character" w:customStyle="1" w:styleId="RTFNum1058">
    <w:name w:val="RTF_Num 105 8"/>
    <w:uiPriority w:val="99"/>
    <w:rPr>
      <w:rFonts w:ascii="Times New Roman" w:hAnsi="Times New Roman"/>
    </w:rPr>
  </w:style>
  <w:style w:type="character" w:customStyle="1" w:styleId="RTFNum1059">
    <w:name w:val="RTF_Num 105 9"/>
    <w:uiPriority w:val="99"/>
    <w:rPr>
      <w:rFonts w:ascii="Times New Roman" w:hAnsi="Times New Roman"/>
    </w:rPr>
  </w:style>
  <w:style w:type="character" w:customStyle="1" w:styleId="RTFNum1061">
    <w:name w:val="RTF_Num 106 1"/>
    <w:uiPriority w:val="99"/>
    <w:rPr>
      <w:rFonts w:ascii="Times New Roman" w:hAnsi="Times New Roman"/>
    </w:rPr>
  </w:style>
  <w:style w:type="character" w:customStyle="1" w:styleId="RTFNum1062">
    <w:name w:val="RTF_Num 106 2"/>
    <w:uiPriority w:val="99"/>
    <w:rPr>
      <w:rFonts w:ascii="Times New Roman" w:hAnsi="Times New Roman"/>
    </w:rPr>
  </w:style>
  <w:style w:type="character" w:customStyle="1" w:styleId="RTFNum1063">
    <w:name w:val="RTF_Num 106 3"/>
    <w:uiPriority w:val="99"/>
    <w:rPr>
      <w:rFonts w:ascii="Times New Roman" w:hAnsi="Times New Roman"/>
    </w:rPr>
  </w:style>
  <w:style w:type="character" w:customStyle="1" w:styleId="RTFNum1064">
    <w:name w:val="RTF_Num 106 4"/>
    <w:uiPriority w:val="99"/>
    <w:rPr>
      <w:rFonts w:ascii="Times New Roman" w:hAnsi="Times New Roman"/>
    </w:rPr>
  </w:style>
  <w:style w:type="character" w:customStyle="1" w:styleId="RTFNum1065">
    <w:name w:val="RTF_Num 106 5"/>
    <w:uiPriority w:val="99"/>
    <w:rPr>
      <w:rFonts w:ascii="Times New Roman" w:hAnsi="Times New Roman"/>
    </w:rPr>
  </w:style>
  <w:style w:type="character" w:customStyle="1" w:styleId="RTFNum1066">
    <w:name w:val="RTF_Num 106 6"/>
    <w:uiPriority w:val="99"/>
    <w:rPr>
      <w:rFonts w:ascii="Times New Roman" w:hAnsi="Times New Roman"/>
    </w:rPr>
  </w:style>
  <w:style w:type="character" w:customStyle="1" w:styleId="RTFNum1067">
    <w:name w:val="RTF_Num 106 7"/>
    <w:uiPriority w:val="99"/>
    <w:rPr>
      <w:rFonts w:ascii="Times New Roman" w:hAnsi="Times New Roman"/>
    </w:rPr>
  </w:style>
  <w:style w:type="character" w:customStyle="1" w:styleId="RTFNum1068">
    <w:name w:val="RTF_Num 106 8"/>
    <w:uiPriority w:val="99"/>
    <w:rPr>
      <w:rFonts w:ascii="Times New Roman" w:hAnsi="Times New Roman"/>
    </w:rPr>
  </w:style>
  <w:style w:type="character" w:customStyle="1" w:styleId="RTFNum1069">
    <w:name w:val="RTF_Num 106 9"/>
    <w:uiPriority w:val="99"/>
    <w:rPr>
      <w:rFonts w:ascii="Times New Roman" w:hAnsi="Times New Roman"/>
    </w:rPr>
  </w:style>
  <w:style w:type="character" w:customStyle="1" w:styleId="RTFNum1071">
    <w:name w:val="RTF_Num 107 1"/>
    <w:uiPriority w:val="99"/>
    <w:rPr>
      <w:rFonts w:ascii="Times New Roman" w:hAnsi="Times New Roman"/>
    </w:rPr>
  </w:style>
  <w:style w:type="character" w:customStyle="1" w:styleId="RTFNum1072">
    <w:name w:val="RTF_Num 107 2"/>
    <w:uiPriority w:val="99"/>
    <w:rPr>
      <w:rFonts w:ascii="Times New Roman" w:hAnsi="Times New Roman"/>
    </w:rPr>
  </w:style>
  <w:style w:type="character" w:customStyle="1" w:styleId="RTFNum1073">
    <w:name w:val="RTF_Num 107 3"/>
    <w:uiPriority w:val="99"/>
    <w:rPr>
      <w:rFonts w:ascii="Times New Roman" w:hAnsi="Times New Roman"/>
    </w:rPr>
  </w:style>
  <w:style w:type="character" w:customStyle="1" w:styleId="RTFNum1074">
    <w:name w:val="RTF_Num 107 4"/>
    <w:uiPriority w:val="99"/>
    <w:rPr>
      <w:rFonts w:ascii="Times New Roman" w:hAnsi="Times New Roman"/>
    </w:rPr>
  </w:style>
  <w:style w:type="character" w:customStyle="1" w:styleId="RTFNum1075">
    <w:name w:val="RTF_Num 107 5"/>
    <w:uiPriority w:val="99"/>
    <w:rPr>
      <w:rFonts w:ascii="Times New Roman" w:hAnsi="Times New Roman"/>
    </w:rPr>
  </w:style>
  <w:style w:type="character" w:customStyle="1" w:styleId="RTFNum1076">
    <w:name w:val="RTF_Num 107 6"/>
    <w:uiPriority w:val="99"/>
    <w:rPr>
      <w:rFonts w:ascii="Times New Roman" w:hAnsi="Times New Roman"/>
    </w:rPr>
  </w:style>
  <w:style w:type="character" w:customStyle="1" w:styleId="RTFNum1077">
    <w:name w:val="RTF_Num 107 7"/>
    <w:uiPriority w:val="99"/>
    <w:rPr>
      <w:rFonts w:ascii="Times New Roman" w:hAnsi="Times New Roman"/>
    </w:rPr>
  </w:style>
  <w:style w:type="character" w:customStyle="1" w:styleId="RTFNum1078">
    <w:name w:val="RTF_Num 107 8"/>
    <w:uiPriority w:val="99"/>
    <w:rPr>
      <w:rFonts w:ascii="Times New Roman" w:hAnsi="Times New Roman"/>
    </w:rPr>
  </w:style>
  <w:style w:type="character" w:customStyle="1" w:styleId="RTFNum1079">
    <w:name w:val="RTF_Num 107 9"/>
    <w:uiPriority w:val="99"/>
    <w:rPr>
      <w:rFonts w:ascii="Times New Roman" w:hAnsi="Times New Roman"/>
    </w:rPr>
  </w:style>
  <w:style w:type="character" w:customStyle="1" w:styleId="RTFNum1081">
    <w:name w:val="RTF_Num 108 1"/>
    <w:uiPriority w:val="99"/>
    <w:rPr>
      <w:rFonts w:ascii="Times New Roman" w:hAnsi="Times New Roman"/>
    </w:rPr>
  </w:style>
  <w:style w:type="character" w:customStyle="1" w:styleId="RTFNum1082">
    <w:name w:val="RTF_Num 108 2"/>
    <w:uiPriority w:val="99"/>
    <w:rPr>
      <w:rFonts w:ascii="Times New Roman" w:hAnsi="Times New Roman"/>
    </w:rPr>
  </w:style>
  <w:style w:type="character" w:customStyle="1" w:styleId="RTFNum1083">
    <w:name w:val="RTF_Num 108 3"/>
    <w:uiPriority w:val="99"/>
    <w:rPr>
      <w:rFonts w:ascii="Times New Roman" w:hAnsi="Times New Roman"/>
    </w:rPr>
  </w:style>
  <w:style w:type="character" w:customStyle="1" w:styleId="RTFNum1084">
    <w:name w:val="RTF_Num 108 4"/>
    <w:uiPriority w:val="99"/>
    <w:rPr>
      <w:rFonts w:ascii="Times New Roman" w:hAnsi="Times New Roman"/>
    </w:rPr>
  </w:style>
  <w:style w:type="character" w:customStyle="1" w:styleId="RTFNum1085">
    <w:name w:val="RTF_Num 108 5"/>
    <w:uiPriority w:val="99"/>
    <w:rPr>
      <w:rFonts w:ascii="Times New Roman" w:hAnsi="Times New Roman"/>
    </w:rPr>
  </w:style>
  <w:style w:type="character" w:customStyle="1" w:styleId="RTFNum1086">
    <w:name w:val="RTF_Num 108 6"/>
    <w:uiPriority w:val="99"/>
    <w:rPr>
      <w:rFonts w:ascii="Times New Roman" w:hAnsi="Times New Roman"/>
    </w:rPr>
  </w:style>
  <w:style w:type="character" w:customStyle="1" w:styleId="RTFNum1087">
    <w:name w:val="RTF_Num 108 7"/>
    <w:uiPriority w:val="99"/>
    <w:rPr>
      <w:rFonts w:ascii="Times New Roman" w:hAnsi="Times New Roman"/>
    </w:rPr>
  </w:style>
  <w:style w:type="character" w:customStyle="1" w:styleId="RTFNum1088">
    <w:name w:val="RTF_Num 108 8"/>
    <w:uiPriority w:val="99"/>
    <w:rPr>
      <w:rFonts w:ascii="Times New Roman" w:hAnsi="Times New Roman"/>
    </w:rPr>
  </w:style>
  <w:style w:type="character" w:customStyle="1" w:styleId="RTFNum1089">
    <w:name w:val="RTF_Num 108 9"/>
    <w:uiPriority w:val="99"/>
    <w:rPr>
      <w:rFonts w:ascii="Times New Roman" w:hAnsi="Times New Roman"/>
    </w:rPr>
  </w:style>
  <w:style w:type="character" w:customStyle="1" w:styleId="RTFNum1091">
    <w:name w:val="RTF_Num 109 1"/>
    <w:uiPriority w:val="99"/>
    <w:rPr>
      <w:rFonts w:ascii="Times New Roman" w:hAnsi="Times New Roman"/>
    </w:rPr>
  </w:style>
  <w:style w:type="character" w:customStyle="1" w:styleId="RTFNum1092">
    <w:name w:val="RTF_Num 109 2"/>
    <w:uiPriority w:val="99"/>
    <w:rPr>
      <w:rFonts w:ascii="Times New Roman" w:hAnsi="Times New Roman"/>
    </w:rPr>
  </w:style>
  <w:style w:type="character" w:customStyle="1" w:styleId="RTFNum1093">
    <w:name w:val="RTF_Num 109 3"/>
    <w:uiPriority w:val="99"/>
    <w:rPr>
      <w:rFonts w:ascii="Times New Roman" w:hAnsi="Times New Roman"/>
    </w:rPr>
  </w:style>
  <w:style w:type="character" w:customStyle="1" w:styleId="RTFNum1094">
    <w:name w:val="RTF_Num 109 4"/>
    <w:uiPriority w:val="99"/>
    <w:rPr>
      <w:rFonts w:ascii="Times New Roman" w:hAnsi="Times New Roman"/>
    </w:rPr>
  </w:style>
  <w:style w:type="character" w:customStyle="1" w:styleId="RTFNum1095">
    <w:name w:val="RTF_Num 109 5"/>
    <w:uiPriority w:val="99"/>
    <w:rPr>
      <w:rFonts w:ascii="Times New Roman" w:hAnsi="Times New Roman"/>
    </w:rPr>
  </w:style>
  <w:style w:type="character" w:customStyle="1" w:styleId="RTFNum1096">
    <w:name w:val="RTF_Num 109 6"/>
    <w:uiPriority w:val="99"/>
    <w:rPr>
      <w:rFonts w:ascii="Times New Roman" w:hAnsi="Times New Roman"/>
    </w:rPr>
  </w:style>
  <w:style w:type="character" w:customStyle="1" w:styleId="RTFNum1097">
    <w:name w:val="RTF_Num 109 7"/>
    <w:uiPriority w:val="99"/>
    <w:rPr>
      <w:rFonts w:ascii="Times New Roman" w:hAnsi="Times New Roman"/>
    </w:rPr>
  </w:style>
  <w:style w:type="character" w:customStyle="1" w:styleId="RTFNum1098">
    <w:name w:val="RTF_Num 109 8"/>
    <w:uiPriority w:val="99"/>
    <w:rPr>
      <w:rFonts w:ascii="Times New Roman" w:hAnsi="Times New Roman"/>
    </w:rPr>
  </w:style>
  <w:style w:type="character" w:customStyle="1" w:styleId="RTFNum1099">
    <w:name w:val="RTF_Num 109 9"/>
    <w:uiPriority w:val="99"/>
    <w:rPr>
      <w:rFonts w:ascii="Times New Roman" w:hAnsi="Times New Roman"/>
    </w:rPr>
  </w:style>
  <w:style w:type="character" w:customStyle="1" w:styleId="RTFNum1101">
    <w:name w:val="RTF_Num 110 1"/>
    <w:uiPriority w:val="99"/>
    <w:rPr>
      <w:rFonts w:ascii="Symbol" w:hAnsi="Symbol"/>
    </w:rPr>
  </w:style>
  <w:style w:type="character" w:customStyle="1" w:styleId="RTFNum1102">
    <w:name w:val="RTF_Num 110 2"/>
    <w:uiPriority w:val="99"/>
    <w:rPr>
      <w:rFonts w:ascii="Times New Roman" w:hAnsi="Times New Roman"/>
    </w:rPr>
  </w:style>
  <w:style w:type="character" w:customStyle="1" w:styleId="RTFNum1103">
    <w:name w:val="RTF_Num 110 3"/>
    <w:uiPriority w:val="99"/>
    <w:rPr>
      <w:rFonts w:ascii="Wingdings" w:hAnsi="Wingdings"/>
    </w:rPr>
  </w:style>
  <w:style w:type="character" w:customStyle="1" w:styleId="RTFNum1104">
    <w:name w:val="RTF_Num 110 4"/>
    <w:uiPriority w:val="99"/>
    <w:rPr>
      <w:rFonts w:ascii="Symbol" w:hAnsi="Symbol"/>
    </w:rPr>
  </w:style>
  <w:style w:type="character" w:customStyle="1" w:styleId="RTFNum1105">
    <w:name w:val="RTF_Num 110 5"/>
    <w:uiPriority w:val="99"/>
    <w:rPr>
      <w:rFonts w:ascii="Courier New" w:hAnsi="Courier New"/>
    </w:rPr>
  </w:style>
  <w:style w:type="character" w:customStyle="1" w:styleId="RTFNum1106">
    <w:name w:val="RTF_Num 110 6"/>
    <w:uiPriority w:val="99"/>
    <w:rPr>
      <w:rFonts w:ascii="Wingdings" w:hAnsi="Wingdings"/>
    </w:rPr>
  </w:style>
  <w:style w:type="character" w:customStyle="1" w:styleId="RTFNum1107">
    <w:name w:val="RTF_Num 110 7"/>
    <w:uiPriority w:val="99"/>
    <w:rPr>
      <w:rFonts w:ascii="Symbol" w:hAnsi="Symbol"/>
    </w:rPr>
  </w:style>
  <w:style w:type="character" w:customStyle="1" w:styleId="RTFNum1108">
    <w:name w:val="RTF_Num 110 8"/>
    <w:uiPriority w:val="99"/>
    <w:rPr>
      <w:rFonts w:ascii="Courier New" w:hAnsi="Courier New"/>
    </w:rPr>
  </w:style>
  <w:style w:type="character" w:customStyle="1" w:styleId="RTFNum1109">
    <w:name w:val="RTF_Num 110 9"/>
    <w:uiPriority w:val="99"/>
    <w:rPr>
      <w:rFonts w:ascii="Wingdings" w:hAnsi="Wingdings"/>
    </w:rPr>
  </w:style>
  <w:style w:type="character" w:customStyle="1" w:styleId="RTFNum1111">
    <w:name w:val="RTF_Num 111 1"/>
    <w:uiPriority w:val="99"/>
    <w:rPr>
      <w:rFonts w:ascii="Times New Roman" w:hAnsi="Times New Roman"/>
    </w:rPr>
  </w:style>
  <w:style w:type="character" w:customStyle="1" w:styleId="RTFNum1112">
    <w:name w:val="RTF_Num 111 2"/>
    <w:uiPriority w:val="99"/>
    <w:rPr>
      <w:rFonts w:ascii="Times New Roman" w:hAnsi="Times New Roman"/>
    </w:rPr>
  </w:style>
  <w:style w:type="character" w:customStyle="1" w:styleId="RTFNum1113">
    <w:name w:val="RTF_Num 111 3"/>
    <w:uiPriority w:val="99"/>
    <w:rPr>
      <w:rFonts w:ascii="Times New Roman" w:hAnsi="Times New Roman"/>
    </w:rPr>
  </w:style>
  <w:style w:type="character" w:customStyle="1" w:styleId="RTFNum1114">
    <w:name w:val="RTF_Num 111 4"/>
    <w:uiPriority w:val="99"/>
    <w:rPr>
      <w:rFonts w:ascii="Times New Roman" w:hAnsi="Times New Roman"/>
    </w:rPr>
  </w:style>
  <w:style w:type="character" w:customStyle="1" w:styleId="RTFNum1115">
    <w:name w:val="RTF_Num 111 5"/>
    <w:uiPriority w:val="99"/>
    <w:rPr>
      <w:rFonts w:ascii="Times New Roman" w:hAnsi="Times New Roman"/>
    </w:rPr>
  </w:style>
  <w:style w:type="character" w:customStyle="1" w:styleId="RTFNum1116">
    <w:name w:val="RTF_Num 111 6"/>
    <w:uiPriority w:val="99"/>
    <w:rPr>
      <w:rFonts w:ascii="Times New Roman" w:hAnsi="Times New Roman"/>
    </w:rPr>
  </w:style>
  <w:style w:type="character" w:customStyle="1" w:styleId="RTFNum1117">
    <w:name w:val="RTF_Num 111 7"/>
    <w:uiPriority w:val="99"/>
    <w:rPr>
      <w:rFonts w:ascii="Times New Roman" w:hAnsi="Times New Roman"/>
    </w:rPr>
  </w:style>
  <w:style w:type="character" w:customStyle="1" w:styleId="RTFNum1118">
    <w:name w:val="RTF_Num 111 8"/>
    <w:uiPriority w:val="99"/>
    <w:rPr>
      <w:rFonts w:ascii="Times New Roman" w:hAnsi="Times New Roman"/>
    </w:rPr>
  </w:style>
  <w:style w:type="character" w:customStyle="1" w:styleId="RTFNum1119">
    <w:name w:val="RTF_Num 111 9"/>
    <w:uiPriority w:val="99"/>
    <w:rPr>
      <w:rFonts w:ascii="Times New Roman" w:hAnsi="Times New Roman"/>
    </w:rPr>
  </w:style>
  <w:style w:type="character" w:customStyle="1" w:styleId="RTFNum1121">
    <w:name w:val="RTF_Num 112 1"/>
    <w:uiPriority w:val="99"/>
    <w:rPr>
      <w:rFonts w:ascii="Times New Roman" w:hAnsi="Times New Roman"/>
    </w:rPr>
  </w:style>
  <w:style w:type="character" w:customStyle="1" w:styleId="RTFNum1122">
    <w:name w:val="RTF_Num 112 2"/>
    <w:uiPriority w:val="99"/>
    <w:rPr>
      <w:rFonts w:ascii="Times New Roman" w:hAnsi="Times New Roman"/>
    </w:rPr>
  </w:style>
  <w:style w:type="character" w:customStyle="1" w:styleId="RTFNum1123">
    <w:name w:val="RTF_Num 112 3"/>
    <w:uiPriority w:val="99"/>
    <w:rPr>
      <w:rFonts w:ascii="Times New Roman" w:hAnsi="Times New Roman"/>
    </w:rPr>
  </w:style>
  <w:style w:type="character" w:customStyle="1" w:styleId="RTFNum1124">
    <w:name w:val="RTF_Num 112 4"/>
    <w:uiPriority w:val="99"/>
    <w:rPr>
      <w:rFonts w:ascii="Times New Roman" w:hAnsi="Times New Roman"/>
    </w:rPr>
  </w:style>
  <w:style w:type="character" w:customStyle="1" w:styleId="RTFNum1125">
    <w:name w:val="RTF_Num 112 5"/>
    <w:uiPriority w:val="99"/>
    <w:rPr>
      <w:rFonts w:ascii="Times New Roman" w:hAnsi="Times New Roman"/>
    </w:rPr>
  </w:style>
  <w:style w:type="character" w:customStyle="1" w:styleId="RTFNum1126">
    <w:name w:val="RTF_Num 112 6"/>
    <w:uiPriority w:val="99"/>
    <w:rPr>
      <w:rFonts w:ascii="Times New Roman" w:hAnsi="Times New Roman"/>
    </w:rPr>
  </w:style>
  <w:style w:type="character" w:customStyle="1" w:styleId="RTFNum1127">
    <w:name w:val="RTF_Num 112 7"/>
    <w:uiPriority w:val="99"/>
    <w:rPr>
      <w:rFonts w:ascii="Times New Roman" w:hAnsi="Times New Roman"/>
    </w:rPr>
  </w:style>
  <w:style w:type="character" w:customStyle="1" w:styleId="RTFNum1128">
    <w:name w:val="RTF_Num 112 8"/>
    <w:uiPriority w:val="99"/>
    <w:rPr>
      <w:rFonts w:ascii="Times New Roman" w:hAnsi="Times New Roman"/>
    </w:rPr>
  </w:style>
  <w:style w:type="character" w:customStyle="1" w:styleId="RTFNum1129">
    <w:name w:val="RTF_Num 112 9"/>
    <w:uiPriority w:val="99"/>
    <w:rPr>
      <w:rFonts w:ascii="Times New Roman" w:hAnsi="Times New Roman"/>
    </w:rPr>
  </w:style>
  <w:style w:type="character" w:customStyle="1" w:styleId="RTFNum1131">
    <w:name w:val="RTF_Num 113 1"/>
    <w:uiPriority w:val="99"/>
    <w:rPr>
      <w:rFonts w:ascii="Times New Roman" w:hAnsi="Times New Roman"/>
    </w:rPr>
  </w:style>
  <w:style w:type="character" w:customStyle="1" w:styleId="RTFNum1132">
    <w:name w:val="RTF_Num 113 2"/>
    <w:uiPriority w:val="99"/>
    <w:rPr>
      <w:rFonts w:ascii="Times New Roman" w:hAnsi="Times New Roman"/>
    </w:rPr>
  </w:style>
  <w:style w:type="character" w:customStyle="1" w:styleId="RTFNum1133">
    <w:name w:val="RTF_Num 113 3"/>
    <w:uiPriority w:val="99"/>
    <w:rPr>
      <w:rFonts w:ascii="Times New Roman" w:hAnsi="Times New Roman"/>
    </w:rPr>
  </w:style>
  <w:style w:type="character" w:customStyle="1" w:styleId="RTFNum1134">
    <w:name w:val="RTF_Num 113 4"/>
    <w:uiPriority w:val="99"/>
    <w:rPr>
      <w:rFonts w:ascii="Times New Roman" w:hAnsi="Times New Roman"/>
    </w:rPr>
  </w:style>
  <w:style w:type="character" w:customStyle="1" w:styleId="RTFNum1135">
    <w:name w:val="RTF_Num 113 5"/>
    <w:uiPriority w:val="99"/>
    <w:rPr>
      <w:rFonts w:ascii="Times New Roman" w:hAnsi="Times New Roman"/>
    </w:rPr>
  </w:style>
  <w:style w:type="character" w:customStyle="1" w:styleId="RTFNum1136">
    <w:name w:val="RTF_Num 113 6"/>
    <w:uiPriority w:val="99"/>
    <w:rPr>
      <w:rFonts w:ascii="Times New Roman" w:hAnsi="Times New Roman"/>
    </w:rPr>
  </w:style>
  <w:style w:type="character" w:customStyle="1" w:styleId="RTFNum1137">
    <w:name w:val="RTF_Num 113 7"/>
    <w:uiPriority w:val="99"/>
    <w:rPr>
      <w:rFonts w:ascii="Times New Roman" w:hAnsi="Times New Roman"/>
    </w:rPr>
  </w:style>
  <w:style w:type="character" w:customStyle="1" w:styleId="RTFNum1138">
    <w:name w:val="RTF_Num 113 8"/>
    <w:uiPriority w:val="99"/>
    <w:rPr>
      <w:rFonts w:ascii="Times New Roman" w:hAnsi="Times New Roman"/>
    </w:rPr>
  </w:style>
  <w:style w:type="character" w:customStyle="1" w:styleId="RTFNum1139">
    <w:name w:val="RTF_Num 113 9"/>
    <w:uiPriority w:val="99"/>
    <w:rPr>
      <w:rFonts w:ascii="Times New Roman" w:hAnsi="Times New Roman"/>
    </w:rPr>
  </w:style>
  <w:style w:type="character" w:customStyle="1" w:styleId="RTFNum1141">
    <w:name w:val="RTF_Num 114 1"/>
    <w:uiPriority w:val="99"/>
    <w:rPr>
      <w:rFonts w:ascii="Symbol" w:hAnsi="Symbol"/>
    </w:rPr>
  </w:style>
  <w:style w:type="character" w:customStyle="1" w:styleId="RTFNum1142">
    <w:name w:val="RTF_Num 114 2"/>
    <w:uiPriority w:val="99"/>
    <w:rPr>
      <w:rFonts w:ascii="Courier New" w:hAnsi="Courier New"/>
    </w:rPr>
  </w:style>
  <w:style w:type="character" w:customStyle="1" w:styleId="RTFNum1143">
    <w:name w:val="RTF_Num 114 3"/>
    <w:uiPriority w:val="99"/>
    <w:rPr>
      <w:rFonts w:ascii="Wingdings" w:hAnsi="Wingdings"/>
    </w:rPr>
  </w:style>
  <w:style w:type="character" w:customStyle="1" w:styleId="RTFNum1144">
    <w:name w:val="RTF_Num 114 4"/>
    <w:uiPriority w:val="99"/>
    <w:rPr>
      <w:rFonts w:ascii="Symbol" w:hAnsi="Symbol"/>
    </w:rPr>
  </w:style>
  <w:style w:type="character" w:customStyle="1" w:styleId="RTFNum1145">
    <w:name w:val="RTF_Num 114 5"/>
    <w:uiPriority w:val="99"/>
    <w:rPr>
      <w:rFonts w:ascii="Courier New" w:hAnsi="Courier New"/>
    </w:rPr>
  </w:style>
  <w:style w:type="character" w:customStyle="1" w:styleId="RTFNum1146">
    <w:name w:val="RTF_Num 114 6"/>
    <w:uiPriority w:val="99"/>
    <w:rPr>
      <w:rFonts w:ascii="Wingdings" w:hAnsi="Wingdings"/>
    </w:rPr>
  </w:style>
  <w:style w:type="character" w:customStyle="1" w:styleId="RTFNum1147">
    <w:name w:val="RTF_Num 114 7"/>
    <w:uiPriority w:val="99"/>
    <w:rPr>
      <w:rFonts w:ascii="Symbol" w:hAnsi="Symbol"/>
    </w:rPr>
  </w:style>
  <w:style w:type="character" w:customStyle="1" w:styleId="RTFNum1148">
    <w:name w:val="RTF_Num 114 8"/>
    <w:uiPriority w:val="99"/>
    <w:rPr>
      <w:rFonts w:ascii="Courier New" w:hAnsi="Courier New"/>
    </w:rPr>
  </w:style>
  <w:style w:type="character" w:customStyle="1" w:styleId="RTFNum1149">
    <w:name w:val="RTF_Num 114 9"/>
    <w:uiPriority w:val="99"/>
    <w:rPr>
      <w:rFonts w:ascii="Wingdings" w:hAnsi="Wingdings"/>
    </w:rPr>
  </w:style>
  <w:style w:type="character" w:customStyle="1" w:styleId="RTFNum1151">
    <w:name w:val="RTF_Num 115 1"/>
    <w:uiPriority w:val="99"/>
    <w:rPr>
      <w:rFonts w:ascii="Times New Roman" w:hAnsi="Times New Roman"/>
    </w:rPr>
  </w:style>
  <w:style w:type="character" w:customStyle="1" w:styleId="RTFNum1152">
    <w:name w:val="RTF_Num 115 2"/>
    <w:uiPriority w:val="99"/>
    <w:rPr>
      <w:rFonts w:ascii="Times New Roman" w:hAnsi="Times New Roman"/>
    </w:rPr>
  </w:style>
  <w:style w:type="character" w:customStyle="1" w:styleId="RTFNum1153">
    <w:name w:val="RTF_Num 115 3"/>
    <w:uiPriority w:val="99"/>
    <w:rPr>
      <w:rFonts w:ascii="Times New Roman" w:hAnsi="Times New Roman"/>
    </w:rPr>
  </w:style>
  <w:style w:type="character" w:customStyle="1" w:styleId="RTFNum1154">
    <w:name w:val="RTF_Num 115 4"/>
    <w:uiPriority w:val="99"/>
    <w:rPr>
      <w:rFonts w:ascii="Times New Roman" w:hAnsi="Times New Roman"/>
    </w:rPr>
  </w:style>
  <w:style w:type="character" w:customStyle="1" w:styleId="RTFNum1155">
    <w:name w:val="RTF_Num 115 5"/>
    <w:uiPriority w:val="99"/>
    <w:rPr>
      <w:rFonts w:ascii="Times New Roman" w:hAnsi="Times New Roman"/>
    </w:rPr>
  </w:style>
  <w:style w:type="character" w:customStyle="1" w:styleId="RTFNum1156">
    <w:name w:val="RTF_Num 115 6"/>
    <w:uiPriority w:val="99"/>
    <w:rPr>
      <w:rFonts w:ascii="Times New Roman" w:hAnsi="Times New Roman"/>
    </w:rPr>
  </w:style>
  <w:style w:type="character" w:customStyle="1" w:styleId="RTFNum1157">
    <w:name w:val="RTF_Num 115 7"/>
    <w:uiPriority w:val="99"/>
    <w:rPr>
      <w:rFonts w:ascii="Times New Roman" w:hAnsi="Times New Roman"/>
    </w:rPr>
  </w:style>
  <w:style w:type="character" w:customStyle="1" w:styleId="RTFNum1158">
    <w:name w:val="RTF_Num 115 8"/>
    <w:uiPriority w:val="99"/>
    <w:rPr>
      <w:rFonts w:ascii="Times New Roman" w:hAnsi="Times New Roman"/>
    </w:rPr>
  </w:style>
  <w:style w:type="character" w:customStyle="1" w:styleId="RTFNum1159">
    <w:name w:val="RTF_Num 115 9"/>
    <w:uiPriority w:val="99"/>
    <w:rPr>
      <w:rFonts w:ascii="Times New Roman" w:hAnsi="Times New Roman"/>
    </w:rPr>
  </w:style>
  <w:style w:type="character" w:customStyle="1" w:styleId="RTFNum1161">
    <w:name w:val="RTF_Num 116 1"/>
    <w:uiPriority w:val="99"/>
    <w:rPr>
      <w:rFonts w:ascii="Times New Roman" w:hAnsi="Times New Roman"/>
    </w:rPr>
  </w:style>
  <w:style w:type="character" w:customStyle="1" w:styleId="RTFNum1162">
    <w:name w:val="RTF_Num 116 2"/>
    <w:uiPriority w:val="99"/>
    <w:rPr>
      <w:rFonts w:ascii="Times New Roman" w:hAnsi="Times New Roman"/>
    </w:rPr>
  </w:style>
  <w:style w:type="character" w:customStyle="1" w:styleId="RTFNum1163">
    <w:name w:val="RTF_Num 116 3"/>
    <w:uiPriority w:val="99"/>
    <w:rPr>
      <w:rFonts w:ascii="Times New Roman" w:hAnsi="Times New Roman"/>
    </w:rPr>
  </w:style>
  <w:style w:type="character" w:customStyle="1" w:styleId="RTFNum1164">
    <w:name w:val="RTF_Num 116 4"/>
    <w:uiPriority w:val="99"/>
    <w:rPr>
      <w:rFonts w:ascii="Times New Roman" w:hAnsi="Times New Roman"/>
    </w:rPr>
  </w:style>
  <w:style w:type="character" w:customStyle="1" w:styleId="RTFNum1165">
    <w:name w:val="RTF_Num 116 5"/>
    <w:uiPriority w:val="99"/>
    <w:rPr>
      <w:rFonts w:ascii="Times New Roman" w:hAnsi="Times New Roman"/>
    </w:rPr>
  </w:style>
  <w:style w:type="character" w:customStyle="1" w:styleId="RTFNum1166">
    <w:name w:val="RTF_Num 116 6"/>
    <w:uiPriority w:val="99"/>
    <w:rPr>
      <w:rFonts w:ascii="Times New Roman" w:hAnsi="Times New Roman"/>
    </w:rPr>
  </w:style>
  <w:style w:type="character" w:customStyle="1" w:styleId="RTFNum1167">
    <w:name w:val="RTF_Num 116 7"/>
    <w:uiPriority w:val="99"/>
    <w:rPr>
      <w:rFonts w:ascii="Times New Roman" w:hAnsi="Times New Roman"/>
    </w:rPr>
  </w:style>
  <w:style w:type="character" w:customStyle="1" w:styleId="RTFNum1168">
    <w:name w:val="RTF_Num 116 8"/>
    <w:uiPriority w:val="99"/>
    <w:rPr>
      <w:rFonts w:ascii="Times New Roman" w:hAnsi="Times New Roman"/>
    </w:rPr>
  </w:style>
  <w:style w:type="character" w:customStyle="1" w:styleId="RTFNum1169">
    <w:name w:val="RTF_Num 116 9"/>
    <w:uiPriority w:val="99"/>
    <w:rPr>
      <w:rFonts w:ascii="Times New Roman" w:hAnsi="Times New Roman"/>
    </w:rPr>
  </w:style>
  <w:style w:type="character" w:customStyle="1" w:styleId="RTFNum1171">
    <w:name w:val="RTF_Num 117 1"/>
    <w:uiPriority w:val="99"/>
    <w:rPr>
      <w:rFonts w:ascii="Times New Roman" w:hAnsi="Times New Roman"/>
    </w:rPr>
  </w:style>
  <w:style w:type="character" w:customStyle="1" w:styleId="RTFNum1172">
    <w:name w:val="RTF_Num 117 2"/>
    <w:uiPriority w:val="99"/>
    <w:rPr>
      <w:rFonts w:ascii="Times New Roman" w:hAnsi="Times New Roman"/>
    </w:rPr>
  </w:style>
  <w:style w:type="character" w:customStyle="1" w:styleId="RTFNum1173">
    <w:name w:val="RTF_Num 117 3"/>
    <w:uiPriority w:val="99"/>
    <w:rPr>
      <w:rFonts w:ascii="Times New Roman" w:hAnsi="Times New Roman"/>
    </w:rPr>
  </w:style>
  <w:style w:type="character" w:customStyle="1" w:styleId="RTFNum1174">
    <w:name w:val="RTF_Num 117 4"/>
    <w:uiPriority w:val="99"/>
    <w:rPr>
      <w:rFonts w:ascii="Times New Roman" w:hAnsi="Times New Roman"/>
    </w:rPr>
  </w:style>
  <w:style w:type="character" w:customStyle="1" w:styleId="RTFNum1175">
    <w:name w:val="RTF_Num 117 5"/>
    <w:uiPriority w:val="99"/>
    <w:rPr>
      <w:rFonts w:ascii="Times New Roman" w:hAnsi="Times New Roman"/>
    </w:rPr>
  </w:style>
  <w:style w:type="character" w:customStyle="1" w:styleId="RTFNum1176">
    <w:name w:val="RTF_Num 117 6"/>
    <w:uiPriority w:val="99"/>
    <w:rPr>
      <w:rFonts w:ascii="Times New Roman" w:hAnsi="Times New Roman"/>
    </w:rPr>
  </w:style>
  <w:style w:type="character" w:customStyle="1" w:styleId="RTFNum1177">
    <w:name w:val="RTF_Num 117 7"/>
    <w:uiPriority w:val="99"/>
    <w:rPr>
      <w:rFonts w:ascii="Times New Roman" w:hAnsi="Times New Roman"/>
    </w:rPr>
  </w:style>
  <w:style w:type="character" w:customStyle="1" w:styleId="RTFNum1178">
    <w:name w:val="RTF_Num 117 8"/>
    <w:uiPriority w:val="99"/>
    <w:rPr>
      <w:rFonts w:ascii="Times New Roman" w:hAnsi="Times New Roman"/>
    </w:rPr>
  </w:style>
  <w:style w:type="character" w:customStyle="1" w:styleId="RTFNum1179">
    <w:name w:val="RTF_Num 117 9"/>
    <w:uiPriority w:val="99"/>
    <w:rPr>
      <w:rFonts w:ascii="Times New Roman" w:hAnsi="Times New Roman"/>
    </w:rPr>
  </w:style>
  <w:style w:type="character" w:customStyle="1" w:styleId="RTFNum1181">
    <w:name w:val="RTF_Num 118 1"/>
    <w:uiPriority w:val="99"/>
    <w:rPr>
      <w:rFonts w:ascii="Times New Roman" w:hAnsi="Times New Roman"/>
    </w:rPr>
  </w:style>
  <w:style w:type="character" w:customStyle="1" w:styleId="RTFNum1182">
    <w:name w:val="RTF_Num 118 2"/>
    <w:uiPriority w:val="99"/>
    <w:rPr>
      <w:rFonts w:ascii="Times New Roman" w:hAnsi="Times New Roman"/>
    </w:rPr>
  </w:style>
  <w:style w:type="character" w:customStyle="1" w:styleId="RTFNum1183">
    <w:name w:val="RTF_Num 118 3"/>
    <w:uiPriority w:val="99"/>
    <w:rPr>
      <w:rFonts w:ascii="Times New Roman" w:hAnsi="Times New Roman"/>
    </w:rPr>
  </w:style>
  <w:style w:type="character" w:customStyle="1" w:styleId="RTFNum1184">
    <w:name w:val="RTF_Num 118 4"/>
    <w:uiPriority w:val="99"/>
    <w:rPr>
      <w:rFonts w:ascii="Times New Roman" w:hAnsi="Times New Roman"/>
    </w:rPr>
  </w:style>
  <w:style w:type="character" w:customStyle="1" w:styleId="RTFNum1185">
    <w:name w:val="RTF_Num 118 5"/>
    <w:uiPriority w:val="99"/>
    <w:rPr>
      <w:rFonts w:ascii="Times New Roman" w:hAnsi="Times New Roman"/>
    </w:rPr>
  </w:style>
  <w:style w:type="character" w:customStyle="1" w:styleId="RTFNum1186">
    <w:name w:val="RTF_Num 118 6"/>
    <w:uiPriority w:val="99"/>
    <w:rPr>
      <w:rFonts w:ascii="Times New Roman" w:hAnsi="Times New Roman"/>
    </w:rPr>
  </w:style>
  <w:style w:type="character" w:customStyle="1" w:styleId="RTFNum1187">
    <w:name w:val="RTF_Num 118 7"/>
    <w:uiPriority w:val="99"/>
    <w:rPr>
      <w:rFonts w:ascii="Times New Roman" w:hAnsi="Times New Roman"/>
    </w:rPr>
  </w:style>
  <w:style w:type="character" w:customStyle="1" w:styleId="RTFNum1188">
    <w:name w:val="RTF_Num 118 8"/>
    <w:uiPriority w:val="99"/>
    <w:rPr>
      <w:rFonts w:ascii="Times New Roman" w:hAnsi="Times New Roman"/>
    </w:rPr>
  </w:style>
  <w:style w:type="character" w:customStyle="1" w:styleId="RTFNum1189">
    <w:name w:val="RTF_Num 118 9"/>
    <w:uiPriority w:val="99"/>
    <w:rPr>
      <w:rFonts w:ascii="Times New Roman" w:hAnsi="Times New Roman"/>
    </w:rPr>
  </w:style>
  <w:style w:type="character" w:customStyle="1" w:styleId="RTFNum1191">
    <w:name w:val="RTF_Num 119 1"/>
    <w:uiPriority w:val="99"/>
    <w:rPr>
      <w:rFonts w:ascii="Symbol" w:hAnsi="Symbol"/>
    </w:rPr>
  </w:style>
  <w:style w:type="character" w:customStyle="1" w:styleId="RTFNum1192">
    <w:name w:val="RTF_Num 119 2"/>
    <w:uiPriority w:val="99"/>
    <w:rPr>
      <w:rFonts w:ascii="Courier New" w:hAnsi="Courier New"/>
    </w:rPr>
  </w:style>
  <w:style w:type="character" w:customStyle="1" w:styleId="RTFNum1193">
    <w:name w:val="RTF_Num 119 3"/>
    <w:uiPriority w:val="99"/>
    <w:rPr>
      <w:rFonts w:ascii="Wingdings" w:hAnsi="Wingdings"/>
    </w:rPr>
  </w:style>
  <w:style w:type="character" w:customStyle="1" w:styleId="RTFNum1194">
    <w:name w:val="RTF_Num 119 4"/>
    <w:uiPriority w:val="99"/>
    <w:rPr>
      <w:rFonts w:ascii="Symbol" w:hAnsi="Symbol"/>
    </w:rPr>
  </w:style>
  <w:style w:type="character" w:customStyle="1" w:styleId="RTFNum1195">
    <w:name w:val="RTF_Num 119 5"/>
    <w:uiPriority w:val="99"/>
    <w:rPr>
      <w:rFonts w:ascii="Courier New" w:hAnsi="Courier New"/>
    </w:rPr>
  </w:style>
  <w:style w:type="character" w:customStyle="1" w:styleId="RTFNum1196">
    <w:name w:val="RTF_Num 119 6"/>
    <w:uiPriority w:val="99"/>
    <w:rPr>
      <w:rFonts w:ascii="Wingdings" w:hAnsi="Wingdings"/>
    </w:rPr>
  </w:style>
  <w:style w:type="character" w:customStyle="1" w:styleId="RTFNum1197">
    <w:name w:val="RTF_Num 119 7"/>
    <w:uiPriority w:val="99"/>
    <w:rPr>
      <w:rFonts w:ascii="Symbol" w:hAnsi="Symbol"/>
    </w:rPr>
  </w:style>
  <w:style w:type="character" w:customStyle="1" w:styleId="RTFNum1198">
    <w:name w:val="RTF_Num 119 8"/>
    <w:uiPriority w:val="99"/>
    <w:rPr>
      <w:rFonts w:ascii="Courier New" w:hAnsi="Courier New"/>
    </w:rPr>
  </w:style>
  <w:style w:type="character" w:customStyle="1" w:styleId="RTFNum1199">
    <w:name w:val="RTF_Num 119 9"/>
    <w:uiPriority w:val="99"/>
    <w:rPr>
      <w:rFonts w:ascii="Wingdings" w:hAnsi="Wingdings"/>
    </w:rPr>
  </w:style>
  <w:style w:type="character" w:customStyle="1" w:styleId="RTFNum1201">
    <w:name w:val="RTF_Num 120 1"/>
    <w:uiPriority w:val="99"/>
    <w:rPr>
      <w:rFonts w:ascii="Times New Roman" w:hAnsi="Times New Roman"/>
    </w:rPr>
  </w:style>
  <w:style w:type="character" w:customStyle="1" w:styleId="RTFNum1202">
    <w:name w:val="RTF_Num 120 2"/>
    <w:uiPriority w:val="99"/>
    <w:rPr>
      <w:rFonts w:ascii="Times New Roman" w:hAnsi="Times New Roman"/>
    </w:rPr>
  </w:style>
  <w:style w:type="character" w:customStyle="1" w:styleId="RTFNum1203">
    <w:name w:val="RTF_Num 120 3"/>
    <w:uiPriority w:val="99"/>
    <w:rPr>
      <w:rFonts w:ascii="Times New Roman" w:hAnsi="Times New Roman"/>
    </w:rPr>
  </w:style>
  <w:style w:type="character" w:customStyle="1" w:styleId="RTFNum1204">
    <w:name w:val="RTF_Num 120 4"/>
    <w:uiPriority w:val="99"/>
    <w:rPr>
      <w:rFonts w:ascii="Times New Roman" w:hAnsi="Times New Roman"/>
    </w:rPr>
  </w:style>
  <w:style w:type="character" w:customStyle="1" w:styleId="RTFNum1205">
    <w:name w:val="RTF_Num 120 5"/>
    <w:uiPriority w:val="99"/>
    <w:rPr>
      <w:rFonts w:ascii="Times New Roman" w:hAnsi="Times New Roman"/>
    </w:rPr>
  </w:style>
  <w:style w:type="character" w:customStyle="1" w:styleId="RTFNum1206">
    <w:name w:val="RTF_Num 120 6"/>
    <w:uiPriority w:val="99"/>
    <w:rPr>
      <w:rFonts w:ascii="Times New Roman" w:hAnsi="Times New Roman"/>
    </w:rPr>
  </w:style>
  <w:style w:type="character" w:customStyle="1" w:styleId="RTFNum1207">
    <w:name w:val="RTF_Num 120 7"/>
    <w:uiPriority w:val="99"/>
    <w:rPr>
      <w:rFonts w:ascii="Times New Roman" w:hAnsi="Times New Roman"/>
    </w:rPr>
  </w:style>
  <w:style w:type="character" w:customStyle="1" w:styleId="RTFNum1208">
    <w:name w:val="RTF_Num 120 8"/>
    <w:uiPriority w:val="99"/>
    <w:rPr>
      <w:rFonts w:ascii="Times New Roman" w:hAnsi="Times New Roman"/>
    </w:rPr>
  </w:style>
  <w:style w:type="character" w:customStyle="1" w:styleId="RTFNum1209">
    <w:name w:val="RTF_Num 120 9"/>
    <w:uiPriority w:val="99"/>
    <w:rPr>
      <w:rFonts w:ascii="Times New Roman" w:hAnsi="Times New Roman"/>
    </w:rPr>
  </w:style>
  <w:style w:type="character" w:customStyle="1" w:styleId="RTFNum1211">
    <w:name w:val="RTF_Num 121 1"/>
    <w:uiPriority w:val="99"/>
    <w:rPr>
      <w:rFonts w:ascii="Times New Roman" w:hAnsi="Times New Roman"/>
    </w:rPr>
  </w:style>
  <w:style w:type="character" w:customStyle="1" w:styleId="RTFNum1212">
    <w:name w:val="RTF_Num 121 2"/>
    <w:uiPriority w:val="99"/>
    <w:rPr>
      <w:rFonts w:ascii="Times New Roman" w:hAnsi="Times New Roman"/>
    </w:rPr>
  </w:style>
  <w:style w:type="character" w:customStyle="1" w:styleId="RTFNum1213">
    <w:name w:val="RTF_Num 121 3"/>
    <w:uiPriority w:val="99"/>
    <w:rPr>
      <w:rFonts w:ascii="Times New Roman" w:hAnsi="Times New Roman"/>
    </w:rPr>
  </w:style>
  <w:style w:type="character" w:customStyle="1" w:styleId="RTFNum1214">
    <w:name w:val="RTF_Num 121 4"/>
    <w:uiPriority w:val="99"/>
    <w:rPr>
      <w:rFonts w:ascii="Times New Roman" w:hAnsi="Times New Roman"/>
    </w:rPr>
  </w:style>
  <w:style w:type="character" w:customStyle="1" w:styleId="RTFNum1215">
    <w:name w:val="RTF_Num 121 5"/>
    <w:uiPriority w:val="99"/>
    <w:rPr>
      <w:rFonts w:ascii="Times New Roman" w:hAnsi="Times New Roman"/>
    </w:rPr>
  </w:style>
  <w:style w:type="character" w:customStyle="1" w:styleId="RTFNum1216">
    <w:name w:val="RTF_Num 121 6"/>
    <w:uiPriority w:val="99"/>
    <w:rPr>
      <w:rFonts w:ascii="Times New Roman" w:hAnsi="Times New Roman"/>
    </w:rPr>
  </w:style>
  <w:style w:type="character" w:customStyle="1" w:styleId="RTFNum1217">
    <w:name w:val="RTF_Num 121 7"/>
    <w:uiPriority w:val="99"/>
    <w:rPr>
      <w:rFonts w:ascii="Times New Roman" w:hAnsi="Times New Roman"/>
    </w:rPr>
  </w:style>
  <w:style w:type="character" w:customStyle="1" w:styleId="RTFNum1218">
    <w:name w:val="RTF_Num 121 8"/>
    <w:uiPriority w:val="99"/>
    <w:rPr>
      <w:rFonts w:ascii="Times New Roman" w:hAnsi="Times New Roman"/>
    </w:rPr>
  </w:style>
  <w:style w:type="character" w:customStyle="1" w:styleId="RTFNum1219">
    <w:name w:val="RTF_Num 121 9"/>
    <w:uiPriority w:val="99"/>
    <w:rPr>
      <w:rFonts w:ascii="Times New Roman" w:hAnsi="Times New Roman"/>
    </w:rPr>
  </w:style>
  <w:style w:type="character" w:customStyle="1" w:styleId="RTFNum1221">
    <w:name w:val="RTF_Num 122 1"/>
    <w:uiPriority w:val="99"/>
    <w:rPr>
      <w:rFonts w:ascii="Times New Roman" w:hAnsi="Times New Roman"/>
    </w:rPr>
  </w:style>
  <w:style w:type="character" w:customStyle="1" w:styleId="RTFNum1222">
    <w:name w:val="RTF_Num 122 2"/>
    <w:uiPriority w:val="99"/>
    <w:rPr>
      <w:rFonts w:ascii="Times New Roman" w:hAnsi="Times New Roman"/>
    </w:rPr>
  </w:style>
  <w:style w:type="character" w:customStyle="1" w:styleId="RTFNum1223">
    <w:name w:val="RTF_Num 122 3"/>
    <w:uiPriority w:val="99"/>
    <w:rPr>
      <w:rFonts w:ascii="Times New Roman" w:hAnsi="Times New Roman"/>
    </w:rPr>
  </w:style>
  <w:style w:type="character" w:customStyle="1" w:styleId="RTFNum1224">
    <w:name w:val="RTF_Num 122 4"/>
    <w:uiPriority w:val="99"/>
    <w:rPr>
      <w:rFonts w:ascii="Times New Roman" w:hAnsi="Times New Roman"/>
    </w:rPr>
  </w:style>
  <w:style w:type="character" w:customStyle="1" w:styleId="RTFNum1225">
    <w:name w:val="RTF_Num 122 5"/>
    <w:uiPriority w:val="99"/>
    <w:rPr>
      <w:rFonts w:ascii="Times New Roman" w:hAnsi="Times New Roman"/>
    </w:rPr>
  </w:style>
  <w:style w:type="character" w:customStyle="1" w:styleId="RTFNum1226">
    <w:name w:val="RTF_Num 122 6"/>
    <w:uiPriority w:val="99"/>
    <w:rPr>
      <w:rFonts w:ascii="Times New Roman" w:hAnsi="Times New Roman"/>
    </w:rPr>
  </w:style>
  <w:style w:type="character" w:customStyle="1" w:styleId="RTFNum1227">
    <w:name w:val="RTF_Num 122 7"/>
    <w:uiPriority w:val="99"/>
    <w:rPr>
      <w:rFonts w:ascii="Times New Roman" w:hAnsi="Times New Roman"/>
    </w:rPr>
  </w:style>
  <w:style w:type="character" w:customStyle="1" w:styleId="RTFNum1228">
    <w:name w:val="RTF_Num 122 8"/>
    <w:uiPriority w:val="99"/>
    <w:rPr>
      <w:rFonts w:ascii="Times New Roman" w:hAnsi="Times New Roman"/>
    </w:rPr>
  </w:style>
  <w:style w:type="character" w:customStyle="1" w:styleId="RTFNum1229">
    <w:name w:val="RTF_Num 122 9"/>
    <w:uiPriority w:val="99"/>
    <w:rPr>
      <w:rFonts w:ascii="Times New Roman" w:hAnsi="Times New Roman"/>
    </w:rPr>
  </w:style>
  <w:style w:type="character" w:customStyle="1" w:styleId="RTFNum1231">
    <w:name w:val="RTF_Num 123 1"/>
    <w:uiPriority w:val="99"/>
    <w:rPr>
      <w:rFonts w:ascii="Times New Roman" w:hAnsi="Times New Roman"/>
    </w:rPr>
  </w:style>
  <w:style w:type="character" w:customStyle="1" w:styleId="RTFNum1232">
    <w:name w:val="RTF_Num 123 2"/>
    <w:uiPriority w:val="99"/>
    <w:rPr>
      <w:rFonts w:ascii="Times New Roman" w:hAnsi="Times New Roman"/>
    </w:rPr>
  </w:style>
  <w:style w:type="character" w:customStyle="1" w:styleId="RTFNum1233">
    <w:name w:val="RTF_Num 123 3"/>
    <w:uiPriority w:val="99"/>
    <w:rPr>
      <w:rFonts w:ascii="Times New Roman" w:hAnsi="Times New Roman"/>
    </w:rPr>
  </w:style>
  <w:style w:type="character" w:customStyle="1" w:styleId="RTFNum1234">
    <w:name w:val="RTF_Num 123 4"/>
    <w:uiPriority w:val="99"/>
    <w:rPr>
      <w:rFonts w:ascii="Times New Roman" w:hAnsi="Times New Roman"/>
    </w:rPr>
  </w:style>
  <w:style w:type="character" w:customStyle="1" w:styleId="RTFNum1235">
    <w:name w:val="RTF_Num 123 5"/>
    <w:uiPriority w:val="99"/>
    <w:rPr>
      <w:rFonts w:ascii="Times New Roman" w:hAnsi="Times New Roman"/>
    </w:rPr>
  </w:style>
  <w:style w:type="character" w:customStyle="1" w:styleId="RTFNum1236">
    <w:name w:val="RTF_Num 123 6"/>
    <w:uiPriority w:val="99"/>
    <w:rPr>
      <w:rFonts w:ascii="Times New Roman" w:hAnsi="Times New Roman"/>
    </w:rPr>
  </w:style>
  <w:style w:type="character" w:customStyle="1" w:styleId="RTFNum1237">
    <w:name w:val="RTF_Num 123 7"/>
    <w:uiPriority w:val="99"/>
    <w:rPr>
      <w:rFonts w:ascii="Times New Roman" w:hAnsi="Times New Roman"/>
    </w:rPr>
  </w:style>
  <w:style w:type="character" w:customStyle="1" w:styleId="RTFNum1238">
    <w:name w:val="RTF_Num 123 8"/>
    <w:uiPriority w:val="99"/>
    <w:rPr>
      <w:rFonts w:ascii="Times New Roman" w:hAnsi="Times New Roman"/>
    </w:rPr>
  </w:style>
  <w:style w:type="character" w:customStyle="1" w:styleId="RTFNum1239">
    <w:name w:val="RTF_Num 123 9"/>
    <w:uiPriority w:val="99"/>
    <w:rPr>
      <w:rFonts w:ascii="Times New Roman" w:hAnsi="Times New Roman"/>
    </w:rPr>
  </w:style>
  <w:style w:type="character" w:customStyle="1" w:styleId="RTFNum1241">
    <w:name w:val="RTF_Num 124 1"/>
    <w:uiPriority w:val="99"/>
    <w:rPr>
      <w:rFonts w:ascii="Times New Roman" w:hAnsi="Times New Roman"/>
    </w:rPr>
  </w:style>
  <w:style w:type="character" w:customStyle="1" w:styleId="RTFNum1242">
    <w:name w:val="RTF_Num 124 2"/>
    <w:uiPriority w:val="99"/>
    <w:rPr>
      <w:rFonts w:ascii="Times New Roman" w:hAnsi="Times New Roman"/>
    </w:rPr>
  </w:style>
  <w:style w:type="character" w:customStyle="1" w:styleId="RTFNum1243">
    <w:name w:val="RTF_Num 124 3"/>
    <w:uiPriority w:val="99"/>
    <w:rPr>
      <w:rFonts w:ascii="Times New Roman" w:hAnsi="Times New Roman"/>
    </w:rPr>
  </w:style>
  <w:style w:type="character" w:customStyle="1" w:styleId="RTFNum1244">
    <w:name w:val="RTF_Num 124 4"/>
    <w:uiPriority w:val="99"/>
    <w:rPr>
      <w:rFonts w:ascii="Times New Roman" w:hAnsi="Times New Roman"/>
    </w:rPr>
  </w:style>
  <w:style w:type="character" w:customStyle="1" w:styleId="RTFNum1245">
    <w:name w:val="RTF_Num 124 5"/>
    <w:uiPriority w:val="99"/>
    <w:rPr>
      <w:rFonts w:ascii="Times New Roman" w:hAnsi="Times New Roman"/>
    </w:rPr>
  </w:style>
  <w:style w:type="character" w:customStyle="1" w:styleId="RTFNum1246">
    <w:name w:val="RTF_Num 124 6"/>
    <w:uiPriority w:val="99"/>
    <w:rPr>
      <w:rFonts w:ascii="Times New Roman" w:hAnsi="Times New Roman"/>
    </w:rPr>
  </w:style>
  <w:style w:type="character" w:customStyle="1" w:styleId="RTFNum1247">
    <w:name w:val="RTF_Num 124 7"/>
    <w:uiPriority w:val="99"/>
    <w:rPr>
      <w:rFonts w:ascii="Times New Roman" w:hAnsi="Times New Roman"/>
    </w:rPr>
  </w:style>
  <w:style w:type="character" w:customStyle="1" w:styleId="RTFNum1248">
    <w:name w:val="RTF_Num 124 8"/>
    <w:uiPriority w:val="99"/>
    <w:rPr>
      <w:rFonts w:ascii="Times New Roman" w:hAnsi="Times New Roman"/>
    </w:rPr>
  </w:style>
  <w:style w:type="character" w:customStyle="1" w:styleId="RTFNum1249">
    <w:name w:val="RTF_Num 124 9"/>
    <w:uiPriority w:val="99"/>
    <w:rPr>
      <w:rFonts w:ascii="Times New Roman" w:hAnsi="Times New Roman"/>
    </w:rPr>
  </w:style>
  <w:style w:type="character" w:customStyle="1" w:styleId="RTFNum1251">
    <w:name w:val="RTF_Num 125 1"/>
    <w:uiPriority w:val="99"/>
    <w:rPr>
      <w:rFonts w:ascii="Symbol" w:hAnsi="Symbol"/>
    </w:rPr>
  </w:style>
  <w:style w:type="character" w:customStyle="1" w:styleId="RTFNum1252">
    <w:name w:val="RTF_Num 125 2"/>
    <w:uiPriority w:val="99"/>
    <w:rPr>
      <w:rFonts w:ascii="Courier New" w:hAnsi="Courier New"/>
    </w:rPr>
  </w:style>
  <w:style w:type="character" w:customStyle="1" w:styleId="RTFNum1253">
    <w:name w:val="RTF_Num 125 3"/>
    <w:uiPriority w:val="99"/>
    <w:rPr>
      <w:rFonts w:ascii="Wingdings" w:hAnsi="Wingdings"/>
    </w:rPr>
  </w:style>
  <w:style w:type="character" w:customStyle="1" w:styleId="RTFNum1254">
    <w:name w:val="RTF_Num 125 4"/>
    <w:uiPriority w:val="99"/>
    <w:rPr>
      <w:rFonts w:ascii="Symbol" w:hAnsi="Symbol"/>
    </w:rPr>
  </w:style>
  <w:style w:type="character" w:customStyle="1" w:styleId="RTFNum1255">
    <w:name w:val="RTF_Num 125 5"/>
    <w:uiPriority w:val="99"/>
    <w:rPr>
      <w:rFonts w:ascii="Courier New" w:hAnsi="Courier New"/>
    </w:rPr>
  </w:style>
  <w:style w:type="character" w:customStyle="1" w:styleId="RTFNum1256">
    <w:name w:val="RTF_Num 125 6"/>
    <w:uiPriority w:val="99"/>
    <w:rPr>
      <w:rFonts w:ascii="Wingdings" w:hAnsi="Wingdings"/>
    </w:rPr>
  </w:style>
  <w:style w:type="character" w:customStyle="1" w:styleId="RTFNum1257">
    <w:name w:val="RTF_Num 125 7"/>
    <w:uiPriority w:val="99"/>
    <w:rPr>
      <w:rFonts w:ascii="Symbol" w:hAnsi="Symbol"/>
    </w:rPr>
  </w:style>
  <w:style w:type="character" w:customStyle="1" w:styleId="RTFNum1258">
    <w:name w:val="RTF_Num 125 8"/>
    <w:uiPriority w:val="99"/>
    <w:rPr>
      <w:rFonts w:ascii="Courier New" w:hAnsi="Courier New"/>
    </w:rPr>
  </w:style>
  <w:style w:type="character" w:customStyle="1" w:styleId="RTFNum1259">
    <w:name w:val="RTF_Num 125 9"/>
    <w:uiPriority w:val="99"/>
    <w:rPr>
      <w:rFonts w:ascii="Wingdings" w:hAnsi="Wingdings"/>
    </w:rPr>
  </w:style>
  <w:style w:type="character" w:customStyle="1" w:styleId="RTFNum1261">
    <w:name w:val="RTF_Num 126 1"/>
    <w:uiPriority w:val="99"/>
    <w:rPr>
      <w:rFonts w:ascii="Symbol" w:hAnsi="Symbol"/>
    </w:rPr>
  </w:style>
  <w:style w:type="character" w:customStyle="1" w:styleId="RTFNum1262">
    <w:name w:val="RTF_Num 126 2"/>
    <w:uiPriority w:val="99"/>
    <w:rPr>
      <w:rFonts w:ascii="Courier New" w:hAnsi="Courier New"/>
    </w:rPr>
  </w:style>
  <w:style w:type="character" w:customStyle="1" w:styleId="RTFNum1263">
    <w:name w:val="RTF_Num 126 3"/>
    <w:uiPriority w:val="99"/>
    <w:rPr>
      <w:rFonts w:ascii="Wingdings" w:hAnsi="Wingdings"/>
    </w:rPr>
  </w:style>
  <w:style w:type="character" w:customStyle="1" w:styleId="RTFNum1264">
    <w:name w:val="RTF_Num 126 4"/>
    <w:uiPriority w:val="99"/>
    <w:rPr>
      <w:rFonts w:ascii="Symbol" w:hAnsi="Symbol"/>
    </w:rPr>
  </w:style>
  <w:style w:type="character" w:customStyle="1" w:styleId="RTFNum1265">
    <w:name w:val="RTF_Num 126 5"/>
    <w:uiPriority w:val="99"/>
    <w:rPr>
      <w:rFonts w:ascii="Courier New" w:hAnsi="Courier New"/>
    </w:rPr>
  </w:style>
  <w:style w:type="character" w:customStyle="1" w:styleId="RTFNum1266">
    <w:name w:val="RTF_Num 126 6"/>
    <w:uiPriority w:val="99"/>
    <w:rPr>
      <w:rFonts w:ascii="Wingdings" w:hAnsi="Wingdings"/>
    </w:rPr>
  </w:style>
  <w:style w:type="character" w:customStyle="1" w:styleId="RTFNum1267">
    <w:name w:val="RTF_Num 126 7"/>
    <w:uiPriority w:val="99"/>
    <w:rPr>
      <w:rFonts w:ascii="Symbol" w:hAnsi="Symbol"/>
    </w:rPr>
  </w:style>
  <w:style w:type="character" w:customStyle="1" w:styleId="RTFNum1268">
    <w:name w:val="RTF_Num 126 8"/>
    <w:uiPriority w:val="99"/>
    <w:rPr>
      <w:rFonts w:ascii="Courier New" w:hAnsi="Courier New"/>
    </w:rPr>
  </w:style>
  <w:style w:type="character" w:customStyle="1" w:styleId="RTFNum1269">
    <w:name w:val="RTF_Num 126 9"/>
    <w:uiPriority w:val="99"/>
    <w:rPr>
      <w:rFonts w:ascii="Wingdings" w:hAnsi="Wingdings"/>
    </w:rPr>
  </w:style>
  <w:style w:type="character" w:customStyle="1" w:styleId="RTFNum1271">
    <w:name w:val="RTF_Num 127 1"/>
    <w:uiPriority w:val="99"/>
    <w:rPr>
      <w:rFonts w:ascii="Times New Roman" w:hAnsi="Times New Roman"/>
    </w:rPr>
  </w:style>
  <w:style w:type="character" w:customStyle="1" w:styleId="RTFNum1272">
    <w:name w:val="RTF_Num 127 2"/>
    <w:uiPriority w:val="99"/>
    <w:rPr>
      <w:rFonts w:ascii="Times New Roman" w:hAnsi="Times New Roman"/>
    </w:rPr>
  </w:style>
  <w:style w:type="character" w:customStyle="1" w:styleId="RTFNum1273">
    <w:name w:val="RTF_Num 127 3"/>
    <w:uiPriority w:val="99"/>
    <w:rPr>
      <w:rFonts w:ascii="Times New Roman" w:hAnsi="Times New Roman"/>
    </w:rPr>
  </w:style>
  <w:style w:type="character" w:customStyle="1" w:styleId="RTFNum1274">
    <w:name w:val="RTF_Num 127 4"/>
    <w:uiPriority w:val="99"/>
    <w:rPr>
      <w:rFonts w:ascii="Times New Roman" w:hAnsi="Times New Roman"/>
    </w:rPr>
  </w:style>
  <w:style w:type="character" w:customStyle="1" w:styleId="RTFNum1275">
    <w:name w:val="RTF_Num 127 5"/>
    <w:uiPriority w:val="99"/>
    <w:rPr>
      <w:rFonts w:ascii="Times New Roman" w:hAnsi="Times New Roman"/>
    </w:rPr>
  </w:style>
  <w:style w:type="character" w:customStyle="1" w:styleId="RTFNum1276">
    <w:name w:val="RTF_Num 127 6"/>
    <w:uiPriority w:val="99"/>
    <w:rPr>
      <w:rFonts w:ascii="Times New Roman" w:hAnsi="Times New Roman"/>
    </w:rPr>
  </w:style>
  <w:style w:type="character" w:customStyle="1" w:styleId="RTFNum1277">
    <w:name w:val="RTF_Num 127 7"/>
    <w:uiPriority w:val="99"/>
    <w:rPr>
      <w:rFonts w:ascii="Times New Roman" w:hAnsi="Times New Roman"/>
    </w:rPr>
  </w:style>
  <w:style w:type="character" w:customStyle="1" w:styleId="RTFNum1278">
    <w:name w:val="RTF_Num 127 8"/>
    <w:uiPriority w:val="99"/>
    <w:rPr>
      <w:rFonts w:ascii="Times New Roman" w:hAnsi="Times New Roman"/>
    </w:rPr>
  </w:style>
  <w:style w:type="character" w:customStyle="1" w:styleId="RTFNum1279">
    <w:name w:val="RTF_Num 127 9"/>
    <w:uiPriority w:val="99"/>
    <w:rPr>
      <w:rFonts w:ascii="Times New Roman" w:hAnsi="Times New Roman"/>
    </w:rPr>
  </w:style>
  <w:style w:type="character" w:customStyle="1" w:styleId="RTFNum1281">
    <w:name w:val="RTF_Num 128 1"/>
    <w:uiPriority w:val="99"/>
    <w:rPr>
      <w:rFonts w:ascii="Times New Roman" w:hAnsi="Times New Roman"/>
    </w:rPr>
  </w:style>
  <w:style w:type="character" w:customStyle="1" w:styleId="RTFNum1282">
    <w:name w:val="RTF_Num 128 2"/>
    <w:uiPriority w:val="99"/>
    <w:rPr>
      <w:rFonts w:ascii="Times New Roman" w:hAnsi="Times New Roman"/>
    </w:rPr>
  </w:style>
  <w:style w:type="character" w:customStyle="1" w:styleId="RTFNum1283">
    <w:name w:val="RTF_Num 128 3"/>
    <w:uiPriority w:val="99"/>
    <w:rPr>
      <w:rFonts w:ascii="Times New Roman" w:hAnsi="Times New Roman"/>
    </w:rPr>
  </w:style>
  <w:style w:type="character" w:customStyle="1" w:styleId="RTFNum1284">
    <w:name w:val="RTF_Num 128 4"/>
    <w:uiPriority w:val="99"/>
    <w:rPr>
      <w:rFonts w:ascii="Times New Roman" w:hAnsi="Times New Roman"/>
    </w:rPr>
  </w:style>
  <w:style w:type="character" w:customStyle="1" w:styleId="RTFNum1285">
    <w:name w:val="RTF_Num 128 5"/>
    <w:uiPriority w:val="99"/>
    <w:rPr>
      <w:rFonts w:ascii="Times New Roman" w:hAnsi="Times New Roman"/>
    </w:rPr>
  </w:style>
  <w:style w:type="character" w:customStyle="1" w:styleId="RTFNum1286">
    <w:name w:val="RTF_Num 128 6"/>
    <w:uiPriority w:val="99"/>
    <w:rPr>
      <w:rFonts w:ascii="Times New Roman" w:hAnsi="Times New Roman"/>
    </w:rPr>
  </w:style>
  <w:style w:type="character" w:customStyle="1" w:styleId="RTFNum1287">
    <w:name w:val="RTF_Num 128 7"/>
    <w:uiPriority w:val="99"/>
    <w:rPr>
      <w:rFonts w:ascii="Times New Roman" w:hAnsi="Times New Roman"/>
    </w:rPr>
  </w:style>
  <w:style w:type="character" w:customStyle="1" w:styleId="RTFNum1288">
    <w:name w:val="RTF_Num 128 8"/>
    <w:uiPriority w:val="99"/>
    <w:rPr>
      <w:rFonts w:ascii="Times New Roman" w:hAnsi="Times New Roman"/>
    </w:rPr>
  </w:style>
  <w:style w:type="character" w:customStyle="1" w:styleId="RTFNum1289">
    <w:name w:val="RTF_Num 128 9"/>
    <w:uiPriority w:val="99"/>
    <w:rPr>
      <w:rFonts w:ascii="Times New Roman" w:hAnsi="Times New Roman"/>
    </w:rPr>
  </w:style>
  <w:style w:type="character" w:customStyle="1" w:styleId="RTFNum1291">
    <w:name w:val="RTF_Num 129 1"/>
    <w:uiPriority w:val="99"/>
    <w:rPr>
      <w:rFonts w:ascii="Times New Roman" w:hAnsi="Times New Roman"/>
    </w:rPr>
  </w:style>
  <w:style w:type="character" w:customStyle="1" w:styleId="RTFNum1292">
    <w:name w:val="RTF_Num 129 2"/>
    <w:uiPriority w:val="99"/>
    <w:rPr>
      <w:rFonts w:ascii="Times New Roman" w:hAnsi="Times New Roman"/>
    </w:rPr>
  </w:style>
  <w:style w:type="character" w:customStyle="1" w:styleId="RTFNum1293">
    <w:name w:val="RTF_Num 129 3"/>
    <w:uiPriority w:val="99"/>
    <w:rPr>
      <w:rFonts w:ascii="Times New Roman" w:hAnsi="Times New Roman"/>
    </w:rPr>
  </w:style>
  <w:style w:type="character" w:customStyle="1" w:styleId="RTFNum1294">
    <w:name w:val="RTF_Num 129 4"/>
    <w:uiPriority w:val="99"/>
    <w:rPr>
      <w:rFonts w:ascii="Times New Roman" w:hAnsi="Times New Roman"/>
    </w:rPr>
  </w:style>
  <w:style w:type="character" w:customStyle="1" w:styleId="RTFNum1295">
    <w:name w:val="RTF_Num 129 5"/>
    <w:uiPriority w:val="99"/>
    <w:rPr>
      <w:rFonts w:ascii="Times New Roman" w:hAnsi="Times New Roman"/>
    </w:rPr>
  </w:style>
  <w:style w:type="character" w:customStyle="1" w:styleId="RTFNum1296">
    <w:name w:val="RTF_Num 129 6"/>
    <w:uiPriority w:val="99"/>
    <w:rPr>
      <w:rFonts w:ascii="Times New Roman" w:hAnsi="Times New Roman"/>
    </w:rPr>
  </w:style>
  <w:style w:type="character" w:customStyle="1" w:styleId="RTFNum1297">
    <w:name w:val="RTF_Num 129 7"/>
    <w:uiPriority w:val="99"/>
    <w:rPr>
      <w:rFonts w:ascii="Times New Roman" w:hAnsi="Times New Roman"/>
    </w:rPr>
  </w:style>
  <w:style w:type="character" w:customStyle="1" w:styleId="RTFNum1298">
    <w:name w:val="RTF_Num 129 8"/>
    <w:uiPriority w:val="99"/>
    <w:rPr>
      <w:rFonts w:ascii="Times New Roman" w:hAnsi="Times New Roman"/>
    </w:rPr>
  </w:style>
  <w:style w:type="character" w:customStyle="1" w:styleId="RTFNum1299">
    <w:name w:val="RTF_Num 129 9"/>
    <w:uiPriority w:val="99"/>
    <w:rPr>
      <w:rFonts w:ascii="Times New Roman" w:hAnsi="Times New Roman"/>
    </w:rPr>
  </w:style>
  <w:style w:type="character" w:customStyle="1" w:styleId="RTFNum1301">
    <w:name w:val="RTF_Num 130 1"/>
    <w:uiPriority w:val="99"/>
    <w:rPr>
      <w:rFonts w:ascii="Times New Roman" w:hAnsi="Times New Roman"/>
    </w:rPr>
  </w:style>
  <w:style w:type="character" w:customStyle="1" w:styleId="RTFNum1302">
    <w:name w:val="RTF_Num 130 2"/>
    <w:uiPriority w:val="99"/>
    <w:rPr>
      <w:rFonts w:ascii="Times New Roman" w:hAnsi="Times New Roman"/>
    </w:rPr>
  </w:style>
  <w:style w:type="character" w:customStyle="1" w:styleId="RTFNum1303">
    <w:name w:val="RTF_Num 130 3"/>
    <w:uiPriority w:val="99"/>
    <w:rPr>
      <w:rFonts w:ascii="Times New Roman" w:hAnsi="Times New Roman"/>
    </w:rPr>
  </w:style>
  <w:style w:type="character" w:customStyle="1" w:styleId="RTFNum1304">
    <w:name w:val="RTF_Num 130 4"/>
    <w:uiPriority w:val="99"/>
    <w:rPr>
      <w:rFonts w:ascii="Times New Roman" w:hAnsi="Times New Roman"/>
    </w:rPr>
  </w:style>
  <w:style w:type="character" w:customStyle="1" w:styleId="RTFNum1305">
    <w:name w:val="RTF_Num 130 5"/>
    <w:uiPriority w:val="99"/>
    <w:rPr>
      <w:rFonts w:ascii="Times New Roman" w:hAnsi="Times New Roman"/>
    </w:rPr>
  </w:style>
  <w:style w:type="character" w:customStyle="1" w:styleId="RTFNum1306">
    <w:name w:val="RTF_Num 130 6"/>
    <w:uiPriority w:val="99"/>
    <w:rPr>
      <w:rFonts w:ascii="Times New Roman" w:hAnsi="Times New Roman"/>
    </w:rPr>
  </w:style>
  <w:style w:type="character" w:customStyle="1" w:styleId="RTFNum1307">
    <w:name w:val="RTF_Num 130 7"/>
    <w:uiPriority w:val="99"/>
    <w:rPr>
      <w:rFonts w:ascii="Times New Roman" w:hAnsi="Times New Roman"/>
    </w:rPr>
  </w:style>
  <w:style w:type="character" w:customStyle="1" w:styleId="RTFNum1308">
    <w:name w:val="RTF_Num 130 8"/>
    <w:uiPriority w:val="99"/>
    <w:rPr>
      <w:rFonts w:ascii="Times New Roman" w:hAnsi="Times New Roman"/>
    </w:rPr>
  </w:style>
  <w:style w:type="character" w:customStyle="1" w:styleId="RTFNum1309">
    <w:name w:val="RTF_Num 130 9"/>
    <w:uiPriority w:val="99"/>
    <w:rPr>
      <w:rFonts w:ascii="Times New Roman" w:hAnsi="Times New Roman"/>
    </w:rPr>
  </w:style>
  <w:style w:type="character" w:customStyle="1" w:styleId="RTFNum1311">
    <w:name w:val="RTF_Num 131 1"/>
    <w:uiPriority w:val="99"/>
    <w:rPr>
      <w:rFonts w:ascii="Times New Roman" w:hAnsi="Times New Roman"/>
    </w:rPr>
  </w:style>
  <w:style w:type="character" w:customStyle="1" w:styleId="RTFNum1312">
    <w:name w:val="RTF_Num 131 2"/>
    <w:uiPriority w:val="99"/>
    <w:rPr>
      <w:rFonts w:ascii="Times New Roman" w:hAnsi="Times New Roman"/>
    </w:rPr>
  </w:style>
  <w:style w:type="character" w:customStyle="1" w:styleId="RTFNum1313">
    <w:name w:val="RTF_Num 131 3"/>
    <w:uiPriority w:val="99"/>
    <w:rPr>
      <w:rFonts w:ascii="Times New Roman" w:hAnsi="Times New Roman"/>
    </w:rPr>
  </w:style>
  <w:style w:type="character" w:customStyle="1" w:styleId="RTFNum1314">
    <w:name w:val="RTF_Num 131 4"/>
    <w:uiPriority w:val="99"/>
    <w:rPr>
      <w:rFonts w:ascii="Times New Roman" w:hAnsi="Times New Roman"/>
    </w:rPr>
  </w:style>
  <w:style w:type="character" w:customStyle="1" w:styleId="RTFNum1315">
    <w:name w:val="RTF_Num 131 5"/>
    <w:uiPriority w:val="99"/>
    <w:rPr>
      <w:rFonts w:ascii="Times New Roman" w:hAnsi="Times New Roman"/>
    </w:rPr>
  </w:style>
  <w:style w:type="character" w:customStyle="1" w:styleId="RTFNum1316">
    <w:name w:val="RTF_Num 131 6"/>
    <w:uiPriority w:val="99"/>
    <w:rPr>
      <w:rFonts w:ascii="Times New Roman" w:hAnsi="Times New Roman"/>
    </w:rPr>
  </w:style>
  <w:style w:type="character" w:customStyle="1" w:styleId="RTFNum1317">
    <w:name w:val="RTF_Num 131 7"/>
    <w:uiPriority w:val="99"/>
    <w:rPr>
      <w:rFonts w:ascii="Times New Roman" w:hAnsi="Times New Roman"/>
    </w:rPr>
  </w:style>
  <w:style w:type="character" w:customStyle="1" w:styleId="RTFNum1318">
    <w:name w:val="RTF_Num 131 8"/>
    <w:uiPriority w:val="99"/>
    <w:rPr>
      <w:rFonts w:ascii="Times New Roman" w:hAnsi="Times New Roman"/>
    </w:rPr>
  </w:style>
  <w:style w:type="character" w:customStyle="1" w:styleId="RTFNum1319">
    <w:name w:val="RTF_Num 131 9"/>
    <w:uiPriority w:val="99"/>
    <w:rPr>
      <w:rFonts w:ascii="Times New Roman" w:hAnsi="Times New Roman"/>
    </w:rPr>
  </w:style>
  <w:style w:type="character" w:customStyle="1" w:styleId="RTFNum1321">
    <w:name w:val="RTF_Num 132 1"/>
    <w:uiPriority w:val="99"/>
    <w:rPr>
      <w:rFonts w:ascii="Symbol" w:hAnsi="Symbol"/>
    </w:rPr>
  </w:style>
  <w:style w:type="character" w:customStyle="1" w:styleId="RTFNum1322">
    <w:name w:val="RTF_Num 132 2"/>
    <w:uiPriority w:val="99"/>
    <w:rPr>
      <w:rFonts w:ascii="Courier New" w:hAnsi="Courier New"/>
    </w:rPr>
  </w:style>
  <w:style w:type="character" w:customStyle="1" w:styleId="RTFNum1323">
    <w:name w:val="RTF_Num 132 3"/>
    <w:uiPriority w:val="99"/>
    <w:rPr>
      <w:rFonts w:ascii="Wingdings" w:hAnsi="Wingdings"/>
    </w:rPr>
  </w:style>
  <w:style w:type="character" w:customStyle="1" w:styleId="RTFNum1324">
    <w:name w:val="RTF_Num 132 4"/>
    <w:uiPriority w:val="99"/>
    <w:rPr>
      <w:rFonts w:ascii="Symbol" w:hAnsi="Symbol"/>
    </w:rPr>
  </w:style>
  <w:style w:type="character" w:customStyle="1" w:styleId="RTFNum1325">
    <w:name w:val="RTF_Num 132 5"/>
    <w:uiPriority w:val="99"/>
    <w:rPr>
      <w:rFonts w:ascii="Courier New" w:hAnsi="Courier New"/>
    </w:rPr>
  </w:style>
  <w:style w:type="character" w:customStyle="1" w:styleId="RTFNum1326">
    <w:name w:val="RTF_Num 132 6"/>
    <w:uiPriority w:val="99"/>
    <w:rPr>
      <w:rFonts w:ascii="Wingdings" w:hAnsi="Wingdings"/>
    </w:rPr>
  </w:style>
  <w:style w:type="character" w:customStyle="1" w:styleId="RTFNum1327">
    <w:name w:val="RTF_Num 132 7"/>
    <w:uiPriority w:val="99"/>
    <w:rPr>
      <w:rFonts w:ascii="Symbol" w:hAnsi="Symbol"/>
    </w:rPr>
  </w:style>
  <w:style w:type="character" w:customStyle="1" w:styleId="RTFNum1328">
    <w:name w:val="RTF_Num 132 8"/>
    <w:uiPriority w:val="99"/>
    <w:rPr>
      <w:rFonts w:ascii="Courier New" w:hAnsi="Courier New"/>
    </w:rPr>
  </w:style>
  <w:style w:type="character" w:customStyle="1" w:styleId="RTFNum1329">
    <w:name w:val="RTF_Num 132 9"/>
    <w:uiPriority w:val="99"/>
    <w:rPr>
      <w:rFonts w:ascii="Wingdings" w:hAnsi="Wingdings"/>
    </w:rPr>
  </w:style>
  <w:style w:type="character" w:customStyle="1" w:styleId="RTFNum1331">
    <w:name w:val="RTF_Num 133 1"/>
    <w:uiPriority w:val="99"/>
    <w:rPr>
      <w:rFonts w:ascii="Times New Roman" w:hAnsi="Times New Roman"/>
    </w:rPr>
  </w:style>
  <w:style w:type="character" w:customStyle="1" w:styleId="RTFNum1332">
    <w:name w:val="RTF_Num 133 2"/>
    <w:uiPriority w:val="99"/>
    <w:rPr>
      <w:rFonts w:ascii="Times New Roman" w:hAnsi="Times New Roman"/>
    </w:rPr>
  </w:style>
  <w:style w:type="character" w:customStyle="1" w:styleId="RTFNum1333">
    <w:name w:val="RTF_Num 133 3"/>
    <w:uiPriority w:val="99"/>
    <w:rPr>
      <w:rFonts w:ascii="Times New Roman" w:hAnsi="Times New Roman"/>
    </w:rPr>
  </w:style>
  <w:style w:type="character" w:customStyle="1" w:styleId="RTFNum1334">
    <w:name w:val="RTF_Num 133 4"/>
    <w:uiPriority w:val="99"/>
    <w:rPr>
      <w:rFonts w:ascii="Times New Roman" w:hAnsi="Times New Roman"/>
    </w:rPr>
  </w:style>
  <w:style w:type="character" w:customStyle="1" w:styleId="RTFNum1335">
    <w:name w:val="RTF_Num 133 5"/>
    <w:uiPriority w:val="99"/>
    <w:rPr>
      <w:rFonts w:ascii="Times New Roman" w:hAnsi="Times New Roman"/>
    </w:rPr>
  </w:style>
  <w:style w:type="character" w:customStyle="1" w:styleId="RTFNum1336">
    <w:name w:val="RTF_Num 133 6"/>
    <w:uiPriority w:val="99"/>
    <w:rPr>
      <w:rFonts w:ascii="Times New Roman" w:hAnsi="Times New Roman"/>
    </w:rPr>
  </w:style>
  <w:style w:type="character" w:customStyle="1" w:styleId="RTFNum1337">
    <w:name w:val="RTF_Num 133 7"/>
    <w:uiPriority w:val="99"/>
    <w:rPr>
      <w:rFonts w:ascii="Times New Roman" w:hAnsi="Times New Roman"/>
    </w:rPr>
  </w:style>
  <w:style w:type="character" w:customStyle="1" w:styleId="RTFNum1338">
    <w:name w:val="RTF_Num 133 8"/>
    <w:uiPriority w:val="99"/>
    <w:rPr>
      <w:rFonts w:ascii="Times New Roman" w:hAnsi="Times New Roman"/>
    </w:rPr>
  </w:style>
  <w:style w:type="character" w:customStyle="1" w:styleId="RTFNum1339">
    <w:name w:val="RTF_Num 133 9"/>
    <w:uiPriority w:val="99"/>
    <w:rPr>
      <w:rFonts w:ascii="Times New Roman" w:hAnsi="Times New Roman"/>
    </w:rPr>
  </w:style>
  <w:style w:type="character" w:customStyle="1" w:styleId="RTFNum1341">
    <w:name w:val="RTF_Num 134 1"/>
    <w:uiPriority w:val="99"/>
    <w:rPr>
      <w:rFonts w:ascii="Times New Roman" w:hAnsi="Times New Roman"/>
    </w:rPr>
  </w:style>
  <w:style w:type="character" w:customStyle="1" w:styleId="RTFNum1342">
    <w:name w:val="RTF_Num 134 2"/>
    <w:uiPriority w:val="99"/>
    <w:rPr>
      <w:rFonts w:ascii="Times New Roman" w:hAnsi="Times New Roman"/>
    </w:rPr>
  </w:style>
  <w:style w:type="character" w:customStyle="1" w:styleId="RTFNum1343">
    <w:name w:val="RTF_Num 134 3"/>
    <w:uiPriority w:val="99"/>
    <w:rPr>
      <w:rFonts w:ascii="Times New Roman" w:hAnsi="Times New Roman"/>
    </w:rPr>
  </w:style>
  <w:style w:type="character" w:customStyle="1" w:styleId="RTFNum1344">
    <w:name w:val="RTF_Num 134 4"/>
    <w:uiPriority w:val="99"/>
    <w:rPr>
      <w:rFonts w:ascii="Times New Roman" w:hAnsi="Times New Roman"/>
    </w:rPr>
  </w:style>
  <w:style w:type="character" w:customStyle="1" w:styleId="RTFNum1345">
    <w:name w:val="RTF_Num 134 5"/>
    <w:uiPriority w:val="99"/>
    <w:rPr>
      <w:rFonts w:ascii="Times New Roman" w:hAnsi="Times New Roman"/>
    </w:rPr>
  </w:style>
  <w:style w:type="character" w:customStyle="1" w:styleId="RTFNum1346">
    <w:name w:val="RTF_Num 134 6"/>
    <w:uiPriority w:val="99"/>
    <w:rPr>
      <w:rFonts w:ascii="Times New Roman" w:hAnsi="Times New Roman"/>
    </w:rPr>
  </w:style>
  <w:style w:type="character" w:customStyle="1" w:styleId="RTFNum1347">
    <w:name w:val="RTF_Num 134 7"/>
    <w:uiPriority w:val="99"/>
    <w:rPr>
      <w:rFonts w:ascii="Times New Roman" w:hAnsi="Times New Roman"/>
    </w:rPr>
  </w:style>
  <w:style w:type="character" w:customStyle="1" w:styleId="RTFNum1348">
    <w:name w:val="RTF_Num 134 8"/>
    <w:uiPriority w:val="99"/>
    <w:rPr>
      <w:rFonts w:ascii="Times New Roman" w:hAnsi="Times New Roman"/>
    </w:rPr>
  </w:style>
  <w:style w:type="character" w:customStyle="1" w:styleId="RTFNum1349">
    <w:name w:val="RTF_Num 134 9"/>
    <w:uiPriority w:val="99"/>
    <w:rPr>
      <w:rFonts w:ascii="Times New Roman" w:hAnsi="Times New Roman"/>
    </w:rPr>
  </w:style>
  <w:style w:type="character" w:customStyle="1" w:styleId="RTFNum1351">
    <w:name w:val="RTF_Num 135 1"/>
    <w:uiPriority w:val="99"/>
    <w:rPr>
      <w:rFonts w:ascii="Times New Roman" w:hAnsi="Times New Roman"/>
    </w:rPr>
  </w:style>
  <w:style w:type="character" w:customStyle="1" w:styleId="RTFNum1352">
    <w:name w:val="RTF_Num 135 2"/>
    <w:uiPriority w:val="99"/>
    <w:rPr>
      <w:rFonts w:ascii="Times New Roman" w:hAnsi="Times New Roman"/>
    </w:rPr>
  </w:style>
  <w:style w:type="character" w:customStyle="1" w:styleId="RTFNum1353">
    <w:name w:val="RTF_Num 135 3"/>
    <w:uiPriority w:val="99"/>
    <w:rPr>
      <w:rFonts w:ascii="Times New Roman" w:hAnsi="Times New Roman"/>
    </w:rPr>
  </w:style>
  <w:style w:type="character" w:customStyle="1" w:styleId="RTFNum1354">
    <w:name w:val="RTF_Num 135 4"/>
    <w:uiPriority w:val="99"/>
    <w:rPr>
      <w:rFonts w:ascii="Times New Roman" w:hAnsi="Times New Roman"/>
    </w:rPr>
  </w:style>
  <w:style w:type="character" w:customStyle="1" w:styleId="RTFNum1355">
    <w:name w:val="RTF_Num 135 5"/>
    <w:uiPriority w:val="99"/>
    <w:rPr>
      <w:rFonts w:ascii="Times New Roman" w:hAnsi="Times New Roman"/>
    </w:rPr>
  </w:style>
  <w:style w:type="character" w:customStyle="1" w:styleId="RTFNum1356">
    <w:name w:val="RTF_Num 135 6"/>
    <w:uiPriority w:val="99"/>
    <w:rPr>
      <w:rFonts w:ascii="Times New Roman" w:hAnsi="Times New Roman"/>
    </w:rPr>
  </w:style>
  <w:style w:type="character" w:customStyle="1" w:styleId="RTFNum1357">
    <w:name w:val="RTF_Num 135 7"/>
    <w:uiPriority w:val="99"/>
    <w:rPr>
      <w:rFonts w:ascii="Times New Roman" w:hAnsi="Times New Roman"/>
    </w:rPr>
  </w:style>
  <w:style w:type="character" w:customStyle="1" w:styleId="RTFNum1358">
    <w:name w:val="RTF_Num 135 8"/>
    <w:uiPriority w:val="99"/>
    <w:rPr>
      <w:rFonts w:ascii="Times New Roman" w:hAnsi="Times New Roman"/>
    </w:rPr>
  </w:style>
  <w:style w:type="character" w:customStyle="1" w:styleId="RTFNum1359">
    <w:name w:val="RTF_Num 135 9"/>
    <w:uiPriority w:val="99"/>
    <w:rPr>
      <w:rFonts w:ascii="Times New Roman" w:hAnsi="Times New Roman"/>
    </w:rPr>
  </w:style>
  <w:style w:type="character" w:customStyle="1" w:styleId="RTFNum1361">
    <w:name w:val="RTF_Num 136 1"/>
    <w:uiPriority w:val="99"/>
    <w:rPr>
      <w:rFonts w:ascii="Symbol" w:hAnsi="Symbol"/>
    </w:rPr>
  </w:style>
  <w:style w:type="character" w:customStyle="1" w:styleId="RTFNum1362">
    <w:name w:val="RTF_Num 136 2"/>
    <w:uiPriority w:val="99"/>
    <w:rPr>
      <w:rFonts w:ascii="Courier New" w:hAnsi="Courier New"/>
    </w:rPr>
  </w:style>
  <w:style w:type="character" w:customStyle="1" w:styleId="RTFNum1363">
    <w:name w:val="RTF_Num 136 3"/>
    <w:uiPriority w:val="99"/>
    <w:rPr>
      <w:rFonts w:ascii="Wingdings" w:hAnsi="Wingdings"/>
    </w:rPr>
  </w:style>
  <w:style w:type="character" w:customStyle="1" w:styleId="RTFNum1364">
    <w:name w:val="RTF_Num 136 4"/>
    <w:uiPriority w:val="99"/>
    <w:rPr>
      <w:rFonts w:ascii="Symbol" w:hAnsi="Symbol"/>
    </w:rPr>
  </w:style>
  <w:style w:type="character" w:customStyle="1" w:styleId="RTFNum1365">
    <w:name w:val="RTF_Num 136 5"/>
    <w:uiPriority w:val="99"/>
    <w:rPr>
      <w:rFonts w:ascii="Courier New" w:hAnsi="Courier New"/>
    </w:rPr>
  </w:style>
  <w:style w:type="character" w:customStyle="1" w:styleId="RTFNum1366">
    <w:name w:val="RTF_Num 136 6"/>
    <w:uiPriority w:val="99"/>
    <w:rPr>
      <w:rFonts w:ascii="Wingdings" w:hAnsi="Wingdings"/>
    </w:rPr>
  </w:style>
  <w:style w:type="character" w:customStyle="1" w:styleId="RTFNum1367">
    <w:name w:val="RTF_Num 136 7"/>
    <w:uiPriority w:val="99"/>
    <w:rPr>
      <w:rFonts w:ascii="Symbol" w:hAnsi="Symbol"/>
    </w:rPr>
  </w:style>
  <w:style w:type="character" w:customStyle="1" w:styleId="RTFNum1368">
    <w:name w:val="RTF_Num 136 8"/>
    <w:uiPriority w:val="99"/>
    <w:rPr>
      <w:rFonts w:ascii="Courier New" w:hAnsi="Courier New"/>
    </w:rPr>
  </w:style>
  <w:style w:type="character" w:customStyle="1" w:styleId="RTFNum1369">
    <w:name w:val="RTF_Num 136 9"/>
    <w:uiPriority w:val="99"/>
    <w:rPr>
      <w:rFonts w:ascii="Wingdings" w:hAnsi="Wingdings"/>
    </w:rPr>
  </w:style>
  <w:style w:type="character" w:customStyle="1" w:styleId="RTFNum1371">
    <w:name w:val="RTF_Num 137 1"/>
    <w:uiPriority w:val="99"/>
    <w:rPr>
      <w:rFonts w:ascii="Times New Roman" w:hAnsi="Times New Roman"/>
    </w:rPr>
  </w:style>
  <w:style w:type="character" w:customStyle="1" w:styleId="RTFNum1372">
    <w:name w:val="RTF_Num 137 2"/>
    <w:uiPriority w:val="99"/>
    <w:rPr>
      <w:rFonts w:ascii="Times New Roman" w:hAnsi="Times New Roman"/>
    </w:rPr>
  </w:style>
  <w:style w:type="character" w:customStyle="1" w:styleId="RTFNum1373">
    <w:name w:val="RTF_Num 137 3"/>
    <w:uiPriority w:val="99"/>
    <w:rPr>
      <w:rFonts w:ascii="Times New Roman" w:hAnsi="Times New Roman"/>
    </w:rPr>
  </w:style>
  <w:style w:type="character" w:customStyle="1" w:styleId="RTFNum1374">
    <w:name w:val="RTF_Num 137 4"/>
    <w:uiPriority w:val="99"/>
    <w:rPr>
      <w:rFonts w:ascii="Times New Roman" w:hAnsi="Times New Roman"/>
    </w:rPr>
  </w:style>
  <w:style w:type="character" w:customStyle="1" w:styleId="RTFNum1375">
    <w:name w:val="RTF_Num 137 5"/>
    <w:uiPriority w:val="99"/>
    <w:rPr>
      <w:rFonts w:ascii="Times New Roman" w:hAnsi="Times New Roman"/>
    </w:rPr>
  </w:style>
  <w:style w:type="character" w:customStyle="1" w:styleId="RTFNum1376">
    <w:name w:val="RTF_Num 137 6"/>
    <w:uiPriority w:val="99"/>
    <w:rPr>
      <w:rFonts w:ascii="Times New Roman" w:hAnsi="Times New Roman"/>
    </w:rPr>
  </w:style>
  <w:style w:type="character" w:customStyle="1" w:styleId="RTFNum1377">
    <w:name w:val="RTF_Num 137 7"/>
    <w:uiPriority w:val="99"/>
    <w:rPr>
      <w:rFonts w:ascii="Times New Roman" w:hAnsi="Times New Roman"/>
    </w:rPr>
  </w:style>
  <w:style w:type="character" w:customStyle="1" w:styleId="RTFNum1378">
    <w:name w:val="RTF_Num 137 8"/>
    <w:uiPriority w:val="99"/>
    <w:rPr>
      <w:rFonts w:ascii="Times New Roman" w:hAnsi="Times New Roman"/>
    </w:rPr>
  </w:style>
  <w:style w:type="character" w:customStyle="1" w:styleId="RTFNum1379">
    <w:name w:val="RTF_Num 137 9"/>
    <w:uiPriority w:val="99"/>
    <w:rPr>
      <w:rFonts w:ascii="Times New Roman" w:hAnsi="Times New Roman"/>
    </w:rPr>
  </w:style>
  <w:style w:type="character" w:customStyle="1" w:styleId="RTFNum1381">
    <w:name w:val="RTF_Num 138 1"/>
    <w:uiPriority w:val="99"/>
    <w:rPr>
      <w:rFonts w:ascii="Times New Roman" w:hAnsi="Times New Roman"/>
    </w:rPr>
  </w:style>
  <w:style w:type="character" w:customStyle="1" w:styleId="RTFNum1382">
    <w:name w:val="RTF_Num 138 2"/>
    <w:uiPriority w:val="99"/>
    <w:rPr>
      <w:rFonts w:ascii="Times New Roman" w:hAnsi="Times New Roman"/>
    </w:rPr>
  </w:style>
  <w:style w:type="character" w:customStyle="1" w:styleId="RTFNum1383">
    <w:name w:val="RTF_Num 138 3"/>
    <w:uiPriority w:val="99"/>
    <w:rPr>
      <w:rFonts w:ascii="Times New Roman" w:hAnsi="Times New Roman"/>
    </w:rPr>
  </w:style>
  <w:style w:type="character" w:customStyle="1" w:styleId="RTFNum1384">
    <w:name w:val="RTF_Num 138 4"/>
    <w:uiPriority w:val="99"/>
    <w:rPr>
      <w:rFonts w:ascii="Times New Roman" w:hAnsi="Times New Roman"/>
    </w:rPr>
  </w:style>
  <w:style w:type="character" w:customStyle="1" w:styleId="RTFNum1385">
    <w:name w:val="RTF_Num 138 5"/>
    <w:uiPriority w:val="99"/>
    <w:rPr>
      <w:rFonts w:ascii="Times New Roman" w:hAnsi="Times New Roman"/>
    </w:rPr>
  </w:style>
  <w:style w:type="character" w:customStyle="1" w:styleId="RTFNum1386">
    <w:name w:val="RTF_Num 138 6"/>
    <w:uiPriority w:val="99"/>
    <w:rPr>
      <w:rFonts w:ascii="Times New Roman" w:hAnsi="Times New Roman"/>
    </w:rPr>
  </w:style>
  <w:style w:type="character" w:customStyle="1" w:styleId="RTFNum1387">
    <w:name w:val="RTF_Num 138 7"/>
    <w:uiPriority w:val="99"/>
    <w:rPr>
      <w:rFonts w:ascii="Times New Roman" w:hAnsi="Times New Roman"/>
    </w:rPr>
  </w:style>
  <w:style w:type="character" w:customStyle="1" w:styleId="RTFNum1388">
    <w:name w:val="RTF_Num 138 8"/>
    <w:uiPriority w:val="99"/>
    <w:rPr>
      <w:rFonts w:ascii="Times New Roman" w:hAnsi="Times New Roman"/>
    </w:rPr>
  </w:style>
  <w:style w:type="character" w:customStyle="1" w:styleId="RTFNum1389">
    <w:name w:val="RTF_Num 138 9"/>
    <w:uiPriority w:val="99"/>
    <w:rPr>
      <w:rFonts w:ascii="Times New Roman" w:hAnsi="Times New Roman"/>
    </w:rPr>
  </w:style>
  <w:style w:type="character" w:customStyle="1" w:styleId="RTFNum1391">
    <w:name w:val="RTF_Num 139 1"/>
    <w:uiPriority w:val="99"/>
    <w:rPr>
      <w:rFonts w:ascii="Times New Roman" w:hAnsi="Times New Roman"/>
    </w:rPr>
  </w:style>
  <w:style w:type="character" w:customStyle="1" w:styleId="RTFNum1392">
    <w:name w:val="RTF_Num 139 2"/>
    <w:uiPriority w:val="99"/>
    <w:rPr>
      <w:rFonts w:ascii="Times New Roman" w:hAnsi="Times New Roman"/>
    </w:rPr>
  </w:style>
  <w:style w:type="character" w:customStyle="1" w:styleId="RTFNum1393">
    <w:name w:val="RTF_Num 139 3"/>
    <w:uiPriority w:val="99"/>
    <w:rPr>
      <w:rFonts w:ascii="Times New Roman" w:hAnsi="Times New Roman"/>
    </w:rPr>
  </w:style>
  <w:style w:type="character" w:customStyle="1" w:styleId="RTFNum1394">
    <w:name w:val="RTF_Num 139 4"/>
    <w:uiPriority w:val="99"/>
    <w:rPr>
      <w:rFonts w:ascii="Times New Roman" w:hAnsi="Times New Roman"/>
    </w:rPr>
  </w:style>
  <w:style w:type="character" w:customStyle="1" w:styleId="RTFNum1395">
    <w:name w:val="RTF_Num 139 5"/>
    <w:uiPriority w:val="99"/>
    <w:rPr>
      <w:rFonts w:ascii="Times New Roman" w:hAnsi="Times New Roman"/>
    </w:rPr>
  </w:style>
  <w:style w:type="character" w:customStyle="1" w:styleId="RTFNum1396">
    <w:name w:val="RTF_Num 139 6"/>
    <w:uiPriority w:val="99"/>
    <w:rPr>
      <w:rFonts w:ascii="Times New Roman" w:hAnsi="Times New Roman"/>
    </w:rPr>
  </w:style>
  <w:style w:type="character" w:customStyle="1" w:styleId="RTFNum1397">
    <w:name w:val="RTF_Num 139 7"/>
    <w:uiPriority w:val="99"/>
    <w:rPr>
      <w:rFonts w:ascii="Times New Roman" w:hAnsi="Times New Roman"/>
    </w:rPr>
  </w:style>
  <w:style w:type="character" w:customStyle="1" w:styleId="RTFNum1398">
    <w:name w:val="RTF_Num 139 8"/>
    <w:uiPriority w:val="99"/>
    <w:rPr>
      <w:rFonts w:ascii="Times New Roman" w:hAnsi="Times New Roman"/>
    </w:rPr>
  </w:style>
  <w:style w:type="character" w:customStyle="1" w:styleId="RTFNum1399">
    <w:name w:val="RTF_Num 139 9"/>
    <w:uiPriority w:val="99"/>
    <w:rPr>
      <w:rFonts w:ascii="Times New Roman" w:hAnsi="Times New Roman"/>
    </w:rPr>
  </w:style>
  <w:style w:type="character" w:customStyle="1" w:styleId="RTFNum1401">
    <w:name w:val="RTF_Num 140 1"/>
    <w:uiPriority w:val="99"/>
    <w:rPr>
      <w:rFonts w:ascii="Times New Roman" w:hAnsi="Times New Roman"/>
    </w:rPr>
  </w:style>
  <w:style w:type="character" w:customStyle="1" w:styleId="RTFNum1402">
    <w:name w:val="RTF_Num 140 2"/>
    <w:uiPriority w:val="99"/>
    <w:rPr>
      <w:rFonts w:ascii="Times New Roman" w:hAnsi="Times New Roman"/>
    </w:rPr>
  </w:style>
  <w:style w:type="character" w:customStyle="1" w:styleId="RTFNum1403">
    <w:name w:val="RTF_Num 140 3"/>
    <w:uiPriority w:val="99"/>
    <w:rPr>
      <w:rFonts w:ascii="Times New Roman" w:hAnsi="Times New Roman"/>
    </w:rPr>
  </w:style>
  <w:style w:type="character" w:customStyle="1" w:styleId="RTFNum1404">
    <w:name w:val="RTF_Num 140 4"/>
    <w:uiPriority w:val="99"/>
    <w:rPr>
      <w:rFonts w:ascii="Times New Roman" w:hAnsi="Times New Roman"/>
    </w:rPr>
  </w:style>
  <w:style w:type="character" w:customStyle="1" w:styleId="RTFNum1405">
    <w:name w:val="RTF_Num 140 5"/>
    <w:uiPriority w:val="99"/>
    <w:rPr>
      <w:rFonts w:ascii="Times New Roman" w:hAnsi="Times New Roman"/>
    </w:rPr>
  </w:style>
  <w:style w:type="character" w:customStyle="1" w:styleId="RTFNum1406">
    <w:name w:val="RTF_Num 140 6"/>
    <w:uiPriority w:val="99"/>
    <w:rPr>
      <w:rFonts w:ascii="Times New Roman" w:hAnsi="Times New Roman"/>
    </w:rPr>
  </w:style>
  <w:style w:type="character" w:customStyle="1" w:styleId="RTFNum1407">
    <w:name w:val="RTF_Num 140 7"/>
    <w:uiPriority w:val="99"/>
    <w:rPr>
      <w:rFonts w:ascii="Times New Roman" w:hAnsi="Times New Roman"/>
    </w:rPr>
  </w:style>
  <w:style w:type="character" w:customStyle="1" w:styleId="RTFNum1408">
    <w:name w:val="RTF_Num 140 8"/>
    <w:uiPriority w:val="99"/>
    <w:rPr>
      <w:rFonts w:ascii="Times New Roman" w:hAnsi="Times New Roman"/>
    </w:rPr>
  </w:style>
  <w:style w:type="character" w:customStyle="1" w:styleId="RTFNum1409">
    <w:name w:val="RTF_Num 140 9"/>
    <w:uiPriority w:val="99"/>
    <w:rPr>
      <w:rFonts w:ascii="Times New Roman" w:hAnsi="Times New Roman"/>
    </w:rPr>
  </w:style>
  <w:style w:type="character" w:customStyle="1" w:styleId="RTFNum1411">
    <w:name w:val="RTF_Num 141 1"/>
    <w:uiPriority w:val="99"/>
    <w:rPr>
      <w:rFonts w:ascii="Times New Roman" w:hAnsi="Times New Roman"/>
    </w:rPr>
  </w:style>
  <w:style w:type="character" w:customStyle="1" w:styleId="RTFNum1412">
    <w:name w:val="RTF_Num 141 2"/>
    <w:uiPriority w:val="99"/>
    <w:rPr>
      <w:rFonts w:ascii="Times New Roman" w:hAnsi="Times New Roman"/>
    </w:rPr>
  </w:style>
  <w:style w:type="character" w:customStyle="1" w:styleId="RTFNum1413">
    <w:name w:val="RTF_Num 141 3"/>
    <w:uiPriority w:val="99"/>
    <w:rPr>
      <w:rFonts w:ascii="Times New Roman" w:hAnsi="Times New Roman"/>
    </w:rPr>
  </w:style>
  <w:style w:type="character" w:customStyle="1" w:styleId="RTFNum1414">
    <w:name w:val="RTF_Num 141 4"/>
    <w:uiPriority w:val="99"/>
    <w:rPr>
      <w:rFonts w:ascii="Times New Roman" w:hAnsi="Times New Roman"/>
    </w:rPr>
  </w:style>
  <w:style w:type="character" w:customStyle="1" w:styleId="RTFNum1415">
    <w:name w:val="RTF_Num 141 5"/>
    <w:uiPriority w:val="99"/>
    <w:rPr>
      <w:rFonts w:ascii="Times New Roman" w:hAnsi="Times New Roman"/>
    </w:rPr>
  </w:style>
  <w:style w:type="character" w:customStyle="1" w:styleId="RTFNum1416">
    <w:name w:val="RTF_Num 141 6"/>
    <w:uiPriority w:val="99"/>
    <w:rPr>
      <w:rFonts w:ascii="Times New Roman" w:hAnsi="Times New Roman"/>
    </w:rPr>
  </w:style>
  <w:style w:type="character" w:customStyle="1" w:styleId="RTFNum1417">
    <w:name w:val="RTF_Num 141 7"/>
    <w:uiPriority w:val="99"/>
    <w:rPr>
      <w:rFonts w:ascii="Times New Roman" w:hAnsi="Times New Roman"/>
    </w:rPr>
  </w:style>
  <w:style w:type="character" w:customStyle="1" w:styleId="RTFNum1418">
    <w:name w:val="RTF_Num 141 8"/>
    <w:uiPriority w:val="99"/>
    <w:rPr>
      <w:rFonts w:ascii="Times New Roman" w:hAnsi="Times New Roman"/>
    </w:rPr>
  </w:style>
  <w:style w:type="character" w:customStyle="1" w:styleId="RTFNum1419">
    <w:name w:val="RTF_Num 141 9"/>
    <w:uiPriority w:val="99"/>
    <w:rPr>
      <w:rFonts w:ascii="Times New Roman" w:hAnsi="Times New Roman"/>
    </w:rPr>
  </w:style>
  <w:style w:type="character" w:customStyle="1" w:styleId="RTFNum1421">
    <w:name w:val="RTF_Num 142 1"/>
    <w:uiPriority w:val="99"/>
    <w:rPr>
      <w:rFonts w:ascii="Times New Roman" w:hAnsi="Times New Roman"/>
    </w:rPr>
  </w:style>
  <w:style w:type="character" w:customStyle="1" w:styleId="RTFNum1422">
    <w:name w:val="RTF_Num 142 2"/>
    <w:uiPriority w:val="99"/>
    <w:rPr>
      <w:rFonts w:ascii="Times New Roman" w:hAnsi="Times New Roman"/>
    </w:rPr>
  </w:style>
  <w:style w:type="character" w:customStyle="1" w:styleId="RTFNum1423">
    <w:name w:val="RTF_Num 142 3"/>
    <w:uiPriority w:val="99"/>
    <w:rPr>
      <w:rFonts w:ascii="Times New Roman" w:hAnsi="Times New Roman"/>
    </w:rPr>
  </w:style>
  <w:style w:type="character" w:customStyle="1" w:styleId="RTFNum1424">
    <w:name w:val="RTF_Num 142 4"/>
    <w:uiPriority w:val="99"/>
    <w:rPr>
      <w:rFonts w:ascii="Times New Roman" w:hAnsi="Times New Roman"/>
    </w:rPr>
  </w:style>
  <w:style w:type="character" w:customStyle="1" w:styleId="RTFNum1425">
    <w:name w:val="RTF_Num 142 5"/>
    <w:uiPriority w:val="99"/>
    <w:rPr>
      <w:rFonts w:ascii="Times New Roman" w:hAnsi="Times New Roman"/>
    </w:rPr>
  </w:style>
  <w:style w:type="character" w:customStyle="1" w:styleId="RTFNum1426">
    <w:name w:val="RTF_Num 142 6"/>
    <w:uiPriority w:val="99"/>
    <w:rPr>
      <w:rFonts w:ascii="Times New Roman" w:hAnsi="Times New Roman"/>
    </w:rPr>
  </w:style>
  <w:style w:type="character" w:customStyle="1" w:styleId="RTFNum1427">
    <w:name w:val="RTF_Num 142 7"/>
    <w:uiPriority w:val="99"/>
    <w:rPr>
      <w:rFonts w:ascii="Times New Roman" w:hAnsi="Times New Roman"/>
    </w:rPr>
  </w:style>
  <w:style w:type="character" w:customStyle="1" w:styleId="RTFNum1428">
    <w:name w:val="RTF_Num 142 8"/>
    <w:uiPriority w:val="99"/>
    <w:rPr>
      <w:rFonts w:ascii="Times New Roman" w:hAnsi="Times New Roman"/>
    </w:rPr>
  </w:style>
  <w:style w:type="character" w:customStyle="1" w:styleId="RTFNum1429">
    <w:name w:val="RTF_Num 142 9"/>
    <w:uiPriority w:val="99"/>
    <w:rPr>
      <w:rFonts w:ascii="Times New Roman" w:hAnsi="Times New Roman"/>
    </w:rPr>
  </w:style>
  <w:style w:type="character" w:customStyle="1" w:styleId="RTFNum1431">
    <w:name w:val="RTF_Num 143 1"/>
    <w:uiPriority w:val="99"/>
    <w:rPr>
      <w:rFonts w:ascii="Times New Roman" w:hAnsi="Times New Roman"/>
    </w:rPr>
  </w:style>
  <w:style w:type="character" w:customStyle="1" w:styleId="RTFNum1432">
    <w:name w:val="RTF_Num 143 2"/>
    <w:uiPriority w:val="99"/>
    <w:rPr>
      <w:rFonts w:ascii="Times New Roman" w:hAnsi="Times New Roman"/>
    </w:rPr>
  </w:style>
  <w:style w:type="character" w:customStyle="1" w:styleId="RTFNum1433">
    <w:name w:val="RTF_Num 143 3"/>
    <w:uiPriority w:val="99"/>
    <w:rPr>
      <w:rFonts w:ascii="Times New Roman" w:hAnsi="Times New Roman"/>
    </w:rPr>
  </w:style>
  <w:style w:type="character" w:customStyle="1" w:styleId="RTFNum1434">
    <w:name w:val="RTF_Num 143 4"/>
    <w:uiPriority w:val="99"/>
    <w:rPr>
      <w:rFonts w:ascii="Times New Roman" w:hAnsi="Times New Roman"/>
    </w:rPr>
  </w:style>
  <w:style w:type="character" w:customStyle="1" w:styleId="RTFNum1435">
    <w:name w:val="RTF_Num 143 5"/>
    <w:uiPriority w:val="99"/>
    <w:rPr>
      <w:rFonts w:ascii="Times New Roman" w:hAnsi="Times New Roman"/>
    </w:rPr>
  </w:style>
  <w:style w:type="character" w:customStyle="1" w:styleId="RTFNum1436">
    <w:name w:val="RTF_Num 143 6"/>
    <w:uiPriority w:val="99"/>
    <w:rPr>
      <w:rFonts w:ascii="Times New Roman" w:hAnsi="Times New Roman"/>
    </w:rPr>
  </w:style>
  <w:style w:type="character" w:customStyle="1" w:styleId="RTFNum1437">
    <w:name w:val="RTF_Num 143 7"/>
    <w:uiPriority w:val="99"/>
    <w:rPr>
      <w:rFonts w:ascii="Times New Roman" w:hAnsi="Times New Roman"/>
    </w:rPr>
  </w:style>
  <w:style w:type="character" w:customStyle="1" w:styleId="RTFNum1438">
    <w:name w:val="RTF_Num 143 8"/>
    <w:uiPriority w:val="99"/>
    <w:rPr>
      <w:rFonts w:ascii="Times New Roman" w:hAnsi="Times New Roman"/>
    </w:rPr>
  </w:style>
  <w:style w:type="character" w:customStyle="1" w:styleId="RTFNum1439">
    <w:name w:val="RTF_Num 143 9"/>
    <w:uiPriority w:val="99"/>
    <w:rPr>
      <w:rFonts w:ascii="Times New Roman" w:hAnsi="Times New Roman"/>
    </w:rPr>
  </w:style>
  <w:style w:type="character" w:customStyle="1" w:styleId="RTFNum1441">
    <w:name w:val="RTF_Num 144 1"/>
    <w:uiPriority w:val="99"/>
    <w:rPr>
      <w:rFonts w:ascii="Times New Roman" w:hAnsi="Times New Roman"/>
    </w:rPr>
  </w:style>
  <w:style w:type="character" w:customStyle="1" w:styleId="RTFNum1442">
    <w:name w:val="RTF_Num 144 2"/>
    <w:uiPriority w:val="99"/>
    <w:rPr>
      <w:rFonts w:ascii="Times New Roman" w:hAnsi="Times New Roman"/>
    </w:rPr>
  </w:style>
  <w:style w:type="character" w:customStyle="1" w:styleId="RTFNum1443">
    <w:name w:val="RTF_Num 144 3"/>
    <w:uiPriority w:val="99"/>
    <w:rPr>
      <w:rFonts w:ascii="Times New Roman" w:hAnsi="Times New Roman"/>
    </w:rPr>
  </w:style>
  <w:style w:type="character" w:customStyle="1" w:styleId="RTFNum1444">
    <w:name w:val="RTF_Num 144 4"/>
    <w:uiPriority w:val="99"/>
    <w:rPr>
      <w:rFonts w:ascii="Times New Roman" w:hAnsi="Times New Roman"/>
    </w:rPr>
  </w:style>
  <w:style w:type="character" w:customStyle="1" w:styleId="RTFNum1445">
    <w:name w:val="RTF_Num 144 5"/>
    <w:uiPriority w:val="99"/>
    <w:rPr>
      <w:rFonts w:ascii="Times New Roman" w:hAnsi="Times New Roman"/>
    </w:rPr>
  </w:style>
  <w:style w:type="character" w:customStyle="1" w:styleId="RTFNum1446">
    <w:name w:val="RTF_Num 144 6"/>
    <w:uiPriority w:val="99"/>
    <w:rPr>
      <w:rFonts w:ascii="Times New Roman" w:hAnsi="Times New Roman"/>
    </w:rPr>
  </w:style>
  <w:style w:type="character" w:customStyle="1" w:styleId="RTFNum1447">
    <w:name w:val="RTF_Num 144 7"/>
    <w:uiPriority w:val="99"/>
    <w:rPr>
      <w:rFonts w:ascii="Times New Roman" w:hAnsi="Times New Roman"/>
    </w:rPr>
  </w:style>
  <w:style w:type="character" w:customStyle="1" w:styleId="RTFNum1448">
    <w:name w:val="RTF_Num 144 8"/>
    <w:uiPriority w:val="99"/>
    <w:rPr>
      <w:rFonts w:ascii="Times New Roman" w:hAnsi="Times New Roman"/>
    </w:rPr>
  </w:style>
  <w:style w:type="character" w:customStyle="1" w:styleId="RTFNum1449">
    <w:name w:val="RTF_Num 144 9"/>
    <w:uiPriority w:val="99"/>
    <w:rPr>
      <w:rFonts w:ascii="Times New Roman" w:hAnsi="Times New Roman"/>
    </w:rPr>
  </w:style>
  <w:style w:type="character" w:customStyle="1" w:styleId="RTFNum1451">
    <w:name w:val="RTF_Num 145 1"/>
    <w:uiPriority w:val="99"/>
    <w:rPr>
      <w:rFonts w:ascii="Times New Roman" w:hAnsi="Times New Roman"/>
    </w:rPr>
  </w:style>
  <w:style w:type="character" w:customStyle="1" w:styleId="RTFNum1452">
    <w:name w:val="RTF_Num 145 2"/>
    <w:uiPriority w:val="99"/>
    <w:rPr>
      <w:rFonts w:ascii="Times New Roman" w:hAnsi="Times New Roman"/>
    </w:rPr>
  </w:style>
  <w:style w:type="character" w:customStyle="1" w:styleId="RTFNum1453">
    <w:name w:val="RTF_Num 145 3"/>
    <w:uiPriority w:val="99"/>
    <w:rPr>
      <w:rFonts w:ascii="Times New Roman" w:hAnsi="Times New Roman"/>
    </w:rPr>
  </w:style>
  <w:style w:type="character" w:customStyle="1" w:styleId="RTFNum1454">
    <w:name w:val="RTF_Num 145 4"/>
    <w:uiPriority w:val="99"/>
    <w:rPr>
      <w:rFonts w:ascii="Times New Roman" w:hAnsi="Times New Roman"/>
    </w:rPr>
  </w:style>
  <w:style w:type="character" w:customStyle="1" w:styleId="RTFNum1455">
    <w:name w:val="RTF_Num 145 5"/>
    <w:uiPriority w:val="99"/>
    <w:rPr>
      <w:rFonts w:ascii="Times New Roman" w:hAnsi="Times New Roman"/>
    </w:rPr>
  </w:style>
  <w:style w:type="character" w:customStyle="1" w:styleId="RTFNum1456">
    <w:name w:val="RTF_Num 145 6"/>
    <w:uiPriority w:val="99"/>
    <w:rPr>
      <w:rFonts w:ascii="Times New Roman" w:hAnsi="Times New Roman"/>
    </w:rPr>
  </w:style>
  <w:style w:type="character" w:customStyle="1" w:styleId="RTFNum1457">
    <w:name w:val="RTF_Num 145 7"/>
    <w:uiPriority w:val="99"/>
    <w:rPr>
      <w:rFonts w:ascii="Times New Roman" w:hAnsi="Times New Roman"/>
    </w:rPr>
  </w:style>
  <w:style w:type="character" w:customStyle="1" w:styleId="RTFNum1458">
    <w:name w:val="RTF_Num 145 8"/>
    <w:uiPriority w:val="99"/>
    <w:rPr>
      <w:rFonts w:ascii="Times New Roman" w:hAnsi="Times New Roman"/>
    </w:rPr>
  </w:style>
  <w:style w:type="character" w:customStyle="1" w:styleId="RTFNum1459">
    <w:name w:val="RTF_Num 145 9"/>
    <w:uiPriority w:val="99"/>
    <w:rPr>
      <w:rFonts w:ascii="Times New Roman" w:hAnsi="Times New Roman"/>
    </w:rPr>
  </w:style>
  <w:style w:type="character" w:customStyle="1" w:styleId="RTFNum1461">
    <w:name w:val="RTF_Num 146 1"/>
    <w:uiPriority w:val="99"/>
    <w:rPr>
      <w:rFonts w:ascii="Times New Roman" w:hAnsi="Times New Roman"/>
    </w:rPr>
  </w:style>
  <w:style w:type="character" w:customStyle="1" w:styleId="RTFNum1462">
    <w:name w:val="RTF_Num 146 2"/>
    <w:uiPriority w:val="99"/>
    <w:rPr>
      <w:rFonts w:ascii="Times New Roman" w:hAnsi="Times New Roman"/>
    </w:rPr>
  </w:style>
  <w:style w:type="character" w:customStyle="1" w:styleId="RTFNum1463">
    <w:name w:val="RTF_Num 146 3"/>
    <w:uiPriority w:val="99"/>
    <w:rPr>
      <w:rFonts w:ascii="Times New Roman" w:hAnsi="Times New Roman"/>
    </w:rPr>
  </w:style>
  <w:style w:type="character" w:customStyle="1" w:styleId="RTFNum1464">
    <w:name w:val="RTF_Num 146 4"/>
    <w:uiPriority w:val="99"/>
    <w:rPr>
      <w:rFonts w:ascii="Times New Roman" w:hAnsi="Times New Roman"/>
    </w:rPr>
  </w:style>
  <w:style w:type="character" w:customStyle="1" w:styleId="RTFNum1465">
    <w:name w:val="RTF_Num 146 5"/>
    <w:uiPriority w:val="99"/>
    <w:rPr>
      <w:rFonts w:ascii="Times New Roman" w:hAnsi="Times New Roman"/>
    </w:rPr>
  </w:style>
  <w:style w:type="character" w:customStyle="1" w:styleId="RTFNum1466">
    <w:name w:val="RTF_Num 146 6"/>
    <w:uiPriority w:val="99"/>
    <w:rPr>
      <w:rFonts w:ascii="Times New Roman" w:hAnsi="Times New Roman"/>
    </w:rPr>
  </w:style>
  <w:style w:type="character" w:customStyle="1" w:styleId="RTFNum1467">
    <w:name w:val="RTF_Num 146 7"/>
    <w:uiPriority w:val="99"/>
    <w:rPr>
      <w:rFonts w:ascii="Times New Roman" w:hAnsi="Times New Roman"/>
    </w:rPr>
  </w:style>
  <w:style w:type="character" w:customStyle="1" w:styleId="RTFNum1468">
    <w:name w:val="RTF_Num 146 8"/>
    <w:uiPriority w:val="99"/>
    <w:rPr>
      <w:rFonts w:ascii="Times New Roman" w:hAnsi="Times New Roman"/>
    </w:rPr>
  </w:style>
  <w:style w:type="character" w:customStyle="1" w:styleId="RTFNum1469">
    <w:name w:val="RTF_Num 146 9"/>
    <w:uiPriority w:val="99"/>
    <w:rPr>
      <w:rFonts w:ascii="Times New Roman" w:hAnsi="Times New Roman"/>
    </w:rPr>
  </w:style>
  <w:style w:type="character" w:customStyle="1" w:styleId="RTFNum1471">
    <w:name w:val="RTF_Num 147 1"/>
    <w:uiPriority w:val="99"/>
    <w:rPr>
      <w:rFonts w:ascii="Times New Roman" w:hAnsi="Times New Roman"/>
    </w:rPr>
  </w:style>
  <w:style w:type="character" w:customStyle="1" w:styleId="RTFNum1472">
    <w:name w:val="RTF_Num 147 2"/>
    <w:uiPriority w:val="99"/>
    <w:rPr>
      <w:rFonts w:ascii="Times New Roman" w:hAnsi="Times New Roman"/>
    </w:rPr>
  </w:style>
  <w:style w:type="character" w:customStyle="1" w:styleId="RTFNum1473">
    <w:name w:val="RTF_Num 147 3"/>
    <w:uiPriority w:val="99"/>
    <w:rPr>
      <w:rFonts w:ascii="Times New Roman" w:hAnsi="Times New Roman"/>
    </w:rPr>
  </w:style>
  <w:style w:type="character" w:customStyle="1" w:styleId="RTFNum1474">
    <w:name w:val="RTF_Num 147 4"/>
    <w:uiPriority w:val="99"/>
    <w:rPr>
      <w:rFonts w:ascii="Times New Roman" w:hAnsi="Times New Roman"/>
    </w:rPr>
  </w:style>
  <w:style w:type="character" w:customStyle="1" w:styleId="RTFNum1475">
    <w:name w:val="RTF_Num 147 5"/>
    <w:uiPriority w:val="99"/>
    <w:rPr>
      <w:rFonts w:ascii="Times New Roman" w:hAnsi="Times New Roman"/>
    </w:rPr>
  </w:style>
  <w:style w:type="character" w:customStyle="1" w:styleId="RTFNum1476">
    <w:name w:val="RTF_Num 147 6"/>
    <w:uiPriority w:val="99"/>
    <w:rPr>
      <w:rFonts w:ascii="Times New Roman" w:hAnsi="Times New Roman"/>
    </w:rPr>
  </w:style>
  <w:style w:type="character" w:customStyle="1" w:styleId="RTFNum1477">
    <w:name w:val="RTF_Num 147 7"/>
    <w:uiPriority w:val="99"/>
    <w:rPr>
      <w:rFonts w:ascii="Times New Roman" w:hAnsi="Times New Roman"/>
    </w:rPr>
  </w:style>
  <w:style w:type="character" w:customStyle="1" w:styleId="RTFNum1478">
    <w:name w:val="RTF_Num 147 8"/>
    <w:uiPriority w:val="99"/>
    <w:rPr>
      <w:rFonts w:ascii="Times New Roman" w:hAnsi="Times New Roman"/>
    </w:rPr>
  </w:style>
  <w:style w:type="character" w:customStyle="1" w:styleId="RTFNum1479">
    <w:name w:val="RTF_Num 147 9"/>
    <w:uiPriority w:val="99"/>
    <w:rPr>
      <w:rFonts w:ascii="Times New Roman" w:hAnsi="Times New Roman"/>
    </w:rPr>
  </w:style>
  <w:style w:type="character" w:customStyle="1" w:styleId="RTFNum1481">
    <w:name w:val="RTF_Num 148 1"/>
    <w:uiPriority w:val="99"/>
    <w:rPr>
      <w:rFonts w:ascii="Times New Roman" w:hAnsi="Times New Roman"/>
    </w:rPr>
  </w:style>
  <w:style w:type="character" w:customStyle="1" w:styleId="RTFNum1482">
    <w:name w:val="RTF_Num 148 2"/>
    <w:uiPriority w:val="99"/>
    <w:rPr>
      <w:rFonts w:ascii="Times New Roman" w:hAnsi="Times New Roman"/>
    </w:rPr>
  </w:style>
  <w:style w:type="character" w:customStyle="1" w:styleId="RTFNum1483">
    <w:name w:val="RTF_Num 148 3"/>
    <w:uiPriority w:val="99"/>
    <w:rPr>
      <w:rFonts w:ascii="Times New Roman" w:hAnsi="Times New Roman"/>
    </w:rPr>
  </w:style>
  <w:style w:type="character" w:customStyle="1" w:styleId="RTFNum1484">
    <w:name w:val="RTF_Num 148 4"/>
    <w:uiPriority w:val="99"/>
    <w:rPr>
      <w:rFonts w:ascii="Times New Roman" w:hAnsi="Times New Roman"/>
    </w:rPr>
  </w:style>
  <w:style w:type="character" w:customStyle="1" w:styleId="RTFNum1485">
    <w:name w:val="RTF_Num 148 5"/>
    <w:uiPriority w:val="99"/>
    <w:rPr>
      <w:rFonts w:ascii="Times New Roman" w:hAnsi="Times New Roman"/>
    </w:rPr>
  </w:style>
  <w:style w:type="character" w:customStyle="1" w:styleId="RTFNum1486">
    <w:name w:val="RTF_Num 148 6"/>
    <w:uiPriority w:val="99"/>
    <w:rPr>
      <w:rFonts w:ascii="Times New Roman" w:hAnsi="Times New Roman"/>
    </w:rPr>
  </w:style>
  <w:style w:type="character" w:customStyle="1" w:styleId="RTFNum1487">
    <w:name w:val="RTF_Num 148 7"/>
    <w:uiPriority w:val="99"/>
    <w:rPr>
      <w:rFonts w:ascii="Times New Roman" w:hAnsi="Times New Roman"/>
    </w:rPr>
  </w:style>
  <w:style w:type="character" w:customStyle="1" w:styleId="RTFNum1488">
    <w:name w:val="RTF_Num 148 8"/>
    <w:uiPriority w:val="99"/>
    <w:rPr>
      <w:rFonts w:ascii="Times New Roman" w:hAnsi="Times New Roman"/>
    </w:rPr>
  </w:style>
  <w:style w:type="character" w:customStyle="1" w:styleId="RTFNum1489">
    <w:name w:val="RTF_Num 148 9"/>
    <w:uiPriority w:val="99"/>
    <w:rPr>
      <w:rFonts w:ascii="Times New Roman" w:hAnsi="Times New Roman"/>
    </w:rPr>
  </w:style>
  <w:style w:type="character" w:customStyle="1" w:styleId="RTFNum1491">
    <w:name w:val="RTF_Num 149 1"/>
    <w:uiPriority w:val="99"/>
    <w:rPr>
      <w:rFonts w:ascii="Times New Roman" w:hAnsi="Times New Roman"/>
    </w:rPr>
  </w:style>
  <w:style w:type="character" w:customStyle="1" w:styleId="RTFNum1492">
    <w:name w:val="RTF_Num 149 2"/>
    <w:uiPriority w:val="99"/>
    <w:rPr>
      <w:rFonts w:ascii="Times New Roman" w:hAnsi="Times New Roman"/>
    </w:rPr>
  </w:style>
  <w:style w:type="character" w:customStyle="1" w:styleId="RTFNum1493">
    <w:name w:val="RTF_Num 149 3"/>
    <w:uiPriority w:val="99"/>
    <w:rPr>
      <w:rFonts w:ascii="Times New Roman" w:hAnsi="Times New Roman"/>
    </w:rPr>
  </w:style>
  <w:style w:type="character" w:customStyle="1" w:styleId="RTFNum1494">
    <w:name w:val="RTF_Num 149 4"/>
    <w:uiPriority w:val="99"/>
    <w:rPr>
      <w:rFonts w:ascii="Times New Roman" w:hAnsi="Times New Roman"/>
    </w:rPr>
  </w:style>
  <w:style w:type="character" w:customStyle="1" w:styleId="RTFNum1495">
    <w:name w:val="RTF_Num 149 5"/>
    <w:uiPriority w:val="99"/>
    <w:rPr>
      <w:rFonts w:ascii="Times New Roman" w:hAnsi="Times New Roman"/>
    </w:rPr>
  </w:style>
  <w:style w:type="character" w:customStyle="1" w:styleId="RTFNum1496">
    <w:name w:val="RTF_Num 149 6"/>
    <w:uiPriority w:val="99"/>
    <w:rPr>
      <w:rFonts w:ascii="Times New Roman" w:hAnsi="Times New Roman"/>
    </w:rPr>
  </w:style>
  <w:style w:type="character" w:customStyle="1" w:styleId="RTFNum1497">
    <w:name w:val="RTF_Num 149 7"/>
    <w:uiPriority w:val="99"/>
    <w:rPr>
      <w:rFonts w:ascii="Times New Roman" w:hAnsi="Times New Roman"/>
    </w:rPr>
  </w:style>
  <w:style w:type="character" w:customStyle="1" w:styleId="RTFNum1498">
    <w:name w:val="RTF_Num 149 8"/>
    <w:uiPriority w:val="99"/>
    <w:rPr>
      <w:rFonts w:ascii="Times New Roman" w:hAnsi="Times New Roman"/>
    </w:rPr>
  </w:style>
  <w:style w:type="character" w:customStyle="1" w:styleId="RTFNum1499">
    <w:name w:val="RTF_Num 149 9"/>
    <w:uiPriority w:val="99"/>
    <w:rPr>
      <w:rFonts w:ascii="Times New Roman" w:hAnsi="Times New Roman"/>
    </w:rPr>
  </w:style>
  <w:style w:type="character" w:customStyle="1" w:styleId="RTFNum1501">
    <w:name w:val="RTF_Num 150 1"/>
    <w:uiPriority w:val="99"/>
    <w:rPr>
      <w:rFonts w:ascii="Times New Roman" w:hAnsi="Times New Roman"/>
    </w:rPr>
  </w:style>
  <w:style w:type="character" w:customStyle="1" w:styleId="RTFNum1502">
    <w:name w:val="RTF_Num 150 2"/>
    <w:uiPriority w:val="99"/>
    <w:rPr>
      <w:rFonts w:ascii="Times New Roman" w:hAnsi="Times New Roman"/>
    </w:rPr>
  </w:style>
  <w:style w:type="character" w:customStyle="1" w:styleId="RTFNum1503">
    <w:name w:val="RTF_Num 150 3"/>
    <w:uiPriority w:val="99"/>
    <w:rPr>
      <w:rFonts w:ascii="Times New Roman" w:hAnsi="Times New Roman"/>
    </w:rPr>
  </w:style>
  <w:style w:type="character" w:customStyle="1" w:styleId="RTFNum1504">
    <w:name w:val="RTF_Num 150 4"/>
    <w:uiPriority w:val="99"/>
    <w:rPr>
      <w:rFonts w:ascii="Times New Roman" w:hAnsi="Times New Roman"/>
    </w:rPr>
  </w:style>
  <w:style w:type="character" w:customStyle="1" w:styleId="RTFNum1505">
    <w:name w:val="RTF_Num 150 5"/>
    <w:uiPriority w:val="99"/>
    <w:rPr>
      <w:rFonts w:ascii="Times New Roman" w:hAnsi="Times New Roman"/>
    </w:rPr>
  </w:style>
  <w:style w:type="character" w:customStyle="1" w:styleId="RTFNum1506">
    <w:name w:val="RTF_Num 150 6"/>
    <w:uiPriority w:val="99"/>
    <w:rPr>
      <w:rFonts w:ascii="Times New Roman" w:hAnsi="Times New Roman"/>
    </w:rPr>
  </w:style>
  <w:style w:type="character" w:customStyle="1" w:styleId="RTFNum1507">
    <w:name w:val="RTF_Num 150 7"/>
    <w:uiPriority w:val="99"/>
    <w:rPr>
      <w:rFonts w:ascii="Times New Roman" w:hAnsi="Times New Roman"/>
    </w:rPr>
  </w:style>
  <w:style w:type="character" w:customStyle="1" w:styleId="RTFNum1508">
    <w:name w:val="RTF_Num 150 8"/>
    <w:uiPriority w:val="99"/>
    <w:rPr>
      <w:rFonts w:ascii="Times New Roman" w:hAnsi="Times New Roman"/>
    </w:rPr>
  </w:style>
  <w:style w:type="character" w:customStyle="1" w:styleId="RTFNum1509">
    <w:name w:val="RTF_Num 150 9"/>
    <w:uiPriority w:val="99"/>
    <w:rPr>
      <w:rFonts w:ascii="Times New Roman" w:hAnsi="Times New Roman"/>
    </w:rPr>
  </w:style>
  <w:style w:type="character" w:customStyle="1" w:styleId="RTFNum1511">
    <w:name w:val="RTF_Num 151 1"/>
    <w:uiPriority w:val="99"/>
    <w:rPr>
      <w:rFonts w:ascii="Times New Roman" w:hAnsi="Times New Roman"/>
    </w:rPr>
  </w:style>
  <w:style w:type="character" w:customStyle="1" w:styleId="RTFNum1512">
    <w:name w:val="RTF_Num 151 2"/>
    <w:uiPriority w:val="99"/>
    <w:rPr>
      <w:rFonts w:ascii="Times New Roman" w:hAnsi="Times New Roman"/>
    </w:rPr>
  </w:style>
  <w:style w:type="character" w:customStyle="1" w:styleId="RTFNum1513">
    <w:name w:val="RTF_Num 151 3"/>
    <w:uiPriority w:val="99"/>
    <w:rPr>
      <w:rFonts w:ascii="Times New Roman" w:hAnsi="Times New Roman"/>
    </w:rPr>
  </w:style>
  <w:style w:type="character" w:customStyle="1" w:styleId="RTFNum1514">
    <w:name w:val="RTF_Num 151 4"/>
    <w:uiPriority w:val="99"/>
    <w:rPr>
      <w:rFonts w:ascii="Times New Roman" w:hAnsi="Times New Roman"/>
    </w:rPr>
  </w:style>
  <w:style w:type="character" w:customStyle="1" w:styleId="RTFNum1515">
    <w:name w:val="RTF_Num 151 5"/>
    <w:uiPriority w:val="99"/>
    <w:rPr>
      <w:rFonts w:ascii="Times New Roman" w:hAnsi="Times New Roman"/>
    </w:rPr>
  </w:style>
  <w:style w:type="character" w:customStyle="1" w:styleId="RTFNum1516">
    <w:name w:val="RTF_Num 151 6"/>
    <w:uiPriority w:val="99"/>
    <w:rPr>
      <w:rFonts w:ascii="Times New Roman" w:hAnsi="Times New Roman"/>
    </w:rPr>
  </w:style>
  <w:style w:type="character" w:customStyle="1" w:styleId="RTFNum1517">
    <w:name w:val="RTF_Num 151 7"/>
    <w:uiPriority w:val="99"/>
    <w:rPr>
      <w:rFonts w:ascii="Times New Roman" w:hAnsi="Times New Roman"/>
    </w:rPr>
  </w:style>
  <w:style w:type="character" w:customStyle="1" w:styleId="RTFNum1518">
    <w:name w:val="RTF_Num 151 8"/>
    <w:uiPriority w:val="99"/>
    <w:rPr>
      <w:rFonts w:ascii="Times New Roman" w:hAnsi="Times New Roman"/>
    </w:rPr>
  </w:style>
  <w:style w:type="character" w:customStyle="1" w:styleId="RTFNum1519">
    <w:name w:val="RTF_Num 151 9"/>
    <w:uiPriority w:val="99"/>
    <w:rPr>
      <w:rFonts w:ascii="Times New Roman" w:hAnsi="Times New Roman"/>
    </w:rPr>
  </w:style>
  <w:style w:type="character" w:customStyle="1" w:styleId="RTFNum1521">
    <w:name w:val="RTF_Num 152 1"/>
    <w:uiPriority w:val="99"/>
    <w:rPr>
      <w:rFonts w:ascii="Times New Roman" w:hAnsi="Times New Roman"/>
    </w:rPr>
  </w:style>
  <w:style w:type="character" w:customStyle="1" w:styleId="RTFNum1522">
    <w:name w:val="RTF_Num 152 2"/>
    <w:uiPriority w:val="99"/>
    <w:rPr>
      <w:rFonts w:ascii="Times New Roman" w:hAnsi="Times New Roman"/>
    </w:rPr>
  </w:style>
  <w:style w:type="character" w:customStyle="1" w:styleId="RTFNum1523">
    <w:name w:val="RTF_Num 152 3"/>
    <w:uiPriority w:val="99"/>
    <w:rPr>
      <w:rFonts w:ascii="Times New Roman" w:hAnsi="Times New Roman"/>
    </w:rPr>
  </w:style>
  <w:style w:type="character" w:customStyle="1" w:styleId="RTFNum1524">
    <w:name w:val="RTF_Num 152 4"/>
    <w:uiPriority w:val="99"/>
    <w:rPr>
      <w:rFonts w:ascii="Times New Roman" w:hAnsi="Times New Roman"/>
    </w:rPr>
  </w:style>
  <w:style w:type="character" w:customStyle="1" w:styleId="RTFNum1525">
    <w:name w:val="RTF_Num 152 5"/>
    <w:uiPriority w:val="99"/>
    <w:rPr>
      <w:rFonts w:ascii="Times New Roman" w:hAnsi="Times New Roman"/>
    </w:rPr>
  </w:style>
  <w:style w:type="character" w:customStyle="1" w:styleId="RTFNum1526">
    <w:name w:val="RTF_Num 152 6"/>
    <w:uiPriority w:val="99"/>
    <w:rPr>
      <w:rFonts w:ascii="Times New Roman" w:hAnsi="Times New Roman"/>
    </w:rPr>
  </w:style>
  <w:style w:type="character" w:customStyle="1" w:styleId="RTFNum1527">
    <w:name w:val="RTF_Num 152 7"/>
    <w:uiPriority w:val="99"/>
    <w:rPr>
      <w:rFonts w:ascii="Times New Roman" w:hAnsi="Times New Roman"/>
    </w:rPr>
  </w:style>
  <w:style w:type="character" w:customStyle="1" w:styleId="RTFNum1528">
    <w:name w:val="RTF_Num 152 8"/>
    <w:uiPriority w:val="99"/>
    <w:rPr>
      <w:rFonts w:ascii="Times New Roman" w:hAnsi="Times New Roman"/>
    </w:rPr>
  </w:style>
  <w:style w:type="character" w:customStyle="1" w:styleId="RTFNum1529">
    <w:name w:val="RTF_Num 152 9"/>
    <w:uiPriority w:val="99"/>
    <w:rPr>
      <w:rFonts w:ascii="Times New Roman" w:hAnsi="Times New Roman"/>
    </w:rPr>
  </w:style>
  <w:style w:type="character" w:customStyle="1" w:styleId="RTFNum1531">
    <w:name w:val="RTF_Num 153 1"/>
    <w:uiPriority w:val="99"/>
    <w:rPr>
      <w:rFonts w:ascii="Times New Roman" w:hAnsi="Times New Roman"/>
    </w:rPr>
  </w:style>
  <w:style w:type="character" w:customStyle="1" w:styleId="RTFNum1532">
    <w:name w:val="RTF_Num 153 2"/>
    <w:uiPriority w:val="99"/>
    <w:rPr>
      <w:rFonts w:ascii="Times New Roman" w:hAnsi="Times New Roman"/>
    </w:rPr>
  </w:style>
  <w:style w:type="character" w:customStyle="1" w:styleId="RTFNum1533">
    <w:name w:val="RTF_Num 153 3"/>
    <w:uiPriority w:val="99"/>
    <w:rPr>
      <w:rFonts w:ascii="Times New Roman" w:hAnsi="Times New Roman"/>
    </w:rPr>
  </w:style>
  <w:style w:type="character" w:customStyle="1" w:styleId="RTFNum1534">
    <w:name w:val="RTF_Num 153 4"/>
    <w:uiPriority w:val="99"/>
    <w:rPr>
      <w:rFonts w:ascii="Times New Roman" w:hAnsi="Times New Roman"/>
    </w:rPr>
  </w:style>
  <w:style w:type="character" w:customStyle="1" w:styleId="RTFNum1535">
    <w:name w:val="RTF_Num 153 5"/>
    <w:uiPriority w:val="99"/>
    <w:rPr>
      <w:rFonts w:ascii="Times New Roman" w:hAnsi="Times New Roman"/>
    </w:rPr>
  </w:style>
  <w:style w:type="character" w:customStyle="1" w:styleId="RTFNum1536">
    <w:name w:val="RTF_Num 153 6"/>
    <w:uiPriority w:val="99"/>
    <w:rPr>
      <w:rFonts w:ascii="Times New Roman" w:hAnsi="Times New Roman"/>
    </w:rPr>
  </w:style>
  <w:style w:type="character" w:customStyle="1" w:styleId="RTFNum1537">
    <w:name w:val="RTF_Num 153 7"/>
    <w:uiPriority w:val="99"/>
    <w:rPr>
      <w:rFonts w:ascii="Times New Roman" w:hAnsi="Times New Roman"/>
    </w:rPr>
  </w:style>
  <w:style w:type="character" w:customStyle="1" w:styleId="RTFNum1538">
    <w:name w:val="RTF_Num 153 8"/>
    <w:uiPriority w:val="99"/>
    <w:rPr>
      <w:rFonts w:ascii="Times New Roman" w:hAnsi="Times New Roman"/>
    </w:rPr>
  </w:style>
  <w:style w:type="character" w:customStyle="1" w:styleId="RTFNum1539">
    <w:name w:val="RTF_Num 153 9"/>
    <w:uiPriority w:val="99"/>
    <w:rPr>
      <w:rFonts w:ascii="Times New Roman" w:hAnsi="Times New Roman"/>
    </w:rPr>
  </w:style>
  <w:style w:type="character" w:customStyle="1" w:styleId="RTFNum1541">
    <w:name w:val="RTF_Num 154 1"/>
    <w:uiPriority w:val="99"/>
    <w:rPr>
      <w:rFonts w:ascii="Times New Roman" w:hAnsi="Times New Roman"/>
    </w:rPr>
  </w:style>
  <w:style w:type="character" w:customStyle="1" w:styleId="RTFNum1542">
    <w:name w:val="RTF_Num 154 2"/>
    <w:uiPriority w:val="99"/>
    <w:rPr>
      <w:rFonts w:ascii="Times New Roman" w:hAnsi="Times New Roman"/>
    </w:rPr>
  </w:style>
  <w:style w:type="character" w:customStyle="1" w:styleId="RTFNum1543">
    <w:name w:val="RTF_Num 154 3"/>
    <w:uiPriority w:val="99"/>
    <w:rPr>
      <w:rFonts w:ascii="Times New Roman" w:hAnsi="Times New Roman"/>
    </w:rPr>
  </w:style>
  <w:style w:type="character" w:customStyle="1" w:styleId="RTFNum1544">
    <w:name w:val="RTF_Num 154 4"/>
    <w:uiPriority w:val="99"/>
    <w:rPr>
      <w:rFonts w:ascii="Times New Roman" w:hAnsi="Times New Roman"/>
    </w:rPr>
  </w:style>
  <w:style w:type="character" w:customStyle="1" w:styleId="RTFNum1545">
    <w:name w:val="RTF_Num 154 5"/>
    <w:uiPriority w:val="99"/>
    <w:rPr>
      <w:rFonts w:ascii="Times New Roman" w:hAnsi="Times New Roman"/>
    </w:rPr>
  </w:style>
  <w:style w:type="character" w:customStyle="1" w:styleId="RTFNum1546">
    <w:name w:val="RTF_Num 154 6"/>
    <w:uiPriority w:val="99"/>
    <w:rPr>
      <w:rFonts w:ascii="Times New Roman" w:hAnsi="Times New Roman"/>
    </w:rPr>
  </w:style>
  <w:style w:type="character" w:customStyle="1" w:styleId="RTFNum1547">
    <w:name w:val="RTF_Num 154 7"/>
    <w:uiPriority w:val="99"/>
    <w:rPr>
      <w:rFonts w:ascii="Times New Roman" w:hAnsi="Times New Roman"/>
    </w:rPr>
  </w:style>
  <w:style w:type="character" w:customStyle="1" w:styleId="RTFNum1548">
    <w:name w:val="RTF_Num 154 8"/>
    <w:uiPriority w:val="99"/>
    <w:rPr>
      <w:rFonts w:ascii="Times New Roman" w:hAnsi="Times New Roman"/>
    </w:rPr>
  </w:style>
  <w:style w:type="character" w:customStyle="1" w:styleId="RTFNum1549">
    <w:name w:val="RTF_Num 154 9"/>
    <w:uiPriority w:val="99"/>
    <w:rPr>
      <w:rFonts w:ascii="Times New Roman" w:hAnsi="Times New Roman"/>
    </w:rPr>
  </w:style>
  <w:style w:type="character" w:customStyle="1" w:styleId="RTFNum1551">
    <w:name w:val="RTF_Num 155 1"/>
    <w:uiPriority w:val="99"/>
    <w:rPr>
      <w:rFonts w:ascii="Times New Roman" w:hAnsi="Times New Roman"/>
    </w:rPr>
  </w:style>
  <w:style w:type="character" w:customStyle="1" w:styleId="RTFNum1552">
    <w:name w:val="RTF_Num 155 2"/>
    <w:uiPriority w:val="99"/>
    <w:rPr>
      <w:rFonts w:ascii="Times New Roman" w:hAnsi="Times New Roman"/>
    </w:rPr>
  </w:style>
  <w:style w:type="character" w:customStyle="1" w:styleId="RTFNum1553">
    <w:name w:val="RTF_Num 155 3"/>
    <w:uiPriority w:val="99"/>
    <w:rPr>
      <w:rFonts w:ascii="Times New Roman" w:hAnsi="Times New Roman"/>
    </w:rPr>
  </w:style>
  <w:style w:type="character" w:customStyle="1" w:styleId="RTFNum1554">
    <w:name w:val="RTF_Num 155 4"/>
    <w:uiPriority w:val="99"/>
    <w:rPr>
      <w:rFonts w:ascii="Times New Roman" w:hAnsi="Times New Roman"/>
    </w:rPr>
  </w:style>
  <w:style w:type="character" w:customStyle="1" w:styleId="RTFNum1555">
    <w:name w:val="RTF_Num 155 5"/>
    <w:uiPriority w:val="99"/>
    <w:rPr>
      <w:rFonts w:ascii="Times New Roman" w:hAnsi="Times New Roman"/>
    </w:rPr>
  </w:style>
  <w:style w:type="character" w:customStyle="1" w:styleId="RTFNum1556">
    <w:name w:val="RTF_Num 155 6"/>
    <w:uiPriority w:val="99"/>
    <w:rPr>
      <w:rFonts w:ascii="Times New Roman" w:hAnsi="Times New Roman"/>
    </w:rPr>
  </w:style>
  <w:style w:type="character" w:customStyle="1" w:styleId="RTFNum1557">
    <w:name w:val="RTF_Num 155 7"/>
    <w:uiPriority w:val="99"/>
    <w:rPr>
      <w:rFonts w:ascii="Times New Roman" w:hAnsi="Times New Roman"/>
    </w:rPr>
  </w:style>
  <w:style w:type="character" w:customStyle="1" w:styleId="RTFNum1558">
    <w:name w:val="RTF_Num 155 8"/>
    <w:uiPriority w:val="99"/>
    <w:rPr>
      <w:rFonts w:ascii="Times New Roman" w:hAnsi="Times New Roman"/>
    </w:rPr>
  </w:style>
  <w:style w:type="character" w:customStyle="1" w:styleId="RTFNum1559">
    <w:name w:val="RTF_Num 155 9"/>
    <w:uiPriority w:val="99"/>
    <w:rPr>
      <w:rFonts w:ascii="Times New Roman" w:hAnsi="Times New Roman"/>
    </w:rPr>
  </w:style>
  <w:style w:type="character" w:customStyle="1" w:styleId="RTFNum1561">
    <w:name w:val="RTF_Num 156 1"/>
    <w:uiPriority w:val="99"/>
    <w:rPr>
      <w:rFonts w:ascii="Times New Roman" w:hAnsi="Times New Roman"/>
    </w:rPr>
  </w:style>
  <w:style w:type="character" w:customStyle="1" w:styleId="RTFNum1562">
    <w:name w:val="RTF_Num 156 2"/>
    <w:uiPriority w:val="99"/>
    <w:rPr>
      <w:rFonts w:ascii="Times New Roman" w:hAnsi="Times New Roman"/>
    </w:rPr>
  </w:style>
  <w:style w:type="character" w:customStyle="1" w:styleId="RTFNum1563">
    <w:name w:val="RTF_Num 156 3"/>
    <w:uiPriority w:val="99"/>
    <w:rPr>
      <w:rFonts w:ascii="Times New Roman" w:hAnsi="Times New Roman"/>
    </w:rPr>
  </w:style>
  <w:style w:type="character" w:customStyle="1" w:styleId="RTFNum1564">
    <w:name w:val="RTF_Num 156 4"/>
    <w:uiPriority w:val="99"/>
    <w:rPr>
      <w:rFonts w:ascii="Times New Roman" w:hAnsi="Times New Roman"/>
    </w:rPr>
  </w:style>
  <w:style w:type="character" w:customStyle="1" w:styleId="RTFNum1565">
    <w:name w:val="RTF_Num 156 5"/>
    <w:uiPriority w:val="99"/>
    <w:rPr>
      <w:rFonts w:ascii="Times New Roman" w:hAnsi="Times New Roman"/>
    </w:rPr>
  </w:style>
  <w:style w:type="character" w:customStyle="1" w:styleId="RTFNum1566">
    <w:name w:val="RTF_Num 156 6"/>
    <w:uiPriority w:val="99"/>
    <w:rPr>
      <w:rFonts w:ascii="Times New Roman" w:hAnsi="Times New Roman"/>
    </w:rPr>
  </w:style>
  <w:style w:type="character" w:customStyle="1" w:styleId="RTFNum1567">
    <w:name w:val="RTF_Num 156 7"/>
    <w:uiPriority w:val="99"/>
    <w:rPr>
      <w:rFonts w:ascii="Times New Roman" w:hAnsi="Times New Roman"/>
    </w:rPr>
  </w:style>
  <w:style w:type="character" w:customStyle="1" w:styleId="RTFNum1568">
    <w:name w:val="RTF_Num 156 8"/>
    <w:uiPriority w:val="99"/>
    <w:rPr>
      <w:rFonts w:ascii="Times New Roman" w:hAnsi="Times New Roman"/>
    </w:rPr>
  </w:style>
  <w:style w:type="character" w:customStyle="1" w:styleId="RTFNum1569">
    <w:name w:val="RTF_Num 156 9"/>
    <w:uiPriority w:val="99"/>
    <w:rPr>
      <w:rFonts w:ascii="Times New Roman" w:hAnsi="Times New Roman"/>
    </w:rPr>
  </w:style>
  <w:style w:type="character" w:customStyle="1" w:styleId="RTFNum1571">
    <w:name w:val="RTF_Num 157 1"/>
    <w:uiPriority w:val="99"/>
    <w:rPr>
      <w:rFonts w:ascii="Times New Roman" w:hAnsi="Times New Roman"/>
    </w:rPr>
  </w:style>
  <w:style w:type="character" w:customStyle="1" w:styleId="RTFNum1572">
    <w:name w:val="RTF_Num 157 2"/>
    <w:uiPriority w:val="99"/>
    <w:rPr>
      <w:rFonts w:ascii="Times New Roman" w:hAnsi="Times New Roman"/>
    </w:rPr>
  </w:style>
  <w:style w:type="character" w:customStyle="1" w:styleId="RTFNum1573">
    <w:name w:val="RTF_Num 157 3"/>
    <w:uiPriority w:val="99"/>
    <w:rPr>
      <w:rFonts w:ascii="Times New Roman" w:hAnsi="Times New Roman"/>
    </w:rPr>
  </w:style>
  <w:style w:type="character" w:customStyle="1" w:styleId="RTFNum1574">
    <w:name w:val="RTF_Num 157 4"/>
    <w:uiPriority w:val="99"/>
    <w:rPr>
      <w:rFonts w:ascii="Times New Roman" w:hAnsi="Times New Roman"/>
    </w:rPr>
  </w:style>
  <w:style w:type="character" w:customStyle="1" w:styleId="RTFNum1575">
    <w:name w:val="RTF_Num 157 5"/>
    <w:uiPriority w:val="99"/>
    <w:rPr>
      <w:rFonts w:ascii="Times New Roman" w:hAnsi="Times New Roman"/>
    </w:rPr>
  </w:style>
  <w:style w:type="character" w:customStyle="1" w:styleId="RTFNum1576">
    <w:name w:val="RTF_Num 157 6"/>
    <w:uiPriority w:val="99"/>
    <w:rPr>
      <w:rFonts w:ascii="Times New Roman" w:hAnsi="Times New Roman"/>
    </w:rPr>
  </w:style>
  <w:style w:type="character" w:customStyle="1" w:styleId="RTFNum1577">
    <w:name w:val="RTF_Num 157 7"/>
    <w:uiPriority w:val="99"/>
    <w:rPr>
      <w:rFonts w:ascii="Times New Roman" w:hAnsi="Times New Roman"/>
    </w:rPr>
  </w:style>
  <w:style w:type="character" w:customStyle="1" w:styleId="RTFNum1578">
    <w:name w:val="RTF_Num 157 8"/>
    <w:uiPriority w:val="99"/>
    <w:rPr>
      <w:rFonts w:ascii="Times New Roman" w:hAnsi="Times New Roman"/>
    </w:rPr>
  </w:style>
  <w:style w:type="character" w:customStyle="1" w:styleId="RTFNum1579">
    <w:name w:val="RTF_Num 157 9"/>
    <w:uiPriority w:val="99"/>
    <w:rPr>
      <w:rFonts w:ascii="Times New Roman" w:hAnsi="Times New Roman"/>
    </w:rPr>
  </w:style>
  <w:style w:type="character" w:customStyle="1" w:styleId="RTFNum1581">
    <w:name w:val="RTF_Num 158 1"/>
    <w:uiPriority w:val="99"/>
    <w:rPr>
      <w:rFonts w:ascii="Times New Roman" w:hAnsi="Times New Roman"/>
    </w:rPr>
  </w:style>
  <w:style w:type="character" w:customStyle="1" w:styleId="RTFNum1582">
    <w:name w:val="RTF_Num 158 2"/>
    <w:uiPriority w:val="99"/>
    <w:rPr>
      <w:rFonts w:ascii="Times New Roman" w:hAnsi="Times New Roman"/>
    </w:rPr>
  </w:style>
  <w:style w:type="character" w:customStyle="1" w:styleId="RTFNum1583">
    <w:name w:val="RTF_Num 158 3"/>
    <w:uiPriority w:val="99"/>
    <w:rPr>
      <w:rFonts w:ascii="Times New Roman" w:hAnsi="Times New Roman"/>
    </w:rPr>
  </w:style>
  <w:style w:type="character" w:customStyle="1" w:styleId="RTFNum1584">
    <w:name w:val="RTF_Num 158 4"/>
    <w:uiPriority w:val="99"/>
    <w:rPr>
      <w:rFonts w:ascii="Times New Roman" w:hAnsi="Times New Roman"/>
    </w:rPr>
  </w:style>
  <w:style w:type="character" w:customStyle="1" w:styleId="RTFNum1585">
    <w:name w:val="RTF_Num 158 5"/>
    <w:uiPriority w:val="99"/>
    <w:rPr>
      <w:rFonts w:ascii="Times New Roman" w:hAnsi="Times New Roman"/>
    </w:rPr>
  </w:style>
  <w:style w:type="character" w:customStyle="1" w:styleId="RTFNum1586">
    <w:name w:val="RTF_Num 158 6"/>
    <w:uiPriority w:val="99"/>
    <w:rPr>
      <w:rFonts w:ascii="Times New Roman" w:hAnsi="Times New Roman"/>
    </w:rPr>
  </w:style>
  <w:style w:type="character" w:customStyle="1" w:styleId="RTFNum1587">
    <w:name w:val="RTF_Num 158 7"/>
    <w:uiPriority w:val="99"/>
    <w:rPr>
      <w:rFonts w:ascii="Times New Roman" w:hAnsi="Times New Roman"/>
    </w:rPr>
  </w:style>
  <w:style w:type="character" w:customStyle="1" w:styleId="RTFNum1588">
    <w:name w:val="RTF_Num 158 8"/>
    <w:uiPriority w:val="99"/>
    <w:rPr>
      <w:rFonts w:ascii="Times New Roman" w:hAnsi="Times New Roman"/>
    </w:rPr>
  </w:style>
  <w:style w:type="character" w:customStyle="1" w:styleId="RTFNum1589">
    <w:name w:val="RTF_Num 158 9"/>
    <w:uiPriority w:val="99"/>
    <w:rPr>
      <w:rFonts w:ascii="Times New Roman" w:hAnsi="Times New Roman"/>
    </w:rPr>
  </w:style>
  <w:style w:type="character" w:customStyle="1" w:styleId="RTFNum1591">
    <w:name w:val="RTF_Num 159 1"/>
    <w:uiPriority w:val="99"/>
    <w:rPr>
      <w:rFonts w:ascii="Times New Roman" w:hAnsi="Times New Roman"/>
    </w:rPr>
  </w:style>
  <w:style w:type="character" w:customStyle="1" w:styleId="RTFNum1592">
    <w:name w:val="RTF_Num 159 2"/>
    <w:uiPriority w:val="99"/>
    <w:rPr>
      <w:rFonts w:ascii="Times New Roman" w:hAnsi="Times New Roman"/>
    </w:rPr>
  </w:style>
  <w:style w:type="character" w:customStyle="1" w:styleId="RTFNum1593">
    <w:name w:val="RTF_Num 159 3"/>
    <w:uiPriority w:val="99"/>
    <w:rPr>
      <w:rFonts w:ascii="Times New Roman" w:hAnsi="Times New Roman"/>
    </w:rPr>
  </w:style>
  <w:style w:type="character" w:customStyle="1" w:styleId="RTFNum1594">
    <w:name w:val="RTF_Num 159 4"/>
    <w:uiPriority w:val="99"/>
    <w:rPr>
      <w:rFonts w:ascii="Times New Roman" w:hAnsi="Times New Roman"/>
    </w:rPr>
  </w:style>
  <w:style w:type="character" w:customStyle="1" w:styleId="RTFNum1595">
    <w:name w:val="RTF_Num 159 5"/>
    <w:uiPriority w:val="99"/>
    <w:rPr>
      <w:rFonts w:ascii="Times New Roman" w:hAnsi="Times New Roman"/>
    </w:rPr>
  </w:style>
  <w:style w:type="character" w:customStyle="1" w:styleId="RTFNum1596">
    <w:name w:val="RTF_Num 159 6"/>
    <w:uiPriority w:val="99"/>
    <w:rPr>
      <w:rFonts w:ascii="Times New Roman" w:hAnsi="Times New Roman"/>
    </w:rPr>
  </w:style>
  <w:style w:type="character" w:customStyle="1" w:styleId="RTFNum1597">
    <w:name w:val="RTF_Num 159 7"/>
    <w:uiPriority w:val="99"/>
    <w:rPr>
      <w:rFonts w:ascii="Times New Roman" w:hAnsi="Times New Roman"/>
    </w:rPr>
  </w:style>
  <w:style w:type="character" w:customStyle="1" w:styleId="RTFNum1598">
    <w:name w:val="RTF_Num 159 8"/>
    <w:uiPriority w:val="99"/>
    <w:rPr>
      <w:rFonts w:ascii="Times New Roman" w:hAnsi="Times New Roman"/>
    </w:rPr>
  </w:style>
  <w:style w:type="character" w:customStyle="1" w:styleId="RTFNum1599">
    <w:name w:val="RTF_Num 159 9"/>
    <w:uiPriority w:val="99"/>
    <w:rPr>
      <w:rFonts w:ascii="Times New Roman" w:hAnsi="Times New Roman"/>
    </w:rPr>
  </w:style>
  <w:style w:type="character" w:customStyle="1" w:styleId="RTFNum1601">
    <w:name w:val="RTF_Num 160 1"/>
    <w:uiPriority w:val="99"/>
    <w:rPr>
      <w:rFonts w:ascii="Times New Roman" w:hAnsi="Times New Roman"/>
    </w:rPr>
  </w:style>
  <w:style w:type="character" w:customStyle="1" w:styleId="RTFNum1602">
    <w:name w:val="RTF_Num 160 2"/>
    <w:uiPriority w:val="99"/>
    <w:rPr>
      <w:rFonts w:ascii="Times New Roman" w:hAnsi="Times New Roman"/>
    </w:rPr>
  </w:style>
  <w:style w:type="character" w:customStyle="1" w:styleId="RTFNum1603">
    <w:name w:val="RTF_Num 160 3"/>
    <w:uiPriority w:val="99"/>
    <w:rPr>
      <w:rFonts w:ascii="Times New Roman" w:hAnsi="Times New Roman"/>
    </w:rPr>
  </w:style>
  <w:style w:type="character" w:customStyle="1" w:styleId="RTFNum1604">
    <w:name w:val="RTF_Num 160 4"/>
    <w:uiPriority w:val="99"/>
    <w:rPr>
      <w:rFonts w:ascii="Times New Roman" w:hAnsi="Times New Roman"/>
    </w:rPr>
  </w:style>
  <w:style w:type="character" w:customStyle="1" w:styleId="RTFNum1605">
    <w:name w:val="RTF_Num 160 5"/>
    <w:uiPriority w:val="99"/>
    <w:rPr>
      <w:rFonts w:ascii="Times New Roman" w:hAnsi="Times New Roman"/>
    </w:rPr>
  </w:style>
  <w:style w:type="character" w:customStyle="1" w:styleId="RTFNum1606">
    <w:name w:val="RTF_Num 160 6"/>
    <w:uiPriority w:val="99"/>
    <w:rPr>
      <w:rFonts w:ascii="Times New Roman" w:hAnsi="Times New Roman"/>
    </w:rPr>
  </w:style>
  <w:style w:type="character" w:customStyle="1" w:styleId="RTFNum1607">
    <w:name w:val="RTF_Num 160 7"/>
    <w:uiPriority w:val="99"/>
    <w:rPr>
      <w:rFonts w:ascii="Times New Roman" w:hAnsi="Times New Roman"/>
    </w:rPr>
  </w:style>
  <w:style w:type="character" w:customStyle="1" w:styleId="RTFNum1608">
    <w:name w:val="RTF_Num 160 8"/>
    <w:uiPriority w:val="99"/>
    <w:rPr>
      <w:rFonts w:ascii="Times New Roman" w:hAnsi="Times New Roman"/>
    </w:rPr>
  </w:style>
  <w:style w:type="character" w:customStyle="1" w:styleId="RTFNum1609">
    <w:name w:val="RTF_Num 160 9"/>
    <w:uiPriority w:val="99"/>
    <w:rPr>
      <w:rFonts w:ascii="Times New Roman" w:hAnsi="Times New Roman"/>
    </w:rPr>
  </w:style>
  <w:style w:type="character" w:customStyle="1" w:styleId="RTFNum1611">
    <w:name w:val="RTF_Num 161 1"/>
    <w:uiPriority w:val="99"/>
    <w:rPr>
      <w:rFonts w:ascii="Times New Roman" w:hAnsi="Times New Roman"/>
    </w:rPr>
  </w:style>
  <w:style w:type="character" w:customStyle="1" w:styleId="RTFNum1612">
    <w:name w:val="RTF_Num 161 2"/>
    <w:uiPriority w:val="99"/>
    <w:rPr>
      <w:rFonts w:ascii="Times New Roman" w:hAnsi="Times New Roman"/>
    </w:rPr>
  </w:style>
  <w:style w:type="character" w:customStyle="1" w:styleId="RTFNum1613">
    <w:name w:val="RTF_Num 161 3"/>
    <w:uiPriority w:val="99"/>
    <w:rPr>
      <w:rFonts w:ascii="Times New Roman" w:hAnsi="Times New Roman"/>
    </w:rPr>
  </w:style>
  <w:style w:type="character" w:customStyle="1" w:styleId="RTFNum1614">
    <w:name w:val="RTF_Num 161 4"/>
    <w:uiPriority w:val="99"/>
    <w:rPr>
      <w:rFonts w:ascii="Times New Roman" w:hAnsi="Times New Roman"/>
    </w:rPr>
  </w:style>
  <w:style w:type="character" w:customStyle="1" w:styleId="RTFNum1615">
    <w:name w:val="RTF_Num 161 5"/>
    <w:uiPriority w:val="99"/>
    <w:rPr>
      <w:rFonts w:ascii="Times New Roman" w:hAnsi="Times New Roman"/>
    </w:rPr>
  </w:style>
  <w:style w:type="character" w:customStyle="1" w:styleId="RTFNum1616">
    <w:name w:val="RTF_Num 161 6"/>
    <w:uiPriority w:val="99"/>
    <w:rPr>
      <w:rFonts w:ascii="Times New Roman" w:hAnsi="Times New Roman"/>
    </w:rPr>
  </w:style>
  <w:style w:type="character" w:customStyle="1" w:styleId="RTFNum1617">
    <w:name w:val="RTF_Num 161 7"/>
    <w:uiPriority w:val="99"/>
    <w:rPr>
      <w:rFonts w:ascii="Times New Roman" w:hAnsi="Times New Roman"/>
    </w:rPr>
  </w:style>
  <w:style w:type="character" w:customStyle="1" w:styleId="RTFNum1618">
    <w:name w:val="RTF_Num 161 8"/>
    <w:uiPriority w:val="99"/>
    <w:rPr>
      <w:rFonts w:ascii="Times New Roman" w:hAnsi="Times New Roman"/>
    </w:rPr>
  </w:style>
  <w:style w:type="character" w:customStyle="1" w:styleId="RTFNum1619">
    <w:name w:val="RTF_Num 161 9"/>
    <w:uiPriority w:val="99"/>
    <w:rPr>
      <w:rFonts w:ascii="Times New Roman" w:hAnsi="Times New Roman"/>
    </w:rPr>
  </w:style>
  <w:style w:type="character" w:customStyle="1" w:styleId="RTFNum1621">
    <w:name w:val="RTF_Num 162 1"/>
    <w:uiPriority w:val="99"/>
    <w:rPr>
      <w:rFonts w:ascii="Symbol" w:hAnsi="Symbol"/>
    </w:rPr>
  </w:style>
  <w:style w:type="character" w:customStyle="1" w:styleId="RTFNum1622">
    <w:name w:val="RTF_Num 162 2"/>
    <w:uiPriority w:val="99"/>
    <w:rPr>
      <w:rFonts w:ascii="Courier New" w:hAnsi="Courier New"/>
    </w:rPr>
  </w:style>
  <w:style w:type="character" w:customStyle="1" w:styleId="RTFNum1623">
    <w:name w:val="RTF_Num 162 3"/>
    <w:uiPriority w:val="99"/>
    <w:rPr>
      <w:rFonts w:ascii="Wingdings" w:hAnsi="Wingdings"/>
    </w:rPr>
  </w:style>
  <w:style w:type="character" w:customStyle="1" w:styleId="RTFNum1624">
    <w:name w:val="RTF_Num 162 4"/>
    <w:uiPriority w:val="99"/>
    <w:rPr>
      <w:rFonts w:ascii="Symbol" w:hAnsi="Symbol"/>
    </w:rPr>
  </w:style>
  <w:style w:type="character" w:customStyle="1" w:styleId="RTFNum1625">
    <w:name w:val="RTF_Num 162 5"/>
    <w:uiPriority w:val="99"/>
    <w:rPr>
      <w:rFonts w:ascii="Courier New" w:hAnsi="Courier New"/>
    </w:rPr>
  </w:style>
  <w:style w:type="character" w:customStyle="1" w:styleId="RTFNum1626">
    <w:name w:val="RTF_Num 162 6"/>
    <w:uiPriority w:val="99"/>
    <w:rPr>
      <w:rFonts w:ascii="Wingdings" w:hAnsi="Wingdings"/>
    </w:rPr>
  </w:style>
  <w:style w:type="character" w:customStyle="1" w:styleId="RTFNum1627">
    <w:name w:val="RTF_Num 162 7"/>
    <w:uiPriority w:val="99"/>
    <w:rPr>
      <w:rFonts w:ascii="Symbol" w:hAnsi="Symbol"/>
    </w:rPr>
  </w:style>
  <w:style w:type="character" w:customStyle="1" w:styleId="RTFNum1628">
    <w:name w:val="RTF_Num 162 8"/>
    <w:uiPriority w:val="99"/>
    <w:rPr>
      <w:rFonts w:ascii="Courier New" w:hAnsi="Courier New"/>
    </w:rPr>
  </w:style>
  <w:style w:type="character" w:customStyle="1" w:styleId="RTFNum1629">
    <w:name w:val="RTF_Num 162 9"/>
    <w:uiPriority w:val="99"/>
    <w:rPr>
      <w:rFonts w:ascii="Wingdings" w:hAnsi="Wingdings"/>
    </w:rPr>
  </w:style>
  <w:style w:type="character" w:customStyle="1" w:styleId="RTFNum1631">
    <w:name w:val="RTF_Num 163 1"/>
    <w:uiPriority w:val="99"/>
    <w:rPr>
      <w:rFonts w:ascii="Times New Roman" w:hAnsi="Times New Roman"/>
    </w:rPr>
  </w:style>
  <w:style w:type="character" w:customStyle="1" w:styleId="RTFNum1632">
    <w:name w:val="RTF_Num 163 2"/>
    <w:uiPriority w:val="99"/>
    <w:rPr>
      <w:rFonts w:ascii="Times New Roman" w:hAnsi="Times New Roman"/>
    </w:rPr>
  </w:style>
  <w:style w:type="character" w:customStyle="1" w:styleId="RTFNum1633">
    <w:name w:val="RTF_Num 163 3"/>
    <w:uiPriority w:val="99"/>
    <w:rPr>
      <w:rFonts w:ascii="Times New Roman" w:hAnsi="Times New Roman"/>
    </w:rPr>
  </w:style>
  <w:style w:type="character" w:customStyle="1" w:styleId="RTFNum1634">
    <w:name w:val="RTF_Num 163 4"/>
    <w:uiPriority w:val="99"/>
    <w:rPr>
      <w:rFonts w:ascii="Times New Roman" w:hAnsi="Times New Roman"/>
    </w:rPr>
  </w:style>
  <w:style w:type="character" w:customStyle="1" w:styleId="RTFNum1635">
    <w:name w:val="RTF_Num 163 5"/>
    <w:uiPriority w:val="99"/>
    <w:rPr>
      <w:rFonts w:ascii="Times New Roman" w:hAnsi="Times New Roman"/>
    </w:rPr>
  </w:style>
  <w:style w:type="character" w:customStyle="1" w:styleId="RTFNum1636">
    <w:name w:val="RTF_Num 163 6"/>
    <w:uiPriority w:val="99"/>
    <w:rPr>
      <w:rFonts w:ascii="Times New Roman" w:hAnsi="Times New Roman"/>
    </w:rPr>
  </w:style>
  <w:style w:type="character" w:customStyle="1" w:styleId="RTFNum1637">
    <w:name w:val="RTF_Num 163 7"/>
    <w:uiPriority w:val="99"/>
    <w:rPr>
      <w:rFonts w:ascii="Times New Roman" w:hAnsi="Times New Roman"/>
    </w:rPr>
  </w:style>
  <w:style w:type="character" w:customStyle="1" w:styleId="RTFNum1638">
    <w:name w:val="RTF_Num 163 8"/>
    <w:uiPriority w:val="99"/>
    <w:rPr>
      <w:rFonts w:ascii="Times New Roman" w:hAnsi="Times New Roman"/>
    </w:rPr>
  </w:style>
  <w:style w:type="character" w:customStyle="1" w:styleId="RTFNum1639">
    <w:name w:val="RTF_Num 163 9"/>
    <w:uiPriority w:val="99"/>
    <w:rPr>
      <w:rFonts w:ascii="Times New Roman" w:hAnsi="Times New Roman"/>
    </w:rPr>
  </w:style>
  <w:style w:type="character" w:customStyle="1" w:styleId="RTFNum1641">
    <w:name w:val="RTF_Num 164 1"/>
    <w:uiPriority w:val="99"/>
    <w:rPr>
      <w:rFonts w:ascii="Times New Roman" w:hAnsi="Times New Roman"/>
    </w:rPr>
  </w:style>
  <w:style w:type="character" w:customStyle="1" w:styleId="RTFNum1642">
    <w:name w:val="RTF_Num 164 2"/>
    <w:uiPriority w:val="99"/>
    <w:rPr>
      <w:rFonts w:ascii="Times New Roman" w:hAnsi="Times New Roman"/>
    </w:rPr>
  </w:style>
  <w:style w:type="character" w:customStyle="1" w:styleId="RTFNum1643">
    <w:name w:val="RTF_Num 164 3"/>
    <w:uiPriority w:val="99"/>
    <w:rPr>
      <w:rFonts w:ascii="Times New Roman" w:hAnsi="Times New Roman"/>
    </w:rPr>
  </w:style>
  <w:style w:type="character" w:customStyle="1" w:styleId="RTFNum1644">
    <w:name w:val="RTF_Num 164 4"/>
    <w:uiPriority w:val="99"/>
    <w:rPr>
      <w:rFonts w:ascii="Times New Roman" w:hAnsi="Times New Roman"/>
    </w:rPr>
  </w:style>
  <w:style w:type="character" w:customStyle="1" w:styleId="RTFNum1645">
    <w:name w:val="RTF_Num 164 5"/>
    <w:uiPriority w:val="99"/>
    <w:rPr>
      <w:rFonts w:ascii="Times New Roman" w:hAnsi="Times New Roman"/>
    </w:rPr>
  </w:style>
  <w:style w:type="character" w:customStyle="1" w:styleId="RTFNum1646">
    <w:name w:val="RTF_Num 164 6"/>
    <w:uiPriority w:val="99"/>
    <w:rPr>
      <w:rFonts w:ascii="Times New Roman" w:hAnsi="Times New Roman"/>
    </w:rPr>
  </w:style>
  <w:style w:type="character" w:customStyle="1" w:styleId="RTFNum1647">
    <w:name w:val="RTF_Num 164 7"/>
    <w:uiPriority w:val="99"/>
    <w:rPr>
      <w:rFonts w:ascii="Times New Roman" w:hAnsi="Times New Roman"/>
    </w:rPr>
  </w:style>
  <w:style w:type="character" w:customStyle="1" w:styleId="RTFNum1648">
    <w:name w:val="RTF_Num 164 8"/>
    <w:uiPriority w:val="99"/>
    <w:rPr>
      <w:rFonts w:ascii="Times New Roman" w:hAnsi="Times New Roman"/>
    </w:rPr>
  </w:style>
  <w:style w:type="character" w:customStyle="1" w:styleId="RTFNum1649">
    <w:name w:val="RTF_Num 164 9"/>
    <w:uiPriority w:val="99"/>
    <w:rPr>
      <w:rFonts w:ascii="Times New Roman" w:hAnsi="Times New Roman"/>
    </w:rPr>
  </w:style>
  <w:style w:type="character" w:customStyle="1" w:styleId="RTFNum1651">
    <w:name w:val="RTF_Num 165 1"/>
    <w:uiPriority w:val="99"/>
    <w:rPr>
      <w:rFonts w:ascii="Times New Roman" w:hAnsi="Times New Roman"/>
    </w:rPr>
  </w:style>
  <w:style w:type="character" w:customStyle="1" w:styleId="RTFNum1652">
    <w:name w:val="RTF_Num 165 2"/>
    <w:uiPriority w:val="99"/>
    <w:rPr>
      <w:rFonts w:ascii="Times New Roman" w:hAnsi="Times New Roman"/>
    </w:rPr>
  </w:style>
  <w:style w:type="character" w:customStyle="1" w:styleId="RTFNum1653">
    <w:name w:val="RTF_Num 165 3"/>
    <w:uiPriority w:val="99"/>
    <w:rPr>
      <w:rFonts w:ascii="Times New Roman" w:hAnsi="Times New Roman"/>
    </w:rPr>
  </w:style>
  <w:style w:type="character" w:customStyle="1" w:styleId="RTFNum1654">
    <w:name w:val="RTF_Num 165 4"/>
    <w:uiPriority w:val="99"/>
    <w:rPr>
      <w:rFonts w:ascii="Times New Roman" w:hAnsi="Times New Roman"/>
    </w:rPr>
  </w:style>
  <w:style w:type="character" w:customStyle="1" w:styleId="RTFNum1655">
    <w:name w:val="RTF_Num 165 5"/>
    <w:uiPriority w:val="99"/>
    <w:rPr>
      <w:rFonts w:ascii="Times New Roman" w:hAnsi="Times New Roman"/>
    </w:rPr>
  </w:style>
  <w:style w:type="character" w:customStyle="1" w:styleId="RTFNum1656">
    <w:name w:val="RTF_Num 165 6"/>
    <w:uiPriority w:val="99"/>
    <w:rPr>
      <w:rFonts w:ascii="Times New Roman" w:hAnsi="Times New Roman"/>
    </w:rPr>
  </w:style>
  <w:style w:type="character" w:customStyle="1" w:styleId="RTFNum1657">
    <w:name w:val="RTF_Num 165 7"/>
    <w:uiPriority w:val="99"/>
    <w:rPr>
      <w:rFonts w:ascii="Times New Roman" w:hAnsi="Times New Roman"/>
    </w:rPr>
  </w:style>
  <w:style w:type="character" w:customStyle="1" w:styleId="RTFNum1658">
    <w:name w:val="RTF_Num 165 8"/>
    <w:uiPriority w:val="99"/>
    <w:rPr>
      <w:rFonts w:ascii="Times New Roman" w:hAnsi="Times New Roman"/>
    </w:rPr>
  </w:style>
  <w:style w:type="character" w:customStyle="1" w:styleId="RTFNum1659">
    <w:name w:val="RTF_Num 165 9"/>
    <w:uiPriority w:val="99"/>
    <w:rPr>
      <w:rFonts w:ascii="Times New Roman" w:hAnsi="Times New Roman"/>
    </w:rPr>
  </w:style>
  <w:style w:type="character" w:customStyle="1" w:styleId="RTFNum1661">
    <w:name w:val="RTF_Num 166 1"/>
    <w:uiPriority w:val="99"/>
    <w:rPr>
      <w:rFonts w:ascii="Times New Roman" w:hAnsi="Times New Roman"/>
    </w:rPr>
  </w:style>
  <w:style w:type="character" w:customStyle="1" w:styleId="RTFNum1662">
    <w:name w:val="RTF_Num 166 2"/>
    <w:uiPriority w:val="99"/>
    <w:rPr>
      <w:rFonts w:ascii="Times New Roman" w:hAnsi="Times New Roman"/>
    </w:rPr>
  </w:style>
  <w:style w:type="character" w:customStyle="1" w:styleId="RTFNum1663">
    <w:name w:val="RTF_Num 166 3"/>
    <w:uiPriority w:val="99"/>
    <w:rPr>
      <w:rFonts w:ascii="Times New Roman" w:hAnsi="Times New Roman"/>
    </w:rPr>
  </w:style>
  <w:style w:type="character" w:customStyle="1" w:styleId="RTFNum1664">
    <w:name w:val="RTF_Num 166 4"/>
    <w:uiPriority w:val="99"/>
    <w:rPr>
      <w:rFonts w:ascii="Times New Roman" w:hAnsi="Times New Roman"/>
    </w:rPr>
  </w:style>
  <w:style w:type="character" w:customStyle="1" w:styleId="RTFNum1665">
    <w:name w:val="RTF_Num 166 5"/>
    <w:uiPriority w:val="99"/>
    <w:rPr>
      <w:rFonts w:ascii="Times New Roman" w:hAnsi="Times New Roman"/>
    </w:rPr>
  </w:style>
  <w:style w:type="character" w:customStyle="1" w:styleId="RTFNum1666">
    <w:name w:val="RTF_Num 166 6"/>
    <w:uiPriority w:val="99"/>
    <w:rPr>
      <w:rFonts w:ascii="Times New Roman" w:hAnsi="Times New Roman"/>
    </w:rPr>
  </w:style>
  <w:style w:type="character" w:customStyle="1" w:styleId="RTFNum1667">
    <w:name w:val="RTF_Num 166 7"/>
    <w:uiPriority w:val="99"/>
    <w:rPr>
      <w:rFonts w:ascii="Times New Roman" w:hAnsi="Times New Roman"/>
    </w:rPr>
  </w:style>
  <w:style w:type="character" w:customStyle="1" w:styleId="RTFNum1668">
    <w:name w:val="RTF_Num 166 8"/>
    <w:uiPriority w:val="99"/>
    <w:rPr>
      <w:rFonts w:ascii="Times New Roman" w:hAnsi="Times New Roman"/>
    </w:rPr>
  </w:style>
  <w:style w:type="character" w:customStyle="1" w:styleId="RTFNum1669">
    <w:name w:val="RTF_Num 166 9"/>
    <w:uiPriority w:val="99"/>
    <w:rPr>
      <w:rFonts w:ascii="Times New Roman" w:hAnsi="Times New Roman"/>
    </w:rPr>
  </w:style>
  <w:style w:type="character" w:customStyle="1" w:styleId="RTFNum1671">
    <w:name w:val="RTF_Num 167 1"/>
    <w:uiPriority w:val="99"/>
    <w:rPr>
      <w:rFonts w:ascii="Times New Roman" w:hAnsi="Times New Roman"/>
    </w:rPr>
  </w:style>
  <w:style w:type="character" w:customStyle="1" w:styleId="RTFNum1672">
    <w:name w:val="RTF_Num 167 2"/>
    <w:uiPriority w:val="99"/>
    <w:rPr>
      <w:rFonts w:ascii="Times New Roman" w:hAnsi="Times New Roman"/>
    </w:rPr>
  </w:style>
  <w:style w:type="character" w:customStyle="1" w:styleId="RTFNum1673">
    <w:name w:val="RTF_Num 167 3"/>
    <w:uiPriority w:val="99"/>
    <w:rPr>
      <w:rFonts w:ascii="Times New Roman" w:hAnsi="Times New Roman"/>
    </w:rPr>
  </w:style>
  <w:style w:type="character" w:customStyle="1" w:styleId="RTFNum1674">
    <w:name w:val="RTF_Num 167 4"/>
    <w:uiPriority w:val="99"/>
    <w:rPr>
      <w:rFonts w:ascii="Times New Roman" w:hAnsi="Times New Roman"/>
    </w:rPr>
  </w:style>
  <w:style w:type="character" w:customStyle="1" w:styleId="RTFNum1675">
    <w:name w:val="RTF_Num 167 5"/>
    <w:uiPriority w:val="99"/>
    <w:rPr>
      <w:rFonts w:ascii="Times New Roman" w:hAnsi="Times New Roman"/>
    </w:rPr>
  </w:style>
  <w:style w:type="character" w:customStyle="1" w:styleId="RTFNum1676">
    <w:name w:val="RTF_Num 167 6"/>
    <w:uiPriority w:val="99"/>
    <w:rPr>
      <w:rFonts w:ascii="Times New Roman" w:hAnsi="Times New Roman"/>
    </w:rPr>
  </w:style>
  <w:style w:type="character" w:customStyle="1" w:styleId="RTFNum1677">
    <w:name w:val="RTF_Num 167 7"/>
    <w:uiPriority w:val="99"/>
    <w:rPr>
      <w:rFonts w:ascii="Times New Roman" w:hAnsi="Times New Roman"/>
    </w:rPr>
  </w:style>
  <w:style w:type="character" w:customStyle="1" w:styleId="RTFNum1678">
    <w:name w:val="RTF_Num 167 8"/>
    <w:uiPriority w:val="99"/>
    <w:rPr>
      <w:rFonts w:ascii="Times New Roman" w:hAnsi="Times New Roman"/>
    </w:rPr>
  </w:style>
  <w:style w:type="character" w:customStyle="1" w:styleId="RTFNum1679">
    <w:name w:val="RTF_Num 167 9"/>
    <w:uiPriority w:val="99"/>
    <w:rPr>
      <w:rFonts w:ascii="Times New Roman" w:hAnsi="Times New Roman"/>
    </w:rPr>
  </w:style>
  <w:style w:type="character" w:customStyle="1" w:styleId="RTFNum1681">
    <w:name w:val="RTF_Num 168 1"/>
    <w:uiPriority w:val="99"/>
    <w:rPr>
      <w:rFonts w:ascii="Times New Roman" w:hAnsi="Times New Roman"/>
    </w:rPr>
  </w:style>
  <w:style w:type="character" w:customStyle="1" w:styleId="RTFNum1682">
    <w:name w:val="RTF_Num 168 2"/>
    <w:uiPriority w:val="99"/>
    <w:rPr>
      <w:rFonts w:ascii="Times New Roman" w:hAnsi="Times New Roman"/>
    </w:rPr>
  </w:style>
  <w:style w:type="character" w:customStyle="1" w:styleId="RTFNum1683">
    <w:name w:val="RTF_Num 168 3"/>
    <w:uiPriority w:val="99"/>
    <w:rPr>
      <w:rFonts w:ascii="Times New Roman" w:hAnsi="Times New Roman"/>
    </w:rPr>
  </w:style>
  <w:style w:type="character" w:customStyle="1" w:styleId="RTFNum1684">
    <w:name w:val="RTF_Num 168 4"/>
    <w:uiPriority w:val="99"/>
    <w:rPr>
      <w:rFonts w:ascii="Times New Roman" w:hAnsi="Times New Roman"/>
    </w:rPr>
  </w:style>
  <w:style w:type="character" w:customStyle="1" w:styleId="RTFNum1685">
    <w:name w:val="RTF_Num 168 5"/>
    <w:uiPriority w:val="99"/>
    <w:rPr>
      <w:rFonts w:ascii="Times New Roman" w:hAnsi="Times New Roman"/>
    </w:rPr>
  </w:style>
  <w:style w:type="character" w:customStyle="1" w:styleId="RTFNum1686">
    <w:name w:val="RTF_Num 168 6"/>
    <w:uiPriority w:val="99"/>
    <w:rPr>
      <w:rFonts w:ascii="Times New Roman" w:hAnsi="Times New Roman"/>
    </w:rPr>
  </w:style>
  <w:style w:type="character" w:customStyle="1" w:styleId="RTFNum1687">
    <w:name w:val="RTF_Num 168 7"/>
    <w:uiPriority w:val="99"/>
    <w:rPr>
      <w:rFonts w:ascii="Times New Roman" w:hAnsi="Times New Roman"/>
    </w:rPr>
  </w:style>
  <w:style w:type="character" w:customStyle="1" w:styleId="RTFNum1688">
    <w:name w:val="RTF_Num 168 8"/>
    <w:uiPriority w:val="99"/>
    <w:rPr>
      <w:rFonts w:ascii="Times New Roman" w:hAnsi="Times New Roman"/>
    </w:rPr>
  </w:style>
  <w:style w:type="character" w:customStyle="1" w:styleId="RTFNum1689">
    <w:name w:val="RTF_Num 168 9"/>
    <w:uiPriority w:val="99"/>
    <w:rPr>
      <w:rFonts w:ascii="Times New Roman" w:hAnsi="Times New Roman"/>
    </w:rPr>
  </w:style>
  <w:style w:type="character" w:customStyle="1" w:styleId="RTFNum1691">
    <w:name w:val="RTF_Num 169 1"/>
    <w:uiPriority w:val="99"/>
    <w:rPr>
      <w:rFonts w:ascii="Symbol" w:hAnsi="Symbol"/>
    </w:rPr>
  </w:style>
  <w:style w:type="character" w:customStyle="1" w:styleId="RTFNum1692">
    <w:name w:val="RTF_Num 169 2"/>
    <w:uiPriority w:val="99"/>
    <w:rPr>
      <w:rFonts w:ascii="Courier New" w:hAnsi="Courier New"/>
    </w:rPr>
  </w:style>
  <w:style w:type="character" w:customStyle="1" w:styleId="RTFNum1693">
    <w:name w:val="RTF_Num 169 3"/>
    <w:uiPriority w:val="99"/>
    <w:rPr>
      <w:rFonts w:ascii="Wingdings" w:hAnsi="Wingdings"/>
    </w:rPr>
  </w:style>
  <w:style w:type="character" w:customStyle="1" w:styleId="RTFNum1694">
    <w:name w:val="RTF_Num 169 4"/>
    <w:uiPriority w:val="99"/>
    <w:rPr>
      <w:rFonts w:ascii="Symbol" w:hAnsi="Symbol"/>
    </w:rPr>
  </w:style>
  <w:style w:type="character" w:customStyle="1" w:styleId="RTFNum1695">
    <w:name w:val="RTF_Num 169 5"/>
    <w:uiPriority w:val="99"/>
    <w:rPr>
      <w:rFonts w:ascii="Courier New" w:hAnsi="Courier New"/>
    </w:rPr>
  </w:style>
  <w:style w:type="character" w:customStyle="1" w:styleId="RTFNum1696">
    <w:name w:val="RTF_Num 169 6"/>
    <w:uiPriority w:val="99"/>
    <w:rPr>
      <w:rFonts w:ascii="Wingdings" w:hAnsi="Wingdings"/>
    </w:rPr>
  </w:style>
  <w:style w:type="character" w:customStyle="1" w:styleId="RTFNum1697">
    <w:name w:val="RTF_Num 169 7"/>
    <w:uiPriority w:val="99"/>
    <w:rPr>
      <w:rFonts w:ascii="Symbol" w:hAnsi="Symbol"/>
    </w:rPr>
  </w:style>
  <w:style w:type="character" w:customStyle="1" w:styleId="RTFNum1698">
    <w:name w:val="RTF_Num 169 8"/>
    <w:uiPriority w:val="99"/>
    <w:rPr>
      <w:rFonts w:ascii="Courier New" w:hAnsi="Courier New"/>
    </w:rPr>
  </w:style>
  <w:style w:type="character" w:customStyle="1" w:styleId="RTFNum1699">
    <w:name w:val="RTF_Num 169 9"/>
    <w:uiPriority w:val="99"/>
    <w:rPr>
      <w:rFonts w:ascii="Wingdings" w:hAnsi="Wingdings"/>
    </w:rPr>
  </w:style>
  <w:style w:type="character" w:customStyle="1" w:styleId="RTFNum1701">
    <w:name w:val="RTF_Num 170 1"/>
    <w:uiPriority w:val="99"/>
    <w:rPr>
      <w:rFonts w:ascii="Times New Roman" w:hAnsi="Times New Roman"/>
    </w:rPr>
  </w:style>
  <w:style w:type="character" w:customStyle="1" w:styleId="RTFNum1702">
    <w:name w:val="RTF_Num 170 2"/>
    <w:uiPriority w:val="99"/>
    <w:rPr>
      <w:rFonts w:ascii="Times New Roman" w:hAnsi="Times New Roman"/>
    </w:rPr>
  </w:style>
  <w:style w:type="character" w:customStyle="1" w:styleId="RTFNum1703">
    <w:name w:val="RTF_Num 170 3"/>
    <w:uiPriority w:val="99"/>
    <w:rPr>
      <w:rFonts w:ascii="Times New Roman" w:hAnsi="Times New Roman"/>
    </w:rPr>
  </w:style>
  <w:style w:type="character" w:customStyle="1" w:styleId="RTFNum1704">
    <w:name w:val="RTF_Num 170 4"/>
    <w:uiPriority w:val="99"/>
    <w:rPr>
      <w:rFonts w:ascii="Times New Roman" w:hAnsi="Times New Roman"/>
    </w:rPr>
  </w:style>
  <w:style w:type="character" w:customStyle="1" w:styleId="RTFNum1705">
    <w:name w:val="RTF_Num 170 5"/>
    <w:uiPriority w:val="99"/>
    <w:rPr>
      <w:rFonts w:ascii="Times New Roman" w:hAnsi="Times New Roman"/>
    </w:rPr>
  </w:style>
  <w:style w:type="character" w:customStyle="1" w:styleId="RTFNum1706">
    <w:name w:val="RTF_Num 170 6"/>
    <w:uiPriority w:val="99"/>
    <w:rPr>
      <w:rFonts w:ascii="Times New Roman" w:hAnsi="Times New Roman"/>
    </w:rPr>
  </w:style>
  <w:style w:type="character" w:customStyle="1" w:styleId="RTFNum1707">
    <w:name w:val="RTF_Num 170 7"/>
    <w:uiPriority w:val="99"/>
    <w:rPr>
      <w:rFonts w:ascii="Times New Roman" w:hAnsi="Times New Roman"/>
    </w:rPr>
  </w:style>
  <w:style w:type="character" w:customStyle="1" w:styleId="RTFNum1708">
    <w:name w:val="RTF_Num 170 8"/>
    <w:uiPriority w:val="99"/>
    <w:rPr>
      <w:rFonts w:ascii="Times New Roman" w:hAnsi="Times New Roman"/>
    </w:rPr>
  </w:style>
  <w:style w:type="character" w:customStyle="1" w:styleId="RTFNum1709">
    <w:name w:val="RTF_Num 170 9"/>
    <w:uiPriority w:val="99"/>
    <w:rPr>
      <w:rFonts w:ascii="Times New Roman" w:hAnsi="Times New Roman"/>
    </w:rPr>
  </w:style>
  <w:style w:type="character" w:customStyle="1" w:styleId="RTFNum1711">
    <w:name w:val="RTF_Num 171 1"/>
    <w:uiPriority w:val="99"/>
    <w:rPr>
      <w:rFonts w:ascii="Times New Roman" w:hAnsi="Times New Roman"/>
    </w:rPr>
  </w:style>
  <w:style w:type="character" w:customStyle="1" w:styleId="RTFNum1712">
    <w:name w:val="RTF_Num 171 2"/>
    <w:uiPriority w:val="99"/>
    <w:rPr>
      <w:rFonts w:ascii="Times New Roman" w:hAnsi="Times New Roman"/>
    </w:rPr>
  </w:style>
  <w:style w:type="character" w:customStyle="1" w:styleId="RTFNum1713">
    <w:name w:val="RTF_Num 171 3"/>
    <w:uiPriority w:val="99"/>
    <w:rPr>
      <w:rFonts w:ascii="Times New Roman" w:hAnsi="Times New Roman"/>
    </w:rPr>
  </w:style>
  <w:style w:type="character" w:customStyle="1" w:styleId="RTFNum1714">
    <w:name w:val="RTF_Num 171 4"/>
    <w:uiPriority w:val="99"/>
    <w:rPr>
      <w:rFonts w:ascii="Times New Roman" w:hAnsi="Times New Roman"/>
    </w:rPr>
  </w:style>
  <w:style w:type="character" w:customStyle="1" w:styleId="RTFNum1715">
    <w:name w:val="RTF_Num 171 5"/>
    <w:uiPriority w:val="99"/>
    <w:rPr>
      <w:rFonts w:ascii="Times New Roman" w:hAnsi="Times New Roman"/>
    </w:rPr>
  </w:style>
  <w:style w:type="character" w:customStyle="1" w:styleId="RTFNum1716">
    <w:name w:val="RTF_Num 171 6"/>
    <w:uiPriority w:val="99"/>
    <w:rPr>
      <w:rFonts w:ascii="Times New Roman" w:hAnsi="Times New Roman"/>
    </w:rPr>
  </w:style>
  <w:style w:type="character" w:customStyle="1" w:styleId="RTFNum1717">
    <w:name w:val="RTF_Num 171 7"/>
    <w:uiPriority w:val="99"/>
    <w:rPr>
      <w:rFonts w:ascii="Times New Roman" w:hAnsi="Times New Roman"/>
    </w:rPr>
  </w:style>
  <w:style w:type="character" w:customStyle="1" w:styleId="RTFNum1718">
    <w:name w:val="RTF_Num 171 8"/>
    <w:uiPriority w:val="99"/>
    <w:rPr>
      <w:rFonts w:ascii="Times New Roman" w:hAnsi="Times New Roman"/>
    </w:rPr>
  </w:style>
  <w:style w:type="character" w:customStyle="1" w:styleId="RTFNum1719">
    <w:name w:val="RTF_Num 171 9"/>
    <w:uiPriority w:val="99"/>
    <w:rPr>
      <w:rFonts w:ascii="Times New Roman" w:hAnsi="Times New Roman"/>
    </w:rPr>
  </w:style>
  <w:style w:type="character" w:customStyle="1" w:styleId="RTFNum1721">
    <w:name w:val="RTF_Num 172 1"/>
    <w:uiPriority w:val="99"/>
    <w:rPr>
      <w:rFonts w:ascii="Times New Roman" w:hAnsi="Times New Roman"/>
    </w:rPr>
  </w:style>
  <w:style w:type="character" w:customStyle="1" w:styleId="RTFNum1722">
    <w:name w:val="RTF_Num 172 2"/>
    <w:uiPriority w:val="99"/>
    <w:rPr>
      <w:rFonts w:ascii="Times New Roman" w:hAnsi="Times New Roman"/>
    </w:rPr>
  </w:style>
  <w:style w:type="character" w:customStyle="1" w:styleId="RTFNum1723">
    <w:name w:val="RTF_Num 172 3"/>
    <w:uiPriority w:val="99"/>
    <w:rPr>
      <w:rFonts w:ascii="Times New Roman" w:hAnsi="Times New Roman"/>
    </w:rPr>
  </w:style>
  <w:style w:type="character" w:customStyle="1" w:styleId="RTFNum1724">
    <w:name w:val="RTF_Num 172 4"/>
    <w:uiPriority w:val="99"/>
    <w:rPr>
      <w:rFonts w:ascii="Times New Roman" w:hAnsi="Times New Roman"/>
    </w:rPr>
  </w:style>
  <w:style w:type="character" w:customStyle="1" w:styleId="RTFNum1725">
    <w:name w:val="RTF_Num 172 5"/>
    <w:uiPriority w:val="99"/>
    <w:rPr>
      <w:rFonts w:ascii="Times New Roman" w:hAnsi="Times New Roman"/>
    </w:rPr>
  </w:style>
  <w:style w:type="character" w:customStyle="1" w:styleId="RTFNum1726">
    <w:name w:val="RTF_Num 172 6"/>
    <w:uiPriority w:val="99"/>
    <w:rPr>
      <w:rFonts w:ascii="Times New Roman" w:hAnsi="Times New Roman"/>
    </w:rPr>
  </w:style>
  <w:style w:type="character" w:customStyle="1" w:styleId="RTFNum1727">
    <w:name w:val="RTF_Num 172 7"/>
    <w:uiPriority w:val="99"/>
    <w:rPr>
      <w:rFonts w:ascii="Times New Roman" w:hAnsi="Times New Roman"/>
    </w:rPr>
  </w:style>
  <w:style w:type="character" w:customStyle="1" w:styleId="RTFNum1728">
    <w:name w:val="RTF_Num 172 8"/>
    <w:uiPriority w:val="99"/>
    <w:rPr>
      <w:rFonts w:ascii="Times New Roman" w:hAnsi="Times New Roman"/>
    </w:rPr>
  </w:style>
  <w:style w:type="character" w:customStyle="1" w:styleId="RTFNum1729">
    <w:name w:val="RTF_Num 172 9"/>
    <w:uiPriority w:val="99"/>
    <w:rPr>
      <w:rFonts w:ascii="Times New Roman" w:hAnsi="Times New Roman"/>
    </w:rPr>
  </w:style>
  <w:style w:type="character" w:customStyle="1" w:styleId="RTFNum1731">
    <w:name w:val="RTF_Num 173 1"/>
    <w:uiPriority w:val="99"/>
    <w:rPr>
      <w:rFonts w:ascii="Symbol" w:hAnsi="Symbol"/>
    </w:rPr>
  </w:style>
  <w:style w:type="character" w:customStyle="1" w:styleId="RTFNum1732">
    <w:name w:val="RTF_Num 173 2"/>
    <w:uiPriority w:val="99"/>
    <w:rPr>
      <w:rFonts w:ascii="Courier New" w:hAnsi="Courier New"/>
    </w:rPr>
  </w:style>
  <w:style w:type="character" w:customStyle="1" w:styleId="RTFNum1733">
    <w:name w:val="RTF_Num 173 3"/>
    <w:uiPriority w:val="99"/>
    <w:rPr>
      <w:rFonts w:ascii="Wingdings" w:hAnsi="Wingdings"/>
    </w:rPr>
  </w:style>
  <w:style w:type="character" w:customStyle="1" w:styleId="RTFNum1734">
    <w:name w:val="RTF_Num 173 4"/>
    <w:uiPriority w:val="99"/>
    <w:rPr>
      <w:rFonts w:ascii="Symbol" w:hAnsi="Symbol"/>
    </w:rPr>
  </w:style>
  <w:style w:type="character" w:customStyle="1" w:styleId="RTFNum1735">
    <w:name w:val="RTF_Num 173 5"/>
    <w:uiPriority w:val="99"/>
    <w:rPr>
      <w:rFonts w:ascii="Courier New" w:hAnsi="Courier New"/>
    </w:rPr>
  </w:style>
  <w:style w:type="character" w:customStyle="1" w:styleId="RTFNum1736">
    <w:name w:val="RTF_Num 173 6"/>
    <w:uiPriority w:val="99"/>
    <w:rPr>
      <w:rFonts w:ascii="Wingdings" w:hAnsi="Wingdings"/>
    </w:rPr>
  </w:style>
  <w:style w:type="character" w:customStyle="1" w:styleId="RTFNum1737">
    <w:name w:val="RTF_Num 173 7"/>
    <w:uiPriority w:val="99"/>
    <w:rPr>
      <w:rFonts w:ascii="Symbol" w:hAnsi="Symbol"/>
    </w:rPr>
  </w:style>
  <w:style w:type="character" w:customStyle="1" w:styleId="RTFNum1738">
    <w:name w:val="RTF_Num 173 8"/>
    <w:uiPriority w:val="99"/>
    <w:rPr>
      <w:rFonts w:ascii="Courier New" w:hAnsi="Courier New"/>
    </w:rPr>
  </w:style>
  <w:style w:type="character" w:customStyle="1" w:styleId="RTFNum1739">
    <w:name w:val="RTF_Num 173 9"/>
    <w:uiPriority w:val="99"/>
    <w:rPr>
      <w:rFonts w:ascii="Wingdings" w:hAnsi="Wingdings"/>
    </w:rPr>
  </w:style>
  <w:style w:type="character" w:customStyle="1" w:styleId="RTFNum1741">
    <w:name w:val="RTF_Num 174 1"/>
    <w:uiPriority w:val="99"/>
    <w:rPr>
      <w:rFonts w:ascii="Symbol" w:hAnsi="Symbol"/>
    </w:rPr>
  </w:style>
  <w:style w:type="character" w:customStyle="1" w:styleId="RTFNum1742">
    <w:name w:val="RTF_Num 174 2"/>
    <w:uiPriority w:val="99"/>
    <w:rPr>
      <w:rFonts w:ascii="Courier New" w:hAnsi="Courier New"/>
    </w:rPr>
  </w:style>
  <w:style w:type="character" w:customStyle="1" w:styleId="RTFNum1743">
    <w:name w:val="RTF_Num 174 3"/>
    <w:uiPriority w:val="99"/>
    <w:rPr>
      <w:rFonts w:ascii="Wingdings" w:hAnsi="Wingdings"/>
    </w:rPr>
  </w:style>
  <w:style w:type="character" w:customStyle="1" w:styleId="RTFNum1744">
    <w:name w:val="RTF_Num 174 4"/>
    <w:uiPriority w:val="99"/>
    <w:rPr>
      <w:rFonts w:ascii="Symbol" w:hAnsi="Symbol"/>
    </w:rPr>
  </w:style>
  <w:style w:type="character" w:customStyle="1" w:styleId="RTFNum1745">
    <w:name w:val="RTF_Num 174 5"/>
    <w:uiPriority w:val="99"/>
    <w:rPr>
      <w:rFonts w:ascii="Courier New" w:hAnsi="Courier New"/>
    </w:rPr>
  </w:style>
  <w:style w:type="character" w:customStyle="1" w:styleId="RTFNum1746">
    <w:name w:val="RTF_Num 174 6"/>
    <w:uiPriority w:val="99"/>
    <w:rPr>
      <w:rFonts w:ascii="Wingdings" w:hAnsi="Wingdings"/>
    </w:rPr>
  </w:style>
  <w:style w:type="character" w:customStyle="1" w:styleId="RTFNum1747">
    <w:name w:val="RTF_Num 174 7"/>
    <w:uiPriority w:val="99"/>
    <w:rPr>
      <w:rFonts w:ascii="Symbol" w:hAnsi="Symbol"/>
    </w:rPr>
  </w:style>
  <w:style w:type="character" w:customStyle="1" w:styleId="RTFNum1748">
    <w:name w:val="RTF_Num 174 8"/>
    <w:uiPriority w:val="99"/>
    <w:rPr>
      <w:rFonts w:ascii="Courier New" w:hAnsi="Courier New"/>
    </w:rPr>
  </w:style>
  <w:style w:type="character" w:customStyle="1" w:styleId="RTFNum1749">
    <w:name w:val="RTF_Num 174 9"/>
    <w:uiPriority w:val="99"/>
    <w:rPr>
      <w:rFonts w:ascii="Wingdings" w:hAnsi="Wingdings"/>
    </w:rPr>
  </w:style>
  <w:style w:type="character" w:customStyle="1" w:styleId="RTFNum1751">
    <w:name w:val="RTF_Num 175 1"/>
    <w:uiPriority w:val="99"/>
    <w:rPr>
      <w:rFonts w:ascii="Times New Roman" w:hAnsi="Times New Roman"/>
    </w:rPr>
  </w:style>
  <w:style w:type="character" w:customStyle="1" w:styleId="RTFNum1752">
    <w:name w:val="RTF_Num 175 2"/>
    <w:uiPriority w:val="99"/>
    <w:rPr>
      <w:rFonts w:ascii="Times New Roman" w:hAnsi="Times New Roman"/>
    </w:rPr>
  </w:style>
  <w:style w:type="character" w:customStyle="1" w:styleId="RTFNum1753">
    <w:name w:val="RTF_Num 175 3"/>
    <w:uiPriority w:val="99"/>
    <w:rPr>
      <w:rFonts w:ascii="Times New Roman" w:hAnsi="Times New Roman"/>
    </w:rPr>
  </w:style>
  <w:style w:type="character" w:customStyle="1" w:styleId="RTFNum1754">
    <w:name w:val="RTF_Num 175 4"/>
    <w:uiPriority w:val="99"/>
    <w:rPr>
      <w:rFonts w:ascii="Times New Roman" w:hAnsi="Times New Roman"/>
    </w:rPr>
  </w:style>
  <w:style w:type="character" w:customStyle="1" w:styleId="RTFNum1755">
    <w:name w:val="RTF_Num 175 5"/>
    <w:uiPriority w:val="99"/>
    <w:rPr>
      <w:rFonts w:ascii="Times New Roman" w:hAnsi="Times New Roman"/>
    </w:rPr>
  </w:style>
  <w:style w:type="character" w:customStyle="1" w:styleId="RTFNum1756">
    <w:name w:val="RTF_Num 175 6"/>
    <w:uiPriority w:val="99"/>
    <w:rPr>
      <w:rFonts w:ascii="Times New Roman" w:hAnsi="Times New Roman"/>
    </w:rPr>
  </w:style>
  <w:style w:type="character" w:customStyle="1" w:styleId="RTFNum1757">
    <w:name w:val="RTF_Num 175 7"/>
    <w:uiPriority w:val="99"/>
    <w:rPr>
      <w:rFonts w:ascii="Times New Roman" w:hAnsi="Times New Roman"/>
    </w:rPr>
  </w:style>
  <w:style w:type="character" w:customStyle="1" w:styleId="RTFNum1758">
    <w:name w:val="RTF_Num 175 8"/>
    <w:uiPriority w:val="99"/>
    <w:rPr>
      <w:rFonts w:ascii="Times New Roman" w:hAnsi="Times New Roman"/>
    </w:rPr>
  </w:style>
  <w:style w:type="character" w:customStyle="1" w:styleId="RTFNum1759">
    <w:name w:val="RTF_Num 175 9"/>
    <w:uiPriority w:val="99"/>
    <w:rPr>
      <w:rFonts w:ascii="Times New Roman" w:hAnsi="Times New Roman"/>
    </w:rPr>
  </w:style>
  <w:style w:type="character" w:customStyle="1" w:styleId="RTFNum1761">
    <w:name w:val="RTF_Num 176 1"/>
    <w:uiPriority w:val="99"/>
    <w:rPr>
      <w:rFonts w:ascii="Times New Roman" w:hAnsi="Times New Roman"/>
    </w:rPr>
  </w:style>
  <w:style w:type="character" w:customStyle="1" w:styleId="RTFNum1762">
    <w:name w:val="RTF_Num 176 2"/>
    <w:uiPriority w:val="99"/>
    <w:rPr>
      <w:rFonts w:ascii="Times New Roman" w:hAnsi="Times New Roman"/>
    </w:rPr>
  </w:style>
  <w:style w:type="character" w:customStyle="1" w:styleId="RTFNum1763">
    <w:name w:val="RTF_Num 176 3"/>
    <w:uiPriority w:val="99"/>
    <w:rPr>
      <w:rFonts w:ascii="Times New Roman" w:hAnsi="Times New Roman"/>
    </w:rPr>
  </w:style>
  <w:style w:type="character" w:customStyle="1" w:styleId="RTFNum1764">
    <w:name w:val="RTF_Num 176 4"/>
    <w:uiPriority w:val="99"/>
    <w:rPr>
      <w:rFonts w:ascii="Times New Roman" w:hAnsi="Times New Roman"/>
    </w:rPr>
  </w:style>
  <w:style w:type="character" w:customStyle="1" w:styleId="RTFNum1765">
    <w:name w:val="RTF_Num 176 5"/>
    <w:uiPriority w:val="99"/>
    <w:rPr>
      <w:rFonts w:ascii="Times New Roman" w:hAnsi="Times New Roman"/>
    </w:rPr>
  </w:style>
  <w:style w:type="character" w:customStyle="1" w:styleId="RTFNum1766">
    <w:name w:val="RTF_Num 176 6"/>
    <w:uiPriority w:val="99"/>
    <w:rPr>
      <w:rFonts w:ascii="Times New Roman" w:hAnsi="Times New Roman"/>
    </w:rPr>
  </w:style>
  <w:style w:type="character" w:customStyle="1" w:styleId="RTFNum1767">
    <w:name w:val="RTF_Num 176 7"/>
    <w:uiPriority w:val="99"/>
    <w:rPr>
      <w:rFonts w:ascii="Times New Roman" w:hAnsi="Times New Roman"/>
    </w:rPr>
  </w:style>
  <w:style w:type="character" w:customStyle="1" w:styleId="RTFNum1768">
    <w:name w:val="RTF_Num 176 8"/>
    <w:uiPriority w:val="99"/>
    <w:rPr>
      <w:rFonts w:ascii="Times New Roman" w:hAnsi="Times New Roman"/>
    </w:rPr>
  </w:style>
  <w:style w:type="character" w:customStyle="1" w:styleId="RTFNum1769">
    <w:name w:val="RTF_Num 176 9"/>
    <w:uiPriority w:val="99"/>
    <w:rPr>
      <w:rFonts w:ascii="Times New Roman" w:hAnsi="Times New Roman"/>
    </w:rPr>
  </w:style>
  <w:style w:type="character" w:customStyle="1" w:styleId="RTFNum1771">
    <w:name w:val="RTF_Num 177 1"/>
    <w:uiPriority w:val="99"/>
    <w:rPr>
      <w:rFonts w:ascii="Times New Roman" w:hAnsi="Times New Roman"/>
    </w:rPr>
  </w:style>
  <w:style w:type="character" w:customStyle="1" w:styleId="RTFNum1772">
    <w:name w:val="RTF_Num 177 2"/>
    <w:uiPriority w:val="99"/>
    <w:rPr>
      <w:rFonts w:ascii="Times New Roman" w:hAnsi="Times New Roman"/>
    </w:rPr>
  </w:style>
  <w:style w:type="character" w:customStyle="1" w:styleId="RTFNum1773">
    <w:name w:val="RTF_Num 177 3"/>
    <w:uiPriority w:val="99"/>
    <w:rPr>
      <w:rFonts w:ascii="Times New Roman" w:hAnsi="Times New Roman"/>
    </w:rPr>
  </w:style>
  <w:style w:type="character" w:customStyle="1" w:styleId="RTFNum1774">
    <w:name w:val="RTF_Num 177 4"/>
    <w:uiPriority w:val="99"/>
    <w:rPr>
      <w:rFonts w:ascii="Times New Roman" w:hAnsi="Times New Roman"/>
    </w:rPr>
  </w:style>
  <w:style w:type="character" w:customStyle="1" w:styleId="RTFNum1775">
    <w:name w:val="RTF_Num 177 5"/>
    <w:uiPriority w:val="99"/>
    <w:rPr>
      <w:rFonts w:ascii="Times New Roman" w:hAnsi="Times New Roman"/>
    </w:rPr>
  </w:style>
  <w:style w:type="character" w:customStyle="1" w:styleId="RTFNum1776">
    <w:name w:val="RTF_Num 177 6"/>
    <w:uiPriority w:val="99"/>
    <w:rPr>
      <w:rFonts w:ascii="Times New Roman" w:hAnsi="Times New Roman"/>
    </w:rPr>
  </w:style>
  <w:style w:type="character" w:customStyle="1" w:styleId="RTFNum1777">
    <w:name w:val="RTF_Num 177 7"/>
    <w:uiPriority w:val="99"/>
    <w:rPr>
      <w:rFonts w:ascii="Times New Roman" w:hAnsi="Times New Roman"/>
    </w:rPr>
  </w:style>
  <w:style w:type="character" w:customStyle="1" w:styleId="RTFNum1778">
    <w:name w:val="RTF_Num 177 8"/>
    <w:uiPriority w:val="99"/>
    <w:rPr>
      <w:rFonts w:ascii="Times New Roman" w:hAnsi="Times New Roman"/>
    </w:rPr>
  </w:style>
  <w:style w:type="character" w:customStyle="1" w:styleId="RTFNum1779">
    <w:name w:val="RTF_Num 177 9"/>
    <w:uiPriority w:val="99"/>
    <w:rPr>
      <w:rFonts w:ascii="Times New Roman" w:hAnsi="Times New Roman"/>
    </w:rPr>
  </w:style>
  <w:style w:type="character" w:customStyle="1" w:styleId="RTFNum1781">
    <w:name w:val="RTF_Num 178 1"/>
    <w:uiPriority w:val="99"/>
    <w:rPr>
      <w:rFonts w:ascii="Symbol" w:hAnsi="Symbol"/>
    </w:rPr>
  </w:style>
  <w:style w:type="character" w:customStyle="1" w:styleId="RTFNum1782">
    <w:name w:val="RTF_Num 178 2"/>
    <w:uiPriority w:val="99"/>
    <w:rPr>
      <w:rFonts w:ascii="Courier New" w:hAnsi="Courier New"/>
    </w:rPr>
  </w:style>
  <w:style w:type="character" w:customStyle="1" w:styleId="RTFNum1783">
    <w:name w:val="RTF_Num 178 3"/>
    <w:uiPriority w:val="99"/>
    <w:rPr>
      <w:rFonts w:ascii="Wingdings" w:hAnsi="Wingdings"/>
    </w:rPr>
  </w:style>
  <w:style w:type="character" w:customStyle="1" w:styleId="RTFNum1784">
    <w:name w:val="RTF_Num 178 4"/>
    <w:uiPriority w:val="99"/>
    <w:rPr>
      <w:rFonts w:ascii="Symbol" w:hAnsi="Symbol"/>
    </w:rPr>
  </w:style>
  <w:style w:type="character" w:customStyle="1" w:styleId="RTFNum1785">
    <w:name w:val="RTF_Num 178 5"/>
    <w:uiPriority w:val="99"/>
    <w:rPr>
      <w:rFonts w:ascii="Courier New" w:hAnsi="Courier New"/>
    </w:rPr>
  </w:style>
  <w:style w:type="character" w:customStyle="1" w:styleId="RTFNum1786">
    <w:name w:val="RTF_Num 178 6"/>
    <w:uiPriority w:val="99"/>
    <w:rPr>
      <w:rFonts w:ascii="Wingdings" w:hAnsi="Wingdings"/>
    </w:rPr>
  </w:style>
  <w:style w:type="character" w:customStyle="1" w:styleId="RTFNum1787">
    <w:name w:val="RTF_Num 178 7"/>
    <w:uiPriority w:val="99"/>
    <w:rPr>
      <w:rFonts w:ascii="Symbol" w:hAnsi="Symbol"/>
    </w:rPr>
  </w:style>
  <w:style w:type="character" w:customStyle="1" w:styleId="RTFNum1788">
    <w:name w:val="RTF_Num 178 8"/>
    <w:uiPriority w:val="99"/>
    <w:rPr>
      <w:rFonts w:ascii="Courier New" w:hAnsi="Courier New"/>
    </w:rPr>
  </w:style>
  <w:style w:type="character" w:customStyle="1" w:styleId="RTFNum1789">
    <w:name w:val="RTF_Num 178 9"/>
    <w:uiPriority w:val="99"/>
    <w:rPr>
      <w:rFonts w:ascii="Wingdings" w:hAnsi="Wingdings"/>
    </w:rPr>
  </w:style>
  <w:style w:type="character" w:customStyle="1" w:styleId="RTFNum1791">
    <w:name w:val="RTF_Num 179 1"/>
    <w:uiPriority w:val="99"/>
    <w:rPr>
      <w:rFonts w:ascii="Symbol" w:hAnsi="Symbol"/>
    </w:rPr>
  </w:style>
  <w:style w:type="character" w:customStyle="1" w:styleId="RTFNum1792">
    <w:name w:val="RTF_Num 179 2"/>
    <w:uiPriority w:val="99"/>
    <w:rPr>
      <w:rFonts w:ascii="Times New Roman" w:hAnsi="Times New Roman"/>
    </w:rPr>
  </w:style>
  <w:style w:type="character" w:customStyle="1" w:styleId="RTFNum1793">
    <w:name w:val="RTF_Num 179 3"/>
    <w:uiPriority w:val="99"/>
    <w:rPr>
      <w:rFonts w:ascii="Wingdings" w:hAnsi="Wingdings"/>
    </w:rPr>
  </w:style>
  <w:style w:type="character" w:customStyle="1" w:styleId="RTFNum1794">
    <w:name w:val="RTF_Num 179 4"/>
    <w:uiPriority w:val="99"/>
    <w:rPr>
      <w:rFonts w:ascii="Symbol" w:hAnsi="Symbol"/>
    </w:rPr>
  </w:style>
  <w:style w:type="character" w:customStyle="1" w:styleId="RTFNum1795">
    <w:name w:val="RTF_Num 179 5"/>
    <w:uiPriority w:val="99"/>
    <w:rPr>
      <w:rFonts w:ascii="Courier New" w:hAnsi="Courier New"/>
    </w:rPr>
  </w:style>
  <w:style w:type="character" w:customStyle="1" w:styleId="RTFNum1796">
    <w:name w:val="RTF_Num 179 6"/>
    <w:uiPriority w:val="99"/>
    <w:rPr>
      <w:rFonts w:ascii="Wingdings" w:hAnsi="Wingdings"/>
    </w:rPr>
  </w:style>
  <w:style w:type="character" w:customStyle="1" w:styleId="RTFNum1797">
    <w:name w:val="RTF_Num 179 7"/>
    <w:uiPriority w:val="99"/>
    <w:rPr>
      <w:rFonts w:ascii="Symbol" w:hAnsi="Symbol"/>
    </w:rPr>
  </w:style>
  <w:style w:type="character" w:customStyle="1" w:styleId="RTFNum1798">
    <w:name w:val="RTF_Num 179 8"/>
    <w:uiPriority w:val="99"/>
    <w:rPr>
      <w:rFonts w:ascii="Courier New" w:hAnsi="Courier New"/>
    </w:rPr>
  </w:style>
  <w:style w:type="character" w:customStyle="1" w:styleId="RTFNum1799">
    <w:name w:val="RTF_Num 179 9"/>
    <w:uiPriority w:val="99"/>
    <w:rPr>
      <w:rFonts w:ascii="Wingdings" w:hAnsi="Wingdings"/>
    </w:rPr>
  </w:style>
  <w:style w:type="character" w:customStyle="1" w:styleId="RTFNum1801">
    <w:name w:val="RTF_Num 180 1"/>
    <w:uiPriority w:val="99"/>
    <w:rPr>
      <w:rFonts w:ascii="Times New Roman" w:hAnsi="Times New Roman"/>
    </w:rPr>
  </w:style>
  <w:style w:type="character" w:customStyle="1" w:styleId="RTFNum1802">
    <w:name w:val="RTF_Num 180 2"/>
    <w:uiPriority w:val="99"/>
    <w:rPr>
      <w:rFonts w:ascii="Times New Roman" w:hAnsi="Times New Roman"/>
    </w:rPr>
  </w:style>
  <w:style w:type="character" w:customStyle="1" w:styleId="RTFNum1803">
    <w:name w:val="RTF_Num 180 3"/>
    <w:uiPriority w:val="99"/>
    <w:rPr>
      <w:rFonts w:ascii="Times New Roman" w:hAnsi="Times New Roman"/>
    </w:rPr>
  </w:style>
  <w:style w:type="character" w:customStyle="1" w:styleId="RTFNum1804">
    <w:name w:val="RTF_Num 180 4"/>
    <w:uiPriority w:val="99"/>
    <w:rPr>
      <w:rFonts w:ascii="Times New Roman" w:hAnsi="Times New Roman"/>
    </w:rPr>
  </w:style>
  <w:style w:type="character" w:customStyle="1" w:styleId="RTFNum1805">
    <w:name w:val="RTF_Num 180 5"/>
    <w:uiPriority w:val="99"/>
    <w:rPr>
      <w:rFonts w:ascii="Times New Roman" w:hAnsi="Times New Roman"/>
    </w:rPr>
  </w:style>
  <w:style w:type="character" w:customStyle="1" w:styleId="RTFNum1806">
    <w:name w:val="RTF_Num 180 6"/>
    <w:uiPriority w:val="99"/>
    <w:rPr>
      <w:rFonts w:ascii="Times New Roman" w:hAnsi="Times New Roman"/>
    </w:rPr>
  </w:style>
  <w:style w:type="character" w:customStyle="1" w:styleId="RTFNum1807">
    <w:name w:val="RTF_Num 180 7"/>
    <w:uiPriority w:val="99"/>
    <w:rPr>
      <w:rFonts w:ascii="Times New Roman" w:hAnsi="Times New Roman"/>
    </w:rPr>
  </w:style>
  <w:style w:type="character" w:customStyle="1" w:styleId="RTFNum1808">
    <w:name w:val="RTF_Num 180 8"/>
    <w:uiPriority w:val="99"/>
    <w:rPr>
      <w:rFonts w:ascii="Times New Roman" w:hAnsi="Times New Roman"/>
    </w:rPr>
  </w:style>
  <w:style w:type="character" w:customStyle="1" w:styleId="RTFNum1809">
    <w:name w:val="RTF_Num 180 9"/>
    <w:uiPriority w:val="99"/>
    <w:rPr>
      <w:rFonts w:ascii="Times New Roman" w:hAnsi="Times New Roman"/>
    </w:rPr>
  </w:style>
  <w:style w:type="character" w:customStyle="1" w:styleId="RTFNum1811">
    <w:name w:val="RTF_Num 181 1"/>
    <w:uiPriority w:val="99"/>
    <w:rPr>
      <w:rFonts w:ascii="Times New Roman" w:hAnsi="Times New Roman"/>
    </w:rPr>
  </w:style>
  <w:style w:type="character" w:customStyle="1" w:styleId="RTFNum1812">
    <w:name w:val="RTF_Num 181 2"/>
    <w:uiPriority w:val="99"/>
    <w:rPr>
      <w:rFonts w:ascii="Times New Roman" w:hAnsi="Times New Roman"/>
    </w:rPr>
  </w:style>
  <w:style w:type="character" w:customStyle="1" w:styleId="RTFNum1813">
    <w:name w:val="RTF_Num 181 3"/>
    <w:uiPriority w:val="99"/>
    <w:rPr>
      <w:rFonts w:ascii="Times New Roman" w:hAnsi="Times New Roman"/>
    </w:rPr>
  </w:style>
  <w:style w:type="character" w:customStyle="1" w:styleId="RTFNum1814">
    <w:name w:val="RTF_Num 181 4"/>
    <w:uiPriority w:val="99"/>
    <w:rPr>
      <w:rFonts w:ascii="Times New Roman" w:hAnsi="Times New Roman"/>
    </w:rPr>
  </w:style>
  <w:style w:type="character" w:customStyle="1" w:styleId="RTFNum1815">
    <w:name w:val="RTF_Num 181 5"/>
    <w:uiPriority w:val="99"/>
    <w:rPr>
      <w:rFonts w:ascii="Times New Roman" w:hAnsi="Times New Roman"/>
    </w:rPr>
  </w:style>
  <w:style w:type="character" w:customStyle="1" w:styleId="RTFNum1816">
    <w:name w:val="RTF_Num 181 6"/>
    <w:uiPriority w:val="99"/>
    <w:rPr>
      <w:rFonts w:ascii="Times New Roman" w:hAnsi="Times New Roman"/>
    </w:rPr>
  </w:style>
  <w:style w:type="character" w:customStyle="1" w:styleId="RTFNum1817">
    <w:name w:val="RTF_Num 181 7"/>
    <w:uiPriority w:val="99"/>
    <w:rPr>
      <w:rFonts w:ascii="Times New Roman" w:hAnsi="Times New Roman"/>
    </w:rPr>
  </w:style>
  <w:style w:type="character" w:customStyle="1" w:styleId="RTFNum1818">
    <w:name w:val="RTF_Num 181 8"/>
    <w:uiPriority w:val="99"/>
    <w:rPr>
      <w:rFonts w:ascii="Times New Roman" w:hAnsi="Times New Roman"/>
    </w:rPr>
  </w:style>
  <w:style w:type="character" w:customStyle="1" w:styleId="RTFNum1819">
    <w:name w:val="RTF_Num 181 9"/>
    <w:uiPriority w:val="99"/>
    <w:rPr>
      <w:rFonts w:ascii="Times New Roman" w:hAnsi="Times New Roman"/>
    </w:rPr>
  </w:style>
  <w:style w:type="character" w:customStyle="1" w:styleId="RTFNum1821">
    <w:name w:val="RTF_Num 182 1"/>
    <w:uiPriority w:val="99"/>
    <w:rPr>
      <w:rFonts w:ascii="Times New Roman" w:hAnsi="Times New Roman"/>
    </w:rPr>
  </w:style>
  <w:style w:type="character" w:customStyle="1" w:styleId="RTFNum1822">
    <w:name w:val="RTF_Num 182 2"/>
    <w:uiPriority w:val="99"/>
    <w:rPr>
      <w:rFonts w:ascii="Times New Roman" w:hAnsi="Times New Roman"/>
    </w:rPr>
  </w:style>
  <w:style w:type="character" w:customStyle="1" w:styleId="RTFNum1823">
    <w:name w:val="RTF_Num 182 3"/>
    <w:uiPriority w:val="99"/>
    <w:rPr>
      <w:rFonts w:ascii="Times New Roman" w:hAnsi="Times New Roman"/>
    </w:rPr>
  </w:style>
  <w:style w:type="character" w:customStyle="1" w:styleId="RTFNum1824">
    <w:name w:val="RTF_Num 182 4"/>
    <w:uiPriority w:val="99"/>
    <w:rPr>
      <w:rFonts w:ascii="Times New Roman" w:hAnsi="Times New Roman"/>
    </w:rPr>
  </w:style>
  <w:style w:type="character" w:customStyle="1" w:styleId="RTFNum1825">
    <w:name w:val="RTF_Num 182 5"/>
    <w:uiPriority w:val="99"/>
    <w:rPr>
      <w:rFonts w:ascii="Times New Roman" w:hAnsi="Times New Roman"/>
    </w:rPr>
  </w:style>
  <w:style w:type="character" w:customStyle="1" w:styleId="RTFNum1826">
    <w:name w:val="RTF_Num 182 6"/>
    <w:uiPriority w:val="99"/>
    <w:rPr>
      <w:rFonts w:ascii="Times New Roman" w:hAnsi="Times New Roman"/>
    </w:rPr>
  </w:style>
  <w:style w:type="character" w:customStyle="1" w:styleId="RTFNum1827">
    <w:name w:val="RTF_Num 182 7"/>
    <w:uiPriority w:val="99"/>
    <w:rPr>
      <w:rFonts w:ascii="Times New Roman" w:hAnsi="Times New Roman"/>
    </w:rPr>
  </w:style>
  <w:style w:type="character" w:customStyle="1" w:styleId="RTFNum1828">
    <w:name w:val="RTF_Num 182 8"/>
    <w:uiPriority w:val="99"/>
    <w:rPr>
      <w:rFonts w:ascii="Times New Roman" w:hAnsi="Times New Roman"/>
    </w:rPr>
  </w:style>
  <w:style w:type="character" w:customStyle="1" w:styleId="RTFNum1829">
    <w:name w:val="RTF_Num 182 9"/>
    <w:uiPriority w:val="99"/>
    <w:rPr>
      <w:rFonts w:ascii="Times New Roman" w:hAnsi="Times New Roman"/>
    </w:rPr>
  </w:style>
  <w:style w:type="character" w:customStyle="1" w:styleId="RTFNum1831">
    <w:name w:val="RTF_Num 183 1"/>
    <w:uiPriority w:val="99"/>
    <w:rPr>
      <w:rFonts w:ascii="Symbol" w:hAnsi="Symbol"/>
    </w:rPr>
  </w:style>
  <w:style w:type="character" w:customStyle="1" w:styleId="RTFNum1832">
    <w:name w:val="RTF_Num 183 2"/>
    <w:uiPriority w:val="99"/>
    <w:rPr>
      <w:rFonts w:ascii="Courier New" w:hAnsi="Courier New"/>
    </w:rPr>
  </w:style>
  <w:style w:type="character" w:customStyle="1" w:styleId="RTFNum1833">
    <w:name w:val="RTF_Num 183 3"/>
    <w:uiPriority w:val="99"/>
    <w:rPr>
      <w:rFonts w:ascii="Wingdings" w:hAnsi="Wingdings"/>
    </w:rPr>
  </w:style>
  <w:style w:type="character" w:customStyle="1" w:styleId="RTFNum1834">
    <w:name w:val="RTF_Num 183 4"/>
    <w:uiPriority w:val="99"/>
    <w:rPr>
      <w:rFonts w:ascii="Symbol" w:hAnsi="Symbol"/>
    </w:rPr>
  </w:style>
  <w:style w:type="character" w:customStyle="1" w:styleId="RTFNum1835">
    <w:name w:val="RTF_Num 183 5"/>
    <w:uiPriority w:val="99"/>
    <w:rPr>
      <w:rFonts w:ascii="Courier New" w:hAnsi="Courier New"/>
    </w:rPr>
  </w:style>
  <w:style w:type="character" w:customStyle="1" w:styleId="RTFNum1836">
    <w:name w:val="RTF_Num 183 6"/>
    <w:uiPriority w:val="99"/>
    <w:rPr>
      <w:rFonts w:ascii="Wingdings" w:hAnsi="Wingdings"/>
    </w:rPr>
  </w:style>
  <w:style w:type="character" w:customStyle="1" w:styleId="RTFNum1837">
    <w:name w:val="RTF_Num 183 7"/>
    <w:uiPriority w:val="99"/>
    <w:rPr>
      <w:rFonts w:ascii="Symbol" w:hAnsi="Symbol"/>
    </w:rPr>
  </w:style>
  <w:style w:type="character" w:customStyle="1" w:styleId="RTFNum1838">
    <w:name w:val="RTF_Num 183 8"/>
    <w:uiPriority w:val="99"/>
    <w:rPr>
      <w:rFonts w:ascii="Courier New" w:hAnsi="Courier New"/>
    </w:rPr>
  </w:style>
  <w:style w:type="character" w:customStyle="1" w:styleId="RTFNum1839">
    <w:name w:val="RTF_Num 183 9"/>
    <w:uiPriority w:val="99"/>
    <w:rPr>
      <w:rFonts w:ascii="Wingdings" w:hAnsi="Wingdings"/>
    </w:rPr>
  </w:style>
  <w:style w:type="character" w:customStyle="1" w:styleId="RTFNum1841">
    <w:name w:val="RTF_Num 184 1"/>
    <w:uiPriority w:val="99"/>
    <w:rPr>
      <w:rFonts w:ascii="Times New Roman" w:hAnsi="Times New Roman"/>
    </w:rPr>
  </w:style>
  <w:style w:type="character" w:customStyle="1" w:styleId="RTFNum1842">
    <w:name w:val="RTF_Num 184 2"/>
    <w:uiPriority w:val="99"/>
    <w:rPr>
      <w:rFonts w:ascii="Times New Roman" w:hAnsi="Times New Roman"/>
    </w:rPr>
  </w:style>
  <w:style w:type="character" w:customStyle="1" w:styleId="RTFNum1843">
    <w:name w:val="RTF_Num 184 3"/>
    <w:uiPriority w:val="99"/>
    <w:rPr>
      <w:rFonts w:ascii="Times New Roman" w:hAnsi="Times New Roman"/>
    </w:rPr>
  </w:style>
  <w:style w:type="character" w:customStyle="1" w:styleId="RTFNum1844">
    <w:name w:val="RTF_Num 184 4"/>
    <w:uiPriority w:val="99"/>
    <w:rPr>
      <w:rFonts w:ascii="Times New Roman" w:hAnsi="Times New Roman"/>
    </w:rPr>
  </w:style>
  <w:style w:type="character" w:customStyle="1" w:styleId="RTFNum1845">
    <w:name w:val="RTF_Num 184 5"/>
    <w:uiPriority w:val="99"/>
    <w:rPr>
      <w:rFonts w:ascii="Times New Roman" w:hAnsi="Times New Roman"/>
    </w:rPr>
  </w:style>
  <w:style w:type="character" w:customStyle="1" w:styleId="RTFNum1846">
    <w:name w:val="RTF_Num 184 6"/>
    <w:uiPriority w:val="99"/>
    <w:rPr>
      <w:rFonts w:ascii="Times New Roman" w:hAnsi="Times New Roman"/>
    </w:rPr>
  </w:style>
  <w:style w:type="character" w:customStyle="1" w:styleId="RTFNum1847">
    <w:name w:val="RTF_Num 184 7"/>
    <w:uiPriority w:val="99"/>
    <w:rPr>
      <w:rFonts w:ascii="Times New Roman" w:hAnsi="Times New Roman"/>
    </w:rPr>
  </w:style>
  <w:style w:type="character" w:customStyle="1" w:styleId="RTFNum1848">
    <w:name w:val="RTF_Num 184 8"/>
    <w:uiPriority w:val="99"/>
    <w:rPr>
      <w:rFonts w:ascii="Times New Roman" w:hAnsi="Times New Roman"/>
    </w:rPr>
  </w:style>
  <w:style w:type="character" w:customStyle="1" w:styleId="RTFNum1849">
    <w:name w:val="RTF_Num 184 9"/>
    <w:uiPriority w:val="99"/>
    <w:rPr>
      <w:rFonts w:ascii="Times New Roman" w:hAnsi="Times New Roman"/>
    </w:rPr>
  </w:style>
  <w:style w:type="character" w:customStyle="1" w:styleId="RTFNum1851">
    <w:name w:val="RTF_Num 185 1"/>
    <w:uiPriority w:val="99"/>
    <w:rPr>
      <w:rFonts w:ascii="Times New Roman" w:hAnsi="Times New Roman"/>
    </w:rPr>
  </w:style>
  <w:style w:type="character" w:customStyle="1" w:styleId="RTFNum1852">
    <w:name w:val="RTF_Num 185 2"/>
    <w:uiPriority w:val="99"/>
    <w:rPr>
      <w:rFonts w:ascii="Times New Roman" w:hAnsi="Times New Roman"/>
    </w:rPr>
  </w:style>
  <w:style w:type="character" w:customStyle="1" w:styleId="RTFNum1853">
    <w:name w:val="RTF_Num 185 3"/>
    <w:uiPriority w:val="99"/>
    <w:rPr>
      <w:rFonts w:ascii="Times New Roman" w:hAnsi="Times New Roman"/>
    </w:rPr>
  </w:style>
  <w:style w:type="character" w:customStyle="1" w:styleId="RTFNum1854">
    <w:name w:val="RTF_Num 185 4"/>
    <w:uiPriority w:val="99"/>
    <w:rPr>
      <w:rFonts w:ascii="Times New Roman" w:hAnsi="Times New Roman"/>
    </w:rPr>
  </w:style>
  <w:style w:type="character" w:customStyle="1" w:styleId="RTFNum1855">
    <w:name w:val="RTF_Num 185 5"/>
    <w:uiPriority w:val="99"/>
    <w:rPr>
      <w:rFonts w:ascii="Times New Roman" w:hAnsi="Times New Roman"/>
    </w:rPr>
  </w:style>
  <w:style w:type="character" w:customStyle="1" w:styleId="RTFNum1856">
    <w:name w:val="RTF_Num 185 6"/>
    <w:uiPriority w:val="99"/>
    <w:rPr>
      <w:rFonts w:ascii="Times New Roman" w:hAnsi="Times New Roman"/>
    </w:rPr>
  </w:style>
  <w:style w:type="character" w:customStyle="1" w:styleId="RTFNum1857">
    <w:name w:val="RTF_Num 185 7"/>
    <w:uiPriority w:val="99"/>
    <w:rPr>
      <w:rFonts w:ascii="Times New Roman" w:hAnsi="Times New Roman"/>
    </w:rPr>
  </w:style>
  <w:style w:type="character" w:customStyle="1" w:styleId="RTFNum1858">
    <w:name w:val="RTF_Num 185 8"/>
    <w:uiPriority w:val="99"/>
    <w:rPr>
      <w:rFonts w:ascii="Times New Roman" w:hAnsi="Times New Roman"/>
    </w:rPr>
  </w:style>
  <w:style w:type="character" w:customStyle="1" w:styleId="RTFNum1859">
    <w:name w:val="RTF_Num 185 9"/>
    <w:uiPriority w:val="99"/>
    <w:rPr>
      <w:rFonts w:ascii="Times New Roman" w:hAnsi="Times New Roman"/>
    </w:rPr>
  </w:style>
  <w:style w:type="character" w:customStyle="1" w:styleId="RTFNum1861">
    <w:name w:val="RTF_Num 186 1"/>
    <w:uiPriority w:val="99"/>
    <w:rPr>
      <w:rFonts w:ascii="Times New Roman" w:hAnsi="Times New Roman"/>
    </w:rPr>
  </w:style>
  <w:style w:type="character" w:customStyle="1" w:styleId="RTFNum1862">
    <w:name w:val="RTF_Num 186 2"/>
    <w:uiPriority w:val="99"/>
    <w:rPr>
      <w:rFonts w:ascii="Times New Roman" w:hAnsi="Times New Roman"/>
    </w:rPr>
  </w:style>
  <w:style w:type="character" w:customStyle="1" w:styleId="RTFNum1863">
    <w:name w:val="RTF_Num 186 3"/>
    <w:uiPriority w:val="99"/>
    <w:rPr>
      <w:rFonts w:ascii="Times New Roman" w:hAnsi="Times New Roman"/>
    </w:rPr>
  </w:style>
  <w:style w:type="character" w:customStyle="1" w:styleId="RTFNum1864">
    <w:name w:val="RTF_Num 186 4"/>
    <w:uiPriority w:val="99"/>
    <w:rPr>
      <w:rFonts w:ascii="Times New Roman" w:hAnsi="Times New Roman"/>
    </w:rPr>
  </w:style>
  <w:style w:type="character" w:customStyle="1" w:styleId="RTFNum1865">
    <w:name w:val="RTF_Num 186 5"/>
    <w:uiPriority w:val="99"/>
    <w:rPr>
      <w:rFonts w:ascii="Times New Roman" w:hAnsi="Times New Roman"/>
    </w:rPr>
  </w:style>
  <w:style w:type="character" w:customStyle="1" w:styleId="RTFNum1866">
    <w:name w:val="RTF_Num 186 6"/>
    <w:uiPriority w:val="99"/>
    <w:rPr>
      <w:rFonts w:ascii="Times New Roman" w:hAnsi="Times New Roman"/>
    </w:rPr>
  </w:style>
  <w:style w:type="character" w:customStyle="1" w:styleId="RTFNum1867">
    <w:name w:val="RTF_Num 186 7"/>
    <w:uiPriority w:val="99"/>
    <w:rPr>
      <w:rFonts w:ascii="Times New Roman" w:hAnsi="Times New Roman"/>
    </w:rPr>
  </w:style>
  <w:style w:type="character" w:customStyle="1" w:styleId="RTFNum1868">
    <w:name w:val="RTF_Num 186 8"/>
    <w:uiPriority w:val="99"/>
    <w:rPr>
      <w:rFonts w:ascii="Times New Roman" w:hAnsi="Times New Roman"/>
    </w:rPr>
  </w:style>
  <w:style w:type="character" w:customStyle="1" w:styleId="RTFNum1869">
    <w:name w:val="RTF_Num 186 9"/>
    <w:uiPriority w:val="99"/>
    <w:rPr>
      <w:rFonts w:ascii="Times New Roman" w:hAnsi="Times New Roman"/>
    </w:rPr>
  </w:style>
  <w:style w:type="character" w:customStyle="1" w:styleId="RTFNum1871">
    <w:name w:val="RTF_Num 187 1"/>
    <w:uiPriority w:val="99"/>
    <w:rPr>
      <w:rFonts w:ascii="Times New Roman" w:hAnsi="Times New Roman"/>
    </w:rPr>
  </w:style>
  <w:style w:type="character" w:customStyle="1" w:styleId="RTFNum1872">
    <w:name w:val="RTF_Num 187 2"/>
    <w:uiPriority w:val="99"/>
    <w:rPr>
      <w:rFonts w:ascii="Times New Roman" w:hAnsi="Times New Roman"/>
    </w:rPr>
  </w:style>
  <w:style w:type="character" w:customStyle="1" w:styleId="RTFNum1873">
    <w:name w:val="RTF_Num 187 3"/>
    <w:uiPriority w:val="99"/>
    <w:rPr>
      <w:rFonts w:ascii="Times New Roman" w:hAnsi="Times New Roman"/>
    </w:rPr>
  </w:style>
  <w:style w:type="character" w:customStyle="1" w:styleId="RTFNum1874">
    <w:name w:val="RTF_Num 187 4"/>
    <w:uiPriority w:val="99"/>
    <w:rPr>
      <w:rFonts w:ascii="Times New Roman" w:hAnsi="Times New Roman"/>
    </w:rPr>
  </w:style>
  <w:style w:type="character" w:customStyle="1" w:styleId="RTFNum1875">
    <w:name w:val="RTF_Num 187 5"/>
    <w:uiPriority w:val="99"/>
    <w:rPr>
      <w:rFonts w:ascii="Times New Roman" w:hAnsi="Times New Roman"/>
    </w:rPr>
  </w:style>
  <w:style w:type="character" w:customStyle="1" w:styleId="RTFNum1876">
    <w:name w:val="RTF_Num 187 6"/>
    <w:uiPriority w:val="99"/>
    <w:rPr>
      <w:rFonts w:ascii="Times New Roman" w:hAnsi="Times New Roman"/>
    </w:rPr>
  </w:style>
  <w:style w:type="character" w:customStyle="1" w:styleId="RTFNum1877">
    <w:name w:val="RTF_Num 187 7"/>
    <w:uiPriority w:val="99"/>
    <w:rPr>
      <w:rFonts w:ascii="Times New Roman" w:hAnsi="Times New Roman"/>
    </w:rPr>
  </w:style>
  <w:style w:type="character" w:customStyle="1" w:styleId="RTFNum1878">
    <w:name w:val="RTF_Num 187 8"/>
    <w:uiPriority w:val="99"/>
    <w:rPr>
      <w:rFonts w:ascii="Times New Roman" w:hAnsi="Times New Roman"/>
    </w:rPr>
  </w:style>
  <w:style w:type="character" w:customStyle="1" w:styleId="RTFNum1879">
    <w:name w:val="RTF_Num 187 9"/>
    <w:uiPriority w:val="99"/>
    <w:rPr>
      <w:rFonts w:ascii="Times New Roman" w:hAnsi="Times New Roman"/>
    </w:rPr>
  </w:style>
  <w:style w:type="character" w:customStyle="1" w:styleId="RTFNum1881">
    <w:name w:val="RTF_Num 188 1"/>
    <w:uiPriority w:val="99"/>
    <w:rPr>
      <w:rFonts w:ascii="Times New Roman" w:hAnsi="Times New Roman"/>
    </w:rPr>
  </w:style>
  <w:style w:type="character" w:customStyle="1" w:styleId="RTFNum1882">
    <w:name w:val="RTF_Num 188 2"/>
    <w:uiPriority w:val="99"/>
    <w:rPr>
      <w:rFonts w:ascii="Times New Roman" w:hAnsi="Times New Roman"/>
    </w:rPr>
  </w:style>
  <w:style w:type="character" w:customStyle="1" w:styleId="RTFNum1883">
    <w:name w:val="RTF_Num 188 3"/>
    <w:uiPriority w:val="99"/>
    <w:rPr>
      <w:rFonts w:ascii="Times New Roman" w:hAnsi="Times New Roman"/>
    </w:rPr>
  </w:style>
  <w:style w:type="character" w:customStyle="1" w:styleId="RTFNum1884">
    <w:name w:val="RTF_Num 188 4"/>
    <w:uiPriority w:val="99"/>
    <w:rPr>
      <w:rFonts w:ascii="Times New Roman" w:hAnsi="Times New Roman"/>
    </w:rPr>
  </w:style>
  <w:style w:type="character" w:customStyle="1" w:styleId="RTFNum1885">
    <w:name w:val="RTF_Num 188 5"/>
    <w:uiPriority w:val="99"/>
    <w:rPr>
      <w:rFonts w:ascii="Times New Roman" w:hAnsi="Times New Roman"/>
    </w:rPr>
  </w:style>
  <w:style w:type="character" w:customStyle="1" w:styleId="RTFNum1886">
    <w:name w:val="RTF_Num 188 6"/>
    <w:uiPriority w:val="99"/>
    <w:rPr>
      <w:rFonts w:ascii="Times New Roman" w:hAnsi="Times New Roman"/>
    </w:rPr>
  </w:style>
  <w:style w:type="character" w:customStyle="1" w:styleId="RTFNum1887">
    <w:name w:val="RTF_Num 188 7"/>
    <w:uiPriority w:val="99"/>
    <w:rPr>
      <w:rFonts w:ascii="Times New Roman" w:hAnsi="Times New Roman"/>
    </w:rPr>
  </w:style>
  <w:style w:type="character" w:customStyle="1" w:styleId="RTFNum1888">
    <w:name w:val="RTF_Num 188 8"/>
    <w:uiPriority w:val="99"/>
    <w:rPr>
      <w:rFonts w:ascii="Times New Roman" w:hAnsi="Times New Roman"/>
    </w:rPr>
  </w:style>
  <w:style w:type="character" w:customStyle="1" w:styleId="RTFNum1889">
    <w:name w:val="RTF_Num 188 9"/>
    <w:uiPriority w:val="99"/>
    <w:rPr>
      <w:rFonts w:ascii="Times New Roman" w:hAnsi="Times New Roman"/>
    </w:rPr>
  </w:style>
  <w:style w:type="character" w:customStyle="1" w:styleId="RTFNum1891">
    <w:name w:val="RTF_Num 189 1"/>
    <w:uiPriority w:val="99"/>
    <w:rPr>
      <w:rFonts w:ascii="Symbol" w:hAnsi="Symbol"/>
    </w:rPr>
  </w:style>
  <w:style w:type="character" w:customStyle="1" w:styleId="RTFNum1892">
    <w:name w:val="RTF_Num 189 2"/>
    <w:uiPriority w:val="99"/>
    <w:rPr>
      <w:rFonts w:ascii="Courier New" w:hAnsi="Courier New"/>
    </w:rPr>
  </w:style>
  <w:style w:type="character" w:customStyle="1" w:styleId="RTFNum1893">
    <w:name w:val="RTF_Num 189 3"/>
    <w:uiPriority w:val="99"/>
    <w:rPr>
      <w:rFonts w:ascii="Wingdings" w:hAnsi="Wingdings"/>
    </w:rPr>
  </w:style>
  <w:style w:type="character" w:customStyle="1" w:styleId="RTFNum1894">
    <w:name w:val="RTF_Num 189 4"/>
    <w:uiPriority w:val="99"/>
    <w:rPr>
      <w:rFonts w:ascii="Symbol" w:hAnsi="Symbol"/>
    </w:rPr>
  </w:style>
  <w:style w:type="character" w:customStyle="1" w:styleId="RTFNum1895">
    <w:name w:val="RTF_Num 189 5"/>
    <w:uiPriority w:val="99"/>
    <w:rPr>
      <w:rFonts w:ascii="Courier New" w:hAnsi="Courier New"/>
    </w:rPr>
  </w:style>
  <w:style w:type="character" w:customStyle="1" w:styleId="RTFNum1896">
    <w:name w:val="RTF_Num 189 6"/>
    <w:uiPriority w:val="99"/>
    <w:rPr>
      <w:rFonts w:ascii="Wingdings" w:hAnsi="Wingdings"/>
    </w:rPr>
  </w:style>
  <w:style w:type="character" w:customStyle="1" w:styleId="RTFNum1897">
    <w:name w:val="RTF_Num 189 7"/>
    <w:uiPriority w:val="99"/>
    <w:rPr>
      <w:rFonts w:ascii="Symbol" w:hAnsi="Symbol"/>
    </w:rPr>
  </w:style>
  <w:style w:type="character" w:customStyle="1" w:styleId="RTFNum1898">
    <w:name w:val="RTF_Num 189 8"/>
    <w:uiPriority w:val="99"/>
    <w:rPr>
      <w:rFonts w:ascii="Courier New" w:hAnsi="Courier New"/>
    </w:rPr>
  </w:style>
  <w:style w:type="character" w:customStyle="1" w:styleId="RTFNum1899">
    <w:name w:val="RTF_Num 189 9"/>
    <w:uiPriority w:val="99"/>
    <w:rPr>
      <w:rFonts w:ascii="Wingdings" w:hAnsi="Wingdings"/>
    </w:rPr>
  </w:style>
  <w:style w:type="character" w:customStyle="1" w:styleId="RTFNum1901">
    <w:name w:val="RTF_Num 190 1"/>
    <w:uiPriority w:val="99"/>
    <w:rPr>
      <w:rFonts w:ascii="Symbol" w:hAnsi="Symbol"/>
    </w:rPr>
  </w:style>
  <w:style w:type="character" w:customStyle="1" w:styleId="RTFNum1902">
    <w:name w:val="RTF_Num 190 2"/>
    <w:uiPriority w:val="99"/>
    <w:rPr>
      <w:rFonts w:ascii="Courier New" w:hAnsi="Courier New"/>
    </w:rPr>
  </w:style>
  <w:style w:type="character" w:customStyle="1" w:styleId="RTFNum1903">
    <w:name w:val="RTF_Num 190 3"/>
    <w:uiPriority w:val="99"/>
    <w:rPr>
      <w:rFonts w:ascii="Wingdings" w:hAnsi="Wingdings"/>
    </w:rPr>
  </w:style>
  <w:style w:type="character" w:customStyle="1" w:styleId="RTFNum1904">
    <w:name w:val="RTF_Num 190 4"/>
    <w:uiPriority w:val="99"/>
    <w:rPr>
      <w:rFonts w:ascii="Symbol" w:hAnsi="Symbol"/>
    </w:rPr>
  </w:style>
  <w:style w:type="character" w:customStyle="1" w:styleId="RTFNum1905">
    <w:name w:val="RTF_Num 190 5"/>
    <w:uiPriority w:val="99"/>
    <w:rPr>
      <w:rFonts w:ascii="Courier New" w:hAnsi="Courier New"/>
    </w:rPr>
  </w:style>
  <w:style w:type="character" w:customStyle="1" w:styleId="RTFNum1906">
    <w:name w:val="RTF_Num 190 6"/>
    <w:uiPriority w:val="99"/>
    <w:rPr>
      <w:rFonts w:ascii="Wingdings" w:hAnsi="Wingdings"/>
    </w:rPr>
  </w:style>
  <w:style w:type="character" w:customStyle="1" w:styleId="RTFNum1907">
    <w:name w:val="RTF_Num 190 7"/>
    <w:uiPriority w:val="99"/>
    <w:rPr>
      <w:rFonts w:ascii="Symbol" w:hAnsi="Symbol"/>
    </w:rPr>
  </w:style>
  <w:style w:type="character" w:customStyle="1" w:styleId="RTFNum1908">
    <w:name w:val="RTF_Num 190 8"/>
    <w:uiPriority w:val="99"/>
    <w:rPr>
      <w:rFonts w:ascii="Courier New" w:hAnsi="Courier New"/>
    </w:rPr>
  </w:style>
  <w:style w:type="character" w:customStyle="1" w:styleId="RTFNum1909">
    <w:name w:val="RTF_Num 190 9"/>
    <w:uiPriority w:val="99"/>
    <w:rPr>
      <w:rFonts w:ascii="Wingdings" w:hAnsi="Wingdings"/>
    </w:rPr>
  </w:style>
  <w:style w:type="character" w:customStyle="1" w:styleId="RTFNum1911">
    <w:name w:val="RTF_Num 191 1"/>
    <w:uiPriority w:val="99"/>
    <w:rPr>
      <w:rFonts w:ascii="Times New Roman" w:hAnsi="Times New Roman"/>
    </w:rPr>
  </w:style>
  <w:style w:type="character" w:customStyle="1" w:styleId="RTFNum1912">
    <w:name w:val="RTF_Num 191 2"/>
    <w:uiPriority w:val="99"/>
    <w:rPr>
      <w:rFonts w:ascii="Times New Roman" w:hAnsi="Times New Roman"/>
    </w:rPr>
  </w:style>
  <w:style w:type="character" w:customStyle="1" w:styleId="RTFNum1913">
    <w:name w:val="RTF_Num 191 3"/>
    <w:uiPriority w:val="99"/>
    <w:rPr>
      <w:rFonts w:ascii="Times New Roman" w:hAnsi="Times New Roman"/>
    </w:rPr>
  </w:style>
  <w:style w:type="character" w:customStyle="1" w:styleId="RTFNum1914">
    <w:name w:val="RTF_Num 191 4"/>
    <w:uiPriority w:val="99"/>
    <w:rPr>
      <w:rFonts w:ascii="Times New Roman" w:hAnsi="Times New Roman"/>
    </w:rPr>
  </w:style>
  <w:style w:type="character" w:customStyle="1" w:styleId="RTFNum1915">
    <w:name w:val="RTF_Num 191 5"/>
    <w:uiPriority w:val="99"/>
    <w:rPr>
      <w:rFonts w:ascii="Times New Roman" w:hAnsi="Times New Roman"/>
    </w:rPr>
  </w:style>
  <w:style w:type="character" w:customStyle="1" w:styleId="RTFNum1916">
    <w:name w:val="RTF_Num 191 6"/>
    <w:uiPriority w:val="99"/>
    <w:rPr>
      <w:rFonts w:ascii="Times New Roman" w:hAnsi="Times New Roman"/>
    </w:rPr>
  </w:style>
  <w:style w:type="character" w:customStyle="1" w:styleId="RTFNum1917">
    <w:name w:val="RTF_Num 191 7"/>
    <w:uiPriority w:val="99"/>
    <w:rPr>
      <w:rFonts w:ascii="Times New Roman" w:hAnsi="Times New Roman"/>
    </w:rPr>
  </w:style>
  <w:style w:type="character" w:customStyle="1" w:styleId="RTFNum1918">
    <w:name w:val="RTF_Num 191 8"/>
    <w:uiPriority w:val="99"/>
    <w:rPr>
      <w:rFonts w:ascii="Times New Roman" w:hAnsi="Times New Roman"/>
    </w:rPr>
  </w:style>
  <w:style w:type="character" w:customStyle="1" w:styleId="RTFNum1919">
    <w:name w:val="RTF_Num 191 9"/>
    <w:uiPriority w:val="99"/>
    <w:rPr>
      <w:rFonts w:ascii="Times New Roman" w:hAnsi="Times New Roman"/>
    </w:rPr>
  </w:style>
  <w:style w:type="character" w:customStyle="1" w:styleId="RTFNum1921">
    <w:name w:val="RTF_Num 192 1"/>
    <w:uiPriority w:val="99"/>
    <w:rPr>
      <w:rFonts w:ascii="Times New Roman" w:hAnsi="Times New Roman"/>
    </w:rPr>
  </w:style>
  <w:style w:type="character" w:customStyle="1" w:styleId="RTFNum1922">
    <w:name w:val="RTF_Num 192 2"/>
    <w:uiPriority w:val="99"/>
    <w:rPr>
      <w:rFonts w:ascii="Times New Roman" w:hAnsi="Times New Roman"/>
    </w:rPr>
  </w:style>
  <w:style w:type="character" w:customStyle="1" w:styleId="RTFNum1923">
    <w:name w:val="RTF_Num 192 3"/>
    <w:uiPriority w:val="99"/>
    <w:rPr>
      <w:rFonts w:ascii="Times New Roman" w:hAnsi="Times New Roman"/>
    </w:rPr>
  </w:style>
  <w:style w:type="character" w:customStyle="1" w:styleId="RTFNum1924">
    <w:name w:val="RTF_Num 192 4"/>
    <w:uiPriority w:val="99"/>
    <w:rPr>
      <w:rFonts w:ascii="Times New Roman" w:hAnsi="Times New Roman"/>
    </w:rPr>
  </w:style>
  <w:style w:type="character" w:customStyle="1" w:styleId="RTFNum1925">
    <w:name w:val="RTF_Num 192 5"/>
    <w:uiPriority w:val="99"/>
    <w:rPr>
      <w:rFonts w:ascii="Times New Roman" w:hAnsi="Times New Roman"/>
    </w:rPr>
  </w:style>
  <w:style w:type="character" w:customStyle="1" w:styleId="RTFNum1926">
    <w:name w:val="RTF_Num 192 6"/>
    <w:uiPriority w:val="99"/>
    <w:rPr>
      <w:rFonts w:ascii="Times New Roman" w:hAnsi="Times New Roman"/>
    </w:rPr>
  </w:style>
  <w:style w:type="character" w:customStyle="1" w:styleId="RTFNum1927">
    <w:name w:val="RTF_Num 192 7"/>
    <w:uiPriority w:val="99"/>
    <w:rPr>
      <w:rFonts w:ascii="Times New Roman" w:hAnsi="Times New Roman"/>
    </w:rPr>
  </w:style>
  <w:style w:type="character" w:customStyle="1" w:styleId="RTFNum1928">
    <w:name w:val="RTF_Num 192 8"/>
    <w:uiPriority w:val="99"/>
    <w:rPr>
      <w:rFonts w:ascii="Times New Roman" w:hAnsi="Times New Roman"/>
    </w:rPr>
  </w:style>
  <w:style w:type="character" w:customStyle="1" w:styleId="RTFNum1929">
    <w:name w:val="RTF_Num 192 9"/>
    <w:uiPriority w:val="99"/>
    <w:rPr>
      <w:rFonts w:ascii="Times New Roman" w:hAnsi="Times New Roman"/>
    </w:rPr>
  </w:style>
  <w:style w:type="character" w:customStyle="1" w:styleId="RTFNum1931">
    <w:name w:val="RTF_Num 193 1"/>
    <w:uiPriority w:val="99"/>
    <w:rPr>
      <w:rFonts w:ascii="Times New Roman" w:hAnsi="Times New Roman"/>
    </w:rPr>
  </w:style>
  <w:style w:type="character" w:customStyle="1" w:styleId="RTFNum1932">
    <w:name w:val="RTF_Num 193 2"/>
    <w:uiPriority w:val="99"/>
    <w:rPr>
      <w:rFonts w:ascii="Times New Roman" w:hAnsi="Times New Roman"/>
    </w:rPr>
  </w:style>
  <w:style w:type="character" w:customStyle="1" w:styleId="RTFNum1933">
    <w:name w:val="RTF_Num 193 3"/>
    <w:uiPriority w:val="99"/>
    <w:rPr>
      <w:rFonts w:ascii="Times New Roman" w:hAnsi="Times New Roman"/>
    </w:rPr>
  </w:style>
  <w:style w:type="character" w:customStyle="1" w:styleId="RTFNum1934">
    <w:name w:val="RTF_Num 193 4"/>
    <w:uiPriority w:val="99"/>
    <w:rPr>
      <w:rFonts w:ascii="Times New Roman" w:hAnsi="Times New Roman"/>
    </w:rPr>
  </w:style>
  <w:style w:type="character" w:customStyle="1" w:styleId="RTFNum1935">
    <w:name w:val="RTF_Num 193 5"/>
    <w:uiPriority w:val="99"/>
    <w:rPr>
      <w:rFonts w:ascii="Times New Roman" w:hAnsi="Times New Roman"/>
    </w:rPr>
  </w:style>
  <w:style w:type="character" w:customStyle="1" w:styleId="RTFNum1936">
    <w:name w:val="RTF_Num 193 6"/>
    <w:uiPriority w:val="99"/>
    <w:rPr>
      <w:rFonts w:ascii="Times New Roman" w:hAnsi="Times New Roman"/>
    </w:rPr>
  </w:style>
  <w:style w:type="character" w:customStyle="1" w:styleId="RTFNum1937">
    <w:name w:val="RTF_Num 193 7"/>
    <w:uiPriority w:val="99"/>
    <w:rPr>
      <w:rFonts w:ascii="Times New Roman" w:hAnsi="Times New Roman"/>
    </w:rPr>
  </w:style>
  <w:style w:type="character" w:customStyle="1" w:styleId="RTFNum1938">
    <w:name w:val="RTF_Num 193 8"/>
    <w:uiPriority w:val="99"/>
    <w:rPr>
      <w:rFonts w:ascii="Times New Roman" w:hAnsi="Times New Roman"/>
    </w:rPr>
  </w:style>
  <w:style w:type="character" w:customStyle="1" w:styleId="RTFNum1939">
    <w:name w:val="RTF_Num 193 9"/>
    <w:uiPriority w:val="99"/>
    <w:rPr>
      <w:rFonts w:ascii="Times New Roman" w:hAnsi="Times New Roman"/>
    </w:rPr>
  </w:style>
  <w:style w:type="character" w:customStyle="1" w:styleId="RTFNum1941">
    <w:name w:val="RTF_Num 194 1"/>
    <w:uiPriority w:val="99"/>
    <w:rPr>
      <w:rFonts w:ascii="Times New Roman" w:hAnsi="Times New Roman"/>
    </w:rPr>
  </w:style>
  <w:style w:type="character" w:customStyle="1" w:styleId="RTFNum1942">
    <w:name w:val="RTF_Num 194 2"/>
    <w:uiPriority w:val="99"/>
    <w:rPr>
      <w:rFonts w:ascii="Times New Roman" w:hAnsi="Times New Roman"/>
    </w:rPr>
  </w:style>
  <w:style w:type="character" w:customStyle="1" w:styleId="RTFNum1943">
    <w:name w:val="RTF_Num 194 3"/>
    <w:uiPriority w:val="99"/>
    <w:rPr>
      <w:rFonts w:ascii="Times New Roman" w:hAnsi="Times New Roman"/>
    </w:rPr>
  </w:style>
  <w:style w:type="character" w:customStyle="1" w:styleId="RTFNum1944">
    <w:name w:val="RTF_Num 194 4"/>
    <w:uiPriority w:val="99"/>
    <w:rPr>
      <w:rFonts w:ascii="Times New Roman" w:hAnsi="Times New Roman"/>
    </w:rPr>
  </w:style>
  <w:style w:type="character" w:customStyle="1" w:styleId="RTFNum1945">
    <w:name w:val="RTF_Num 194 5"/>
    <w:uiPriority w:val="99"/>
    <w:rPr>
      <w:rFonts w:ascii="Times New Roman" w:hAnsi="Times New Roman"/>
    </w:rPr>
  </w:style>
  <w:style w:type="character" w:customStyle="1" w:styleId="RTFNum1946">
    <w:name w:val="RTF_Num 194 6"/>
    <w:uiPriority w:val="99"/>
    <w:rPr>
      <w:rFonts w:ascii="Times New Roman" w:hAnsi="Times New Roman"/>
    </w:rPr>
  </w:style>
  <w:style w:type="character" w:customStyle="1" w:styleId="RTFNum1947">
    <w:name w:val="RTF_Num 194 7"/>
    <w:uiPriority w:val="99"/>
    <w:rPr>
      <w:rFonts w:ascii="Times New Roman" w:hAnsi="Times New Roman"/>
    </w:rPr>
  </w:style>
  <w:style w:type="character" w:customStyle="1" w:styleId="RTFNum1948">
    <w:name w:val="RTF_Num 194 8"/>
    <w:uiPriority w:val="99"/>
    <w:rPr>
      <w:rFonts w:ascii="Times New Roman" w:hAnsi="Times New Roman"/>
    </w:rPr>
  </w:style>
  <w:style w:type="character" w:customStyle="1" w:styleId="RTFNum1949">
    <w:name w:val="RTF_Num 194 9"/>
    <w:uiPriority w:val="99"/>
    <w:rPr>
      <w:rFonts w:ascii="Times New Roman" w:hAnsi="Times New Roman"/>
    </w:rPr>
  </w:style>
  <w:style w:type="character" w:customStyle="1" w:styleId="RTFNum1951">
    <w:name w:val="RTF_Num 195 1"/>
    <w:uiPriority w:val="99"/>
    <w:rPr>
      <w:rFonts w:ascii="Times New Roman" w:hAnsi="Times New Roman"/>
    </w:rPr>
  </w:style>
  <w:style w:type="character" w:customStyle="1" w:styleId="RTFNum1952">
    <w:name w:val="RTF_Num 195 2"/>
    <w:uiPriority w:val="99"/>
    <w:rPr>
      <w:rFonts w:ascii="Times New Roman" w:hAnsi="Times New Roman"/>
    </w:rPr>
  </w:style>
  <w:style w:type="character" w:customStyle="1" w:styleId="RTFNum1953">
    <w:name w:val="RTF_Num 195 3"/>
    <w:uiPriority w:val="99"/>
    <w:rPr>
      <w:rFonts w:ascii="Times New Roman" w:hAnsi="Times New Roman"/>
    </w:rPr>
  </w:style>
  <w:style w:type="character" w:customStyle="1" w:styleId="RTFNum1954">
    <w:name w:val="RTF_Num 195 4"/>
    <w:uiPriority w:val="99"/>
    <w:rPr>
      <w:rFonts w:ascii="Times New Roman" w:hAnsi="Times New Roman"/>
    </w:rPr>
  </w:style>
  <w:style w:type="character" w:customStyle="1" w:styleId="RTFNum1955">
    <w:name w:val="RTF_Num 195 5"/>
    <w:uiPriority w:val="99"/>
    <w:rPr>
      <w:rFonts w:ascii="Times New Roman" w:hAnsi="Times New Roman"/>
    </w:rPr>
  </w:style>
  <w:style w:type="character" w:customStyle="1" w:styleId="RTFNum1956">
    <w:name w:val="RTF_Num 195 6"/>
    <w:uiPriority w:val="99"/>
    <w:rPr>
      <w:rFonts w:ascii="Times New Roman" w:hAnsi="Times New Roman"/>
    </w:rPr>
  </w:style>
  <w:style w:type="character" w:customStyle="1" w:styleId="RTFNum1957">
    <w:name w:val="RTF_Num 195 7"/>
    <w:uiPriority w:val="99"/>
    <w:rPr>
      <w:rFonts w:ascii="Times New Roman" w:hAnsi="Times New Roman"/>
    </w:rPr>
  </w:style>
  <w:style w:type="character" w:customStyle="1" w:styleId="RTFNum1958">
    <w:name w:val="RTF_Num 195 8"/>
    <w:uiPriority w:val="99"/>
    <w:rPr>
      <w:rFonts w:ascii="Times New Roman" w:hAnsi="Times New Roman"/>
    </w:rPr>
  </w:style>
  <w:style w:type="character" w:customStyle="1" w:styleId="RTFNum1959">
    <w:name w:val="RTF_Num 195 9"/>
    <w:uiPriority w:val="99"/>
    <w:rPr>
      <w:rFonts w:ascii="Times New Roman" w:hAnsi="Times New Roman"/>
    </w:rPr>
  </w:style>
  <w:style w:type="character" w:customStyle="1" w:styleId="RTFNum1961">
    <w:name w:val="RTF_Num 196 1"/>
    <w:uiPriority w:val="99"/>
    <w:rPr>
      <w:rFonts w:ascii="Symbol" w:hAnsi="Symbol"/>
    </w:rPr>
  </w:style>
  <w:style w:type="character" w:customStyle="1" w:styleId="RTFNum1962">
    <w:name w:val="RTF_Num 196 2"/>
    <w:uiPriority w:val="99"/>
    <w:rPr>
      <w:rFonts w:ascii="Courier New" w:hAnsi="Courier New"/>
    </w:rPr>
  </w:style>
  <w:style w:type="character" w:customStyle="1" w:styleId="RTFNum1963">
    <w:name w:val="RTF_Num 196 3"/>
    <w:uiPriority w:val="99"/>
    <w:rPr>
      <w:rFonts w:ascii="Wingdings" w:hAnsi="Wingdings"/>
    </w:rPr>
  </w:style>
  <w:style w:type="character" w:customStyle="1" w:styleId="RTFNum1964">
    <w:name w:val="RTF_Num 196 4"/>
    <w:uiPriority w:val="99"/>
    <w:rPr>
      <w:rFonts w:ascii="Symbol" w:hAnsi="Symbol"/>
    </w:rPr>
  </w:style>
  <w:style w:type="character" w:customStyle="1" w:styleId="RTFNum1965">
    <w:name w:val="RTF_Num 196 5"/>
    <w:uiPriority w:val="99"/>
    <w:rPr>
      <w:rFonts w:ascii="Courier New" w:hAnsi="Courier New"/>
    </w:rPr>
  </w:style>
  <w:style w:type="character" w:customStyle="1" w:styleId="RTFNum1966">
    <w:name w:val="RTF_Num 196 6"/>
    <w:uiPriority w:val="99"/>
    <w:rPr>
      <w:rFonts w:ascii="Wingdings" w:hAnsi="Wingdings"/>
    </w:rPr>
  </w:style>
  <w:style w:type="character" w:customStyle="1" w:styleId="RTFNum1967">
    <w:name w:val="RTF_Num 196 7"/>
    <w:uiPriority w:val="99"/>
    <w:rPr>
      <w:rFonts w:ascii="Symbol" w:hAnsi="Symbol"/>
    </w:rPr>
  </w:style>
  <w:style w:type="character" w:customStyle="1" w:styleId="RTFNum1968">
    <w:name w:val="RTF_Num 196 8"/>
    <w:uiPriority w:val="99"/>
    <w:rPr>
      <w:rFonts w:ascii="Courier New" w:hAnsi="Courier New"/>
    </w:rPr>
  </w:style>
  <w:style w:type="character" w:customStyle="1" w:styleId="RTFNum1969">
    <w:name w:val="RTF_Num 196 9"/>
    <w:uiPriority w:val="99"/>
    <w:rPr>
      <w:rFonts w:ascii="Wingdings" w:hAnsi="Wingdings"/>
    </w:rPr>
  </w:style>
  <w:style w:type="character" w:customStyle="1" w:styleId="RTFNum1971">
    <w:name w:val="RTF_Num 197 1"/>
    <w:uiPriority w:val="99"/>
    <w:rPr>
      <w:rFonts w:ascii="Times New Roman" w:hAnsi="Times New Roman"/>
    </w:rPr>
  </w:style>
  <w:style w:type="character" w:customStyle="1" w:styleId="RTFNum1972">
    <w:name w:val="RTF_Num 197 2"/>
    <w:uiPriority w:val="99"/>
    <w:rPr>
      <w:rFonts w:ascii="Times New Roman" w:hAnsi="Times New Roman"/>
    </w:rPr>
  </w:style>
  <w:style w:type="character" w:customStyle="1" w:styleId="RTFNum1973">
    <w:name w:val="RTF_Num 197 3"/>
    <w:uiPriority w:val="99"/>
    <w:rPr>
      <w:rFonts w:ascii="Times New Roman" w:hAnsi="Times New Roman"/>
    </w:rPr>
  </w:style>
  <w:style w:type="character" w:customStyle="1" w:styleId="RTFNum1974">
    <w:name w:val="RTF_Num 197 4"/>
    <w:uiPriority w:val="99"/>
    <w:rPr>
      <w:rFonts w:ascii="Times New Roman" w:hAnsi="Times New Roman"/>
    </w:rPr>
  </w:style>
  <w:style w:type="character" w:customStyle="1" w:styleId="RTFNum1975">
    <w:name w:val="RTF_Num 197 5"/>
    <w:uiPriority w:val="99"/>
    <w:rPr>
      <w:rFonts w:ascii="Times New Roman" w:hAnsi="Times New Roman"/>
    </w:rPr>
  </w:style>
  <w:style w:type="character" w:customStyle="1" w:styleId="RTFNum1976">
    <w:name w:val="RTF_Num 197 6"/>
    <w:uiPriority w:val="99"/>
    <w:rPr>
      <w:rFonts w:ascii="Times New Roman" w:hAnsi="Times New Roman"/>
    </w:rPr>
  </w:style>
  <w:style w:type="character" w:customStyle="1" w:styleId="RTFNum1977">
    <w:name w:val="RTF_Num 197 7"/>
    <w:uiPriority w:val="99"/>
    <w:rPr>
      <w:rFonts w:ascii="Times New Roman" w:hAnsi="Times New Roman"/>
    </w:rPr>
  </w:style>
  <w:style w:type="character" w:customStyle="1" w:styleId="RTFNum1978">
    <w:name w:val="RTF_Num 197 8"/>
    <w:uiPriority w:val="99"/>
    <w:rPr>
      <w:rFonts w:ascii="Times New Roman" w:hAnsi="Times New Roman"/>
    </w:rPr>
  </w:style>
  <w:style w:type="character" w:customStyle="1" w:styleId="RTFNum1979">
    <w:name w:val="RTF_Num 197 9"/>
    <w:uiPriority w:val="99"/>
    <w:rPr>
      <w:rFonts w:ascii="Times New Roman" w:hAnsi="Times New Roman"/>
    </w:rPr>
  </w:style>
  <w:style w:type="character" w:customStyle="1" w:styleId="RTFNum1981">
    <w:name w:val="RTF_Num 198 1"/>
    <w:uiPriority w:val="99"/>
    <w:rPr>
      <w:rFonts w:ascii="Times New Roman" w:hAnsi="Times New Roman"/>
    </w:rPr>
  </w:style>
  <w:style w:type="character" w:customStyle="1" w:styleId="RTFNum1982">
    <w:name w:val="RTF_Num 198 2"/>
    <w:uiPriority w:val="99"/>
    <w:rPr>
      <w:rFonts w:ascii="Times New Roman" w:hAnsi="Times New Roman"/>
    </w:rPr>
  </w:style>
  <w:style w:type="character" w:customStyle="1" w:styleId="RTFNum1983">
    <w:name w:val="RTF_Num 198 3"/>
    <w:uiPriority w:val="99"/>
    <w:rPr>
      <w:rFonts w:ascii="Times New Roman" w:hAnsi="Times New Roman"/>
    </w:rPr>
  </w:style>
  <w:style w:type="character" w:customStyle="1" w:styleId="RTFNum1984">
    <w:name w:val="RTF_Num 198 4"/>
    <w:uiPriority w:val="99"/>
    <w:rPr>
      <w:rFonts w:ascii="Times New Roman" w:hAnsi="Times New Roman"/>
    </w:rPr>
  </w:style>
  <w:style w:type="character" w:customStyle="1" w:styleId="RTFNum1985">
    <w:name w:val="RTF_Num 198 5"/>
    <w:uiPriority w:val="99"/>
    <w:rPr>
      <w:rFonts w:ascii="Times New Roman" w:hAnsi="Times New Roman"/>
    </w:rPr>
  </w:style>
  <w:style w:type="character" w:customStyle="1" w:styleId="RTFNum1986">
    <w:name w:val="RTF_Num 198 6"/>
    <w:uiPriority w:val="99"/>
    <w:rPr>
      <w:rFonts w:ascii="Times New Roman" w:hAnsi="Times New Roman"/>
    </w:rPr>
  </w:style>
  <w:style w:type="character" w:customStyle="1" w:styleId="RTFNum1987">
    <w:name w:val="RTF_Num 198 7"/>
    <w:uiPriority w:val="99"/>
    <w:rPr>
      <w:rFonts w:ascii="Times New Roman" w:hAnsi="Times New Roman"/>
    </w:rPr>
  </w:style>
  <w:style w:type="character" w:customStyle="1" w:styleId="RTFNum1988">
    <w:name w:val="RTF_Num 198 8"/>
    <w:uiPriority w:val="99"/>
    <w:rPr>
      <w:rFonts w:ascii="Times New Roman" w:hAnsi="Times New Roman"/>
    </w:rPr>
  </w:style>
  <w:style w:type="character" w:customStyle="1" w:styleId="RTFNum1989">
    <w:name w:val="RTF_Num 198 9"/>
    <w:uiPriority w:val="99"/>
    <w:rPr>
      <w:rFonts w:ascii="Times New Roman" w:hAnsi="Times New Roman"/>
    </w:rPr>
  </w:style>
  <w:style w:type="character" w:customStyle="1" w:styleId="RTFNum1991">
    <w:name w:val="RTF_Num 199 1"/>
    <w:uiPriority w:val="99"/>
    <w:rPr>
      <w:rFonts w:ascii="Times New Roman" w:hAnsi="Times New Roman"/>
    </w:rPr>
  </w:style>
  <w:style w:type="character" w:customStyle="1" w:styleId="RTFNum1992">
    <w:name w:val="RTF_Num 199 2"/>
    <w:uiPriority w:val="99"/>
    <w:rPr>
      <w:rFonts w:ascii="Times New Roman" w:hAnsi="Times New Roman"/>
    </w:rPr>
  </w:style>
  <w:style w:type="character" w:customStyle="1" w:styleId="RTFNum1993">
    <w:name w:val="RTF_Num 199 3"/>
    <w:uiPriority w:val="99"/>
    <w:rPr>
      <w:rFonts w:ascii="Times New Roman" w:hAnsi="Times New Roman"/>
    </w:rPr>
  </w:style>
  <w:style w:type="character" w:customStyle="1" w:styleId="RTFNum1994">
    <w:name w:val="RTF_Num 199 4"/>
    <w:uiPriority w:val="99"/>
    <w:rPr>
      <w:rFonts w:ascii="Times New Roman" w:hAnsi="Times New Roman"/>
    </w:rPr>
  </w:style>
  <w:style w:type="character" w:customStyle="1" w:styleId="RTFNum1995">
    <w:name w:val="RTF_Num 199 5"/>
    <w:uiPriority w:val="99"/>
    <w:rPr>
      <w:rFonts w:ascii="Times New Roman" w:hAnsi="Times New Roman"/>
    </w:rPr>
  </w:style>
  <w:style w:type="character" w:customStyle="1" w:styleId="RTFNum1996">
    <w:name w:val="RTF_Num 199 6"/>
    <w:uiPriority w:val="99"/>
    <w:rPr>
      <w:rFonts w:ascii="Times New Roman" w:hAnsi="Times New Roman"/>
    </w:rPr>
  </w:style>
  <w:style w:type="character" w:customStyle="1" w:styleId="RTFNum1997">
    <w:name w:val="RTF_Num 199 7"/>
    <w:uiPriority w:val="99"/>
    <w:rPr>
      <w:rFonts w:ascii="Times New Roman" w:hAnsi="Times New Roman"/>
    </w:rPr>
  </w:style>
  <w:style w:type="character" w:customStyle="1" w:styleId="RTFNum1998">
    <w:name w:val="RTF_Num 199 8"/>
    <w:uiPriority w:val="99"/>
    <w:rPr>
      <w:rFonts w:ascii="Times New Roman" w:hAnsi="Times New Roman"/>
    </w:rPr>
  </w:style>
  <w:style w:type="character" w:customStyle="1" w:styleId="RTFNum1999">
    <w:name w:val="RTF_Num 199 9"/>
    <w:uiPriority w:val="99"/>
    <w:rPr>
      <w:rFonts w:ascii="Times New Roman" w:hAnsi="Times New Roman"/>
    </w:rPr>
  </w:style>
  <w:style w:type="character" w:customStyle="1" w:styleId="RTFNum2001">
    <w:name w:val="RTF_Num 200 1"/>
    <w:uiPriority w:val="99"/>
    <w:rPr>
      <w:rFonts w:ascii="Times New Roman" w:hAnsi="Times New Roman"/>
    </w:rPr>
  </w:style>
  <w:style w:type="character" w:customStyle="1" w:styleId="RTFNum2002">
    <w:name w:val="RTF_Num 200 2"/>
    <w:uiPriority w:val="99"/>
    <w:rPr>
      <w:rFonts w:ascii="Times New Roman" w:hAnsi="Times New Roman"/>
    </w:rPr>
  </w:style>
  <w:style w:type="character" w:customStyle="1" w:styleId="RTFNum2003">
    <w:name w:val="RTF_Num 200 3"/>
    <w:uiPriority w:val="99"/>
    <w:rPr>
      <w:rFonts w:ascii="Times New Roman" w:hAnsi="Times New Roman"/>
    </w:rPr>
  </w:style>
  <w:style w:type="character" w:customStyle="1" w:styleId="RTFNum2004">
    <w:name w:val="RTF_Num 200 4"/>
    <w:uiPriority w:val="99"/>
    <w:rPr>
      <w:rFonts w:ascii="Times New Roman" w:hAnsi="Times New Roman"/>
    </w:rPr>
  </w:style>
  <w:style w:type="character" w:customStyle="1" w:styleId="RTFNum2005">
    <w:name w:val="RTF_Num 200 5"/>
    <w:uiPriority w:val="99"/>
    <w:rPr>
      <w:rFonts w:ascii="Times New Roman" w:hAnsi="Times New Roman"/>
    </w:rPr>
  </w:style>
  <w:style w:type="character" w:customStyle="1" w:styleId="RTFNum2006">
    <w:name w:val="RTF_Num 200 6"/>
    <w:uiPriority w:val="99"/>
    <w:rPr>
      <w:rFonts w:ascii="Times New Roman" w:hAnsi="Times New Roman"/>
    </w:rPr>
  </w:style>
  <w:style w:type="character" w:customStyle="1" w:styleId="RTFNum2007">
    <w:name w:val="RTF_Num 200 7"/>
    <w:uiPriority w:val="99"/>
    <w:rPr>
      <w:rFonts w:ascii="Times New Roman" w:hAnsi="Times New Roman"/>
    </w:rPr>
  </w:style>
  <w:style w:type="character" w:customStyle="1" w:styleId="RTFNum2008">
    <w:name w:val="RTF_Num 200 8"/>
    <w:uiPriority w:val="99"/>
    <w:rPr>
      <w:rFonts w:ascii="Times New Roman" w:hAnsi="Times New Roman"/>
    </w:rPr>
  </w:style>
  <w:style w:type="character" w:customStyle="1" w:styleId="RTFNum2009">
    <w:name w:val="RTF_Num 200 9"/>
    <w:uiPriority w:val="99"/>
    <w:rPr>
      <w:rFonts w:ascii="Times New Roman" w:hAnsi="Times New Roman"/>
    </w:rPr>
  </w:style>
  <w:style w:type="character" w:customStyle="1" w:styleId="RTFNum2011">
    <w:name w:val="RTF_Num 201 1"/>
    <w:uiPriority w:val="99"/>
    <w:rPr>
      <w:rFonts w:ascii="Times New Roman" w:hAnsi="Times New Roman"/>
    </w:rPr>
  </w:style>
  <w:style w:type="character" w:customStyle="1" w:styleId="RTFNum2012">
    <w:name w:val="RTF_Num 201 2"/>
    <w:uiPriority w:val="99"/>
    <w:rPr>
      <w:rFonts w:ascii="Times New Roman" w:hAnsi="Times New Roman"/>
    </w:rPr>
  </w:style>
  <w:style w:type="character" w:customStyle="1" w:styleId="RTFNum2013">
    <w:name w:val="RTF_Num 201 3"/>
    <w:uiPriority w:val="99"/>
    <w:rPr>
      <w:rFonts w:ascii="Times New Roman" w:hAnsi="Times New Roman"/>
    </w:rPr>
  </w:style>
  <w:style w:type="character" w:customStyle="1" w:styleId="RTFNum2014">
    <w:name w:val="RTF_Num 201 4"/>
    <w:uiPriority w:val="99"/>
    <w:rPr>
      <w:rFonts w:ascii="Times New Roman" w:hAnsi="Times New Roman"/>
    </w:rPr>
  </w:style>
  <w:style w:type="character" w:customStyle="1" w:styleId="RTFNum2015">
    <w:name w:val="RTF_Num 201 5"/>
    <w:uiPriority w:val="99"/>
    <w:rPr>
      <w:rFonts w:ascii="Times New Roman" w:hAnsi="Times New Roman"/>
    </w:rPr>
  </w:style>
  <w:style w:type="character" w:customStyle="1" w:styleId="RTFNum2016">
    <w:name w:val="RTF_Num 201 6"/>
    <w:uiPriority w:val="99"/>
    <w:rPr>
      <w:rFonts w:ascii="Times New Roman" w:hAnsi="Times New Roman"/>
    </w:rPr>
  </w:style>
  <w:style w:type="character" w:customStyle="1" w:styleId="RTFNum2017">
    <w:name w:val="RTF_Num 201 7"/>
    <w:uiPriority w:val="99"/>
    <w:rPr>
      <w:rFonts w:ascii="Times New Roman" w:hAnsi="Times New Roman"/>
    </w:rPr>
  </w:style>
  <w:style w:type="character" w:customStyle="1" w:styleId="RTFNum2018">
    <w:name w:val="RTF_Num 201 8"/>
    <w:uiPriority w:val="99"/>
    <w:rPr>
      <w:rFonts w:ascii="Times New Roman" w:hAnsi="Times New Roman"/>
    </w:rPr>
  </w:style>
  <w:style w:type="character" w:customStyle="1" w:styleId="RTFNum2019">
    <w:name w:val="RTF_Num 201 9"/>
    <w:uiPriority w:val="99"/>
    <w:rPr>
      <w:rFonts w:ascii="Times New Roman" w:hAnsi="Times New Roman"/>
    </w:rPr>
  </w:style>
  <w:style w:type="character" w:customStyle="1" w:styleId="RTFNum2021">
    <w:name w:val="RTF_Num 202 1"/>
    <w:uiPriority w:val="99"/>
    <w:rPr>
      <w:rFonts w:ascii="Symbol" w:hAnsi="Symbol"/>
    </w:rPr>
  </w:style>
  <w:style w:type="character" w:customStyle="1" w:styleId="RTFNum2022">
    <w:name w:val="RTF_Num 202 2"/>
    <w:uiPriority w:val="99"/>
    <w:rPr>
      <w:rFonts w:ascii="Courier New" w:hAnsi="Courier New"/>
    </w:rPr>
  </w:style>
  <w:style w:type="character" w:customStyle="1" w:styleId="RTFNum2023">
    <w:name w:val="RTF_Num 202 3"/>
    <w:uiPriority w:val="99"/>
    <w:rPr>
      <w:rFonts w:ascii="Wingdings" w:hAnsi="Wingdings"/>
    </w:rPr>
  </w:style>
  <w:style w:type="character" w:customStyle="1" w:styleId="RTFNum2024">
    <w:name w:val="RTF_Num 202 4"/>
    <w:uiPriority w:val="99"/>
    <w:rPr>
      <w:rFonts w:ascii="Symbol" w:hAnsi="Symbol"/>
    </w:rPr>
  </w:style>
  <w:style w:type="character" w:customStyle="1" w:styleId="RTFNum2025">
    <w:name w:val="RTF_Num 202 5"/>
    <w:uiPriority w:val="99"/>
    <w:rPr>
      <w:rFonts w:ascii="Courier New" w:hAnsi="Courier New"/>
    </w:rPr>
  </w:style>
  <w:style w:type="character" w:customStyle="1" w:styleId="RTFNum2026">
    <w:name w:val="RTF_Num 202 6"/>
    <w:uiPriority w:val="99"/>
    <w:rPr>
      <w:rFonts w:ascii="Wingdings" w:hAnsi="Wingdings"/>
    </w:rPr>
  </w:style>
  <w:style w:type="character" w:customStyle="1" w:styleId="RTFNum2027">
    <w:name w:val="RTF_Num 202 7"/>
    <w:uiPriority w:val="99"/>
    <w:rPr>
      <w:rFonts w:ascii="Symbol" w:hAnsi="Symbol"/>
    </w:rPr>
  </w:style>
  <w:style w:type="character" w:customStyle="1" w:styleId="RTFNum2028">
    <w:name w:val="RTF_Num 202 8"/>
    <w:uiPriority w:val="99"/>
    <w:rPr>
      <w:rFonts w:ascii="Courier New" w:hAnsi="Courier New"/>
    </w:rPr>
  </w:style>
  <w:style w:type="character" w:customStyle="1" w:styleId="RTFNum2029">
    <w:name w:val="RTF_Num 202 9"/>
    <w:uiPriority w:val="99"/>
    <w:rPr>
      <w:rFonts w:ascii="Wingdings" w:hAnsi="Wingdings"/>
    </w:rPr>
  </w:style>
  <w:style w:type="character" w:customStyle="1" w:styleId="RTFNum2031">
    <w:name w:val="RTF_Num 203 1"/>
    <w:uiPriority w:val="99"/>
    <w:rPr>
      <w:rFonts w:ascii="Times New Roman" w:hAnsi="Times New Roman"/>
    </w:rPr>
  </w:style>
  <w:style w:type="character" w:customStyle="1" w:styleId="RTFNum2032">
    <w:name w:val="RTF_Num 203 2"/>
    <w:uiPriority w:val="99"/>
    <w:rPr>
      <w:rFonts w:ascii="Times New Roman" w:hAnsi="Times New Roman"/>
    </w:rPr>
  </w:style>
  <w:style w:type="character" w:customStyle="1" w:styleId="RTFNum2033">
    <w:name w:val="RTF_Num 203 3"/>
    <w:uiPriority w:val="99"/>
    <w:rPr>
      <w:rFonts w:ascii="Times New Roman" w:hAnsi="Times New Roman"/>
    </w:rPr>
  </w:style>
  <w:style w:type="character" w:customStyle="1" w:styleId="RTFNum2034">
    <w:name w:val="RTF_Num 203 4"/>
    <w:uiPriority w:val="99"/>
    <w:rPr>
      <w:rFonts w:ascii="Times New Roman" w:hAnsi="Times New Roman"/>
    </w:rPr>
  </w:style>
  <w:style w:type="character" w:customStyle="1" w:styleId="RTFNum2035">
    <w:name w:val="RTF_Num 203 5"/>
    <w:uiPriority w:val="99"/>
    <w:rPr>
      <w:rFonts w:ascii="Times New Roman" w:hAnsi="Times New Roman"/>
    </w:rPr>
  </w:style>
  <w:style w:type="character" w:customStyle="1" w:styleId="RTFNum2036">
    <w:name w:val="RTF_Num 203 6"/>
    <w:uiPriority w:val="99"/>
    <w:rPr>
      <w:rFonts w:ascii="Times New Roman" w:hAnsi="Times New Roman"/>
    </w:rPr>
  </w:style>
  <w:style w:type="character" w:customStyle="1" w:styleId="RTFNum2037">
    <w:name w:val="RTF_Num 203 7"/>
    <w:uiPriority w:val="99"/>
    <w:rPr>
      <w:rFonts w:ascii="Times New Roman" w:hAnsi="Times New Roman"/>
    </w:rPr>
  </w:style>
  <w:style w:type="character" w:customStyle="1" w:styleId="RTFNum2038">
    <w:name w:val="RTF_Num 203 8"/>
    <w:uiPriority w:val="99"/>
    <w:rPr>
      <w:rFonts w:ascii="Times New Roman" w:hAnsi="Times New Roman"/>
    </w:rPr>
  </w:style>
  <w:style w:type="character" w:customStyle="1" w:styleId="RTFNum2039">
    <w:name w:val="RTF_Num 203 9"/>
    <w:uiPriority w:val="99"/>
    <w:rPr>
      <w:rFonts w:ascii="Times New Roman" w:hAnsi="Times New Roman"/>
    </w:rPr>
  </w:style>
  <w:style w:type="character" w:customStyle="1" w:styleId="RTFNum2041">
    <w:name w:val="RTF_Num 204 1"/>
    <w:uiPriority w:val="99"/>
    <w:rPr>
      <w:rFonts w:ascii="Times New Roman" w:hAnsi="Times New Roman"/>
    </w:rPr>
  </w:style>
  <w:style w:type="character" w:customStyle="1" w:styleId="RTFNum2042">
    <w:name w:val="RTF_Num 204 2"/>
    <w:uiPriority w:val="99"/>
    <w:rPr>
      <w:rFonts w:ascii="Times New Roman" w:hAnsi="Times New Roman"/>
    </w:rPr>
  </w:style>
  <w:style w:type="character" w:customStyle="1" w:styleId="RTFNum2043">
    <w:name w:val="RTF_Num 204 3"/>
    <w:uiPriority w:val="99"/>
    <w:rPr>
      <w:rFonts w:ascii="Times New Roman" w:hAnsi="Times New Roman"/>
    </w:rPr>
  </w:style>
  <w:style w:type="character" w:customStyle="1" w:styleId="RTFNum2044">
    <w:name w:val="RTF_Num 204 4"/>
    <w:uiPriority w:val="99"/>
    <w:rPr>
      <w:rFonts w:ascii="Times New Roman" w:hAnsi="Times New Roman"/>
    </w:rPr>
  </w:style>
  <w:style w:type="character" w:customStyle="1" w:styleId="RTFNum2045">
    <w:name w:val="RTF_Num 204 5"/>
    <w:uiPriority w:val="99"/>
    <w:rPr>
      <w:rFonts w:ascii="Times New Roman" w:hAnsi="Times New Roman"/>
    </w:rPr>
  </w:style>
  <w:style w:type="character" w:customStyle="1" w:styleId="RTFNum2046">
    <w:name w:val="RTF_Num 204 6"/>
    <w:uiPriority w:val="99"/>
    <w:rPr>
      <w:rFonts w:ascii="Times New Roman" w:hAnsi="Times New Roman"/>
    </w:rPr>
  </w:style>
  <w:style w:type="character" w:customStyle="1" w:styleId="RTFNum2047">
    <w:name w:val="RTF_Num 204 7"/>
    <w:uiPriority w:val="99"/>
    <w:rPr>
      <w:rFonts w:ascii="Times New Roman" w:hAnsi="Times New Roman"/>
    </w:rPr>
  </w:style>
  <w:style w:type="character" w:customStyle="1" w:styleId="RTFNum2048">
    <w:name w:val="RTF_Num 204 8"/>
    <w:uiPriority w:val="99"/>
    <w:rPr>
      <w:rFonts w:ascii="Times New Roman" w:hAnsi="Times New Roman"/>
    </w:rPr>
  </w:style>
  <w:style w:type="character" w:customStyle="1" w:styleId="RTFNum2049">
    <w:name w:val="RTF_Num 204 9"/>
    <w:uiPriority w:val="99"/>
    <w:rPr>
      <w:rFonts w:ascii="Times New Roman" w:hAnsi="Times New Roman"/>
    </w:rPr>
  </w:style>
  <w:style w:type="character" w:customStyle="1" w:styleId="RTFNum2051">
    <w:name w:val="RTF_Num 205 1"/>
    <w:uiPriority w:val="99"/>
    <w:rPr>
      <w:rFonts w:ascii="Symbol" w:hAnsi="Symbol"/>
    </w:rPr>
  </w:style>
  <w:style w:type="character" w:customStyle="1" w:styleId="RTFNum2052">
    <w:name w:val="RTF_Num 205 2"/>
    <w:uiPriority w:val="99"/>
    <w:rPr>
      <w:rFonts w:ascii="Courier New" w:hAnsi="Courier New"/>
    </w:rPr>
  </w:style>
  <w:style w:type="character" w:customStyle="1" w:styleId="RTFNum2053">
    <w:name w:val="RTF_Num 205 3"/>
    <w:uiPriority w:val="99"/>
    <w:rPr>
      <w:rFonts w:ascii="Wingdings" w:hAnsi="Wingdings"/>
    </w:rPr>
  </w:style>
  <w:style w:type="character" w:customStyle="1" w:styleId="RTFNum2054">
    <w:name w:val="RTF_Num 205 4"/>
    <w:uiPriority w:val="99"/>
    <w:rPr>
      <w:rFonts w:ascii="Symbol" w:hAnsi="Symbol"/>
    </w:rPr>
  </w:style>
  <w:style w:type="character" w:customStyle="1" w:styleId="RTFNum2055">
    <w:name w:val="RTF_Num 205 5"/>
    <w:uiPriority w:val="99"/>
    <w:rPr>
      <w:rFonts w:ascii="Courier New" w:hAnsi="Courier New"/>
    </w:rPr>
  </w:style>
  <w:style w:type="character" w:customStyle="1" w:styleId="RTFNum2056">
    <w:name w:val="RTF_Num 205 6"/>
    <w:uiPriority w:val="99"/>
    <w:rPr>
      <w:rFonts w:ascii="Wingdings" w:hAnsi="Wingdings"/>
    </w:rPr>
  </w:style>
  <w:style w:type="character" w:customStyle="1" w:styleId="RTFNum2057">
    <w:name w:val="RTF_Num 205 7"/>
    <w:uiPriority w:val="99"/>
    <w:rPr>
      <w:rFonts w:ascii="Symbol" w:hAnsi="Symbol"/>
    </w:rPr>
  </w:style>
  <w:style w:type="character" w:customStyle="1" w:styleId="RTFNum2058">
    <w:name w:val="RTF_Num 205 8"/>
    <w:uiPriority w:val="99"/>
    <w:rPr>
      <w:rFonts w:ascii="Courier New" w:hAnsi="Courier New"/>
    </w:rPr>
  </w:style>
  <w:style w:type="character" w:customStyle="1" w:styleId="RTFNum2059">
    <w:name w:val="RTF_Num 205 9"/>
    <w:uiPriority w:val="99"/>
    <w:rPr>
      <w:rFonts w:ascii="Wingdings" w:hAnsi="Wingdings"/>
    </w:rPr>
  </w:style>
  <w:style w:type="character" w:customStyle="1" w:styleId="RTFNum2061">
    <w:name w:val="RTF_Num 206 1"/>
    <w:uiPriority w:val="99"/>
    <w:rPr>
      <w:rFonts w:ascii="Times New Roman" w:hAnsi="Times New Roman"/>
    </w:rPr>
  </w:style>
  <w:style w:type="character" w:customStyle="1" w:styleId="RTFNum2062">
    <w:name w:val="RTF_Num 206 2"/>
    <w:uiPriority w:val="99"/>
    <w:rPr>
      <w:rFonts w:ascii="Times New Roman" w:hAnsi="Times New Roman"/>
    </w:rPr>
  </w:style>
  <w:style w:type="character" w:customStyle="1" w:styleId="RTFNum2063">
    <w:name w:val="RTF_Num 206 3"/>
    <w:uiPriority w:val="99"/>
    <w:rPr>
      <w:rFonts w:ascii="Times New Roman" w:hAnsi="Times New Roman"/>
    </w:rPr>
  </w:style>
  <w:style w:type="character" w:customStyle="1" w:styleId="RTFNum2064">
    <w:name w:val="RTF_Num 206 4"/>
    <w:uiPriority w:val="99"/>
    <w:rPr>
      <w:rFonts w:ascii="Times New Roman" w:hAnsi="Times New Roman"/>
    </w:rPr>
  </w:style>
  <w:style w:type="character" w:customStyle="1" w:styleId="RTFNum2065">
    <w:name w:val="RTF_Num 206 5"/>
    <w:uiPriority w:val="99"/>
    <w:rPr>
      <w:rFonts w:ascii="Times New Roman" w:hAnsi="Times New Roman"/>
    </w:rPr>
  </w:style>
  <w:style w:type="character" w:customStyle="1" w:styleId="RTFNum2066">
    <w:name w:val="RTF_Num 206 6"/>
    <w:uiPriority w:val="99"/>
    <w:rPr>
      <w:rFonts w:ascii="Times New Roman" w:hAnsi="Times New Roman"/>
    </w:rPr>
  </w:style>
  <w:style w:type="character" w:customStyle="1" w:styleId="RTFNum2067">
    <w:name w:val="RTF_Num 206 7"/>
    <w:uiPriority w:val="99"/>
    <w:rPr>
      <w:rFonts w:ascii="Times New Roman" w:hAnsi="Times New Roman"/>
    </w:rPr>
  </w:style>
  <w:style w:type="character" w:customStyle="1" w:styleId="RTFNum2068">
    <w:name w:val="RTF_Num 206 8"/>
    <w:uiPriority w:val="99"/>
    <w:rPr>
      <w:rFonts w:ascii="Times New Roman" w:hAnsi="Times New Roman"/>
    </w:rPr>
  </w:style>
  <w:style w:type="character" w:customStyle="1" w:styleId="RTFNum2069">
    <w:name w:val="RTF_Num 206 9"/>
    <w:uiPriority w:val="99"/>
    <w:rPr>
      <w:rFonts w:ascii="Times New Roman" w:hAnsi="Times New Roman"/>
    </w:rPr>
  </w:style>
  <w:style w:type="character" w:customStyle="1" w:styleId="RTFNum2071">
    <w:name w:val="RTF_Num 207 1"/>
    <w:uiPriority w:val="99"/>
    <w:rPr>
      <w:rFonts w:ascii="Symbol" w:hAnsi="Symbol"/>
    </w:rPr>
  </w:style>
  <w:style w:type="character" w:customStyle="1" w:styleId="RTFNum2072">
    <w:name w:val="RTF_Num 207 2"/>
    <w:uiPriority w:val="99"/>
    <w:rPr>
      <w:rFonts w:ascii="Courier New" w:hAnsi="Courier New"/>
    </w:rPr>
  </w:style>
  <w:style w:type="character" w:customStyle="1" w:styleId="RTFNum2073">
    <w:name w:val="RTF_Num 207 3"/>
    <w:uiPriority w:val="99"/>
    <w:rPr>
      <w:rFonts w:ascii="Wingdings" w:hAnsi="Wingdings"/>
    </w:rPr>
  </w:style>
  <w:style w:type="character" w:customStyle="1" w:styleId="RTFNum2074">
    <w:name w:val="RTF_Num 207 4"/>
    <w:uiPriority w:val="99"/>
    <w:rPr>
      <w:rFonts w:ascii="Symbol" w:hAnsi="Symbol"/>
    </w:rPr>
  </w:style>
  <w:style w:type="character" w:customStyle="1" w:styleId="RTFNum2075">
    <w:name w:val="RTF_Num 207 5"/>
    <w:uiPriority w:val="99"/>
    <w:rPr>
      <w:rFonts w:ascii="Courier New" w:hAnsi="Courier New"/>
    </w:rPr>
  </w:style>
  <w:style w:type="character" w:customStyle="1" w:styleId="RTFNum2076">
    <w:name w:val="RTF_Num 207 6"/>
    <w:uiPriority w:val="99"/>
    <w:rPr>
      <w:rFonts w:ascii="Wingdings" w:hAnsi="Wingdings"/>
    </w:rPr>
  </w:style>
  <w:style w:type="character" w:customStyle="1" w:styleId="RTFNum2077">
    <w:name w:val="RTF_Num 207 7"/>
    <w:uiPriority w:val="99"/>
    <w:rPr>
      <w:rFonts w:ascii="Symbol" w:hAnsi="Symbol"/>
    </w:rPr>
  </w:style>
  <w:style w:type="character" w:customStyle="1" w:styleId="RTFNum2078">
    <w:name w:val="RTF_Num 207 8"/>
    <w:uiPriority w:val="99"/>
    <w:rPr>
      <w:rFonts w:ascii="Courier New" w:hAnsi="Courier New"/>
    </w:rPr>
  </w:style>
  <w:style w:type="character" w:customStyle="1" w:styleId="RTFNum2079">
    <w:name w:val="RTF_Num 207 9"/>
    <w:uiPriority w:val="99"/>
    <w:rPr>
      <w:rFonts w:ascii="Wingdings" w:hAnsi="Wingdings"/>
    </w:rPr>
  </w:style>
  <w:style w:type="character" w:customStyle="1" w:styleId="RTFNum2081">
    <w:name w:val="RTF_Num 208 1"/>
    <w:uiPriority w:val="99"/>
    <w:rPr>
      <w:rFonts w:ascii="Times New Roman" w:hAnsi="Times New Roman"/>
    </w:rPr>
  </w:style>
  <w:style w:type="character" w:customStyle="1" w:styleId="RTFNum2082">
    <w:name w:val="RTF_Num 208 2"/>
    <w:uiPriority w:val="99"/>
    <w:rPr>
      <w:rFonts w:ascii="Times New Roman" w:hAnsi="Times New Roman"/>
    </w:rPr>
  </w:style>
  <w:style w:type="character" w:customStyle="1" w:styleId="RTFNum2083">
    <w:name w:val="RTF_Num 208 3"/>
    <w:uiPriority w:val="99"/>
    <w:rPr>
      <w:rFonts w:ascii="Times New Roman" w:hAnsi="Times New Roman"/>
    </w:rPr>
  </w:style>
  <w:style w:type="character" w:customStyle="1" w:styleId="RTFNum2084">
    <w:name w:val="RTF_Num 208 4"/>
    <w:uiPriority w:val="99"/>
    <w:rPr>
      <w:rFonts w:ascii="Times New Roman" w:hAnsi="Times New Roman"/>
    </w:rPr>
  </w:style>
  <w:style w:type="character" w:customStyle="1" w:styleId="RTFNum2085">
    <w:name w:val="RTF_Num 208 5"/>
    <w:uiPriority w:val="99"/>
    <w:rPr>
      <w:rFonts w:ascii="Times New Roman" w:hAnsi="Times New Roman"/>
    </w:rPr>
  </w:style>
  <w:style w:type="character" w:customStyle="1" w:styleId="RTFNum2086">
    <w:name w:val="RTF_Num 208 6"/>
    <w:uiPriority w:val="99"/>
    <w:rPr>
      <w:rFonts w:ascii="Times New Roman" w:hAnsi="Times New Roman"/>
    </w:rPr>
  </w:style>
  <w:style w:type="character" w:customStyle="1" w:styleId="RTFNum2087">
    <w:name w:val="RTF_Num 208 7"/>
    <w:uiPriority w:val="99"/>
    <w:rPr>
      <w:rFonts w:ascii="Times New Roman" w:hAnsi="Times New Roman"/>
    </w:rPr>
  </w:style>
  <w:style w:type="character" w:customStyle="1" w:styleId="RTFNum2088">
    <w:name w:val="RTF_Num 208 8"/>
    <w:uiPriority w:val="99"/>
    <w:rPr>
      <w:rFonts w:ascii="Times New Roman" w:hAnsi="Times New Roman"/>
    </w:rPr>
  </w:style>
  <w:style w:type="character" w:customStyle="1" w:styleId="RTFNum2089">
    <w:name w:val="RTF_Num 208 9"/>
    <w:uiPriority w:val="99"/>
    <w:rPr>
      <w:rFonts w:ascii="Times New Roman" w:hAnsi="Times New Roman"/>
    </w:rPr>
  </w:style>
  <w:style w:type="character" w:customStyle="1" w:styleId="RTFNum2091">
    <w:name w:val="RTF_Num 209 1"/>
    <w:uiPriority w:val="99"/>
    <w:rPr>
      <w:rFonts w:ascii="Times New Roman" w:hAnsi="Times New Roman"/>
    </w:rPr>
  </w:style>
  <w:style w:type="character" w:customStyle="1" w:styleId="RTFNum2092">
    <w:name w:val="RTF_Num 209 2"/>
    <w:uiPriority w:val="99"/>
    <w:rPr>
      <w:rFonts w:ascii="Times New Roman" w:hAnsi="Times New Roman"/>
    </w:rPr>
  </w:style>
  <w:style w:type="character" w:customStyle="1" w:styleId="RTFNum2093">
    <w:name w:val="RTF_Num 209 3"/>
    <w:uiPriority w:val="99"/>
    <w:rPr>
      <w:rFonts w:ascii="Times New Roman" w:hAnsi="Times New Roman"/>
    </w:rPr>
  </w:style>
  <w:style w:type="character" w:customStyle="1" w:styleId="RTFNum2094">
    <w:name w:val="RTF_Num 209 4"/>
    <w:uiPriority w:val="99"/>
    <w:rPr>
      <w:rFonts w:ascii="Times New Roman" w:hAnsi="Times New Roman"/>
    </w:rPr>
  </w:style>
  <w:style w:type="character" w:customStyle="1" w:styleId="RTFNum2095">
    <w:name w:val="RTF_Num 209 5"/>
    <w:uiPriority w:val="99"/>
    <w:rPr>
      <w:rFonts w:ascii="Times New Roman" w:hAnsi="Times New Roman"/>
    </w:rPr>
  </w:style>
  <w:style w:type="character" w:customStyle="1" w:styleId="RTFNum2096">
    <w:name w:val="RTF_Num 209 6"/>
    <w:uiPriority w:val="99"/>
    <w:rPr>
      <w:rFonts w:ascii="Times New Roman" w:hAnsi="Times New Roman"/>
    </w:rPr>
  </w:style>
  <w:style w:type="character" w:customStyle="1" w:styleId="RTFNum2097">
    <w:name w:val="RTF_Num 209 7"/>
    <w:uiPriority w:val="99"/>
    <w:rPr>
      <w:rFonts w:ascii="Times New Roman" w:hAnsi="Times New Roman"/>
    </w:rPr>
  </w:style>
  <w:style w:type="character" w:customStyle="1" w:styleId="RTFNum2098">
    <w:name w:val="RTF_Num 209 8"/>
    <w:uiPriority w:val="99"/>
    <w:rPr>
      <w:rFonts w:ascii="Times New Roman" w:hAnsi="Times New Roman"/>
    </w:rPr>
  </w:style>
  <w:style w:type="character" w:customStyle="1" w:styleId="RTFNum2099">
    <w:name w:val="RTF_Num 209 9"/>
    <w:uiPriority w:val="99"/>
    <w:rPr>
      <w:rFonts w:ascii="Times New Roman" w:hAnsi="Times New Roman"/>
    </w:rPr>
  </w:style>
  <w:style w:type="character" w:customStyle="1" w:styleId="RTFNum2101">
    <w:name w:val="RTF_Num 210 1"/>
    <w:uiPriority w:val="99"/>
    <w:rPr>
      <w:rFonts w:ascii="Times New Roman" w:hAnsi="Times New Roman"/>
    </w:rPr>
  </w:style>
  <w:style w:type="character" w:customStyle="1" w:styleId="RTFNum2102">
    <w:name w:val="RTF_Num 210 2"/>
    <w:uiPriority w:val="99"/>
    <w:rPr>
      <w:rFonts w:ascii="Times New Roman" w:hAnsi="Times New Roman"/>
    </w:rPr>
  </w:style>
  <w:style w:type="character" w:customStyle="1" w:styleId="RTFNum2103">
    <w:name w:val="RTF_Num 210 3"/>
    <w:uiPriority w:val="99"/>
    <w:rPr>
      <w:rFonts w:ascii="Times New Roman" w:hAnsi="Times New Roman"/>
    </w:rPr>
  </w:style>
  <w:style w:type="character" w:customStyle="1" w:styleId="RTFNum2104">
    <w:name w:val="RTF_Num 210 4"/>
    <w:uiPriority w:val="99"/>
    <w:rPr>
      <w:rFonts w:ascii="Times New Roman" w:hAnsi="Times New Roman"/>
    </w:rPr>
  </w:style>
  <w:style w:type="character" w:customStyle="1" w:styleId="RTFNum2105">
    <w:name w:val="RTF_Num 210 5"/>
    <w:uiPriority w:val="99"/>
    <w:rPr>
      <w:rFonts w:ascii="Times New Roman" w:hAnsi="Times New Roman"/>
    </w:rPr>
  </w:style>
  <w:style w:type="character" w:customStyle="1" w:styleId="RTFNum2106">
    <w:name w:val="RTF_Num 210 6"/>
    <w:uiPriority w:val="99"/>
    <w:rPr>
      <w:rFonts w:ascii="Times New Roman" w:hAnsi="Times New Roman"/>
    </w:rPr>
  </w:style>
  <w:style w:type="character" w:customStyle="1" w:styleId="RTFNum2107">
    <w:name w:val="RTF_Num 210 7"/>
    <w:uiPriority w:val="99"/>
    <w:rPr>
      <w:rFonts w:ascii="Times New Roman" w:hAnsi="Times New Roman"/>
    </w:rPr>
  </w:style>
  <w:style w:type="character" w:customStyle="1" w:styleId="RTFNum2108">
    <w:name w:val="RTF_Num 210 8"/>
    <w:uiPriority w:val="99"/>
    <w:rPr>
      <w:rFonts w:ascii="Times New Roman" w:hAnsi="Times New Roman"/>
    </w:rPr>
  </w:style>
  <w:style w:type="character" w:customStyle="1" w:styleId="RTFNum2109">
    <w:name w:val="RTF_Num 210 9"/>
    <w:uiPriority w:val="99"/>
    <w:rPr>
      <w:rFonts w:ascii="Times New Roman" w:hAnsi="Times New Roman"/>
    </w:rPr>
  </w:style>
  <w:style w:type="character" w:customStyle="1" w:styleId="RTFNum2111">
    <w:name w:val="RTF_Num 211 1"/>
    <w:uiPriority w:val="99"/>
    <w:rPr>
      <w:rFonts w:ascii="Times New Roman" w:hAnsi="Times New Roman"/>
    </w:rPr>
  </w:style>
  <w:style w:type="character" w:customStyle="1" w:styleId="RTFNum2112">
    <w:name w:val="RTF_Num 211 2"/>
    <w:uiPriority w:val="99"/>
    <w:rPr>
      <w:rFonts w:ascii="Times New Roman" w:hAnsi="Times New Roman"/>
    </w:rPr>
  </w:style>
  <w:style w:type="character" w:customStyle="1" w:styleId="RTFNum2113">
    <w:name w:val="RTF_Num 211 3"/>
    <w:uiPriority w:val="99"/>
    <w:rPr>
      <w:rFonts w:ascii="Times New Roman" w:hAnsi="Times New Roman"/>
    </w:rPr>
  </w:style>
  <w:style w:type="character" w:customStyle="1" w:styleId="RTFNum2114">
    <w:name w:val="RTF_Num 211 4"/>
    <w:uiPriority w:val="99"/>
    <w:rPr>
      <w:rFonts w:ascii="Times New Roman" w:hAnsi="Times New Roman"/>
    </w:rPr>
  </w:style>
  <w:style w:type="character" w:customStyle="1" w:styleId="RTFNum2115">
    <w:name w:val="RTF_Num 211 5"/>
    <w:uiPriority w:val="99"/>
    <w:rPr>
      <w:rFonts w:ascii="Times New Roman" w:hAnsi="Times New Roman"/>
    </w:rPr>
  </w:style>
  <w:style w:type="character" w:customStyle="1" w:styleId="RTFNum2116">
    <w:name w:val="RTF_Num 211 6"/>
    <w:uiPriority w:val="99"/>
    <w:rPr>
      <w:rFonts w:ascii="Times New Roman" w:hAnsi="Times New Roman"/>
    </w:rPr>
  </w:style>
  <w:style w:type="character" w:customStyle="1" w:styleId="RTFNum2117">
    <w:name w:val="RTF_Num 211 7"/>
    <w:uiPriority w:val="99"/>
    <w:rPr>
      <w:rFonts w:ascii="Times New Roman" w:hAnsi="Times New Roman"/>
    </w:rPr>
  </w:style>
  <w:style w:type="character" w:customStyle="1" w:styleId="RTFNum2118">
    <w:name w:val="RTF_Num 211 8"/>
    <w:uiPriority w:val="99"/>
    <w:rPr>
      <w:rFonts w:ascii="Times New Roman" w:hAnsi="Times New Roman"/>
    </w:rPr>
  </w:style>
  <w:style w:type="character" w:customStyle="1" w:styleId="RTFNum2119">
    <w:name w:val="RTF_Num 211 9"/>
    <w:uiPriority w:val="99"/>
    <w:rPr>
      <w:rFonts w:ascii="Times New Roman" w:hAnsi="Times New Roman"/>
    </w:rPr>
  </w:style>
  <w:style w:type="character" w:customStyle="1" w:styleId="RTFNum2121">
    <w:name w:val="RTF_Num 212 1"/>
    <w:uiPriority w:val="99"/>
    <w:rPr>
      <w:rFonts w:ascii="Times New Roman" w:hAnsi="Times New Roman"/>
    </w:rPr>
  </w:style>
  <w:style w:type="character" w:customStyle="1" w:styleId="RTFNum2122">
    <w:name w:val="RTF_Num 212 2"/>
    <w:uiPriority w:val="99"/>
    <w:rPr>
      <w:rFonts w:ascii="Times New Roman" w:hAnsi="Times New Roman"/>
    </w:rPr>
  </w:style>
  <w:style w:type="character" w:customStyle="1" w:styleId="RTFNum2123">
    <w:name w:val="RTF_Num 212 3"/>
    <w:uiPriority w:val="99"/>
    <w:rPr>
      <w:rFonts w:ascii="Times New Roman" w:hAnsi="Times New Roman"/>
    </w:rPr>
  </w:style>
  <w:style w:type="character" w:customStyle="1" w:styleId="RTFNum2124">
    <w:name w:val="RTF_Num 212 4"/>
    <w:uiPriority w:val="99"/>
    <w:rPr>
      <w:rFonts w:ascii="Times New Roman" w:hAnsi="Times New Roman"/>
    </w:rPr>
  </w:style>
  <w:style w:type="character" w:customStyle="1" w:styleId="RTFNum2125">
    <w:name w:val="RTF_Num 212 5"/>
    <w:uiPriority w:val="99"/>
    <w:rPr>
      <w:rFonts w:ascii="Times New Roman" w:hAnsi="Times New Roman"/>
    </w:rPr>
  </w:style>
  <w:style w:type="character" w:customStyle="1" w:styleId="RTFNum2126">
    <w:name w:val="RTF_Num 212 6"/>
    <w:uiPriority w:val="99"/>
    <w:rPr>
      <w:rFonts w:ascii="Times New Roman" w:hAnsi="Times New Roman"/>
    </w:rPr>
  </w:style>
  <w:style w:type="character" w:customStyle="1" w:styleId="RTFNum2127">
    <w:name w:val="RTF_Num 212 7"/>
    <w:uiPriority w:val="99"/>
    <w:rPr>
      <w:rFonts w:ascii="Times New Roman" w:hAnsi="Times New Roman"/>
    </w:rPr>
  </w:style>
  <w:style w:type="character" w:customStyle="1" w:styleId="RTFNum2128">
    <w:name w:val="RTF_Num 212 8"/>
    <w:uiPriority w:val="99"/>
    <w:rPr>
      <w:rFonts w:ascii="Times New Roman" w:hAnsi="Times New Roman"/>
    </w:rPr>
  </w:style>
  <w:style w:type="character" w:customStyle="1" w:styleId="RTFNum2129">
    <w:name w:val="RTF_Num 212 9"/>
    <w:uiPriority w:val="99"/>
    <w:rPr>
      <w:rFonts w:ascii="Times New Roman" w:hAnsi="Times New Roman"/>
    </w:rPr>
  </w:style>
  <w:style w:type="character" w:customStyle="1" w:styleId="RTFNum2131">
    <w:name w:val="RTF_Num 213 1"/>
    <w:uiPriority w:val="99"/>
    <w:rPr>
      <w:rFonts w:ascii="Times New Roman" w:hAnsi="Times New Roman"/>
    </w:rPr>
  </w:style>
  <w:style w:type="character" w:customStyle="1" w:styleId="RTFNum2132">
    <w:name w:val="RTF_Num 213 2"/>
    <w:uiPriority w:val="99"/>
    <w:rPr>
      <w:rFonts w:ascii="Times New Roman" w:hAnsi="Times New Roman"/>
    </w:rPr>
  </w:style>
  <w:style w:type="character" w:customStyle="1" w:styleId="RTFNum2133">
    <w:name w:val="RTF_Num 213 3"/>
    <w:uiPriority w:val="99"/>
    <w:rPr>
      <w:rFonts w:ascii="Times New Roman" w:hAnsi="Times New Roman"/>
    </w:rPr>
  </w:style>
  <w:style w:type="character" w:customStyle="1" w:styleId="RTFNum2134">
    <w:name w:val="RTF_Num 213 4"/>
    <w:uiPriority w:val="99"/>
    <w:rPr>
      <w:rFonts w:ascii="Times New Roman" w:hAnsi="Times New Roman"/>
    </w:rPr>
  </w:style>
  <w:style w:type="character" w:customStyle="1" w:styleId="RTFNum2135">
    <w:name w:val="RTF_Num 213 5"/>
    <w:uiPriority w:val="99"/>
    <w:rPr>
      <w:rFonts w:ascii="Times New Roman" w:hAnsi="Times New Roman"/>
    </w:rPr>
  </w:style>
  <w:style w:type="character" w:customStyle="1" w:styleId="RTFNum2136">
    <w:name w:val="RTF_Num 213 6"/>
    <w:uiPriority w:val="99"/>
    <w:rPr>
      <w:rFonts w:ascii="Times New Roman" w:hAnsi="Times New Roman"/>
    </w:rPr>
  </w:style>
  <w:style w:type="character" w:customStyle="1" w:styleId="RTFNum2137">
    <w:name w:val="RTF_Num 213 7"/>
    <w:uiPriority w:val="99"/>
    <w:rPr>
      <w:rFonts w:ascii="Times New Roman" w:hAnsi="Times New Roman"/>
    </w:rPr>
  </w:style>
  <w:style w:type="character" w:customStyle="1" w:styleId="RTFNum2138">
    <w:name w:val="RTF_Num 213 8"/>
    <w:uiPriority w:val="99"/>
    <w:rPr>
      <w:rFonts w:ascii="Times New Roman" w:hAnsi="Times New Roman"/>
    </w:rPr>
  </w:style>
  <w:style w:type="character" w:customStyle="1" w:styleId="RTFNum2139">
    <w:name w:val="RTF_Num 213 9"/>
    <w:uiPriority w:val="99"/>
    <w:rPr>
      <w:rFonts w:ascii="Times New Roman" w:hAnsi="Times New Roman"/>
    </w:rPr>
  </w:style>
  <w:style w:type="character" w:customStyle="1" w:styleId="RTFNum2141">
    <w:name w:val="RTF_Num 214 1"/>
    <w:uiPriority w:val="99"/>
    <w:rPr>
      <w:rFonts w:ascii="Times New Roman" w:hAnsi="Times New Roman"/>
    </w:rPr>
  </w:style>
  <w:style w:type="character" w:customStyle="1" w:styleId="RTFNum2142">
    <w:name w:val="RTF_Num 214 2"/>
    <w:uiPriority w:val="99"/>
    <w:rPr>
      <w:rFonts w:ascii="Times New Roman" w:hAnsi="Times New Roman"/>
    </w:rPr>
  </w:style>
  <w:style w:type="character" w:customStyle="1" w:styleId="RTFNum2143">
    <w:name w:val="RTF_Num 214 3"/>
    <w:uiPriority w:val="99"/>
    <w:rPr>
      <w:rFonts w:ascii="Times New Roman" w:hAnsi="Times New Roman"/>
    </w:rPr>
  </w:style>
  <w:style w:type="character" w:customStyle="1" w:styleId="RTFNum2144">
    <w:name w:val="RTF_Num 214 4"/>
    <w:uiPriority w:val="99"/>
    <w:rPr>
      <w:rFonts w:ascii="Times New Roman" w:hAnsi="Times New Roman"/>
    </w:rPr>
  </w:style>
  <w:style w:type="character" w:customStyle="1" w:styleId="RTFNum2145">
    <w:name w:val="RTF_Num 214 5"/>
    <w:uiPriority w:val="99"/>
    <w:rPr>
      <w:rFonts w:ascii="Times New Roman" w:hAnsi="Times New Roman"/>
    </w:rPr>
  </w:style>
  <w:style w:type="character" w:customStyle="1" w:styleId="RTFNum2146">
    <w:name w:val="RTF_Num 214 6"/>
    <w:uiPriority w:val="99"/>
    <w:rPr>
      <w:rFonts w:ascii="Times New Roman" w:hAnsi="Times New Roman"/>
    </w:rPr>
  </w:style>
  <w:style w:type="character" w:customStyle="1" w:styleId="RTFNum2147">
    <w:name w:val="RTF_Num 214 7"/>
    <w:uiPriority w:val="99"/>
    <w:rPr>
      <w:rFonts w:ascii="Times New Roman" w:hAnsi="Times New Roman"/>
    </w:rPr>
  </w:style>
  <w:style w:type="character" w:customStyle="1" w:styleId="RTFNum2148">
    <w:name w:val="RTF_Num 214 8"/>
    <w:uiPriority w:val="99"/>
    <w:rPr>
      <w:rFonts w:ascii="Times New Roman" w:hAnsi="Times New Roman"/>
    </w:rPr>
  </w:style>
  <w:style w:type="character" w:customStyle="1" w:styleId="RTFNum2149">
    <w:name w:val="RTF_Num 214 9"/>
    <w:uiPriority w:val="99"/>
    <w:rPr>
      <w:rFonts w:ascii="Times New Roman" w:hAnsi="Times New Roman"/>
    </w:rPr>
  </w:style>
  <w:style w:type="character" w:customStyle="1" w:styleId="RTFNum2151">
    <w:name w:val="RTF_Num 215 1"/>
    <w:uiPriority w:val="99"/>
    <w:rPr>
      <w:rFonts w:ascii="Times New Roman" w:hAnsi="Times New Roman"/>
    </w:rPr>
  </w:style>
  <w:style w:type="character" w:customStyle="1" w:styleId="RTFNum2152">
    <w:name w:val="RTF_Num 215 2"/>
    <w:uiPriority w:val="99"/>
    <w:rPr>
      <w:rFonts w:ascii="Times New Roman" w:hAnsi="Times New Roman"/>
    </w:rPr>
  </w:style>
  <w:style w:type="character" w:customStyle="1" w:styleId="RTFNum2153">
    <w:name w:val="RTF_Num 215 3"/>
    <w:uiPriority w:val="99"/>
    <w:rPr>
      <w:rFonts w:ascii="Times New Roman" w:hAnsi="Times New Roman"/>
    </w:rPr>
  </w:style>
  <w:style w:type="character" w:customStyle="1" w:styleId="RTFNum2154">
    <w:name w:val="RTF_Num 215 4"/>
    <w:uiPriority w:val="99"/>
    <w:rPr>
      <w:rFonts w:ascii="Times New Roman" w:hAnsi="Times New Roman"/>
    </w:rPr>
  </w:style>
  <w:style w:type="character" w:customStyle="1" w:styleId="RTFNum2155">
    <w:name w:val="RTF_Num 215 5"/>
    <w:uiPriority w:val="99"/>
    <w:rPr>
      <w:rFonts w:ascii="Times New Roman" w:hAnsi="Times New Roman"/>
    </w:rPr>
  </w:style>
  <w:style w:type="character" w:customStyle="1" w:styleId="RTFNum2156">
    <w:name w:val="RTF_Num 215 6"/>
    <w:uiPriority w:val="99"/>
    <w:rPr>
      <w:rFonts w:ascii="Times New Roman" w:hAnsi="Times New Roman"/>
    </w:rPr>
  </w:style>
  <w:style w:type="character" w:customStyle="1" w:styleId="RTFNum2157">
    <w:name w:val="RTF_Num 215 7"/>
    <w:uiPriority w:val="99"/>
    <w:rPr>
      <w:rFonts w:ascii="Times New Roman" w:hAnsi="Times New Roman"/>
    </w:rPr>
  </w:style>
  <w:style w:type="character" w:customStyle="1" w:styleId="RTFNum2158">
    <w:name w:val="RTF_Num 215 8"/>
    <w:uiPriority w:val="99"/>
    <w:rPr>
      <w:rFonts w:ascii="Times New Roman" w:hAnsi="Times New Roman"/>
    </w:rPr>
  </w:style>
  <w:style w:type="character" w:customStyle="1" w:styleId="RTFNum2159">
    <w:name w:val="RTF_Num 215 9"/>
    <w:uiPriority w:val="99"/>
    <w:rPr>
      <w:rFonts w:ascii="Times New Roman" w:hAnsi="Times New Roman"/>
    </w:rPr>
  </w:style>
  <w:style w:type="character" w:customStyle="1" w:styleId="RTFNum2161">
    <w:name w:val="RTF_Num 216 1"/>
    <w:uiPriority w:val="99"/>
    <w:rPr>
      <w:rFonts w:ascii="Times New Roman" w:hAnsi="Times New Roman"/>
    </w:rPr>
  </w:style>
  <w:style w:type="character" w:customStyle="1" w:styleId="RTFNum2162">
    <w:name w:val="RTF_Num 216 2"/>
    <w:uiPriority w:val="99"/>
    <w:rPr>
      <w:rFonts w:ascii="Times New Roman" w:hAnsi="Times New Roman"/>
    </w:rPr>
  </w:style>
  <w:style w:type="character" w:customStyle="1" w:styleId="RTFNum2163">
    <w:name w:val="RTF_Num 216 3"/>
    <w:uiPriority w:val="99"/>
    <w:rPr>
      <w:rFonts w:ascii="Times New Roman" w:hAnsi="Times New Roman"/>
    </w:rPr>
  </w:style>
  <w:style w:type="character" w:customStyle="1" w:styleId="RTFNum2164">
    <w:name w:val="RTF_Num 216 4"/>
    <w:uiPriority w:val="99"/>
    <w:rPr>
      <w:rFonts w:ascii="Times New Roman" w:hAnsi="Times New Roman"/>
    </w:rPr>
  </w:style>
  <w:style w:type="character" w:customStyle="1" w:styleId="RTFNum2165">
    <w:name w:val="RTF_Num 216 5"/>
    <w:uiPriority w:val="99"/>
    <w:rPr>
      <w:rFonts w:ascii="Times New Roman" w:hAnsi="Times New Roman"/>
    </w:rPr>
  </w:style>
  <w:style w:type="character" w:customStyle="1" w:styleId="RTFNum2166">
    <w:name w:val="RTF_Num 216 6"/>
    <w:uiPriority w:val="99"/>
    <w:rPr>
      <w:rFonts w:ascii="Times New Roman" w:hAnsi="Times New Roman"/>
    </w:rPr>
  </w:style>
  <w:style w:type="character" w:customStyle="1" w:styleId="RTFNum2167">
    <w:name w:val="RTF_Num 216 7"/>
    <w:uiPriority w:val="99"/>
    <w:rPr>
      <w:rFonts w:ascii="Times New Roman" w:hAnsi="Times New Roman"/>
    </w:rPr>
  </w:style>
  <w:style w:type="character" w:customStyle="1" w:styleId="RTFNum2168">
    <w:name w:val="RTF_Num 216 8"/>
    <w:uiPriority w:val="99"/>
    <w:rPr>
      <w:rFonts w:ascii="Times New Roman" w:hAnsi="Times New Roman"/>
    </w:rPr>
  </w:style>
  <w:style w:type="character" w:customStyle="1" w:styleId="RTFNum2169">
    <w:name w:val="RTF_Num 216 9"/>
    <w:uiPriority w:val="99"/>
    <w:rPr>
      <w:rFonts w:ascii="Times New Roman" w:hAnsi="Times New Roman"/>
    </w:rPr>
  </w:style>
  <w:style w:type="character" w:customStyle="1" w:styleId="RTFNum2171">
    <w:name w:val="RTF_Num 217 1"/>
    <w:uiPriority w:val="99"/>
    <w:rPr>
      <w:rFonts w:ascii="Times New Roman" w:hAnsi="Times New Roman"/>
    </w:rPr>
  </w:style>
  <w:style w:type="character" w:customStyle="1" w:styleId="RTFNum2172">
    <w:name w:val="RTF_Num 217 2"/>
    <w:uiPriority w:val="99"/>
    <w:rPr>
      <w:rFonts w:ascii="Times New Roman" w:hAnsi="Times New Roman"/>
    </w:rPr>
  </w:style>
  <w:style w:type="character" w:customStyle="1" w:styleId="RTFNum2173">
    <w:name w:val="RTF_Num 217 3"/>
    <w:uiPriority w:val="99"/>
    <w:rPr>
      <w:rFonts w:ascii="Times New Roman" w:hAnsi="Times New Roman"/>
    </w:rPr>
  </w:style>
  <w:style w:type="character" w:customStyle="1" w:styleId="RTFNum2174">
    <w:name w:val="RTF_Num 217 4"/>
    <w:uiPriority w:val="99"/>
    <w:rPr>
      <w:rFonts w:ascii="Times New Roman" w:hAnsi="Times New Roman"/>
    </w:rPr>
  </w:style>
  <w:style w:type="character" w:customStyle="1" w:styleId="RTFNum2175">
    <w:name w:val="RTF_Num 217 5"/>
    <w:uiPriority w:val="99"/>
    <w:rPr>
      <w:rFonts w:ascii="Times New Roman" w:hAnsi="Times New Roman"/>
    </w:rPr>
  </w:style>
  <w:style w:type="character" w:customStyle="1" w:styleId="RTFNum2176">
    <w:name w:val="RTF_Num 217 6"/>
    <w:uiPriority w:val="99"/>
    <w:rPr>
      <w:rFonts w:ascii="Times New Roman" w:hAnsi="Times New Roman"/>
    </w:rPr>
  </w:style>
  <w:style w:type="character" w:customStyle="1" w:styleId="RTFNum2177">
    <w:name w:val="RTF_Num 217 7"/>
    <w:uiPriority w:val="99"/>
    <w:rPr>
      <w:rFonts w:ascii="Times New Roman" w:hAnsi="Times New Roman"/>
    </w:rPr>
  </w:style>
  <w:style w:type="character" w:customStyle="1" w:styleId="RTFNum2178">
    <w:name w:val="RTF_Num 217 8"/>
    <w:uiPriority w:val="99"/>
    <w:rPr>
      <w:rFonts w:ascii="Times New Roman" w:hAnsi="Times New Roman"/>
    </w:rPr>
  </w:style>
  <w:style w:type="character" w:customStyle="1" w:styleId="RTFNum2179">
    <w:name w:val="RTF_Num 217 9"/>
    <w:uiPriority w:val="99"/>
    <w:rPr>
      <w:rFonts w:ascii="Times New Roman" w:hAnsi="Times New Roman"/>
    </w:rPr>
  </w:style>
  <w:style w:type="character" w:customStyle="1" w:styleId="RTFNum2181">
    <w:name w:val="RTF_Num 218 1"/>
    <w:uiPriority w:val="99"/>
    <w:rPr>
      <w:rFonts w:ascii="Times New Roman" w:hAnsi="Times New Roman"/>
    </w:rPr>
  </w:style>
  <w:style w:type="character" w:customStyle="1" w:styleId="RTFNum2182">
    <w:name w:val="RTF_Num 218 2"/>
    <w:uiPriority w:val="99"/>
    <w:rPr>
      <w:rFonts w:ascii="Times New Roman" w:hAnsi="Times New Roman"/>
    </w:rPr>
  </w:style>
  <w:style w:type="character" w:customStyle="1" w:styleId="RTFNum2183">
    <w:name w:val="RTF_Num 218 3"/>
    <w:uiPriority w:val="99"/>
    <w:rPr>
      <w:rFonts w:ascii="Times New Roman" w:hAnsi="Times New Roman"/>
    </w:rPr>
  </w:style>
  <w:style w:type="character" w:customStyle="1" w:styleId="RTFNum2184">
    <w:name w:val="RTF_Num 218 4"/>
    <w:uiPriority w:val="99"/>
    <w:rPr>
      <w:rFonts w:ascii="Times New Roman" w:hAnsi="Times New Roman"/>
    </w:rPr>
  </w:style>
  <w:style w:type="character" w:customStyle="1" w:styleId="RTFNum2185">
    <w:name w:val="RTF_Num 218 5"/>
    <w:uiPriority w:val="99"/>
    <w:rPr>
      <w:rFonts w:ascii="Times New Roman" w:hAnsi="Times New Roman"/>
    </w:rPr>
  </w:style>
  <w:style w:type="character" w:customStyle="1" w:styleId="RTFNum2186">
    <w:name w:val="RTF_Num 218 6"/>
    <w:uiPriority w:val="99"/>
    <w:rPr>
      <w:rFonts w:ascii="Times New Roman" w:hAnsi="Times New Roman"/>
    </w:rPr>
  </w:style>
  <w:style w:type="character" w:customStyle="1" w:styleId="RTFNum2187">
    <w:name w:val="RTF_Num 218 7"/>
    <w:uiPriority w:val="99"/>
    <w:rPr>
      <w:rFonts w:ascii="Times New Roman" w:hAnsi="Times New Roman"/>
    </w:rPr>
  </w:style>
  <w:style w:type="character" w:customStyle="1" w:styleId="RTFNum2188">
    <w:name w:val="RTF_Num 218 8"/>
    <w:uiPriority w:val="99"/>
    <w:rPr>
      <w:rFonts w:ascii="Times New Roman" w:hAnsi="Times New Roman"/>
    </w:rPr>
  </w:style>
  <w:style w:type="character" w:customStyle="1" w:styleId="RTFNum2189">
    <w:name w:val="RTF_Num 218 9"/>
    <w:uiPriority w:val="99"/>
    <w:rPr>
      <w:rFonts w:ascii="Times New Roman" w:hAnsi="Times New Roman"/>
    </w:rPr>
  </w:style>
  <w:style w:type="character" w:customStyle="1" w:styleId="RTFNum2191">
    <w:name w:val="RTF_Num 219 1"/>
    <w:uiPriority w:val="99"/>
    <w:rPr>
      <w:rFonts w:ascii="Symbol" w:hAnsi="Symbol"/>
    </w:rPr>
  </w:style>
  <w:style w:type="character" w:customStyle="1" w:styleId="RTFNum2192">
    <w:name w:val="RTF_Num 219 2"/>
    <w:uiPriority w:val="99"/>
    <w:rPr>
      <w:rFonts w:ascii="Courier New" w:hAnsi="Courier New"/>
    </w:rPr>
  </w:style>
  <w:style w:type="character" w:customStyle="1" w:styleId="RTFNum2193">
    <w:name w:val="RTF_Num 219 3"/>
    <w:uiPriority w:val="99"/>
    <w:rPr>
      <w:rFonts w:ascii="Wingdings" w:hAnsi="Wingdings"/>
    </w:rPr>
  </w:style>
  <w:style w:type="character" w:customStyle="1" w:styleId="RTFNum2194">
    <w:name w:val="RTF_Num 219 4"/>
    <w:uiPriority w:val="99"/>
    <w:rPr>
      <w:rFonts w:ascii="Symbol" w:hAnsi="Symbol"/>
    </w:rPr>
  </w:style>
  <w:style w:type="character" w:customStyle="1" w:styleId="RTFNum2195">
    <w:name w:val="RTF_Num 219 5"/>
    <w:uiPriority w:val="99"/>
    <w:rPr>
      <w:rFonts w:ascii="Courier New" w:hAnsi="Courier New"/>
    </w:rPr>
  </w:style>
  <w:style w:type="character" w:customStyle="1" w:styleId="RTFNum2196">
    <w:name w:val="RTF_Num 219 6"/>
    <w:uiPriority w:val="99"/>
    <w:rPr>
      <w:rFonts w:ascii="Wingdings" w:hAnsi="Wingdings"/>
    </w:rPr>
  </w:style>
  <w:style w:type="character" w:customStyle="1" w:styleId="RTFNum2197">
    <w:name w:val="RTF_Num 219 7"/>
    <w:uiPriority w:val="99"/>
    <w:rPr>
      <w:rFonts w:ascii="Symbol" w:hAnsi="Symbol"/>
    </w:rPr>
  </w:style>
  <w:style w:type="character" w:customStyle="1" w:styleId="RTFNum2198">
    <w:name w:val="RTF_Num 219 8"/>
    <w:uiPriority w:val="99"/>
    <w:rPr>
      <w:rFonts w:ascii="Courier New" w:hAnsi="Courier New"/>
    </w:rPr>
  </w:style>
  <w:style w:type="character" w:customStyle="1" w:styleId="RTFNum2199">
    <w:name w:val="RTF_Num 219 9"/>
    <w:uiPriority w:val="99"/>
    <w:rPr>
      <w:rFonts w:ascii="Wingdings" w:hAnsi="Wingdings"/>
    </w:rPr>
  </w:style>
  <w:style w:type="character" w:customStyle="1" w:styleId="RTFNum2201">
    <w:name w:val="RTF_Num 220 1"/>
    <w:uiPriority w:val="99"/>
    <w:rPr>
      <w:rFonts w:ascii="Times New Roman" w:hAnsi="Times New Roman"/>
    </w:rPr>
  </w:style>
  <w:style w:type="character" w:customStyle="1" w:styleId="RTFNum2202">
    <w:name w:val="RTF_Num 220 2"/>
    <w:uiPriority w:val="99"/>
    <w:rPr>
      <w:rFonts w:ascii="Times New Roman" w:hAnsi="Times New Roman"/>
    </w:rPr>
  </w:style>
  <w:style w:type="character" w:customStyle="1" w:styleId="RTFNum2203">
    <w:name w:val="RTF_Num 220 3"/>
    <w:uiPriority w:val="99"/>
    <w:rPr>
      <w:rFonts w:ascii="Times New Roman" w:hAnsi="Times New Roman"/>
    </w:rPr>
  </w:style>
  <w:style w:type="character" w:customStyle="1" w:styleId="RTFNum2204">
    <w:name w:val="RTF_Num 220 4"/>
    <w:uiPriority w:val="99"/>
    <w:rPr>
      <w:rFonts w:ascii="Times New Roman" w:hAnsi="Times New Roman"/>
    </w:rPr>
  </w:style>
  <w:style w:type="character" w:customStyle="1" w:styleId="RTFNum2205">
    <w:name w:val="RTF_Num 220 5"/>
    <w:uiPriority w:val="99"/>
    <w:rPr>
      <w:rFonts w:ascii="Times New Roman" w:hAnsi="Times New Roman"/>
    </w:rPr>
  </w:style>
  <w:style w:type="character" w:customStyle="1" w:styleId="RTFNum2206">
    <w:name w:val="RTF_Num 220 6"/>
    <w:uiPriority w:val="99"/>
    <w:rPr>
      <w:rFonts w:ascii="Times New Roman" w:hAnsi="Times New Roman"/>
    </w:rPr>
  </w:style>
  <w:style w:type="character" w:customStyle="1" w:styleId="RTFNum2207">
    <w:name w:val="RTF_Num 220 7"/>
    <w:uiPriority w:val="99"/>
    <w:rPr>
      <w:rFonts w:ascii="Times New Roman" w:hAnsi="Times New Roman"/>
    </w:rPr>
  </w:style>
  <w:style w:type="character" w:customStyle="1" w:styleId="RTFNum2208">
    <w:name w:val="RTF_Num 220 8"/>
    <w:uiPriority w:val="99"/>
    <w:rPr>
      <w:rFonts w:ascii="Times New Roman" w:hAnsi="Times New Roman"/>
    </w:rPr>
  </w:style>
  <w:style w:type="character" w:customStyle="1" w:styleId="RTFNum2209">
    <w:name w:val="RTF_Num 220 9"/>
    <w:uiPriority w:val="99"/>
    <w:rPr>
      <w:rFonts w:ascii="Times New Roman" w:hAnsi="Times New Roman"/>
    </w:rPr>
  </w:style>
  <w:style w:type="character" w:customStyle="1" w:styleId="RTFNum2211">
    <w:name w:val="RTF_Num 221 1"/>
    <w:uiPriority w:val="99"/>
    <w:rPr>
      <w:rFonts w:ascii="Symbol" w:hAnsi="Symbol"/>
    </w:rPr>
  </w:style>
  <w:style w:type="character" w:customStyle="1" w:styleId="RTFNum2212">
    <w:name w:val="RTF_Num 221 2"/>
    <w:uiPriority w:val="99"/>
    <w:rPr>
      <w:rFonts w:ascii="Courier New" w:hAnsi="Courier New"/>
    </w:rPr>
  </w:style>
  <w:style w:type="character" w:customStyle="1" w:styleId="RTFNum2213">
    <w:name w:val="RTF_Num 221 3"/>
    <w:uiPriority w:val="99"/>
    <w:rPr>
      <w:rFonts w:ascii="Wingdings" w:hAnsi="Wingdings"/>
    </w:rPr>
  </w:style>
  <w:style w:type="character" w:customStyle="1" w:styleId="RTFNum2214">
    <w:name w:val="RTF_Num 221 4"/>
    <w:uiPriority w:val="99"/>
    <w:rPr>
      <w:rFonts w:ascii="Symbol" w:hAnsi="Symbol"/>
    </w:rPr>
  </w:style>
  <w:style w:type="character" w:customStyle="1" w:styleId="RTFNum2215">
    <w:name w:val="RTF_Num 221 5"/>
    <w:uiPriority w:val="99"/>
    <w:rPr>
      <w:rFonts w:ascii="Courier New" w:hAnsi="Courier New"/>
    </w:rPr>
  </w:style>
  <w:style w:type="character" w:customStyle="1" w:styleId="RTFNum2216">
    <w:name w:val="RTF_Num 221 6"/>
    <w:uiPriority w:val="99"/>
    <w:rPr>
      <w:rFonts w:ascii="Wingdings" w:hAnsi="Wingdings"/>
    </w:rPr>
  </w:style>
  <w:style w:type="character" w:customStyle="1" w:styleId="RTFNum2217">
    <w:name w:val="RTF_Num 221 7"/>
    <w:uiPriority w:val="99"/>
    <w:rPr>
      <w:rFonts w:ascii="Symbol" w:hAnsi="Symbol"/>
    </w:rPr>
  </w:style>
  <w:style w:type="character" w:customStyle="1" w:styleId="RTFNum2218">
    <w:name w:val="RTF_Num 221 8"/>
    <w:uiPriority w:val="99"/>
    <w:rPr>
      <w:rFonts w:ascii="Courier New" w:hAnsi="Courier New"/>
    </w:rPr>
  </w:style>
  <w:style w:type="character" w:customStyle="1" w:styleId="RTFNum2219">
    <w:name w:val="RTF_Num 221 9"/>
    <w:uiPriority w:val="99"/>
    <w:rPr>
      <w:rFonts w:ascii="Wingdings" w:hAnsi="Wingdings"/>
    </w:rPr>
  </w:style>
  <w:style w:type="character" w:customStyle="1" w:styleId="RTFNum2221">
    <w:name w:val="RTF_Num 222 1"/>
    <w:uiPriority w:val="99"/>
    <w:rPr>
      <w:rFonts w:ascii="Times New Roman" w:hAnsi="Times New Roman"/>
    </w:rPr>
  </w:style>
  <w:style w:type="character" w:customStyle="1" w:styleId="RTFNum2222">
    <w:name w:val="RTF_Num 222 2"/>
    <w:uiPriority w:val="99"/>
    <w:rPr>
      <w:rFonts w:ascii="Times New Roman" w:hAnsi="Times New Roman"/>
    </w:rPr>
  </w:style>
  <w:style w:type="character" w:customStyle="1" w:styleId="RTFNum2223">
    <w:name w:val="RTF_Num 222 3"/>
    <w:uiPriority w:val="99"/>
    <w:rPr>
      <w:rFonts w:ascii="Times New Roman" w:hAnsi="Times New Roman"/>
    </w:rPr>
  </w:style>
  <w:style w:type="character" w:customStyle="1" w:styleId="RTFNum2224">
    <w:name w:val="RTF_Num 222 4"/>
    <w:uiPriority w:val="99"/>
    <w:rPr>
      <w:rFonts w:ascii="Times New Roman" w:hAnsi="Times New Roman"/>
    </w:rPr>
  </w:style>
  <w:style w:type="character" w:customStyle="1" w:styleId="RTFNum2225">
    <w:name w:val="RTF_Num 222 5"/>
    <w:uiPriority w:val="99"/>
    <w:rPr>
      <w:rFonts w:ascii="Times New Roman" w:hAnsi="Times New Roman"/>
    </w:rPr>
  </w:style>
  <w:style w:type="character" w:customStyle="1" w:styleId="RTFNum2226">
    <w:name w:val="RTF_Num 222 6"/>
    <w:uiPriority w:val="99"/>
    <w:rPr>
      <w:rFonts w:ascii="Times New Roman" w:hAnsi="Times New Roman"/>
    </w:rPr>
  </w:style>
  <w:style w:type="character" w:customStyle="1" w:styleId="RTFNum2227">
    <w:name w:val="RTF_Num 222 7"/>
    <w:uiPriority w:val="99"/>
    <w:rPr>
      <w:rFonts w:ascii="Times New Roman" w:hAnsi="Times New Roman"/>
    </w:rPr>
  </w:style>
  <w:style w:type="character" w:customStyle="1" w:styleId="RTFNum2228">
    <w:name w:val="RTF_Num 222 8"/>
    <w:uiPriority w:val="99"/>
    <w:rPr>
      <w:rFonts w:ascii="Times New Roman" w:hAnsi="Times New Roman"/>
    </w:rPr>
  </w:style>
  <w:style w:type="character" w:customStyle="1" w:styleId="RTFNum2229">
    <w:name w:val="RTF_Num 222 9"/>
    <w:uiPriority w:val="99"/>
    <w:rPr>
      <w:rFonts w:ascii="Times New Roman" w:hAnsi="Times New Roman"/>
    </w:rPr>
  </w:style>
  <w:style w:type="character" w:customStyle="1" w:styleId="RTFNum2231">
    <w:name w:val="RTF_Num 223 1"/>
    <w:uiPriority w:val="99"/>
    <w:rPr>
      <w:rFonts w:ascii="Times New Roman" w:hAnsi="Times New Roman"/>
    </w:rPr>
  </w:style>
  <w:style w:type="character" w:customStyle="1" w:styleId="RTFNum2232">
    <w:name w:val="RTF_Num 223 2"/>
    <w:uiPriority w:val="99"/>
    <w:rPr>
      <w:rFonts w:ascii="Times New Roman" w:hAnsi="Times New Roman"/>
    </w:rPr>
  </w:style>
  <w:style w:type="character" w:customStyle="1" w:styleId="RTFNum2233">
    <w:name w:val="RTF_Num 223 3"/>
    <w:uiPriority w:val="99"/>
    <w:rPr>
      <w:rFonts w:ascii="Times New Roman" w:hAnsi="Times New Roman"/>
    </w:rPr>
  </w:style>
  <w:style w:type="character" w:customStyle="1" w:styleId="RTFNum2234">
    <w:name w:val="RTF_Num 223 4"/>
    <w:uiPriority w:val="99"/>
    <w:rPr>
      <w:rFonts w:ascii="Times New Roman" w:hAnsi="Times New Roman"/>
    </w:rPr>
  </w:style>
  <w:style w:type="character" w:customStyle="1" w:styleId="RTFNum2235">
    <w:name w:val="RTF_Num 223 5"/>
    <w:uiPriority w:val="99"/>
    <w:rPr>
      <w:rFonts w:ascii="Times New Roman" w:hAnsi="Times New Roman"/>
    </w:rPr>
  </w:style>
  <w:style w:type="character" w:customStyle="1" w:styleId="RTFNum2236">
    <w:name w:val="RTF_Num 223 6"/>
    <w:uiPriority w:val="99"/>
    <w:rPr>
      <w:rFonts w:ascii="Times New Roman" w:hAnsi="Times New Roman"/>
    </w:rPr>
  </w:style>
  <w:style w:type="character" w:customStyle="1" w:styleId="RTFNum2237">
    <w:name w:val="RTF_Num 223 7"/>
    <w:uiPriority w:val="99"/>
    <w:rPr>
      <w:rFonts w:ascii="Times New Roman" w:hAnsi="Times New Roman"/>
    </w:rPr>
  </w:style>
  <w:style w:type="character" w:customStyle="1" w:styleId="RTFNum2238">
    <w:name w:val="RTF_Num 223 8"/>
    <w:uiPriority w:val="99"/>
    <w:rPr>
      <w:rFonts w:ascii="Times New Roman" w:hAnsi="Times New Roman"/>
    </w:rPr>
  </w:style>
  <w:style w:type="character" w:customStyle="1" w:styleId="RTFNum2239">
    <w:name w:val="RTF_Num 223 9"/>
    <w:uiPriority w:val="99"/>
    <w:rPr>
      <w:rFonts w:ascii="Times New Roman" w:hAnsi="Times New Roman"/>
    </w:rPr>
  </w:style>
  <w:style w:type="character" w:customStyle="1" w:styleId="RTFNum2241">
    <w:name w:val="RTF_Num 224 1"/>
    <w:uiPriority w:val="99"/>
    <w:rPr>
      <w:rFonts w:ascii="Times New Roman" w:hAnsi="Times New Roman"/>
    </w:rPr>
  </w:style>
  <w:style w:type="character" w:customStyle="1" w:styleId="RTFNum2242">
    <w:name w:val="RTF_Num 224 2"/>
    <w:uiPriority w:val="99"/>
    <w:rPr>
      <w:rFonts w:ascii="Times New Roman" w:hAnsi="Times New Roman"/>
    </w:rPr>
  </w:style>
  <w:style w:type="character" w:customStyle="1" w:styleId="RTFNum2243">
    <w:name w:val="RTF_Num 224 3"/>
    <w:uiPriority w:val="99"/>
    <w:rPr>
      <w:rFonts w:ascii="Times New Roman" w:hAnsi="Times New Roman"/>
    </w:rPr>
  </w:style>
  <w:style w:type="character" w:customStyle="1" w:styleId="RTFNum2244">
    <w:name w:val="RTF_Num 224 4"/>
    <w:uiPriority w:val="99"/>
    <w:rPr>
      <w:rFonts w:ascii="Times New Roman" w:hAnsi="Times New Roman"/>
    </w:rPr>
  </w:style>
  <w:style w:type="character" w:customStyle="1" w:styleId="RTFNum2245">
    <w:name w:val="RTF_Num 224 5"/>
    <w:uiPriority w:val="99"/>
    <w:rPr>
      <w:rFonts w:ascii="Times New Roman" w:hAnsi="Times New Roman"/>
    </w:rPr>
  </w:style>
  <w:style w:type="character" w:customStyle="1" w:styleId="RTFNum2246">
    <w:name w:val="RTF_Num 224 6"/>
    <w:uiPriority w:val="99"/>
    <w:rPr>
      <w:rFonts w:ascii="Times New Roman" w:hAnsi="Times New Roman"/>
    </w:rPr>
  </w:style>
  <w:style w:type="character" w:customStyle="1" w:styleId="RTFNum2247">
    <w:name w:val="RTF_Num 224 7"/>
    <w:uiPriority w:val="99"/>
    <w:rPr>
      <w:rFonts w:ascii="Times New Roman" w:hAnsi="Times New Roman"/>
    </w:rPr>
  </w:style>
  <w:style w:type="character" w:customStyle="1" w:styleId="RTFNum2248">
    <w:name w:val="RTF_Num 224 8"/>
    <w:uiPriority w:val="99"/>
    <w:rPr>
      <w:rFonts w:ascii="Times New Roman" w:hAnsi="Times New Roman"/>
    </w:rPr>
  </w:style>
  <w:style w:type="character" w:customStyle="1" w:styleId="RTFNum2249">
    <w:name w:val="RTF_Num 224 9"/>
    <w:uiPriority w:val="99"/>
    <w:rPr>
      <w:rFonts w:ascii="Times New Roman" w:hAnsi="Times New Roman"/>
    </w:rPr>
  </w:style>
  <w:style w:type="character" w:customStyle="1" w:styleId="RTFNum2251">
    <w:name w:val="RTF_Num 225 1"/>
    <w:uiPriority w:val="99"/>
    <w:rPr>
      <w:rFonts w:ascii="Symbol" w:hAnsi="Symbol"/>
    </w:rPr>
  </w:style>
  <w:style w:type="character" w:customStyle="1" w:styleId="RTFNum2252">
    <w:name w:val="RTF_Num 225 2"/>
    <w:uiPriority w:val="99"/>
    <w:rPr>
      <w:rFonts w:ascii="Courier New" w:hAnsi="Courier New"/>
    </w:rPr>
  </w:style>
  <w:style w:type="character" w:customStyle="1" w:styleId="RTFNum2253">
    <w:name w:val="RTF_Num 225 3"/>
    <w:uiPriority w:val="99"/>
    <w:rPr>
      <w:rFonts w:ascii="Wingdings" w:hAnsi="Wingdings"/>
    </w:rPr>
  </w:style>
  <w:style w:type="character" w:customStyle="1" w:styleId="RTFNum2254">
    <w:name w:val="RTF_Num 225 4"/>
    <w:uiPriority w:val="99"/>
    <w:rPr>
      <w:rFonts w:ascii="Symbol" w:hAnsi="Symbol"/>
    </w:rPr>
  </w:style>
  <w:style w:type="character" w:customStyle="1" w:styleId="RTFNum2255">
    <w:name w:val="RTF_Num 225 5"/>
    <w:uiPriority w:val="99"/>
    <w:rPr>
      <w:rFonts w:ascii="Courier New" w:hAnsi="Courier New"/>
    </w:rPr>
  </w:style>
  <w:style w:type="character" w:customStyle="1" w:styleId="RTFNum2256">
    <w:name w:val="RTF_Num 225 6"/>
    <w:uiPriority w:val="99"/>
    <w:rPr>
      <w:rFonts w:ascii="Wingdings" w:hAnsi="Wingdings"/>
    </w:rPr>
  </w:style>
  <w:style w:type="character" w:customStyle="1" w:styleId="RTFNum2257">
    <w:name w:val="RTF_Num 225 7"/>
    <w:uiPriority w:val="99"/>
    <w:rPr>
      <w:rFonts w:ascii="Symbol" w:hAnsi="Symbol"/>
    </w:rPr>
  </w:style>
  <w:style w:type="character" w:customStyle="1" w:styleId="RTFNum2258">
    <w:name w:val="RTF_Num 225 8"/>
    <w:uiPriority w:val="99"/>
    <w:rPr>
      <w:rFonts w:ascii="Courier New" w:hAnsi="Courier New"/>
    </w:rPr>
  </w:style>
  <w:style w:type="character" w:customStyle="1" w:styleId="RTFNum2259">
    <w:name w:val="RTF_Num 225 9"/>
    <w:uiPriority w:val="99"/>
    <w:rPr>
      <w:rFonts w:ascii="Wingdings" w:hAnsi="Wingdings"/>
    </w:rPr>
  </w:style>
  <w:style w:type="character" w:customStyle="1" w:styleId="RTFNum2261">
    <w:name w:val="RTF_Num 226 1"/>
    <w:uiPriority w:val="99"/>
    <w:rPr>
      <w:rFonts w:ascii="Times New Roman" w:hAnsi="Times New Roman"/>
    </w:rPr>
  </w:style>
  <w:style w:type="character" w:customStyle="1" w:styleId="RTFNum2262">
    <w:name w:val="RTF_Num 226 2"/>
    <w:uiPriority w:val="99"/>
    <w:rPr>
      <w:rFonts w:ascii="Times New Roman" w:hAnsi="Times New Roman"/>
    </w:rPr>
  </w:style>
  <w:style w:type="character" w:customStyle="1" w:styleId="RTFNum2263">
    <w:name w:val="RTF_Num 226 3"/>
    <w:uiPriority w:val="99"/>
    <w:rPr>
      <w:rFonts w:ascii="Times New Roman" w:hAnsi="Times New Roman"/>
    </w:rPr>
  </w:style>
  <w:style w:type="character" w:customStyle="1" w:styleId="RTFNum2264">
    <w:name w:val="RTF_Num 226 4"/>
    <w:uiPriority w:val="99"/>
    <w:rPr>
      <w:rFonts w:ascii="Times New Roman" w:hAnsi="Times New Roman"/>
    </w:rPr>
  </w:style>
  <w:style w:type="character" w:customStyle="1" w:styleId="RTFNum2265">
    <w:name w:val="RTF_Num 226 5"/>
    <w:uiPriority w:val="99"/>
    <w:rPr>
      <w:rFonts w:ascii="Times New Roman" w:hAnsi="Times New Roman"/>
    </w:rPr>
  </w:style>
  <w:style w:type="character" w:customStyle="1" w:styleId="RTFNum2266">
    <w:name w:val="RTF_Num 226 6"/>
    <w:uiPriority w:val="99"/>
    <w:rPr>
      <w:rFonts w:ascii="Times New Roman" w:hAnsi="Times New Roman"/>
    </w:rPr>
  </w:style>
  <w:style w:type="character" w:customStyle="1" w:styleId="RTFNum2267">
    <w:name w:val="RTF_Num 226 7"/>
    <w:uiPriority w:val="99"/>
    <w:rPr>
      <w:rFonts w:ascii="Times New Roman" w:hAnsi="Times New Roman"/>
    </w:rPr>
  </w:style>
  <w:style w:type="character" w:customStyle="1" w:styleId="RTFNum2268">
    <w:name w:val="RTF_Num 226 8"/>
    <w:uiPriority w:val="99"/>
    <w:rPr>
      <w:rFonts w:ascii="Times New Roman" w:hAnsi="Times New Roman"/>
    </w:rPr>
  </w:style>
  <w:style w:type="character" w:customStyle="1" w:styleId="RTFNum2269">
    <w:name w:val="RTF_Num 226 9"/>
    <w:uiPriority w:val="99"/>
    <w:rPr>
      <w:rFonts w:ascii="Times New Roman" w:hAnsi="Times New Roman"/>
    </w:rPr>
  </w:style>
  <w:style w:type="character" w:customStyle="1" w:styleId="RTFNum2271">
    <w:name w:val="RTF_Num 227 1"/>
    <w:uiPriority w:val="99"/>
    <w:rPr>
      <w:rFonts w:ascii="Symbol" w:hAnsi="Symbol"/>
    </w:rPr>
  </w:style>
  <w:style w:type="character" w:customStyle="1" w:styleId="RTFNum2272">
    <w:name w:val="RTF_Num 227 2"/>
    <w:uiPriority w:val="99"/>
    <w:rPr>
      <w:rFonts w:ascii="Courier New" w:hAnsi="Courier New"/>
    </w:rPr>
  </w:style>
  <w:style w:type="character" w:customStyle="1" w:styleId="RTFNum2273">
    <w:name w:val="RTF_Num 227 3"/>
    <w:uiPriority w:val="99"/>
    <w:rPr>
      <w:rFonts w:ascii="Wingdings" w:hAnsi="Wingdings"/>
    </w:rPr>
  </w:style>
  <w:style w:type="character" w:customStyle="1" w:styleId="RTFNum2274">
    <w:name w:val="RTF_Num 227 4"/>
    <w:uiPriority w:val="99"/>
    <w:rPr>
      <w:rFonts w:ascii="Symbol" w:hAnsi="Symbol"/>
    </w:rPr>
  </w:style>
  <w:style w:type="character" w:customStyle="1" w:styleId="RTFNum2275">
    <w:name w:val="RTF_Num 227 5"/>
    <w:uiPriority w:val="99"/>
    <w:rPr>
      <w:rFonts w:ascii="Courier New" w:hAnsi="Courier New"/>
    </w:rPr>
  </w:style>
  <w:style w:type="character" w:customStyle="1" w:styleId="RTFNum2276">
    <w:name w:val="RTF_Num 227 6"/>
    <w:uiPriority w:val="99"/>
    <w:rPr>
      <w:rFonts w:ascii="Wingdings" w:hAnsi="Wingdings"/>
    </w:rPr>
  </w:style>
  <w:style w:type="character" w:customStyle="1" w:styleId="RTFNum2277">
    <w:name w:val="RTF_Num 227 7"/>
    <w:uiPriority w:val="99"/>
    <w:rPr>
      <w:rFonts w:ascii="Symbol" w:hAnsi="Symbol"/>
    </w:rPr>
  </w:style>
  <w:style w:type="character" w:customStyle="1" w:styleId="RTFNum2278">
    <w:name w:val="RTF_Num 227 8"/>
    <w:uiPriority w:val="99"/>
    <w:rPr>
      <w:rFonts w:ascii="Courier New" w:hAnsi="Courier New"/>
    </w:rPr>
  </w:style>
  <w:style w:type="character" w:customStyle="1" w:styleId="RTFNum2279">
    <w:name w:val="RTF_Num 227 9"/>
    <w:uiPriority w:val="99"/>
    <w:rPr>
      <w:rFonts w:ascii="Wingdings" w:hAnsi="Wingdings"/>
    </w:rPr>
  </w:style>
  <w:style w:type="character" w:customStyle="1" w:styleId="RTFNum2281">
    <w:name w:val="RTF_Num 228 1"/>
    <w:uiPriority w:val="99"/>
    <w:rPr>
      <w:rFonts w:ascii="Times New Roman" w:hAnsi="Times New Roman"/>
    </w:rPr>
  </w:style>
  <w:style w:type="character" w:customStyle="1" w:styleId="RTFNum2282">
    <w:name w:val="RTF_Num 228 2"/>
    <w:uiPriority w:val="99"/>
    <w:rPr>
      <w:rFonts w:ascii="Times New Roman" w:hAnsi="Times New Roman"/>
    </w:rPr>
  </w:style>
  <w:style w:type="character" w:customStyle="1" w:styleId="RTFNum2283">
    <w:name w:val="RTF_Num 228 3"/>
    <w:uiPriority w:val="99"/>
    <w:rPr>
      <w:rFonts w:ascii="Times New Roman" w:hAnsi="Times New Roman"/>
    </w:rPr>
  </w:style>
  <w:style w:type="character" w:customStyle="1" w:styleId="RTFNum2284">
    <w:name w:val="RTF_Num 228 4"/>
    <w:uiPriority w:val="99"/>
    <w:rPr>
      <w:rFonts w:ascii="Times New Roman" w:hAnsi="Times New Roman"/>
    </w:rPr>
  </w:style>
  <w:style w:type="character" w:customStyle="1" w:styleId="RTFNum2285">
    <w:name w:val="RTF_Num 228 5"/>
    <w:uiPriority w:val="99"/>
    <w:rPr>
      <w:rFonts w:ascii="Times New Roman" w:hAnsi="Times New Roman"/>
    </w:rPr>
  </w:style>
  <w:style w:type="character" w:customStyle="1" w:styleId="RTFNum2286">
    <w:name w:val="RTF_Num 228 6"/>
    <w:uiPriority w:val="99"/>
    <w:rPr>
      <w:rFonts w:ascii="Times New Roman" w:hAnsi="Times New Roman"/>
    </w:rPr>
  </w:style>
  <w:style w:type="character" w:customStyle="1" w:styleId="RTFNum2287">
    <w:name w:val="RTF_Num 228 7"/>
    <w:uiPriority w:val="99"/>
    <w:rPr>
      <w:rFonts w:ascii="Times New Roman" w:hAnsi="Times New Roman"/>
    </w:rPr>
  </w:style>
  <w:style w:type="character" w:customStyle="1" w:styleId="RTFNum2288">
    <w:name w:val="RTF_Num 228 8"/>
    <w:uiPriority w:val="99"/>
    <w:rPr>
      <w:rFonts w:ascii="Times New Roman" w:hAnsi="Times New Roman"/>
    </w:rPr>
  </w:style>
  <w:style w:type="character" w:customStyle="1" w:styleId="RTFNum2289">
    <w:name w:val="RTF_Num 228 9"/>
    <w:uiPriority w:val="99"/>
    <w:rPr>
      <w:rFonts w:ascii="Times New Roman" w:hAnsi="Times New Roman"/>
    </w:rPr>
  </w:style>
  <w:style w:type="character" w:customStyle="1" w:styleId="RTFNum2291">
    <w:name w:val="RTF_Num 229 1"/>
    <w:uiPriority w:val="99"/>
    <w:rPr>
      <w:rFonts w:ascii="Times New Roman" w:hAnsi="Times New Roman"/>
    </w:rPr>
  </w:style>
  <w:style w:type="character" w:customStyle="1" w:styleId="RTFNum2292">
    <w:name w:val="RTF_Num 229 2"/>
    <w:uiPriority w:val="99"/>
    <w:rPr>
      <w:rFonts w:ascii="Times New Roman" w:hAnsi="Times New Roman"/>
    </w:rPr>
  </w:style>
  <w:style w:type="character" w:customStyle="1" w:styleId="RTFNum2293">
    <w:name w:val="RTF_Num 229 3"/>
    <w:uiPriority w:val="99"/>
    <w:rPr>
      <w:rFonts w:ascii="Times New Roman" w:hAnsi="Times New Roman"/>
    </w:rPr>
  </w:style>
  <w:style w:type="character" w:customStyle="1" w:styleId="RTFNum2294">
    <w:name w:val="RTF_Num 229 4"/>
    <w:uiPriority w:val="99"/>
    <w:rPr>
      <w:rFonts w:ascii="Times New Roman" w:hAnsi="Times New Roman"/>
    </w:rPr>
  </w:style>
  <w:style w:type="character" w:customStyle="1" w:styleId="RTFNum2295">
    <w:name w:val="RTF_Num 229 5"/>
    <w:uiPriority w:val="99"/>
    <w:rPr>
      <w:rFonts w:ascii="Times New Roman" w:hAnsi="Times New Roman"/>
    </w:rPr>
  </w:style>
  <w:style w:type="character" w:customStyle="1" w:styleId="RTFNum2296">
    <w:name w:val="RTF_Num 229 6"/>
    <w:uiPriority w:val="99"/>
    <w:rPr>
      <w:rFonts w:ascii="Times New Roman" w:hAnsi="Times New Roman"/>
    </w:rPr>
  </w:style>
  <w:style w:type="character" w:customStyle="1" w:styleId="RTFNum2297">
    <w:name w:val="RTF_Num 229 7"/>
    <w:uiPriority w:val="99"/>
    <w:rPr>
      <w:rFonts w:ascii="Times New Roman" w:hAnsi="Times New Roman"/>
    </w:rPr>
  </w:style>
  <w:style w:type="character" w:customStyle="1" w:styleId="RTFNum2298">
    <w:name w:val="RTF_Num 229 8"/>
    <w:uiPriority w:val="99"/>
    <w:rPr>
      <w:rFonts w:ascii="Times New Roman" w:hAnsi="Times New Roman"/>
    </w:rPr>
  </w:style>
  <w:style w:type="character" w:customStyle="1" w:styleId="RTFNum2299">
    <w:name w:val="RTF_Num 229 9"/>
    <w:uiPriority w:val="99"/>
    <w:rPr>
      <w:rFonts w:ascii="Times New Roman" w:hAnsi="Times New Roman"/>
    </w:rPr>
  </w:style>
  <w:style w:type="character" w:customStyle="1" w:styleId="RTFNum2301">
    <w:name w:val="RTF_Num 230 1"/>
    <w:uiPriority w:val="99"/>
    <w:rPr>
      <w:rFonts w:ascii="Times New Roman" w:hAnsi="Times New Roman"/>
    </w:rPr>
  </w:style>
  <w:style w:type="character" w:customStyle="1" w:styleId="RTFNum2302">
    <w:name w:val="RTF_Num 230 2"/>
    <w:uiPriority w:val="99"/>
    <w:rPr>
      <w:rFonts w:ascii="Times New Roman" w:hAnsi="Times New Roman"/>
    </w:rPr>
  </w:style>
  <w:style w:type="character" w:customStyle="1" w:styleId="RTFNum2303">
    <w:name w:val="RTF_Num 230 3"/>
    <w:uiPriority w:val="99"/>
    <w:rPr>
      <w:rFonts w:ascii="Times New Roman" w:hAnsi="Times New Roman"/>
    </w:rPr>
  </w:style>
  <w:style w:type="character" w:customStyle="1" w:styleId="RTFNum2304">
    <w:name w:val="RTF_Num 230 4"/>
    <w:uiPriority w:val="99"/>
    <w:rPr>
      <w:rFonts w:ascii="Times New Roman" w:hAnsi="Times New Roman"/>
    </w:rPr>
  </w:style>
  <w:style w:type="character" w:customStyle="1" w:styleId="RTFNum2305">
    <w:name w:val="RTF_Num 230 5"/>
    <w:uiPriority w:val="99"/>
    <w:rPr>
      <w:rFonts w:ascii="Times New Roman" w:hAnsi="Times New Roman"/>
    </w:rPr>
  </w:style>
  <w:style w:type="character" w:customStyle="1" w:styleId="RTFNum2306">
    <w:name w:val="RTF_Num 230 6"/>
    <w:uiPriority w:val="99"/>
    <w:rPr>
      <w:rFonts w:ascii="Times New Roman" w:hAnsi="Times New Roman"/>
    </w:rPr>
  </w:style>
  <w:style w:type="character" w:customStyle="1" w:styleId="RTFNum2307">
    <w:name w:val="RTF_Num 230 7"/>
    <w:uiPriority w:val="99"/>
    <w:rPr>
      <w:rFonts w:ascii="Times New Roman" w:hAnsi="Times New Roman"/>
    </w:rPr>
  </w:style>
  <w:style w:type="character" w:customStyle="1" w:styleId="RTFNum2308">
    <w:name w:val="RTF_Num 230 8"/>
    <w:uiPriority w:val="99"/>
    <w:rPr>
      <w:rFonts w:ascii="Times New Roman" w:hAnsi="Times New Roman"/>
    </w:rPr>
  </w:style>
  <w:style w:type="character" w:customStyle="1" w:styleId="RTFNum2309">
    <w:name w:val="RTF_Num 230 9"/>
    <w:uiPriority w:val="99"/>
    <w:rPr>
      <w:rFonts w:ascii="Times New Roman" w:hAnsi="Times New Roman"/>
    </w:rPr>
  </w:style>
  <w:style w:type="character" w:customStyle="1" w:styleId="RTFNum2311">
    <w:name w:val="RTF_Num 231 1"/>
    <w:uiPriority w:val="99"/>
    <w:rPr>
      <w:rFonts w:ascii="Times New Roman" w:hAnsi="Times New Roman"/>
    </w:rPr>
  </w:style>
  <w:style w:type="character" w:customStyle="1" w:styleId="RTFNum2312">
    <w:name w:val="RTF_Num 231 2"/>
    <w:uiPriority w:val="99"/>
    <w:rPr>
      <w:rFonts w:ascii="Times New Roman" w:hAnsi="Times New Roman"/>
    </w:rPr>
  </w:style>
  <w:style w:type="character" w:customStyle="1" w:styleId="RTFNum2313">
    <w:name w:val="RTF_Num 231 3"/>
    <w:uiPriority w:val="99"/>
    <w:rPr>
      <w:rFonts w:ascii="Times New Roman" w:hAnsi="Times New Roman"/>
    </w:rPr>
  </w:style>
  <w:style w:type="character" w:customStyle="1" w:styleId="RTFNum2314">
    <w:name w:val="RTF_Num 231 4"/>
    <w:uiPriority w:val="99"/>
    <w:rPr>
      <w:rFonts w:ascii="Times New Roman" w:hAnsi="Times New Roman"/>
    </w:rPr>
  </w:style>
  <w:style w:type="character" w:customStyle="1" w:styleId="RTFNum2315">
    <w:name w:val="RTF_Num 231 5"/>
    <w:uiPriority w:val="99"/>
    <w:rPr>
      <w:rFonts w:ascii="Times New Roman" w:hAnsi="Times New Roman"/>
    </w:rPr>
  </w:style>
  <w:style w:type="character" w:customStyle="1" w:styleId="RTFNum2316">
    <w:name w:val="RTF_Num 231 6"/>
    <w:uiPriority w:val="99"/>
    <w:rPr>
      <w:rFonts w:ascii="Times New Roman" w:hAnsi="Times New Roman"/>
    </w:rPr>
  </w:style>
  <w:style w:type="character" w:customStyle="1" w:styleId="RTFNum2317">
    <w:name w:val="RTF_Num 231 7"/>
    <w:uiPriority w:val="99"/>
    <w:rPr>
      <w:rFonts w:ascii="Times New Roman" w:hAnsi="Times New Roman"/>
    </w:rPr>
  </w:style>
  <w:style w:type="character" w:customStyle="1" w:styleId="RTFNum2318">
    <w:name w:val="RTF_Num 231 8"/>
    <w:uiPriority w:val="99"/>
    <w:rPr>
      <w:rFonts w:ascii="Times New Roman" w:hAnsi="Times New Roman"/>
    </w:rPr>
  </w:style>
  <w:style w:type="character" w:customStyle="1" w:styleId="RTFNum2319">
    <w:name w:val="RTF_Num 231 9"/>
    <w:uiPriority w:val="99"/>
    <w:rPr>
      <w:rFonts w:ascii="Times New Roman" w:hAnsi="Times New Roman"/>
    </w:rPr>
  </w:style>
  <w:style w:type="character" w:customStyle="1" w:styleId="RTFNum2321">
    <w:name w:val="RTF_Num 232 1"/>
    <w:uiPriority w:val="99"/>
    <w:rPr>
      <w:sz w:val="20"/>
    </w:rPr>
  </w:style>
  <w:style w:type="character" w:customStyle="1" w:styleId="RTFNum2322">
    <w:name w:val="RTF_Num 232 2"/>
    <w:uiPriority w:val="99"/>
    <w:rPr>
      <w:sz w:val="20"/>
    </w:rPr>
  </w:style>
  <w:style w:type="character" w:customStyle="1" w:styleId="RTFNum2323">
    <w:name w:val="RTF_Num 232 3"/>
    <w:uiPriority w:val="99"/>
    <w:rPr>
      <w:sz w:val="20"/>
    </w:rPr>
  </w:style>
  <w:style w:type="character" w:customStyle="1" w:styleId="RTFNum2324">
    <w:name w:val="RTF_Num 232 4"/>
    <w:uiPriority w:val="99"/>
    <w:rPr>
      <w:sz w:val="20"/>
    </w:rPr>
  </w:style>
  <w:style w:type="character" w:customStyle="1" w:styleId="RTFNum2325">
    <w:name w:val="RTF_Num 232 5"/>
    <w:uiPriority w:val="99"/>
    <w:rPr>
      <w:sz w:val="20"/>
    </w:rPr>
  </w:style>
  <w:style w:type="character" w:customStyle="1" w:styleId="RTFNum2326">
    <w:name w:val="RTF_Num 232 6"/>
    <w:uiPriority w:val="99"/>
    <w:rPr>
      <w:sz w:val="20"/>
    </w:rPr>
  </w:style>
  <w:style w:type="character" w:customStyle="1" w:styleId="RTFNum2327">
    <w:name w:val="RTF_Num 232 7"/>
    <w:uiPriority w:val="99"/>
    <w:rPr>
      <w:sz w:val="20"/>
    </w:rPr>
  </w:style>
  <w:style w:type="character" w:customStyle="1" w:styleId="RTFNum2328">
    <w:name w:val="RTF_Num 232 8"/>
    <w:uiPriority w:val="99"/>
    <w:rPr>
      <w:sz w:val="20"/>
    </w:rPr>
  </w:style>
  <w:style w:type="character" w:customStyle="1" w:styleId="RTFNum2329">
    <w:name w:val="RTF_Num 232 9"/>
    <w:uiPriority w:val="99"/>
    <w:rPr>
      <w:sz w:val="20"/>
    </w:rPr>
  </w:style>
  <w:style w:type="character" w:customStyle="1" w:styleId="RTFNum2331">
    <w:name w:val="RTF_Num 233 1"/>
    <w:uiPriority w:val="99"/>
    <w:rPr>
      <w:sz w:val="40"/>
    </w:rPr>
  </w:style>
  <w:style w:type="character" w:customStyle="1" w:styleId="RTFNum2341">
    <w:name w:val="RTF_Num 234 1"/>
    <w:uiPriority w:val="99"/>
    <w:rPr>
      <w:sz w:val="40"/>
    </w:rPr>
  </w:style>
  <w:style w:type="character" w:customStyle="1" w:styleId="RTFNum2342">
    <w:name w:val="RTF_Num 234 2"/>
    <w:uiPriority w:val="99"/>
    <w:rPr>
      <w:sz w:val="40"/>
    </w:rPr>
  </w:style>
  <w:style w:type="character" w:customStyle="1" w:styleId="RTFNum2343">
    <w:name w:val="RTF_Num 234 3"/>
    <w:uiPriority w:val="99"/>
    <w:rPr>
      <w:sz w:val="40"/>
    </w:rPr>
  </w:style>
  <w:style w:type="character" w:customStyle="1" w:styleId="RTFNum2344">
    <w:name w:val="RTF_Num 234 4"/>
    <w:uiPriority w:val="99"/>
    <w:rPr>
      <w:sz w:val="40"/>
    </w:rPr>
  </w:style>
  <w:style w:type="character" w:customStyle="1" w:styleId="RTFNum2345">
    <w:name w:val="RTF_Num 234 5"/>
    <w:uiPriority w:val="99"/>
    <w:rPr>
      <w:sz w:val="40"/>
    </w:rPr>
  </w:style>
  <w:style w:type="character" w:customStyle="1" w:styleId="RTFNum2346">
    <w:name w:val="RTF_Num 234 6"/>
    <w:uiPriority w:val="99"/>
    <w:rPr>
      <w:sz w:val="40"/>
    </w:rPr>
  </w:style>
  <w:style w:type="character" w:customStyle="1" w:styleId="RTFNum2347">
    <w:name w:val="RTF_Num 234 7"/>
    <w:uiPriority w:val="99"/>
    <w:rPr>
      <w:sz w:val="40"/>
    </w:rPr>
  </w:style>
  <w:style w:type="character" w:customStyle="1" w:styleId="RTFNum2348">
    <w:name w:val="RTF_Num 234 8"/>
    <w:uiPriority w:val="99"/>
    <w:rPr>
      <w:sz w:val="40"/>
    </w:rPr>
  </w:style>
  <w:style w:type="character" w:customStyle="1" w:styleId="RTFNum2349">
    <w:name w:val="RTF_Num 234 9"/>
    <w:uiPriority w:val="99"/>
    <w:rPr>
      <w:sz w:val="40"/>
    </w:rPr>
  </w:style>
  <w:style w:type="character" w:customStyle="1" w:styleId="RTFNum2351">
    <w:name w:val="RTF_Num 235 1"/>
    <w:uiPriority w:val="99"/>
    <w:rPr>
      <w:sz w:val="40"/>
    </w:rPr>
  </w:style>
  <w:style w:type="character" w:customStyle="1" w:styleId="RTFNum2361">
    <w:name w:val="RTF_Num 236 1"/>
    <w:uiPriority w:val="99"/>
    <w:rPr>
      <w:sz w:val="40"/>
    </w:rPr>
  </w:style>
  <w:style w:type="character" w:customStyle="1" w:styleId="RTFNum2371">
    <w:name w:val="RTF_Num 237 1"/>
    <w:uiPriority w:val="99"/>
  </w:style>
  <w:style w:type="character" w:customStyle="1" w:styleId="RTFNum2372">
    <w:name w:val="RTF_Num 237 2"/>
    <w:uiPriority w:val="99"/>
  </w:style>
  <w:style w:type="character" w:customStyle="1" w:styleId="RTFNum2373">
    <w:name w:val="RTF_Num 237 3"/>
    <w:uiPriority w:val="99"/>
  </w:style>
  <w:style w:type="character" w:customStyle="1" w:styleId="RTFNum2374">
    <w:name w:val="RTF_Num 237 4"/>
    <w:uiPriority w:val="99"/>
  </w:style>
  <w:style w:type="character" w:customStyle="1" w:styleId="RTFNum2375">
    <w:name w:val="RTF_Num 237 5"/>
    <w:uiPriority w:val="99"/>
  </w:style>
  <w:style w:type="character" w:customStyle="1" w:styleId="RTFNum2376">
    <w:name w:val="RTF_Num 237 6"/>
    <w:uiPriority w:val="99"/>
  </w:style>
  <w:style w:type="character" w:customStyle="1" w:styleId="RTFNum2377">
    <w:name w:val="RTF_Num 237 7"/>
    <w:uiPriority w:val="99"/>
  </w:style>
  <w:style w:type="character" w:customStyle="1" w:styleId="RTFNum2378">
    <w:name w:val="RTF_Num 237 8"/>
    <w:uiPriority w:val="99"/>
  </w:style>
  <w:style w:type="character" w:customStyle="1" w:styleId="RTFNum2379">
    <w:name w:val="RTF_Num 237 9"/>
    <w:uiPriority w:val="99"/>
  </w:style>
  <w:style w:type="character" w:customStyle="1" w:styleId="WW-RTFNum2371">
    <w:name w:val="WW-RTF_Num 237 1"/>
    <w:uiPriority w:val="99"/>
  </w:style>
  <w:style w:type="character" w:customStyle="1" w:styleId="WW-RTFNum2372">
    <w:name w:val="WW-RTF_Num 237 2"/>
    <w:uiPriority w:val="99"/>
  </w:style>
  <w:style w:type="character" w:customStyle="1" w:styleId="WW-RTFNum2373">
    <w:name w:val="WW-RTF_Num 237 3"/>
    <w:uiPriority w:val="99"/>
  </w:style>
  <w:style w:type="character" w:customStyle="1" w:styleId="WW-RTFNum2374">
    <w:name w:val="WW-RTF_Num 237 4"/>
    <w:uiPriority w:val="99"/>
  </w:style>
  <w:style w:type="character" w:customStyle="1" w:styleId="WW-RTFNum2375">
    <w:name w:val="WW-RTF_Num 237 5"/>
    <w:uiPriority w:val="99"/>
  </w:style>
  <w:style w:type="character" w:customStyle="1" w:styleId="WW-RTFNum2376">
    <w:name w:val="WW-RTF_Num 237 6"/>
    <w:uiPriority w:val="99"/>
  </w:style>
  <w:style w:type="character" w:customStyle="1" w:styleId="WW-RTFNum2377">
    <w:name w:val="WW-RTF_Num 237 7"/>
    <w:uiPriority w:val="99"/>
  </w:style>
  <w:style w:type="character" w:customStyle="1" w:styleId="WW-RTFNum2378">
    <w:name w:val="WW-RTF_Num 237 8"/>
    <w:uiPriority w:val="99"/>
  </w:style>
  <w:style w:type="character" w:customStyle="1" w:styleId="WW-RTFNum2379">
    <w:name w:val="WW-RTF_Num 237 9"/>
    <w:uiPriority w:val="99"/>
  </w:style>
  <w:style w:type="character" w:customStyle="1" w:styleId="WW-RTFNum23711">
    <w:name w:val="WW-RTF_Num 237 11"/>
    <w:uiPriority w:val="99"/>
  </w:style>
  <w:style w:type="character" w:customStyle="1" w:styleId="WW-RTFNum23721">
    <w:name w:val="WW-RTF_Num 237 21"/>
    <w:uiPriority w:val="99"/>
  </w:style>
  <w:style w:type="character" w:customStyle="1" w:styleId="WW-RTFNum23731">
    <w:name w:val="WW-RTF_Num 237 31"/>
    <w:uiPriority w:val="99"/>
  </w:style>
  <w:style w:type="character" w:customStyle="1" w:styleId="WW-RTFNum23741">
    <w:name w:val="WW-RTF_Num 237 41"/>
    <w:uiPriority w:val="99"/>
  </w:style>
  <w:style w:type="character" w:customStyle="1" w:styleId="WW-RTFNum23751">
    <w:name w:val="WW-RTF_Num 237 51"/>
    <w:uiPriority w:val="99"/>
  </w:style>
  <w:style w:type="character" w:customStyle="1" w:styleId="WW-RTFNum23761">
    <w:name w:val="WW-RTF_Num 237 61"/>
    <w:uiPriority w:val="99"/>
  </w:style>
  <w:style w:type="character" w:customStyle="1" w:styleId="WW-RTFNum23771">
    <w:name w:val="WW-RTF_Num 237 71"/>
    <w:uiPriority w:val="99"/>
  </w:style>
  <w:style w:type="character" w:customStyle="1" w:styleId="WW-RTFNum23781">
    <w:name w:val="WW-RTF_Num 237 81"/>
    <w:uiPriority w:val="99"/>
  </w:style>
  <w:style w:type="character" w:customStyle="1" w:styleId="WW-RTFNum23791">
    <w:name w:val="WW-RTF_Num 237 91"/>
    <w:uiPriority w:val="99"/>
  </w:style>
  <w:style w:type="character" w:customStyle="1" w:styleId="WW-RTFNum237112">
    <w:name w:val="WW-RTF_Num 237 112"/>
    <w:uiPriority w:val="99"/>
  </w:style>
  <w:style w:type="character" w:customStyle="1" w:styleId="WW-RTFNum237212">
    <w:name w:val="WW-RTF_Num 237 212"/>
    <w:uiPriority w:val="99"/>
  </w:style>
  <w:style w:type="character" w:customStyle="1" w:styleId="WW-RTFNum237312">
    <w:name w:val="WW-RTF_Num 237 312"/>
    <w:uiPriority w:val="99"/>
  </w:style>
  <w:style w:type="character" w:customStyle="1" w:styleId="WW-RTFNum237412">
    <w:name w:val="WW-RTF_Num 237 412"/>
    <w:uiPriority w:val="99"/>
  </w:style>
  <w:style w:type="character" w:customStyle="1" w:styleId="WW-RTFNum237512">
    <w:name w:val="WW-RTF_Num 237 512"/>
    <w:uiPriority w:val="99"/>
  </w:style>
  <w:style w:type="character" w:customStyle="1" w:styleId="WW-RTFNum237612">
    <w:name w:val="WW-RTF_Num 237 612"/>
    <w:uiPriority w:val="99"/>
  </w:style>
  <w:style w:type="character" w:customStyle="1" w:styleId="WW-RTFNum237712">
    <w:name w:val="WW-RTF_Num 237 712"/>
    <w:uiPriority w:val="99"/>
  </w:style>
  <w:style w:type="character" w:customStyle="1" w:styleId="WW-RTFNum237812">
    <w:name w:val="WW-RTF_Num 237 812"/>
    <w:uiPriority w:val="99"/>
  </w:style>
  <w:style w:type="character" w:customStyle="1" w:styleId="WW-RTFNum237912">
    <w:name w:val="WW-RTF_Num 237 912"/>
    <w:uiPriority w:val="99"/>
  </w:style>
  <w:style w:type="character" w:customStyle="1" w:styleId="WW-RTFNum2371123">
    <w:name w:val="WW-RTF_Num 237 1123"/>
    <w:uiPriority w:val="99"/>
  </w:style>
  <w:style w:type="character" w:customStyle="1" w:styleId="WW-RTFNum2372123">
    <w:name w:val="WW-RTF_Num 237 2123"/>
    <w:uiPriority w:val="99"/>
  </w:style>
  <w:style w:type="character" w:customStyle="1" w:styleId="WW-RTFNum2373123">
    <w:name w:val="WW-RTF_Num 237 3123"/>
    <w:uiPriority w:val="99"/>
  </w:style>
  <w:style w:type="character" w:customStyle="1" w:styleId="WW-RTFNum2374123">
    <w:name w:val="WW-RTF_Num 237 4123"/>
    <w:uiPriority w:val="99"/>
  </w:style>
  <w:style w:type="character" w:customStyle="1" w:styleId="WW-RTFNum2375123">
    <w:name w:val="WW-RTF_Num 237 5123"/>
    <w:uiPriority w:val="99"/>
  </w:style>
  <w:style w:type="character" w:customStyle="1" w:styleId="WW-RTFNum2376123">
    <w:name w:val="WW-RTF_Num 237 6123"/>
    <w:uiPriority w:val="99"/>
  </w:style>
  <w:style w:type="character" w:customStyle="1" w:styleId="WW-RTFNum2377123">
    <w:name w:val="WW-RTF_Num 237 7123"/>
    <w:uiPriority w:val="99"/>
  </w:style>
  <w:style w:type="character" w:customStyle="1" w:styleId="WW-RTFNum2378123">
    <w:name w:val="WW-RTF_Num 237 8123"/>
    <w:uiPriority w:val="99"/>
  </w:style>
  <w:style w:type="character" w:customStyle="1" w:styleId="WW-RTFNum2379123">
    <w:name w:val="WW-RTF_Num 237 9123"/>
    <w:uiPriority w:val="99"/>
  </w:style>
  <w:style w:type="character" w:customStyle="1" w:styleId="WW-RTFNum23711234">
    <w:name w:val="WW-RTF_Num 237 11234"/>
    <w:uiPriority w:val="99"/>
  </w:style>
  <w:style w:type="character" w:customStyle="1" w:styleId="WW-RTFNum23721234">
    <w:name w:val="WW-RTF_Num 237 21234"/>
    <w:uiPriority w:val="99"/>
  </w:style>
  <w:style w:type="character" w:customStyle="1" w:styleId="WW-RTFNum23731234">
    <w:name w:val="WW-RTF_Num 237 31234"/>
    <w:uiPriority w:val="99"/>
  </w:style>
  <w:style w:type="character" w:customStyle="1" w:styleId="WW-RTFNum23741234">
    <w:name w:val="WW-RTF_Num 237 41234"/>
    <w:uiPriority w:val="99"/>
  </w:style>
  <w:style w:type="character" w:customStyle="1" w:styleId="WW-RTFNum23751234">
    <w:name w:val="WW-RTF_Num 237 51234"/>
    <w:uiPriority w:val="99"/>
  </w:style>
  <w:style w:type="character" w:customStyle="1" w:styleId="WW-RTFNum23761234">
    <w:name w:val="WW-RTF_Num 237 61234"/>
    <w:uiPriority w:val="99"/>
  </w:style>
  <w:style w:type="character" w:customStyle="1" w:styleId="WW-RTFNum23771234">
    <w:name w:val="WW-RTF_Num 237 71234"/>
    <w:uiPriority w:val="99"/>
  </w:style>
  <w:style w:type="character" w:customStyle="1" w:styleId="WW-RTFNum23781234">
    <w:name w:val="WW-RTF_Num 237 81234"/>
    <w:uiPriority w:val="99"/>
  </w:style>
  <w:style w:type="character" w:customStyle="1" w:styleId="WW-RTFNum23791234">
    <w:name w:val="WW-RTF_Num 237 91234"/>
    <w:uiPriority w:val="99"/>
  </w:style>
  <w:style w:type="character" w:customStyle="1" w:styleId="WW-RTFNum237112345">
    <w:name w:val="WW-RTF_Num 237 112345"/>
    <w:uiPriority w:val="99"/>
  </w:style>
  <w:style w:type="character" w:customStyle="1" w:styleId="WW-RTFNum237212345">
    <w:name w:val="WW-RTF_Num 237 212345"/>
    <w:uiPriority w:val="99"/>
  </w:style>
  <w:style w:type="character" w:customStyle="1" w:styleId="WW-RTFNum237312345">
    <w:name w:val="WW-RTF_Num 237 312345"/>
    <w:uiPriority w:val="99"/>
  </w:style>
  <w:style w:type="character" w:customStyle="1" w:styleId="WW-RTFNum237412345">
    <w:name w:val="WW-RTF_Num 237 412345"/>
    <w:uiPriority w:val="99"/>
  </w:style>
  <w:style w:type="character" w:customStyle="1" w:styleId="WW-RTFNum237512345">
    <w:name w:val="WW-RTF_Num 237 512345"/>
    <w:uiPriority w:val="99"/>
  </w:style>
  <w:style w:type="character" w:customStyle="1" w:styleId="WW-RTFNum237612345">
    <w:name w:val="WW-RTF_Num 237 612345"/>
    <w:uiPriority w:val="99"/>
  </w:style>
  <w:style w:type="character" w:customStyle="1" w:styleId="WW-RTFNum237712345">
    <w:name w:val="WW-RTF_Num 237 712345"/>
    <w:uiPriority w:val="99"/>
  </w:style>
  <w:style w:type="character" w:customStyle="1" w:styleId="WW-RTFNum237812345">
    <w:name w:val="WW-RTF_Num 237 812345"/>
    <w:uiPriority w:val="99"/>
  </w:style>
  <w:style w:type="character" w:customStyle="1" w:styleId="WW-RTFNum237912345">
    <w:name w:val="WW-RTF_Num 237 912345"/>
    <w:uiPriority w:val="99"/>
  </w:style>
  <w:style w:type="character" w:customStyle="1" w:styleId="WW-RTFNum2371123456">
    <w:name w:val="WW-RTF_Num 237 1123456"/>
    <w:uiPriority w:val="99"/>
  </w:style>
  <w:style w:type="character" w:customStyle="1" w:styleId="WW-RTFNum2372123456">
    <w:name w:val="WW-RTF_Num 237 2123456"/>
    <w:uiPriority w:val="99"/>
  </w:style>
  <w:style w:type="character" w:customStyle="1" w:styleId="WW-RTFNum2373123456">
    <w:name w:val="WW-RTF_Num 237 3123456"/>
    <w:uiPriority w:val="99"/>
  </w:style>
  <w:style w:type="character" w:customStyle="1" w:styleId="WW-RTFNum2374123456">
    <w:name w:val="WW-RTF_Num 237 4123456"/>
    <w:uiPriority w:val="99"/>
  </w:style>
  <w:style w:type="character" w:customStyle="1" w:styleId="WW-RTFNum2375123456">
    <w:name w:val="WW-RTF_Num 237 5123456"/>
    <w:uiPriority w:val="99"/>
  </w:style>
  <w:style w:type="character" w:customStyle="1" w:styleId="WW-RTFNum2376123456">
    <w:name w:val="WW-RTF_Num 237 6123456"/>
    <w:uiPriority w:val="99"/>
  </w:style>
  <w:style w:type="character" w:customStyle="1" w:styleId="WW-RTFNum2377123456">
    <w:name w:val="WW-RTF_Num 237 7123456"/>
    <w:uiPriority w:val="99"/>
  </w:style>
  <w:style w:type="character" w:customStyle="1" w:styleId="WW-RTFNum2378123456">
    <w:name w:val="WW-RTF_Num 237 8123456"/>
    <w:uiPriority w:val="99"/>
  </w:style>
  <w:style w:type="character" w:customStyle="1" w:styleId="WW-RTFNum2379123456">
    <w:name w:val="WW-RTF_Num 237 9123456"/>
    <w:uiPriority w:val="99"/>
  </w:style>
  <w:style w:type="character" w:customStyle="1" w:styleId="WW-RTFNum23711234567">
    <w:name w:val="WW-RTF_Num 237 11234567"/>
    <w:uiPriority w:val="99"/>
  </w:style>
  <w:style w:type="character" w:customStyle="1" w:styleId="WW-RTFNum23721234567">
    <w:name w:val="WW-RTF_Num 237 21234567"/>
    <w:uiPriority w:val="99"/>
  </w:style>
  <w:style w:type="character" w:customStyle="1" w:styleId="WW-RTFNum23731234567">
    <w:name w:val="WW-RTF_Num 237 31234567"/>
    <w:uiPriority w:val="99"/>
  </w:style>
  <w:style w:type="character" w:customStyle="1" w:styleId="WW-RTFNum23741234567">
    <w:name w:val="WW-RTF_Num 237 41234567"/>
    <w:uiPriority w:val="99"/>
  </w:style>
  <w:style w:type="character" w:customStyle="1" w:styleId="WW-RTFNum23751234567">
    <w:name w:val="WW-RTF_Num 237 51234567"/>
    <w:uiPriority w:val="99"/>
  </w:style>
  <w:style w:type="character" w:customStyle="1" w:styleId="WW-RTFNum23761234567">
    <w:name w:val="WW-RTF_Num 237 61234567"/>
    <w:uiPriority w:val="99"/>
  </w:style>
  <w:style w:type="character" w:customStyle="1" w:styleId="WW-RTFNum23771234567">
    <w:name w:val="WW-RTF_Num 237 71234567"/>
    <w:uiPriority w:val="99"/>
  </w:style>
  <w:style w:type="character" w:customStyle="1" w:styleId="WW-RTFNum23781234567">
    <w:name w:val="WW-RTF_Num 237 81234567"/>
    <w:uiPriority w:val="99"/>
  </w:style>
  <w:style w:type="character" w:customStyle="1" w:styleId="WW-RTFNum23791234567">
    <w:name w:val="WW-RTF_Num 237 91234567"/>
    <w:uiPriority w:val="99"/>
  </w:style>
  <w:style w:type="character" w:customStyle="1" w:styleId="WW-RTFNum237112345678">
    <w:name w:val="WW-RTF_Num 237 112345678"/>
    <w:uiPriority w:val="99"/>
  </w:style>
  <w:style w:type="character" w:customStyle="1" w:styleId="WW-RTFNum237212345678">
    <w:name w:val="WW-RTF_Num 237 212345678"/>
    <w:uiPriority w:val="99"/>
  </w:style>
  <w:style w:type="character" w:customStyle="1" w:styleId="WW-RTFNum237312345678">
    <w:name w:val="WW-RTF_Num 237 312345678"/>
    <w:uiPriority w:val="99"/>
  </w:style>
  <w:style w:type="character" w:customStyle="1" w:styleId="WW-RTFNum237412345678">
    <w:name w:val="WW-RTF_Num 237 412345678"/>
    <w:uiPriority w:val="99"/>
  </w:style>
  <w:style w:type="character" w:customStyle="1" w:styleId="WW-RTFNum237512345678">
    <w:name w:val="WW-RTF_Num 237 512345678"/>
    <w:uiPriority w:val="99"/>
  </w:style>
  <w:style w:type="character" w:customStyle="1" w:styleId="WW-RTFNum237612345678">
    <w:name w:val="WW-RTF_Num 237 612345678"/>
    <w:uiPriority w:val="99"/>
  </w:style>
  <w:style w:type="character" w:customStyle="1" w:styleId="WW-RTFNum237712345678">
    <w:name w:val="WW-RTF_Num 237 712345678"/>
    <w:uiPriority w:val="99"/>
  </w:style>
  <w:style w:type="character" w:customStyle="1" w:styleId="WW-RTFNum237812345678">
    <w:name w:val="WW-RTF_Num 237 812345678"/>
    <w:uiPriority w:val="99"/>
  </w:style>
  <w:style w:type="character" w:customStyle="1" w:styleId="WW-RTFNum237912345678">
    <w:name w:val="WW-RTF_Num 237 912345678"/>
    <w:uiPriority w:val="99"/>
  </w:style>
  <w:style w:type="character" w:customStyle="1" w:styleId="WW-RTFNum2371123456789">
    <w:name w:val="WW-RTF_Num 237 1123456789"/>
    <w:uiPriority w:val="99"/>
    <w:rPr>
      <w:rFonts w:ascii="Times New Roman" w:hAnsi="Times New Roman"/>
    </w:rPr>
  </w:style>
  <w:style w:type="character" w:customStyle="1" w:styleId="RTFNum2381">
    <w:name w:val="RTF_Num 238 1"/>
    <w:uiPriority w:val="99"/>
  </w:style>
  <w:style w:type="character" w:customStyle="1" w:styleId="RTFNum2391">
    <w:name w:val="RTF_Num 239 1"/>
    <w:uiPriority w:val="99"/>
  </w:style>
  <w:style w:type="character" w:customStyle="1" w:styleId="RTFNum2392">
    <w:name w:val="RTF_Num 239 2"/>
    <w:uiPriority w:val="99"/>
  </w:style>
  <w:style w:type="character" w:customStyle="1" w:styleId="RTFNum2393">
    <w:name w:val="RTF_Num 239 3"/>
    <w:uiPriority w:val="99"/>
  </w:style>
  <w:style w:type="character" w:customStyle="1" w:styleId="RTFNum2394">
    <w:name w:val="RTF_Num 239 4"/>
    <w:uiPriority w:val="99"/>
  </w:style>
  <w:style w:type="character" w:customStyle="1" w:styleId="RTFNum2395">
    <w:name w:val="RTF_Num 239 5"/>
    <w:uiPriority w:val="99"/>
  </w:style>
  <w:style w:type="character" w:customStyle="1" w:styleId="RTFNum2396">
    <w:name w:val="RTF_Num 239 6"/>
    <w:uiPriority w:val="99"/>
  </w:style>
  <w:style w:type="character" w:customStyle="1" w:styleId="RTFNum2397">
    <w:name w:val="RTF_Num 239 7"/>
    <w:uiPriority w:val="99"/>
  </w:style>
  <w:style w:type="character" w:customStyle="1" w:styleId="RTFNum2398">
    <w:name w:val="RTF_Num 239 8"/>
    <w:uiPriority w:val="99"/>
  </w:style>
  <w:style w:type="character" w:customStyle="1" w:styleId="RTFNum2399">
    <w:name w:val="RTF_Num 239 9"/>
    <w:uiPriority w:val="99"/>
  </w:style>
  <w:style w:type="character" w:customStyle="1" w:styleId="RTFNum2401">
    <w:name w:val="RTF_Num 240 1"/>
    <w:uiPriority w:val="99"/>
    <w:rPr>
      <w:b/>
    </w:rPr>
  </w:style>
  <w:style w:type="character" w:customStyle="1" w:styleId="RTFNum2411">
    <w:name w:val="RTF_Num 241 1"/>
    <w:uiPriority w:val="99"/>
  </w:style>
  <w:style w:type="character" w:customStyle="1" w:styleId="RTFNum2412">
    <w:name w:val="RTF_Num 241 2"/>
    <w:uiPriority w:val="99"/>
  </w:style>
  <w:style w:type="character" w:customStyle="1" w:styleId="RTFNum2413">
    <w:name w:val="RTF_Num 241 3"/>
    <w:uiPriority w:val="99"/>
  </w:style>
  <w:style w:type="character" w:customStyle="1" w:styleId="RTFNum2414">
    <w:name w:val="RTF_Num 241 4"/>
    <w:uiPriority w:val="99"/>
  </w:style>
  <w:style w:type="character" w:customStyle="1" w:styleId="RTFNum2415">
    <w:name w:val="RTF_Num 241 5"/>
    <w:uiPriority w:val="99"/>
  </w:style>
  <w:style w:type="character" w:customStyle="1" w:styleId="RTFNum2416">
    <w:name w:val="RTF_Num 241 6"/>
    <w:uiPriority w:val="99"/>
  </w:style>
  <w:style w:type="character" w:customStyle="1" w:styleId="RTFNum2417">
    <w:name w:val="RTF_Num 241 7"/>
    <w:uiPriority w:val="99"/>
  </w:style>
  <w:style w:type="character" w:customStyle="1" w:styleId="RTFNum2418">
    <w:name w:val="RTF_Num 241 8"/>
    <w:uiPriority w:val="99"/>
  </w:style>
  <w:style w:type="character" w:customStyle="1" w:styleId="RTFNum2419">
    <w:name w:val="RTF_Num 241 9"/>
    <w:uiPriority w:val="99"/>
  </w:style>
  <w:style w:type="character" w:customStyle="1" w:styleId="RTFNum2421">
    <w:name w:val="RTF_Num 242 1"/>
    <w:uiPriority w:val="99"/>
  </w:style>
  <w:style w:type="character" w:customStyle="1" w:styleId="RTFNum2431">
    <w:name w:val="RTF_Num 243 1"/>
    <w:uiPriority w:val="99"/>
    <w:rPr>
      <w:b/>
    </w:rPr>
  </w:style>
  <w:style w:type="character" w:customStyle="1" w:styleId="RTFNum2432">
    <w:name w:val="RTF_Num 243 2"/>
    <w:uiPriority w:val="99"/>
  </w:style>
  <w:style w:type="character" w:customStyle="1" w:styleId="RTFNum2433">
    <w:name w:val="RTF_Num 243 3"/>
    <w:uiPriority w:val="99"/>
  </w:style>
  <w:style w:type="character" w:customStyle="1" w:styleId="RTFNum2434">
    <w:name w:val="RTF_Num 243 4"/>
    <w:uiPriority w:val="99"/>
  </w:style>
  <w:style w:type="character" w:customStyle="1" w:styleId="RTFNum2435">
    <w:name w:val="RTF_Num 243 5"/>
    <w:uiPriority w:val="99"/>
  </w:style>
  <w:style w:type="character" w:customStyle="1" w:styleId="RTFNum2436">
    <w:name w:val="RTF_Num 243 6"/>
    <w:uiPriority w:val="99"/>
  </w:style>
  <w:style w:type="character" w:customStyle="1" w:styleId="RTFNum2437">
    <w:name w:val="RTF_Num 243 7"/>
    <w:uiPriority w:val="99"/>
  </w:style>
  <w:style w:type="character" w:customStyle="1" w:styleId="RTFNum2438">
    <w:name w:val="RTF_Num 243 8"/>
    <w:uiPriority w:val="99"/>
  </w:style>
  <w:style w:type="character" w:customStyle="1" w:styleId="RTFNum2439">
    <w:name w:val="RTF_Num 243 9"/>
    <w:uiPriority w:val="99"/>
  </w:style>
  <w:style w:type="character" w:customStyle="1" w:styleId="RTFNum2441">
    <w:name w:val="RTF_Num 244 1"/>
    <w:uiPriority w:val="99"/>
  </w:style>
  <w:style w:type="character" w:customStyle="1" w:styleId="RTFNum2442">
    <w:name w:val="RTF_Num 244 2"/>
    <w:uiPriority w:val="99"/>
  </w:style>
  <w:style w:type="character" w:customStyle="1" w:styleId="RTFNum2443">
    <w:name w:val="RTF_Num 244 3"/>
    <w:uiPriority w:val="99"/>
  </w:style>
  <w:style w:type="character" w:customStyle="1" w:styleId="RTFNum2444">
    <w:name w:val="RTF_Num 244 4"/>
    <w:uiPriority w:val="99"/>
  </w:style>
  <w:style w:type="character" w:customStyle="1" w:styleId="RTFNum2445">
    <w:name w:val="RTF_Num 244 5"/>
    <w:uiPriority w:val="99"/>
  </w:style>
  <w:style w:type="character" w:customStyle="1" w:styleId="RTFNum2446">
    <w:name w:val="RTF_Num 244 6"/>
    <w:uiPriority w:val="99"/>
  </w:style>
  <w:style w:type="character" w:customStyle="1" w:styleId="RTFNum2447">
    <w:name w:val="RTF_Num 244 7"/>
    <w:uiPriority w:val="99"/>
  </w:style>
  <w:style w:type="character" w:customStyle="1" w:styleId="RTFNum2448">
    <w:name w:val="RTF_Num 244 8"/>
    <w:uiPriority w:val="99"/>
  </w:style>
  <w:style w:type="character" w:customStyle="1" w:styleId="RTFNum2449">
    <w:name w:val="RTF_Num 244 9"/>
    <w:uiPriority w:val="99"/>
  </w:style>
  <w:style w:type="character" w:customStyle="1" w:styleId="RTFNum2461">
    <w:name w:val="RTF_Num 246 1"/>
    <w:uiPriority w:val="99"/>
  </w:style>
  <w:style w:type="character" w:customStyle="1" w:styleId="RTFNum2462">
    <w:name w:val="RTF_Num 246 2"/>
    <w:uiPriority w:val="99"/>
  </w:style>
  <w:style w:type="character" w:customStyle="1" w:styleId="RTFNum2463">
    <w:name w:val="RTF_Num 246 3"/>
    <w:uiPriority w:val="99"/>
  </w:style>
  <w:style w:type="character" w:customStyle="1" w:styleId="RTFNum2464">
    <w:name w:val="RTF_Num 246 4"/>
    <w:uiPriority w:val="99"/>
  </w:style>
  <w:style w:type="character" w:customStyle="1" w:styleId="RTFNum2465">
    <w:name w:val="RTF_Num 246 5"/>
    <w:uiPriority w:val="99"/>
  </w:style>
  <w:style w:type="character" w:customStyle="1" w:styleId="RTFNum2466">
    <w:name w:val="RTF_Num 246 6"/>
    <w:uiPriority w:val="99"/>
  </w:style>
  <w:style w:type="character" w:customStyle="1" w:styleId="RTFNum2467">
    <w:name w:val="RTF_Num 246 7"/>
    <w:uiPriority w:val="99"/>
  </w:style>
  <w:style w:type="character" w:customStyle="1" w:styleId="RTFNum2468">
    <w:name w:val="RTF_Num 246 8"/>
    <w:uiPriority w:val="99"/>
  </w:style>
  <w:style w:type="character" w:customStyle="1" w:styleId="RTFNum2469">
    <w:name w:val="RTF_Num 246 9"/>
    <w:uiPriority w:val="99"/>
  </w:style>
  <w:style w:type="character" w:customStyle="1" w:styleId="RTFNum2471">
    <w:name w:val="RTF_Num 247 1"/>
    <w:uiPriority w:val="99"/>
  </w:style>
  <w:style w:type="character" w:customStyle="1" w:styleId="RTFNum2472">
    <w:name w:val="RTF_Num 247 2"/>
    <w:uiPriority w:val="99"/>
  </w:style>
  <w:style w:type="character" w:customStyle="1" w:styleId="RTFNum2473">
    <w:name w:val="RTF_Num 247 3"/>
    <w:uiPriority w:val="99"/>
  </w:style>
  <w:style w:type="character" w:customStyle="1" w:styleId="RTFNum2474">
    <w:name w:val="RTF_Num 247 4"/>
    <w:uiPriority w:val="99"/>
  </w:style>
  <w:style w:type="character" w:customStyle="1" w:styleId="RTFNum2475">
    <w:name w:val="RTF_Num 247 5"/>
    <w:uiPriority w:val="99"/>
  </w:style>
  <w:style w:type="character" w:customStyle="1" w:styleId="RTFNum2476">
    <w:name w:val="RTF_Num 247 6"/>
    <w:uiPriority w:val="99"/>
  </w:style>
  <w:style w:type="character" w:customStyle="1" w:styleId="RTFNum2477">
    <w:name w:val="RTF_Num 247 7"/>
    <w:uiPriority w:val="99"/>
  </w:style>
  <w:style w:type="character" w:customStyle="1" w:styleId="RTFNum2478">
    <w:name w:val="RTF_Num 247 8"/>
    <w:uiPriority w:val="99"/>
  </w:style>
  <w:style w:type="character" w:customStyle="1" w:styleId="RTFNum2479">
    <w:name w:val="RTF_Num 247 9"/>
    <w:uiPriority w:val="99"/>
  </w:style>
  <w:style w:type="character" w:customStyle="1" w:styleId="WW-RTFNum2471">
    <w:name w:val="WW-RTF_Num 247 1"/>
    <w:uiPriority w:val="99"/>
  </w:style>
  <w:style w:type="character" w:customStyle="1" w:styleId="WW-RTFNum2472">
    <w:name w:val="WW-RTF_Num 247 2"/>
    <w:uiPriority w:val="99"/>
  </w:style>
  <w:style w:type="character" w:customStyle="1" w:styleId="WW-RTFNum2473">
    <w:name w:val="WW-RTF_Num 247 3"/>
    <w:uiPriority w:val="99"/>
  </w:style>
  <w:style w:type="character" w:customStyle="1" w:styleId="WW-RTFNum2474">
    <w:name w:val="WW-RTF_Num 247 4"/>
    <w:uiPriority w:val="99"/>
  </w:style>
  <w:style w:type="character" w:customStyle="1" w:styleId="WW-RTFNum2475">
    <w:name w:val="WW-RTF_Num 247 5"/>
    <w:uiPriority w:val="99"/>
  </w:style>
  <w:style w:type="character" w:customStyle="1" w:styleId="WW-RTFNum2476">
    <w:name w:val="WW-RTF_Num 247 6"/>
    <w:uiPriority w:val="99"/>
  </w:style>
  <w:style w:type="character" w:customStyle="1" w:styleId="WW-RTFNum2477">
    <w:name w:val="WW-RTF_Num 247 7"/>
    <w:uiPriority w:val="99"/>
  </w:style>
  <w:style w:type="character" w:customStyle="1" w:styleId="WW-RTFNum2478">
    <w:name w:val="WW-RTF_Num 247 8"/>
    <w:uiPriority w:val="99"/>
  </w:style>
  <w:style w:type="character" w:customStyle="1" w:styleId="WW-RTFNum2479">
    <w:name w:val="WW-RTF_Num 247 9"/>
    <w:uiPriority w:val="99"/>
  </w:style>
  <w:style w:type="character" w:customStyle="1" w:styleId="WW-RTFNum24711">
    <w:name w:val="WW-RTF_Num 247 11"/>
    <w:uiPriority w:val="99"/>
  </w:style>
  <w:style w:type="character" w:customStyle="1" w:styleId="WW-RTFNum24721">
    <w:name w:val="WW-RTF_Num 247 21"/>
    <w:uiPriority w:val="99"/>
  </w:style>
  <w:style w:type="character" w:customStyle="1" w:styleId="WW-RTFNum24731">
    <w:name w:val="WW-RTF_Num 247 31"/>
    <w:uiPriority w:val="99"/>
  </w:style>
  <w:style w:type="character" w:customStyle="1" w:styleId="WW-RTFNum24741">
    <w:name w:val="WW-RTF_Num 247 41"/>
    <w:uiPriority w:val="99"/>
  </w:style>
  <w:style w:type="character" w:customStyle="1" w:styleId="WW-RTFNum24751">
    <w:name w:val="WW-RTF_Num 247 51"/>
    <w:uiPriority w:val="99"/>
  </w:style>
  <w:style w:type="character" w:customStyle="1" w:styleId="WW-RTFNum24761">
    <w:name w:val="WW-RTF_Num 247 61"/>
    <w:uiPriority w:val="99"/>
  </w:style>
  <w:style w:type="character" w:customStyle="1" w:styleId="WW-RTFNum24771">
    <w:name w:val="WW-RTF_Num 247 71"/>
    <w:uiPriority w:val="99"/>
  </w:style>
  <w:style w:type="character" w:customStyle="1" w:styleId="WW-RTFNum24781">
    <w:name w:val="WW-RTF_Num 247 81"/>
    <w:uiPriority w:val="99"/>
  </w:style>
  <w:style w:type="character" w:customStyle="1" w:styleId="WW-RTFNum24791">
    <w:name w:val="WW-RTF_Num 247 91"/>
    <w:uiPriority w:val="99"/>
  </w:style>
  <w:style w:type="character" w:customStyle="1" w:styleId="WW-RTFNum247112">
    <w:name w:val="WW-RTF_Num 247 112"/>
    <w:uiPriority w:val="99"/>
  </w:style>
  <w:style w:type="character" w:customStyle="1" w:styleId="WW-RTFNum247212">
    <w:name w:val="WW-RTF_Num 247 212"/>
    <w:uiPriority w:val="99"/>
  </w:style>
  <w:style w:type="character" w:customStyle="1" w:styleId="WW-RTFNum247312">
    <w:name w:val="WW-RTF_Num 247 312"/>
    <w:uiPriority w:val="99"/>
  </w:style>
  <w:style w:type="character" w:customStyle="1" w:styleId="WW-RTFNum247412">
    <w:name w:val="WW-RTF_Num 247 412"/>
    <w:uiPriority w:val="99"/>
  </w:style>
  <w:style w:type="character" w:customStyle="1" w:styleId="WW-RTFNum247512">
    <w:name w:val="WW-RTF_Num 247 512"/>
    <w:uiPriority w:val="99"/>
  </w:style>
  <w:style w:type="character" w:customStyle="1" w:styleId="WW-RTFNum247612">
    <w:name w:val="WW-RTF_Num 247 612"/>
    <w:uiPriority w:val="99"/>
  </w:style>
  <w:style w:type="character" w:customStyle="1" w:styleId="WW-RTFNum247712">
    <w:name w:val="WW-RTF_Num 247 712"/>
    <w:uiPriority w:val="99"/>
  </w:style>
  <w:style w:type="character" w:customStyle="1" w:styleId="WW-RTFNum247812">
    <w:name w:val="WW-RTF_Num 247 812"/>
    <w:uiPriority w:val="99"/>
  </w:style>
  <w:style w:type="character" w:customStyle="1" w:styleId="WW-RTFNum247912">
    <w:name w:val="WW-RTF_Num 247 912"/>
    <w:uiPriority w:val="99"/>
  </w:style>
  <w:style w:type="character" w:customStyle="1" w:styleId="WW-RTFNum2471123">
    <w:name w:val="WW-RTF_Num 247 1123"/>
    <w:uiPriority w:val="99"/>
  </w:style>
  <w:style w:type="character" w:customStyle="1" w:styleId="WW-RTFNum2472123">
    <w:name w:val="WW-RTF_Num 247 2123"/>
    <w:uiPriority w:val="99"/>
  </w:style>
  <w:style w:type="character" w:customStyle="1" w:styleId="WW-RTFNum2473123">
    <w:name w:val="WW-RTF_Num 247 3123"/>
    <w:uiPriority w:val="99"/>
  </w:style>
  <w:style w:type="character" w:customStyle="1" w:styleId="WW-RTFNum2474123">
    <w:name w:val="WW-RTF_Num 247 4123"/>
    <w:uiPriority w:val="99"/>
  </w:style>
  <w:style w:type="character" w:customStyle="1" w:styleId="WW-RTFNum2475123">
    <w:name w:val="WW-RTF_Num 247 5123"/>
    <w:uiPriority w:val="99"/>
  </w:style>
  <w:style w:type="character" w:customStyle="1" w:styleId="WW-RTFNum2476123">
    <w:name w:val="WW-RTF_Num 247 6123"/>
    <w:uiPriority w:val="99"/>
  </w:style>
  <w:style w:type="character" w:customStyle="1" w:styleId="WW-RTFNum2477123">
    <w:name w:val="WW-RTF_Num 247 7123"/>
    <w:uiPriority w:val="99"/>
  </w:style>
  <w:style w:type="character" w:customStyle="1" w:styleId="WW-RTFNum2478123">
    <w:name w:val="WW-RTF_Num 247 8123"/>
    <w:uiPriority w:val="99"/>
  </w:style>
  <w:style w:type="character" w:customStyle="1" w:styleId="WW-RTFNum2479123">
    <w:name w:val="WW-RTF_Num 247 9123"/>
    <w:uiPriority w:val="99"/>
  </w:style>
  <w:style w:type="character" w:customStyle="1" w:styleId="RTFNum2491">
    <w:name w:val="RTF_Num 249 1"/>
    <w:uiPriority w:val="99"/>
    <w:rPr>
      <w:b/>
    </w:rPr>
  </w:style>
  <w:style w:type="character" w:customStyle="1" w:styleId="RTFNum2493">
    <w:name w:val="RTF_Num 249 3"/>
    <w:uiPriority w:val="99"/>
    <w:rPr>
      <w:b/>
    </w:rPr>
  </w:style>
  <w:style w:type="character" w:customStyle="1" w:styleId="RTFNum2521">
    <w:name w:val="RTF_Num 252 1"/>
    <w:uiPriority w:val="99"/>
    <w:rPr>
      <w:rFonts w:ascii="Symbol" w:hAnsi="Symbol"/>
      <w:sz w:val="32"/>
    </w:rPr>
  </w:style>
  <w:style w:type="character" w:customStyle="1" w:styleId="RTFNum2522">
    <w:name w:val="RTF_Num 252 2"/>
    <w:uiPriority w:val="99"/>
    <w:rPr>
      <w:rFonts w:ascii="Courier New" w:hAnsi="Courier New"/>
    </w:rPr>
  </w:style>
  <w:style w:type="character" w:customStyle="1" w:styleId="RTFNum2523">
    <w:name w:val="RTF_Num 252 3"/>
    <w:uiPriority w:val="99"/>
    <w:rPr>
      <w:rFonts w:ascii="Wingdings" w:hAnsi="Wingdings"/>
    </w:rPr>
  </w:style>
  <w:style w:type="character" w:customStyle="1" w:styleId="RTFNum2524">
    <w:name w:val="RTF_Num 252 4"/>
    <w:uiPriority w:val="99"/>
    <w:rPr>
      <w:rFonts w:ascii="Symbol" w:hAnsi="Symbol"/>
    </w:rPr>
  </w:style>
  <w:style w:type="character" w:customStyle="1" w:styleId="RTFNum2525">
    <w:name w:val="RTF_Num 252 5"/>
    <w:uiPriority w:val="99"/>
    <w:rPr>
      <w:rFonts w:ascii="Courier New" w:hAnsi="Courier New"/>
    </w:rPr>
  </w:style>
  <w:style w:type="character" w:customStyle="1" w:styleId="RTFNum2526">
    <w:name w:val="RTF_Num 252 6"/>
    <w:uiPriority w:val="99"/>
    <w:rPr>
      <w:rFonts w:ascii="Wingdings" w:hAnsi="Wingdings"/>
    </w:rPr>
  </w:style>
  <w:style w:type="character" w:customStyle="1" w:styleId="RTFNum2527">
    <w:name w:val="RTF_Num 252 7"/>
    <w:uiPriority w:val="99"/>
    <w:rPr>
      <w:rFonts w:ascii="Symbol" w:hAnsi="Symbol"/>
    </w:rPr>
  </w:style>
  <w:style w:type="character" w:customStyle="1" w:styleId="RTFNum2528">
    <w:name w:val="RTF_Num 252 8"/>
    <w:uiPriority w:val="99"/>
    <w:rPr>
      <w:rFonts w:ascii="Courier New" w:hAnsi="Courier New"/>
    </w:rPr>
  </w:style>
  <w:style w:type="character" w:customStyle="1" w:styleId="RTFNum2529">
    <w:name w:val="RTF_Num 252 9"/>
    <w:uiPriority w:val="99"/>
    <w:rPr>
      <w:rFonts w:ascii="Wingdings" w:hAnsi="Wingdings"/>
    </w:rPr>
  </w:style>
  <w:style w:type="character" w:customStyle="1" w:styleId="RTFNum2531">
    <w:name w:val="RTF_Num 253 1"/>
    <w:uiPriority w:val="99"/>
    <w:rPr>
      <w:rFonts w:ascii="Symbol" w:hAnsi="Symbol"/>
      <w:sz w:val="20"/>
    </w:rPr>
  </w:style>
  <w:style w:type="character" w:customStyle="1" w:styleId="RTFNum2532">
    <w:name w:val="RTF_Num 253 2"/>
    <w:uiPriority w:val="99"/>
    <w:rPr>
      <w:rFonts w:ascii="Courier New" w:hAnsi="Courier New"/>
    </w:rPr>
  </w:style>
  <w:style w:type="character" w:customStyle="1" w:styleId="RTFNum2533">
    <w:name w:val="RTF_Num 253 3"/>
    <w:uiPriority w:val="99"/>
    <w:rPr>
      <w:rFonts w:ascii="Wingdings" w:hAnsi="Wingdings"/>
    </w:rPr>
  </w:style>
  <w:style w:type="character" w:customStyle="1" w:styleId="RTFNum2534">
    <w:name w:val="RTF_Num 253 4"/>
    <w:uiPriority w:val="99"/>
    <w:rPr>
      <w:rFonts w:ascii="Symbol" w:hAnsi="Symbol"/>
    </w:rPr>
  </w:style>
  <w:style w:type="character" w:customStyle="1" w:styleId="RTFNum2535">
    <w:name w:val="RTF_Num 253 5"/>
    <w:uiPriority w:val="99"/>
    <w:rPr>
      <w:rFonts w:ascii="Courier New" w:hAnsi="Courier New"/>
    </w:rPr>
  </w:style>
  <w:style w:type="character" w:customStyle="1" w:styleId="RTFNum2536">
    <w:name w:val="RTF_Num 253 6"/>
    <w:uiPriority w:val="99"/>
    <w:rPr>
      <w:rFonts w:ascii="Wingdings" w:hAnsi="Wingdings"/>
    </w:rPr>
  </w:style>
  <w:style w:type="character" w:customStyle="1" w:styleId="RTFNum2537">
    <w:name w:val="RTF_Num 253 7"/>
    <w:uiPriority w:val="99"/>
    <w:rPr>
      <w:rFonts w:ascii="Symbol" w:hAnsi="Symbol"/>
    </w:rPr>
  </w:style>
  <w:style w:type="character" w:customStyle="1" w:styleId="RTFNum2538">
    <w:name w:val="RTF_Num 253 8"/>
    <w:uiPriority w:val="99"/>
    <w:rPr>
      <w:rFonts w:ascii="Courier New" w:hAnsi="Courier New"/>
    </w:rPr>
  </w:style>
  <w:style w:type="character" w:customStyle="1" w:styleId="RTFNum2539">
    <w:name w:val="RTF_Num 253 9"/>
    <w:uiPriority w:val="99"/>
    <w:rPr>
      <w:rFonts w:ascii="Wingdings" w:hAnsi="Wingdings"/>
    </w:rPr>
  </w:style>
  <w:style w:type="character" w:customStyle="1" w:styleId="RTFNum2541">
    <w:name w:val="RTF_Num 254 1"/>
    <w:uiPriority w:val="99"/>
    <w:rPr>
      <w:rFonts w:ascii="Symbol" w:hAnsi="Symbol"/>
      <w:sz w:val="36"/>
    </w:rPr>
  </w:style>
  <w:style w:type="character" w:customStyle="1" w:styleId="RTFNum2542">
    <w:name w:val="RTF_Num 254 2"/>
    <w:uiPriority w:val="99"/>
    <w:rPr>
      <w:rFonts w:ascii="Courier New" w:hAnsi="Courier New"/>
    </w:rPr>
  </w:style>
  <w:style w:type="character" w:customStyle="1" w:styleId="RTFNum2543">
    <w:name w:val="RTF_Num 254 3"/>
    <w:uiPriority w:val="99"/>
    <w:rPr>
      <w:rFonts w:ascii="Wingdings" w:hAnsi="Wingdings"/>
    </w:rPr>
  </w:style>
  <w:style w:type="character" w:customStyle="1" w:styleId="RTFNum2544">
    <w:name w:val="RTF_Num 254 4"/>
    <w:uiPriority w:val="99"/>
    <w:rPr>
      <w:rFonts w:ascii="Symbol" w:hAnsi="Symbol"/>
    </w:rPr>
  </w:style>
  <w:style w:type="character" w:customStyle="1" w:styleId="RTFNum2545">
    <w:name w:val="RTF_Num 254 5"/>
    <w:uiPriority w:val="99"/>
    <w:rPr>
      <w:rFonts w:ascii="Courier New" w:hAnsi="Courier New"/>
    </w:rPr>
  </w:style>
  <w:style w:type="character" w:customStyle="1" w:styleId="RTFNum2546">
    <w:name w:val="RTF_Num 254 6"/>
    <w:uiPriority w:val="99"/>
    <w:rPr>
      <w:rFonts w:ascii="Wingdings" w:hAnsi="Wingdings"/>
    </w:rPr>
  </w:style>
  <w:style w:type="character" w:customStyle="1" w:styleId="RTFNum2547">
    <w:name w:val="RTF_Num 254 7"/>
    <w:uiPriority w:val="99"/>
    <w:rPr>
      <w:rFonts w:ascii="Symbol" w:hAnsi="Symbol"/>
    </w:rPr>
  </w:style>
  <w:style w:type="character" w:customStyle="1" w:styleId="RTFNum2548">
    <w:name w:val="RTF_Num 254 8"/>
    <w:uiPriority w:val="99"/>
    <w:rPr>
      <w:rFonts w:ascii="Courier New" w:hAnsi="Courier New"/>
    </w:rPr>
  </w:style>
  <w:style w:type="character" w:customStyle="1" w:styleId="RTFNum2549">
    <w:name w:val="RTF_Num 254 9"/>
    <w:uiPriority w:val="99"/>
    <w:rPr>
      <w:rFonts w:ascii="Wingdings" w:hAnsi="Wingdings"/>
    </w:rPr>
  </w:style>
  <w:style w:type="character" w:customStyle="1" w:styleId="RTFNum2551">
    <w:name w:val="RTF_Num 255 1"/>
    <w:uiPriority w:val="99"/>
    <w:rPr>
      <w:rFonts w:ascii="Symbol" w:hAnsi="Symbol"/>
    </w:rPr>
  </w:style>
  <w:style w:type="character" w:customStyle="1" w:styleId="RTFNum2552">
    <w:name w:val="RTF_Num 255 2"/>
    <w:uiPriority w:val="99"/>
    <w:rPr>
      <w:rFonts w:ascii="Courier New" w:hAnsi="Courier New"/>
    </w:rPr>
  </w:style>
  <w:style w:type="character" w:customStyle="1" w:styleId="RTFNum2553">
    <w:name w:val="RTF_Num 255 3"/>
    <w:uiPriority w:val="99"/>
    <w:rPr>
      <w:rFonts w:ascii="Wingdings" w:hAnsi="Wingdings"/>
    </w:rPr>
  </w:style>
  <w:style w:type="character" w:customStyle="1" w:styleId="RTFNum2554">
    <w:name w:val="RTF_Num 255 4"/>
    <w:uiPriority w:val="99"/>
    <w:rPr>
      <w:rFonts w:ascii="Symbol" w:hAnsi="Symbol"/>
    </w:rPr>
  </w:style>
  <w:style w:type="character" w:customStyle="1" w:styleId="RTFNum2555">
    <w:name w:val="RTF_Num 255 5"/>
    <w:uiPriority w:val="99"/>
    <w:rPr>
      <w:rFonts w:ascii="Courier New" w:hAnsi="Courier New"/>
    </w:rPr>
  </w:style>
  <w:style w:type="character" w:customStyle="1" w:styleId="RTFNum2556">
    <w:name w:val="RTF_Num 255 6"/>
    <w:uiPriority w:val="99"/>
    <w:rPr>
      <w:rFonts w:ascii="Wingdings" w:hAnsi="Wingdings"/>
    </w:rPr>
  </w:style>
  <w:style w:type="character" w:customStyle="1" w:styleId="RTFNum2557">
    <w:name w:val="RTF_Num 255 7"/>
    <w:uiPriority w:val="99"/>
    <w:rPr>
      <w:rFonts w:ascii="Symbol" w:hAnsi="Symbol"/>
    </w:rPr>
  </w:style>
  <w:style w:type="character" w:customStyle="1" w:styleId="RTFNum2558">
    <w:name w:val="RTF_Num 255 8"/>
    <w:uiPriority w:val="99"/>
    <w:rPr>
      <w:rFonts w:ascii="Courier New" w:hAnsi="Courier New"/>
    </w:rPr>
  </w:style>
  <w:style w:type="character" w:customStyle="1" w:styleId="RTFNum2559">
    <w:name w:val="RTF_Num 255 9"/>
    <w:uiPriority w:val="99"/>
    <w:rPr>
      <w:rFonts w:ascii="Wingdings" w:hAnsi="Wingdings"/>
    </w:rPr>
  </w:style>
  <w:style w:type="character" w:customStyle="1" w:styleId="RTFNum2561">
    <w:name w:val="RTF_Num 256 1"/>
    <w:uiPriority w:val="99"/>
    <w:rPr>
      <w:rFonts w:ascii="Symbol" w:hAnsi="Symbol"/>
      <w:sz w:val="32"/>
    </w:rPr>
  </w:style>
  <w:style w:type="character" w:customStyle="1" w:styleId="RTFNum2562">
    <w:name w:val="RTF_Num 256 2"/>
    <w:uiPriority w:val="99"/>
    <w:rPr>
      <w:rFonts w:ascii="Courier New" w:hAnsi="Courier New"/>
    </w:rPr>
  </w:style>
  <w:style w:type="character" w:customStyle="1" w:styleId="RTFNum2563">
    <w:name w:val="RTF_Num 256 3"/>
    <w:uiPriority w:val="99"/>
    <w:rPr>
      <w:rFonts w:ascii="Wingdings" w:hAnsi="Wingdings"/>
    </w:rPr>
  </w:style>
  <w:style w:type="character" w:customStyle="1" w:styleId="RTFNum2564">
    <w:name w:val="RTF_Num 256 4"/>
    <w:uiPriority w:val="99"/>
    <w:rPr>
      <w:rFonts w:ascii="Symbol" w:hAnsi="Symbol"/>
    </w:rPr>
  </w:style>
  <w:style w:type="character" w:customStyle="1" w:styleId="RTFNum2565">
    <w:name w:val="RTF_Num 256 5"/>
    <w:uiPriority w:val="99"/>
    <w:rPr>
      <w:rFonts w:ascii="Courier New" w:hAnsi="Courier New"/>
    </w:rPr>
  </w:style>
  <w:style w:type="character" w:customStyle="1" w:styleId="RTFNum2566">
    <w:name w:val="RTF_Num 256 6"/>
    <w:uiPriority w:val="99"/>
    <w:rPr>
      <w:rFonts w:ascii="Wingdings" w:hAnsi="Wingdings"/>
    </w:rPr>
  </w:style>
  <w:style w:type="character" w:customStyle="1" w:styleId="RTFNum2567">
    <w:name w:val="RTF_Num 256 7"/>
    <w:uiPriority w:val="99"/>
    <w:rPr>
      <w:rFonts w:ascii="Symbol" w:hAnsi="Symbol"/>
    </w:rPr>
  </w:style>
  <w:style w:type="character" w:customStyle="1" w:styleId="RTFNum2568">
    <w:name w:val="RTF_Num 256 8"/>
    <w:uiPriority w:val="99"/>
    <w:rPr>
      <w:rFonts w:ascii="Courier New" w:hAnsi="Courier New"/>
    </w:rPr>
  </w:style>
  <w:style w:type="character" w:customStyle="1" w:styleId="RTFNum2569">
    <w:name w:val="RTF_Num 256 9"/>
    <w:uiPriority w:val="99"/>
    <w:rPr>
      <w:rFonts w:ascii="Wingdings" w:hAnsi="Wingdings"/>
    </w:rPr>
  </w:style>
  <w:style w:type="character" w:customStyle="1" w:styleId="RTFNum2571">
    <w:name w:val="RTF_Num 257 1"/>
    <w:uiPriority w:val="99"/>
    <w:rPr>
      <w:b/>
    </w:rPr>
  </w:style>
  <w:style w:type="character" w:customStyle="1" w:styleId="RTFNum2572">
    <w:name w:val="RTF_Num 257 2"/>
    <w:uiPriority w:val="99"/>
  </w:style>
  <w:style w:type="character" w:customStyle="1" w:styleId="RTFNum2573">
    <w:name w:val="RTF_Num 257 3"/>
    <w:uiPriority w:val="99"/>
  </w:style>
  <w:style w:type="character" w:customStyle="1" w:styleId="RTFNum2574">
    <w:name w:val="RTF_Num 257 4"/>
    <w:uiPriority w:val="99"/>
  </w:style>
  <w:style w:type="character" w:customStyle="1" w:styleId="RTFNum2575">
    <w:name w:val="RTF_Num 257 5"/>
    <w:uiPriority w:val="99"/>
  </w:style>
  <w:style w:type="character" w:customStyle="1" w:styleId="RTFNum2576">
    <w:name w:val="RTF_Num 257 6"/>
    <w:uiPriority w:val="99"/>
  </w:style>
  <w:style w:type="character" w:customStyle="1" w:styleId="RTFNum2577">
    <w:name w:val="RTF_Num 257 7"/>
    <w:uiPriority w:val="99"/>
  </w:style>
  <w:style w:type="character" w:customStyle="1" w:styleId="RTFNum2578">
    <w:name w:val="RTF_Num 257 8"/>
    <w:uiPriority w:val="99"/>
  </w:style>
  <w:style w:type="character" w:customStyle="1" w:styleId="RTFNum2579">
    <w:name w:val="RTF_Num 257 9"/>
    <w:uiPriority w:val="99"/>
  </w:style>
  <w:style w:type="character" w:customStyle="1" w:styleId="RTFNum2581">
    <w:name w:val="RTF_Num 258 1"/>
    <w:uiPriority w:val="99"/>
    <w:rPr>
      <w:rFonts w:ascii="Symbol" w:hAnsi="Symbol"/>
    </w:rPr>
  </w:style>
  <w:style w:type="character" w:customStyle="1" w:styleId="RTFNum2582">
    <w:name w:val="RTF_Num 258 2"/>
    <w:uiPriority w:val="99"/>
    <w:rPr>
      <w:rFonts w:ascii="Symbol" w:hAnsi="Symbol"/>
    </w:rPr>
  </w:style>
  <w:style w:type="character" w:customStyle="1" w:styleId="RTFNum2583">
    <w:name w:val="RTF_Num 258 3"/>
    <w:uiPriority w:val="99"/>
    <w:rPr>
      <w:rFonts w:ascii="Symbol" w:hAnsi="Symbol"/>
    </w:rPr>
  </w:style>
  <w:style w:type="character" w:customStyle="1" w:styleId="RTFNum2584">
    <w:name w:val="RTF_Num 258 4"/>
    <w:uiPriority w:val="99"/>
    <w:rPr>
      <w:rFonts w:ascii="Symbol" w:hAnsi="Symbol"/>
    </w:rPr>
  </w:style>
  <w:style w:type="character" w:customStyle="1" w:styleId="RTFNum2585">
    <w:name w:val="RTF_Num 258 5"/>
    <w:uiPriority w:val="99"/>
    <w:rPr>
      <w:rFonts w:ascii="Symbol" w:hAnsi="Symbol"/>
    </w:rPr>
  </w:style>
  <w:style w:type="character" w:customStyle="1" w:styleId="RTFNum2586">
    <w:name w:val="RTF_Num 258 6"/>
    <w:uiPriority w:val="99"/>
    <w:rPr>
      <w:rFonts w:ascii="Symbol" w:hAnsi="Symbol"/>
    </w:rPr>
  </w:style>
  <w:style w:type="character" w:customStyle="1" w:styleId="RTFNum2587">
    <w:name w:val="RTF_Num 258 7"/>
    <w:uiPriority w:val="99"/>
    <w:rPr>
      <w:rFonts w:ascii="Symbol" w:hAnsi="Symbol"/>
    </w:rPr>
  </w:style>
  <w:style w:type="character" w:customStyle="1" w:styleId="RTFNum2588">
    <w:name w:val="RTF_Num 258 8"/>
    <w:uiPriority w:val="99"/>
    <w:rPr>
      <w:rFonts w:ascii="Symbol" w:hAnsi="Symbol"/>
    </w:rPr>
  </w:style>
  <w:style w:type="character" w:customStyle="1" w:styleId="RTFNum2589">
    <w:name w:val="RTF_Num 258 9"/>
    <w:uiPriority w:val="99"/>
    <w:rPr>
      <w:rFonts w:ascii="Symbol" w:hAnsi="Symbol"/>
    </w:rPr>
  </w:style>
  <w:style w:type="character" w:customStyle="1" w:styleId="RTFNum2591">
    <w:name w:val="RTF_Num 259 1"/>
    <w:uiPriority w:val="99"/>
    <w:rPr>
      <w:rFonts w:ascii="Symbol" w:hAnsi="Symbol"/>
    </w:rPr>
  </w:style>
  <w:style w:type="character" w:customStyle="1" w:styleId="RTFNum2592">
    <w:name w:val="RTF_Num 259 2"/>
    <w:uiPriority w:val="99"/>
    <w:rPr>
      <w:rFonts w:ascii="Symbol" w:hAnsi="Symbol"/>
    </w:rPr>
  </w:style>
  <w:style w:type="character" w:customStyle="1" w:styleId="RTFNum2593">
    <w:name w:val="RTF_Num 259 3"/>
    <w:uiPriority w:val="99"/>
    <w:rPr>
      <w:rFonts w:ascii="Symbol" w:hAnsi="Symbol"/>
    </w:rPr>
  </w:style>
  <w:style w:type="character" w:customStyle="1" w:styleId="RTFNum2594">
    <w:name w:val="RTF_Num 259 4"/>
    <w:uiPriority w:val="99"/>
    <w:rPr>
      <w:rFonts w:ascii="Symbol" w:hAnsi="Symbol"/>
    </w:rPr>
  </w:style>
  <w:style w:type="character" w:customStyle="1" w:styleId="RTFNum2595">
    <w:name w:val="RTF_Num 259 5"/>
    <w:uiPriority w:val="99"/>
    <w:rPr>
      <w:rFonts w:ascii="Symbol" w:hAnsi="Symbol"/>
    </w:rPr>
  </w:style>
  <w:style w:type="character" w:customStyle="1" w:styleId="RTFNum2596">
    <w:name w:val="RTF_Num 259 6"/>
    <w:uiPriority w:val="99"/>
    <w:rPr>
      <w:rFonts w:ascii="Symbol" w:hAnsi="Symbol"/>
    </w:rPr>
  </w:style>
  <w:style w:type="character" w:customStyle="1" w:styleId="RTFNum2597">
    <w:name w:val="RTF_Num 259 7"/>
    <w:uiPriority w:val="99"/>
    <w:rPr>
      <w:rFonts w:ascii="Symbol" w:hAnsi="Symbol"/>
    </w:rPr>
  </w:style>
  <w:style w:type="character" w:customStyle="1" w:styleId="RTFNum2598">
    <w:name w:val="RTF_Num 259 8"/>
    <w:uiPriority w:val="99"/>
    <w:rPr>
      <w:rFonts w:ascii="Symbol" w:hAnsi="Symbol"/>
    </w:rPr>
  </w:style>
  <w:style w:type="character" w:customStyle="1" w:styleId="RTFNum2599">
    <w:name w:val="RTF_Num 259 9"/>
    <w:uiPriority w:val="99"/>
    <w:rPr>
      <w:rFonts w:ascii="Symbol" w:hAnsi="Symbol"/>
    </w:rPr>
  </w:style>
  <w:style w:type="character" w:customStyle="1" w:styleId="RTFNum2601">
    <w:name w:val="RTF_Num 260 1"/>
    <w:uiPriority w:val="99"/>
    <w:rPr>
      <w:rFonts w:ascii="Symbol" w:hAnsi="Symbol"/>
    </w:rPr>
  </w:style>
  <w:style w:type="character" w:customStyle="1" w:styleId="RTFNum2602">
    <w:name w:val="RTF_Num 260 2"/>
    <w:uiPriority w:val="99"/>
    <w:rPr>
      <w:rFonts w:ascii="Symbol" w:hAnsi="Symbol"/>
    </w:rPr>
  </w:style>
  <w:style w:type="character" w:customStyle="1" w:styleId="RTFNum2603">
    <w:name w:val="RTF_Num 260 3"/>
    <w:uiPriority w:val="99"/>
    <w:rPr>
      <w:rFonts w:ascii="Symbol" w:hAnsi="Symbol"/>
    </w:rPr>
  </w:style>
  <w:style w:type="character" w:customStyle="1" w:styleId="RTFNum2604">
    <w:name w:val="RTF_Num 260 4"/>
    <w:uiPriority w:val="99"/>
    <w:rPr>
      <w:rFonts w:ascii="Symbol" w:hAnsi="Symbol"/>
    </w:rPr>
  </w:style>
  <w:style w:type="character" w:customStyle="1" w:styleId="RTFNum2605">
    <w:name w:val="RTF_Num 260 5"/>
    <w:uiPriority w:val="99"/>
    <w:rPr>
      <w:rFonts w:ascii="Symbol" w:hAnsi="Symbol"/>
    </w:rPr>
  </w:style>
  <w:style w:type="character" w:customStyle="1" w:styleId="RTFNum2606">
    <w:name w:val="RTF_Num 260 6"/>
    <w:uiPriority w:val="99"/>
    <w:rPr>
      <w:rFonts w:ascii="Symbol" w:hAnsi="Symbol"/>
    </w:rPr>
  </w:style>
  <w:style w:type="character" w:customStyle="1" w:styleId="RTFNum2607">
    <w:name w:val="RTF_Num 260 7"/>
    <w:uiPriority w:val="99"/>
    <w:rPr>
      <w:rFonts w:ascii="Symbol" w:hAnsi="Symbol"/>
    </w:rPr>
  </w:style>
  <w:style w:type="character" w:customStyle="1" w:styleId="RTFNum2608">
    <w:name w:val="RTF_Num 260 8"/>
    <w:uiPriority w:val="99"/>
    <w:rPr>
      <w:rFonts w:ascii="Symbol" w:hAnsi="Symbol"/>
    </w:rPr>
  </w:style>
  <w:style w:type="character" w:customStyle="1" w:styleId="RTFNum2609">
    <w:name w:val="RTF_Num 260 9"/>
    <w:uiPriority w:val="99"/>
    <w:rPr>
      <w:rFonts w:ascii="Symbol" w:hAnsi="Symbol"/>
    </w:rPr>
  </w:style>
  <w:style w:type="character" w:customStyle="1" w:styleId="RTFNum2611">
    <w:name w:val="RTF_Num 261 1"/>
    <w:uiPriority w:val="99"/>
    <w:rPr>
      <w:rFonts w:ascii="Symbol" w:hAnsi="Symbol"/>
    </w:rPr>
  </w:style>
  <w:style w:type="character" w:customStyle="1" w:styleId="RTFNum2612">
    <w:name w:val="RTF_Num 261 2"/>
    <w:uiPriority w:val="99"/>
    <w:rPr>
      <w:rFonts w:ascii="Symbol" w:hAnsi="Symbol"/>
    </w:rPr>
  </w:style>
  <w:style w:type="character" w:customStyle="1" w:styleId="RTFNum2613">
    <w:name w:val="RTF_Num 261 3"/>
    <w:uiPriority w:val="99"/>
    <w:rPr>
      <w:rFonts w:ascii="Symbol" w:hAnsi="Symbol"/>
    </w:rPr>
  </w:style>
  <w:style w:type="character" w:customStyle="1" w:styleId="RTFNum2614">
    <w:name w:val="RTF_Num 261 4"/>
    <w:uiPriority w:val="99"/>
    <w:rPr>
      <w:rFonts w:ascii="Symbol" w:hAnsi="Symbol"/>
    </w:rPr>
  </w:style>
  <w:style w:type="character" w:customStyle="1" w:styleId="RTFNum2615">
    <w:name w:val="RTF_Num 261 5"/>
    <w:uiPriority w:val="99"/>
    <w:rPr>
      <w:rFonts w:ascii="Symbol" w:hAnsi="Symbol"/>
    </w:rPr>
  </w:style>
  <w:style w:type="character" w:customStyle="1" w:styleId="RTFNum2616">
    <w:name w:val="RTF_Num 261 6"/>
    <w:uiPriority w:val="99"/>
    <w:rPr>
      <w:rFonts w:ascii="Symbol" w:hAnsi="Symbol"/>
    </w:rPr>
  </w:style>
  <w:style w:type="character" w:customStyle="1" w:styleId="RTFNum2617">
    <w:name w:val="RTF_Num 261 7"/>
    <w:uiPriority w:val="99"/>
    <w:rPr>
      <w:rFonts w:ascii="Symbol" w:hAnsi="Symbol"/>
    </w:rPr>
  </w:style>
  <w:style w:type="character" w:customStyle="1" w:styleId="RTFNum2618">
    <w:name w:val="RTF_Num 261 8"/>
    <w:uiPriority w:val="99"/>
    <w:rPr>
      <w:rFonts w:ascii="Symbol" w:hAnsi="Symbol"/>
    </w:rPr>
  </w:style>
  <w:style w:type="character" w:customStyle="1" w:styleId="RTFNum2619">
    <w:name w:val="RTF_Num 261 9"/>
    <w:uiPriority w:val="99"/>
    <w:rPr>
      <w:rFonts w:ascii="Symbol" w:hAnsi="Symbol"/>
    </w:rPr>
  </w:style>
  <w:style w:type="character" w:customStyle="1" w:styleId="RTFNum2621">
    <w:name w:val="RTF_Num 262 1"/>
    <w:uiPriority w:val="99"/>
    <w:rPr>
      <w:rFonts w:ascii="Symbol" w:hAnsi="Symbol"/>
    </w:rPr>
  </w:style>
  <w:style w:type="character" w:customStyle="1" w:styleId="RTFNum2622">
    <w:name w:val="RTF_Num 262 2"/>
    <w:uiPriority w:val="99"/>
    <w:rPr>
      <w:rFonts w:ascii="Symbol" w:hAnsi="Symbol"/>
    </w:rPr>
  </w:style>
  <w:style w:type="character" w:customStyle="1" w:styleId="RTFNum2623">
    <w:name w:val="RTF_Num 262 3"/>
    <w:uiPriority w:val="99"/>
    <w:rPr>
      <w:rFonts w:ascii="Symbol" w:hAnsi="Symbol"/>
    </w:rPr>
  </w:style>
  <w:style w:type="character" w:customStyle="1" w:styleId="RTFNum2624">
    <w:name w:val="RTF_Num 262 4"/>
    <w:uiPriority w:val="99"/>
    <w:rPr>
      <w:rFonts w:ascii="Symbol" w:hAnsi="Symbol"/>
    </w:rPr>
  </w:style>
  <w:style w:type="character" w:customStyle="1" w:styleId="RTFNum2625">
    <w:name w:val="RTF_Num 262 5"/>
    <w:uiPriority w:val="99"/>
    <w:rPr>
      <w:rFonts w:ascii="Symbol" w:hAnsi="Symbol"/>
    </w:rPr>
  </w:style>
  <w:style w:type="character" w:customStyle="1" w:styleId="RTFNum2626">
    <w:name w:val="RTF_Num 262 6"/>
    <w:uiPriority w:val="99"/>
    <w:rPr>
      <w:rFonts w:ascii="Symbol" w:hAnsi="Symbol"/>
    </w:rPr>
  </w:style>
  <w:style w:type="character" w:customStyle="1" w:styleId="RTFNum2627">
    <w:name w:val="RTF_Num 262 7"/>
    <w:uiPriority w:val="99"/>
    <w:rPr>
      <w:rFonts w:ascii="Symbol" w:hAnsi="Symbol"/>
    </w:rPr>
  </w:style>
  <w:style w:type="character" w:customStyle="1" w:styleId="RTFNum2628">
    <w:name w:val="RTF_Num 262 8"/>
    <w:uiPriority w:val="99"/>
    <w:rPr>
      <w:rFonts w:ascii="Symbol" w:hAnsi="Symbol"/>
    </w:rPr>
  </w:style>
  <w:style w:type="character" w:customStyle="1" w:styleId="RTFNum2629">
    <w:name w:val="RTF_Num 262 9"/>
    <w:uiPriority w:val="99"/>
    <w:rPr>
      <w:rFonts w:ascii="Symbol" w:hAnsi="Symbol"/>
    </w:rPr>
  </w:style>
  <w:style w:type="character" w:customStyle="1" w:styleId="RTFNum2631">
    <w:name w:val="RTF_Num 263 1"/>
    <w:uiPriority w:val="99"/>
    <w:rPr>
      <w:rFonts w:ascii="Symbol" w:hAnsi="Symbol"/>
    </w:rPr>
  </w:style>
  <w:style w:type="character" w:customStyle="1" w:styleId="RTFNum2632">
    <w:name w:val="RTF_Num 263 2"/>
    <w:uiPriority w:val="99"/>
    <w:rPr>
      <w:rFonts w:ascii="Symbol" w:hAnsi="Symbol"/>
    </w:rPr>
  </w:style>
  <w:style w:type="character" w:customStyle="1" w:styleId="RTFNum2633">
    <w:name w:val="RTF_Num 263 3"/>
    <w:uiPriority w:val="99"/>
    <w:rPr>
      <w:rFonts w:ascii="Symbol" w:hAnsi="Symbol"/>
    </w:rPr>
  </w:style>
  <w:style w:type="character" w:customStyle="1" w:styleId="RTFNum2634">
    <w:name w:val="RTF_Num 263 4"/>
    <w:uiPriority w:val="99"/>
    <w:rPr>
      <w:rFonts w:ascii="Symbol" w:hAnsi="Symbol"/>
    </w:rPr>
  </w:style>
  <w:style w:type="character" w:customStyle="1" w:styleId="RTFNum2635">
    <w:name w:val="RTF_Num 263 5"/>
    <w:uiPriority w:val="99"/>
    <w:rPr>
      <w:rFonts w:ascii="Symbol" w:hAnsi="Symbol"/>
    </w:rPr>
  </w:style>
  <w:style w:type="character" w:customStyle="1" w:styleId="RTFNum2636">
    <w:name w:val="RTF_Num 263 6"/>
    <w:uiPriority w:val="99"/>
    <w:rPr>
      <w:rFonts w:ascii="Symbol" w:hAnsi="Symbol"/>
    </w:rPr>
  </w:style>
  <w:style w:type="character" w:customStyle="1" w:styleId="RTFNum2637">
    <w:name w:val="RTF_Num 263 7"/>
    <w:uiPriority w:val="99"/>
    <w:rPr>
      <w:rFonts w:ascii="Symbol" w:hAnsi="Symbol"/>
    </w:rPr>
  </w:style>
  <w:style w:type="character" w:customStyle="1" w:styleId="RTFNum2638">
    <w:name w:val="RTF_Num 263 8"/>
    <w:uiPriority w:val="99"/>
    <w:rPr>
      <w:rFonts w:ascii="Symbol" w:hAnsi="Symbol"/>
    </w:rPr>
  </w:style>
  <w:style w:type="character" w:customStyle="1" w:styleId="RTFNum2639">
    <w:name w:val="RTF_Num 263 9"/>
    <w:uiPriority w:val="99"/>
    <w:rPr>
      <w:rFonts w:ascii="Symbol" w:hAnsi="Symbol"/>
    </w:rPr>
  </w:style>
  <w:style w:type="character" w:customStyle="1" w:styleId="Destacado">
    <w:name w:val="Destacado"/>
    <w:uiPriority w:val="99"/>
    <w:rPr>
      <w:i/>
      <w:u w:val="double"/>
    </w:rPr>
  </w:style>
  <w:style w:type="character" w:customStyle="1" w:styleId="EnlacedeInternet">
    <w:name w:val="Enlace de Internet"/>
    <w:uiPriority w:val="99"/>
    <w:rPr>
      <w:color w:val="0000FF"/>
      <w:u w:val="single"/>
    </w:rPr>
  </w:style>
  <w:style w:type="character" w:customStyle="1" w:styleId="Muydestacado">
    <w:name w:val="Muy destacado"/>
    <w:uiPriority w:val="99"/>
    <w:rPr>
      <w:b/>
    </w:rPr>
  </w:style>
  <w:style w:type="character" w:customStyle="1" w:styleId="Ancladenotafinal">
    <w:name w:val="Ancla de nota final"/>
    <w:uiPriority w:val="99"/>
  </w:style>
  <w:style w:type="character" w:customStyle="1" w:styleId="Caracteresdenotafinal">
    <w:name w:val="Caracteres de nota final"/>
    <w:uiPriority w:val="99"/>
  </w:style>
  <w:style w:type="character" w:customStyle="1" w:styleId="Ancladenotaalpie">
    <w:name w:val="Ancla de nota al pie"/>
    <w:uiPriority w:val="99"/>
  </w:style>
  <w:style w:type="character" w:customStyle="1" w:styleId="Caracteresdenotaalpie">
    <w:name w:val="Caracteres de nota al pie"/>
    <w:uiPriority w:val="99"/>
  </w:style>
  <w:style w:type="character" w:customStyle="1" w:styleId="Vietas">
    <w:name w:val="Vi?etas"/>
    <w:uiPriority w:val="99"/>
    <w:rPr>
      <w:rFonts w:ascii="OpenSymbol" w:hAnsi="OpenSymbol"/>
    </w:rPr>
  </w:style>
  <w:style w:type="paragraph" w:customStyle="1" w:styleId="ndice0">
    <w:name w:val="?ndice"/>
    <w:uiPriority w:val="99"/>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Subttulo">
    <w:name w:val="Subt?tulo"/>
    <w:next w:val="Cuerpodetexto"/>
    <w:uiPriority w:val="99"/>
    <w:pPr>
      <w:widowControl w:val="0"/>
      <w:autoSpaceDE w:val="0"/>
      <w:autoSpaceDN w:val="0"/>
      <w:adjustRightInd w:val="0"/>
      <w:spacing w:after="60" w:line="240" w:lineRule="auto"/>
      <w:jc w:val="center"/>
      <w:outlineLvl w:val="1"/>
    </w:pPr>
    <w:rPr>
      <w:rFonts w:ascii="Arial" w:hAnsi="Arial" w:cs="Arial"/>
      <w:b/>
      <w:bCs/>
      <w:color w:val="000000"/>
      <w:sz w:val="24"/>
      <w:szCs w:val="24"/>
      <w:u w:val="single"/>
      <w:lang w:val="es-ES"/>
    </w:rPr>
  </w:style>
  <w:style w:type="paragraph" w:customStyle="1" w:styleId="WW-Predeterminado">
    <w:name w:val="WW-Predeterminado"/>
    <w:next w:val="Normal"/>
    <w:uiPriority w:val="99"/>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WW-Predeterminado1">
    <w:name w:val="WW-Predeterminado1"/>
    <w:next w:val="Normal"/>
    <w:uiPriority w:val="99"/>
    <w:pPr>
      <w:widowControl w:val="0"/>
      <w:autoSpaceDE w:val="0"/>
      <w:autoSpaceDN w:val="0"/>
      <w:adjustRightInd w:val="0"/>
      <w:spacing w:after="0" w:line="240" w:lineRule="auto"/>
    </w:pPr>
    <w:rPr>
      <w:rFonts w:ascii="Arial" w:hAnsi="Arial" w:cs="Arial"/>
      <w:color w:val="000000"/>
      <w:sz w:val="24"/>
      <w:szCs w:val="24"/>
      <w:lang w:val="es-ES"/>
    </w:rPr>
  </w:style>
  <w:style w:type="paragraph" w:styleId="BodyText3">
    <w:name w:val="Body Text 3"/>
    <w:basedOn w:val="Normal"/>
    <w:link w:val="BodyText3Char"/>
    <w:uiPriority w:val="99"/>
    <w:pPr>
      <w:spacing w:after="120"/>
    </w:pPr>
    <w:rPr>
      <w:rFonts w:ascii="Times New Roman" w:hAnsi="Times New Roman" w:cs="Times New Roman"/>
      <w:color w:val="000000"/>
      <w:sz w:val="16"/>
      <w:szCs w:val="16"/>
    </w:rPr>
  </w:style>
  <w:style w:type="paragraph" w:styleId="BodyText2">
    <w:name w:val="Body Text 2"/>
    <w:basedOn w:val="Normal"/>
    <w:link w:val="BodyText2Char"/>
    <w:uiPriority w:val="99"/>
    <w:pPr>
      <w:spacing w:after="120" w:line="480" w:lineRule="auto"/>
    </w:pPr>
    <w:rPr>
      <w:rFonts w:ascii="Times New Roman" w:hAnsi="Times New Roman" w:cs="Times New Roman"/>
      <w:color w:val="000000"/>
    </w:rPr>
  </w:style>
  <w:style w:type="character" w:customStyle="1" w:styleId="BodyText3Char">
    <w:name w:val="Body Text 3 Char"/>
    <w:basedOn w:val="DefaultParagraphFont"/>
    <w:link w:val="BodyText3"/>
    <w:uiPriority w:val="99"/>
    <w:semiHidden/>
    <w:locked/>
    <w:rPr>
      <w:rFonts w:ascii="Arial" w:hAnsi="Arial" w:cs="Arial"/>
      <w:sz w:val="16"/>
      <w:szCs w:val="16"/>
      <w:lang w:val="es-ES" w:eastAsia="x-none"/>
    </w:rPr>
  </w:style>
  <w:style w:type="paragraph" w:customStyle="1" w:styleId="Notaalpie">
    <w:name w:val="Nota al pie"/>
    <w:uiPriority w:val="99"/>
    <w:pPr>
      <w:widowControl w:val="0"/>
      <w:autoSpaceDE w:val="0"/>
      <w:autoSpaceDN w:val="0"/>
      <w:adjustRightInd w:val="0"/>
      <w:spacing w:after="0" w:line="240" w:lineRule="auto"/>
      <w:ind w:left="283" w:hanging="283"/>
    </w:pPr>
    <w:rPr>
      <w:rFonts w:ascii="Arial" w:hAnsi="Arial" w:cs="Arial"/>
      <w:color w:val="000000"/>
      <w:sz w:val="20"/>
      <w:szCs w:val="20"/>
      <w:lang w:val="es-ES"/>
    </w:rPr>
  </w:style>
  <w:style w:type="character" w:customStyle="1" w:styleId="BodyText2Char">
    <w:name w:val="Body Text 2 Char"/>
    <w:basedOn w:val="DefaultParagraphFont"/>
    <w:link w:val="BodyText2"/>
    <w:uiPriority w:val="99"/>
    <w:semiHidden/>
    <w:locked/>
    <w:rPr>
      <w:rFonts w:ascii="Arial" w:hAnsi="Arial" w:cs="Arial"/>
      <w:sz w:val="24"/>
      <w:szCs w:val="24"/>
      <w:lang w:val="es-ES" w:eastAsia="x-none"/>
    </w:rPr>
  </w:style>
  <w:style w:type="paragraph" w:customStyle="1" w:styleId="WW-Predeterminado11">
    <w:name w:val="WW-Predeterminado11"/>
    <w:next w:val="Normal"/>
    <w:uiPriority w:val="99"/>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Piedepgina">
    <w:name w:val="Pie de p?gina"/>
    <w:uiPriority w:val="99"/>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ncabezamiento">
    <w:name w:val="Encabezamiento"/>
    <w:uiPriority w:val="99"/>
    <w:pPr>
      <w:widowControl w:val="0"/>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pPr>
      <w:spacing w:before="280" w:after="280"/>
    </w:pPr>
    <w:rPr>
      <w:rFonts w:ascii="Times New Roman" w:hAnsi="Times New Roman" w:cs="Times New Roman"/>
      <w:color w:val="00000A"/>
    </w:rPr>
  </w:style>
  <w:style w:type="paragraph" w:customStyle="1" w:styleId="Leyenda">
    <w:name w:val="Leyenda"/>
    <w:uiPriority w:val="99"/>
    <w:pPr>
      <w:widowControl w:val="0"/>
      <w:autoSpaceDE w:val="0"/>
      <w:autoSpaceDN w:val="0"/>
      <w:adjustRightInd w:val="0"/>
      <w:spacing w:before="120" w:after="120" w:line="276" w:lineRule="auto"/>
    </w:pPr>
    <w:rPr>
      <w:rFonts w:ascii="Calibri" w:hAnsi="Calibri" w:cs="Calibri"/>
      <w:i/>
      <w:iCs/>
      <w:color w:val="00000A"/>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816</Words>
  <Characters>4494</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defensa</dc:creator>
  <cp:keywords/>
  <dc:description/>
  <cp:lastModifiedBy>Jorge Brenes Arguedas</cp:lastModifiedBy>
  <cp:revision>2</cp:revision>
  <dcterms:created xsi:type="dcterms:W3CDTF">2020-04-17T15:03:00Z</dcterms:created>
  <dcterms:modified xsi:type="dcterms:W3CDTF">2020-04-17T15:03:00Z</dcterms:modified>
</cp:coreProperties>
</file>