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2A63" w14:textId="77777777" w:rsidR="006B3ABC" w:rsidRPr="00663766" w:rsidRDefault="006B3ABC">
      <w:pPr>
        <w:jc w:val="center"/>
        <w:rPr>
          <w:rFonts w:asciiTheme="minorHAnsi" w:hAnsiTheme="minorHAnsi" w:cs="Calibri"/>
          <w:b/>
          <w:color w:val="000000"/>
          <w:u w:val="single"/>
        </w:rPr>
      </w:pPr>
    </w:p>
    <w:p w14:paraId="3AB2FA92" w14:textId="77777777" w:rsidR="006B3ABC" w:rsidRPr="00663766" w:rsidRDefault="006B3ABC">
      <w:pPr>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t>DEMANDA DE PENSION ALIMENTARIA</w:t>
      </w:r>
    </w:p>
    <w:p w14:paraId="7F438E60" w14:textId="77777777" w:rsidR="006B3ABC" w:rsidRPr="00663766" w:rsidRDefault="006B3ABC">
      <w:pPr>
        <w:jc w:val="both"/>
        <w:rPr>
          <w:rFonts w:asciiTheme="minorHAnsi" w:hAnsiTheme="minorHAnsi" w:cs="Calibri"/>
          <w:b/>
          <w:color w:val="000000"/>
          <w:u w:val="single"/>
          <w:lang w:val="es-CR"/>
        </w:rPr>
      </w:pPr>
    </w:p>
    <w:p w14:paraId="5DB9E2D2" w14:textId="77777777" w:rsidR="006B3ABC" w:rsidRPr="00663766" w:rsidRDefault="006B3ABC">
      <w:pPr>
        <w:jc w:val="both"/>
        <w:rPr>
          <w:rFonts w:asciiTheme="minorHAnsi" w:hAnsiTheme="minorHAnsi" w:cs="Calibri"/>
          <w:b/>
          <w:color w:val="000000"/>
          <w:lang w:val="es-CR"/>
        </w:rPr>
      </w:pPr>
      <w:r w:rsidRPr="00663766">
        <w:rPr>
          <w:rFonts w:asciiTheme="minorHAnsi" w:hAnsiTheme="minorHAnsi" w:cs="Calibri"/>
          <w:b/>
          <w:color w:val="000000"/>
          <w:lang w:val="es-CR"/>
        </w:rPr>
        <w:t>SE INICIA</w:t>
      </w:r>
    </w:p>
    <w:p w14:paraId="3F3F8C7F" w14:textId="77777777" w:rsidR="006B3ABC" w:rsidRPr="00663766" w:rsidRDefault="006B3ABC">
      <w:pPr>
        <w:jc w:val="both"/>
        <w:rPr>
          <w:rFonts w:asciiTheme="minorHAnsi" w:hAnsiTheme="minorHAnsi" w:cs="Calibri"/>
          <w:b/>
          <w:color w:val="000000"/>
          <w:lang w:val="es-CR"/>
        </w:rPr>
      </w:pPr>
      <w:r w:rsidRPr="00663766">
        <w:rPr>
          <w:rFonts w:asciiTheme="minorHAnsi" w:hAnsiTheme="minorHAnsi" w:cs="Calibri"/>
          <w:b/>
          <w:color w:val="000000"/>
          <w:lang w:val="es-CR"/>
        </w:rPr>
        <w:t>ACTORA:</w:t>
      </w:r>
      <w:r w:rsidRPr="00663766">
        <w:rPr>
          <w:rFonts w:asciiTheme="minorHAnsi" w:hAnsiTheme="minorHAnsi" w:cs="Calibri"/>
          <w:b/>
          <w:color w:val="000000"/>
        </w:rPr>
        <w:t xml:space="preserve">  </w:t>
      </w:r>
      <w:r w:rsidRPr="00663766">
        <w:rPr>
          <w:rFonts w:asciiTheme="minorHAnsi" w:hAnsiTheme="minorHAnsi" w:cs="Calibri"/>
          <w:b/>
          <w:color w:val="000000"/>
          <w:lang w:val="es-MX"/>
        </w:rPr>
        <w:t>xxxxx</w:t>
      </w:r>
    </w:p>
    <w:p w14:paraId="03FDC7CC" w14:textId="77777777" w:rsidR="006B3ABC" w:rsidRPr="00663766" w:rsidRDefault="006B3ABC">
      <w:pPr>
        <w:jc w:val="both"/>
        <w:rPr>
          <w:rFonts w:asciiTheme="minorHAnsi" w:hAnsiTheme="minorHAnsi" w:cs="Calibri"/>
          <w:b/>
          <w:color w:val="000000"/>
          <w:lang w:val="es-CR"/>
        </w:rPr>
      </w:pPr>
      <w:r w:rsidRPr="00663766">
        <w:rPr>
          <w:rFonts w:asciiTheme="minorHAnsi" w:hAnsiTheme="minorHAnsi" w:cs="Calibri"/>
          <w:b/>
          <w:color w:val="000000"/>
          <w:lang w:val="es-CR"/>
        </w:rPr>
        <w:t xml:space="preserve">DEMANDADO: </w:t>
      </w:r>
      <w:r w:rsidRPr="00663766">
        <w:rPr>
          <w:rFonts w:asciiTheme="minorHAnsi" w:hAnsiTheme="minorHAnsi" w:cs="Calibri"/>
          <w:b/>
          <w:color w:val="000000"/>
          <w:lang w:val="es-MX"/>
        </w:rPr>
        <w:t>xxxx</w:t>
      </w:r>
    </w:p>
    <w:p w14:paraId="39E6808D" w14:textId="77777777" w:rsidR="006B3ABC" w:rsidRPr="00663766" w:rsidRDefault="006B3ABC">
      <w:pPr>
        <w:jc w:val="both"/>
        <w:rPr>
          <w:rFonts w:asciiTheme="minorHAnsi" w:hAnsiTheme="minorHAnsi" w:cs="Calibri"/>
          <w:b/>
          <w:color w:val="000000"/>
        </w:rPr>
      </w:pPr>
    </w:p>
    <w:p w14:paraId="5ADE77D7" w14:textId="77777777" w:rsidR="006B3ABC" w:rsidRPr="00663766" w:rsidRDefault="006B3ABC">
      <w:pPr>
        <w:jc w:val="both"/>
        <w:rPr>
          <w:rFonts w:asciiTheme="minorHAnsi" w:hAnsiTheme="minorHAnsi" w:cs="Calibri"/>
          <w:b/>
          <w:color w:val="000000"/>
          <w:lang w:val="es-MX"/>
        </w:rPr>
      </w:pPr>
      <w:r w:rsidRPr="00663766">
        <w:rPr>
          <w:rFonts w:asciiTheme="minorHAnsi" w:hAnsiTheme="minorHAnsi" w:cs="Calibri"/>
          <w:b/>
          <w:color w:val="000000"/>
          <w:lang w:val="es-CR"/>
        </w:rPr>
        <w:t>Juzgado de Pensiones Alimentarias</w:t>
      </w:r>
      <w:r w:rsidRPr="00663766">
        <w:rPr>
          <w:rFonts w:asciiTheme="minorHAnsi" w:hAnsiTheme="minorHAnsi" w:cs="Calibri"/>
          <w:b/>
          <w:color w:val="000000"/>
          <w:lang w:val="es-MX"/>
        </w:rPr>
        <w:t xml:space="preserve"> de xxxx.</w:t>
      </w:r>
    </w:p>
    <w:p w14:paraId="23A84C0C" w14:textId="77777777" w:rsidR="006B3ABC" w:rsidRPr="00663766" w:rsidRDefault="006B3ABC">
      <w:pPr>
        <w:jc w:val="both"/>
        <w:rPr>
          <w:rFonts w:asciiTheme="minorHAnsi" w:hAnsiTheme="minorHAnsi" w:cs="Calibri"/>
          <w:b/>
          <w:color w:val="000000"/>
          <w:lang w:val="es-CR"/>
        </w:rPr>
      </w:pPr>
    </w:p>
    <w:p w14:paraId="0A7A3324" w14:textId="77777777" w:rsidR="006B3ABC" w:rsidRPr="00663766" w:rsidRDefault="006B3ABC">
      <w:pPr>
        <w:jc w:val="both"/>
        <w:rPr>
          <w:rFonts w:asciiTheme="minorHAnsi" w:hAnsiTheme="minorHAnsi" w:cs="Calibri"/>
          <w:b/>
        </w:rPr>
      </w:pPr>
      <w:r w:rsidRPr="00663766">
        <w:rPr>
          <w:rFonts w:asciiTheme="minorHAnsi" w:hAnsiTheme="minorHAnsi" w:cs="Calibri"/>
          <w:color w:val="000000"/>
          <w:lang w:val="es-CR"/>
        </w:rPr>
        <w:tab/>
      </w:r>
      <w:r w:rsidRPr="00663766">
        <w:rPr>
          <w:rFonts w:asciiTheme="minorHAnsi" w:hAnsiTheme="minorHAnsi" w:cs="Calibri"/>
        </w:rPr>
        <w:t xml:space="preserve">La suscrita: </w:t>
      </w:r>
    </w:p>
    <w:p w14:paraId="0D08AA32" w14:textId="77777777" w:rsidR="006B3ABC" w:rsidRPr="00663766" w:rsidRDefault="006B3ABC">
      <w:pPr>
        <w:pStyle w:val="Predeterminado"/>
        <w:jc w:val="both"/>
        <w:rPr>
          <w:rFonts w:asciiTheme="minorHAnsi" w:hAnsiTheme="minorHAnsi" w:cs="Calibri"/>
          <w:lang w:val="es-CR"/>
        </w:rPr>
      </w:pPr>
    </w:p>
    <w:tbl>
      <w:tblPr>
        <w:tblW w:w="0" w:type="auto"/>
        <w:tblInd w:w="60" w:type="dxa"/>
        <w:tblLayout w:type="fixed"/>
        <w:tblCellMar>
          <w:left w:w="60" w:type="dxa"/>
          <w:right w:w="60" w:type="dxa"/>
        </w:tblCellMar>
        <w:tblLook w:val="0000" w:firstRow="0" w:lastRow="0" w:firstColumn="0" w:lastColumn="0" w:noHBand="0" w:noVBand="0"/>
      </w:tblPr>
      <w:tblGrid>
        <w:gridCol w:w="2627"/>
        <w:gridCol w:w="6207"/>
      </w:tblGrid>
      <w:tr w:rsidR="006B3ABC" w:rsidRPr="00663766" w14:paraId="525DC62A" w14:textId="77777777">
        <w:tblPrEx>
          <w:tblCellMar>
            <w:top w:w="0" w:type="dxa"/>
            <w:bottom w:w="0" w:type="dxa"/>
          </w:tblCellMar>
        </w:tblPrEx>
        <w:trPr>
          <w:trHeight w:val="444"/>
        </w:trPr>
        <w:tc>
          <w:tcPr>
            <w:tcW w:w="2627" w:type="dxa"/>
            <w:tcBorders>
              <w:top w:val="single" w:sz="8" w:space="0" w:color="auto"/>
              <w:left w:val="single" w:sz="8" w:space="0" w:color="auto"/>
              <w:bottom w:val="single" w:sz="8" w:space="0" w:color="auto"/>
              <w:right w:val="single" w:sz="8" w:space="0" w:color="auto"/>
            </w:tcBorders>
          </w:tcPr>
          <w:p w14:paraId="207609E5"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Nombre y apellido</w:t>
            </w:r>
          </w:p>
        </w:tc>
        <w:tc>
          <w:tcPr>
            <w:tcW w:w="6207" w:type="dxa"/>
            <w:tcBorders>
              <w:top w:val="single" w:sz="8" w:space="0" w:color="auto"/>
              <w:left w:val="single" w:sz="8" w:space="0" w:color="auto"/>
              <w:bottom w:val="single" w:sz="8" w:space="0" w:color="auto"/>
              <w:right w:val="single" w:sz="8" w:space="0" w:color="auto"/>
            </w:tcBorders>
          </w:tcPr>
          <w:p w14:paraId="6B6665D6" w14:textId="77777777" w:rsidR="006B3ABC" w:rsidRPr="00663766" w:rsidRDefault="006B3ABC">
            <w:pPr>
              <w:pStyle w:val="Predeterminado"/>
              <w:rPr>
                <w:rFonts w:asciiTheme="minorHAnsi" w:hAnsiTheme="minorHAnsi" w:cs="Calibri"/>
                <w:lang w:val="es-CR"/>
              </w:rPr>
            </w:pPr>
          </w:p>
        </w:tc>
      </w:tr>
      <w:tr w:rsidR="006B3ABC" w:rsidRPr="00663766" w14:paraId="222366FB" w14:textId="77777777">
        <w:tblPrEx>
          <w:tblCellMar>
            <w:top w:w="0" w:type="dxa"/>
            <w:bottom w:w="0" w:type="dxa"/>
          </w:tblCellMar>
        </w:tblPrEx>
        <w:trPr>
          <w:trHeight w:val="497"/>
        </w:trPr>
        <w:tc>
          <w:tcPr>
            <w:tcW w:w="2627" w:type="dxa"/>
            <w:tcBorders>
              <w:top w:val="single" w:sz="8" w:space="0" w:color="auto"/>
              <w:left w:val="single" w:sz="8" w:space="0" w:color="auto"/>
              <w:bottom w:val="single" w:sz="8" w:space="0" w:color="auto"/>
              <w:right w:val="single" w:sz="8" w:space="0" w:color="auto"/>
            </w:tcBorders>
          </w:tcPr>
          <w:p w14:paraId="72882A2C"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 xml:space="preserve">Numero de </w:t>
            </w:r>
            <w:r w:rsidR="005D4C99">
              <w:rPr>
                <w:rFonts w:asciiTheme="minorHAnsi" w:hAnsiTheme="minorHAnsi" w:cs="Calibri"/>
                <w:b/>
                <w:color w:val="000000"/>
                <w:lang w:val="es-MX"/>
              </w:rPr>
              <w:t>identificación</w:t>
            </w:r>
          </w:p>
        </w:tc>
        <w:tc>
          <w:tcPr>
            <w:tcW w:w="6207" w:type="dxa"/>
            <w:tcBorders>
              <w:top w:val="single" w:sz="8" w:space="0" w:color="auto"/>
              <w:left w:val="single" w:sz="8" w:space="0" w:color="auto"/>
              <w:bottom w:val="single" w:sz="8" w:space="0" w:color="auto"/>
              <w:right w:val="single" w:sz="8" w:space="0" w:color="auto"/>
            </w:tcBorders>
          </w:tcPr>
          <w:p w14:paraId="6CC6CFEB" w14:textId="77777777" w:rsidR="006B3ABC" w:rsidRPr="00663766" w:rsidRDefault="006B3ABC">
            <w:pPr>
              <w:spacing w:before="100" w:after="100"/>
              <w:rPr>
                <w:rFonts w:asciiTheme="minorHAnsi" w:hAnsiTheme="minorHAnsi" w:cs="Calibri"/>
                <w:lang w:val="es-CR"/>
              </w:rPr>
            </w:pPr>
          </w:p>
        </w:tc>
      </w:tr>
      <w:tr w:rsidR="006B3ABC" w:rsidRPr="00663766" w14:paraId="374188A1"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4332615B"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Sexo</w:t>
            </w:r>
          </w:p>
        </w:tc>
        <w:tc>
          <w:tcPr>
            <w:tcW w:w="6207" w:type="dxa"/>
            <w:tcBorders>
              <w:top w:val="single" w:sz="8" w:space="0" w:color="auto"/>
              <w:left w:val="single" w:sz="8" w:space="0" w:color="auto"/>
              <w:bottom w:val="single" w:sz="8" w:space="0" w:color="auto"/>
              <w:right w:val="single" w:sz="8" w:space="0" w:color="auto"/>
            </w:tcBorders>
          </w:tcPr>
          <w:p w14:paraId="7ECDC668"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6D0785FB"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68236446"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Fecha de Nacimiento</w:t>
            </w:r>
          </w:p>
        </w:tc>
        <w:tc>
          <w:tcPr>
            <w:tcW w:w="6207" w:type="dxa"/>
            <w:tcBorders>
              <w:top w:val="single" w:sz="8" w:space="0" w:color="auto"/>
              <w:left w:val="single" w:sz="8" w:space="0" w:color="auto"/>
              <w:bottom w:val="single" w:sz="8" w:space="0" w:color="auto"/>
              <w:right w:val="single" w:sz="8" w:space="0" w:color="auto"/>
            </w:tcBorders>
          </w:tcPr>
          <w:p w14:paraId="30CABED4"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45D43814"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54ABEC83"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Nacionalidad</w:t>
            </w:r>
          </w:p>
        </w:tc>
        <w:tc>
          <w:tcPr>
            <w:tcW w:w="6207" w:type="dxa"/>
            <w:tcBorders>
              <w:top w:val="single" w:sz="8" w:space="0" w:color="auto"/>
              <w:left w:val="single" w:sz="8" w:space="0" w:color="auto"/>
              <w:bottom w:val="single" w:sz="8" w:space="0" w:color="auto"/>
              <w:right w:val="single" w:sz="8" w:space="0" w:color="auto"/>
            </w:tcBorders>
          </w:tcPr>
          <w:p w14:paraId="629D4105"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292780BC"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79783A3E"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Parte interviniente</w:t>
            </w:r>
          </w:p>
        </w:tc>
        <w:tc>
          <w:tcPr>
            <w:tcW w:w="6207" w:type="dxa"/>
            <w:tcBorders>
              <w:top w:val="single" w:sz="8" w:space="0" w:color="auto"/>
              <w:left w:val="single" w:sz="8" w:space="0" w:color="auto"/>
              <w:bottom w:val="single" w:sz="8" w:space="0" w:color="auto"/>
              <w:right w:val="single" w:sz="8" w:space="0" w:color="auto"/>
            </w:tcBorders>
          </w:tcPr>
          <w:p w14:paraId="145F5AB5" w14:textId="77777777" w:rsidR="006B3ABC" w:rsidRPr="00663766" w:rsidRDefault="004853E6">
            <w:pPr>
              <w:pStyle w:val="Predeterminado"/>
              <w:spacing w:line="360" w:lineRule="auto"/>
              <w:jc w:val="both"/>
              <w:rPr>
                <w:rFonts w:asciiTheme="minorHAnsi" w:hAnsiTheme="minorHAnsi" w:cs="Calibri"/>
                <w:lang w:val="es-CR"/>
              </w:rPr>
            </w:pPr>
            <w:r w:rsidRPr="00663766">
              <w:rPr>
                <w:rFonts w:asciiTheme="minorHAnsi" w:hAnsiTheme="minorHAnsi" w:cs="Calibri"/>
                <w:lang w:val="es-CR"/>
              </w:rPr>
              <w:t>A</w:t>
            </w:r>
            <w:r w:rsidR="006B3ABC" w:rsidRPr="00663766">
              <w:rPr>
                <w:rFonts w:asciiTheme="minorHAnsi" w:hAnsiTheme="minorHAnsi" w:cs="Calibri"/>
                <w:lang w:val="es-CR"/>
              </w:rPr>
              <w:t>ctora</w:t>
            </w:r>
            <w:r w:rsidRPr="00663766">
              <w:rPr>
                <w:rFonts w:asciiTheme="minorHAnsi" w:hAnsiTheme="minorHAnsi" w:cs="Calibri"/>
                <w:lang w:val="es-CR"/>
              </w:rPr>
              <w:t xml:space="preserve"> o representante de parte actora</w:t>
            </w:r>
          </w:p>
        </w:tc>
      </w:tr>
      <w:tr w:rsidR="006B3ABC" w:rsidRPr="00663766" w14:paraId="51C721A9"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6B8281DD"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Residencia</w:t>
            </w:r>
          </w:p>
        </w:tc>
        <w:tc>
          <w:tcPr>
            <w:tcW w:w="6207" w:type="dxa"/>
            <w:tcBorders>
              <w:top w:val="single" w:sz="8" w:space="0" w:color="auto"/>
              <w:left w:val="single" w:sz="8" w:space="0" w:color="auto"/>
              <w:bottom w:val="single" w:sz="8" w:space="0" w:color="auto"/>
              <w:right w:val="single" w:sz="8" w:space="0" w:color="auto"/>
            </w:tcBorders>
          </w:tcPr>
          <w:p w14:paraId="08BCE5C3"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330541F2"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5F633698"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Estado civil</w:t>
            </w:r>
          </w:p>
        </w:tc>
        <w:tc>
          <w:tcPr>
            <w:tcW w:w="6207" w:type="dxa"/>
            <w:tcBorders>
              <w:top w:val="single" w:sz="8" w:space="0" w:color="auto"/>
              <w:left w:val="single" w:sz="8" w:space="0" w:color="auto"/>
              <w:bottom w:val="single" w:sz="8" w:space="0" w:color="auto"/>
              <w:right w:val="single" w:sz="8" w:space="0" w:color="auto"/>
            </w:tcBorders>
          </w:tcPr>
          <w:p w14:paraId="7C325C20"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766C120B"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6BBFA060"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Profesión u oficio</w:t>
            </w:r>
          </w:p>
        </w:tc>
        <w:tc>
          <w:tcPr>
            <w:tcW w:w="6207" w:type="dxa"/>
            <w:tcBorders>
              <w:top w:val="single" w:sz="8" w:space="0" w:color="auto"/>
              <w:left w:val="single" w:sz="8" w:space="0" w:color="auto"/>
              <w:bottom w:val="single" w:sz="8" w:space="0" w:color="auto"/>
              <w:right w:val="single" w:sz="8" w:space="0" w:color="auto"/>
            </w:tcBorders>
          </w:tcPr>
          <w:p w14:paraId="31787D4F" w14:textId="77777777" w:rsidR="006B3ABC" w:rsidRPr="00663766" w:rsidRDefault="006B3ABC">
            <w:pPr>
              <w:spacing w:before="100" w:after="100"/>
              <w:rPr>
                <w:rFonts w:asciiTheme="minorHAnsi" w:hAnsiTheme="minorHAnsi" w:cs="Calibri"/>
                <w:lang w:val="es-CR"/>
              </w:rPr>
            </w:pPr>
          </w:p>
        </w:tc>
      </w:tr>
      <w:tr w:rsidR="006B3ABC" w:rsidRPr="00663766" w14:paraId="5531F6C2"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2AFD21BD"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Discapacidad:</w:t>
            </w:r>
          </w:p>
        </w:tc>
        <w:tc>
          <w:tcPr>
            <w:tcW w:w="6207" w:type="dxa"/>
            <w:tcBorders>
              <w:top w:val="single" w:sz="8" w:space="0" w:color="auto"/>
              <w:left w:val="single" w:sz="8" w:space="0" w:color="auto"/>
              <w:bottom w:val="single" w:sz="8" w:space="0" w:color="auto"/>
              <w:right w:val="single" w:sz="8" w:space="0" w:color="auto"/>
            </w:tcBorders>
          </w:tcPr>
          <w:p w14:paraId="4C041F4F"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46FA4604"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78D4613E"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Situación Laboral</w:t>
            </w:r>
          </w:p>
        </w:tc>
        <w:tc>
          <w:tcPr>
            <w:tcW w:w="6207" w:type="dxa"/>
            <w:tcBorders>
              <w:top w:val="single" w:sz="8" w:space="0" w:color="auto"/>
              <w:left w:val="single" w:sz="8" w:space="0" w:color="auto"/>
              <w:bottom w:val="single" w:sz="8" w:space="0" w:color="auto"/>
              <w:right w:val="single" w:sz="8" w:space="0" w:color="auto"/>
            </w:tcBorders>
          </w:tcPr>
          <w:p w14:paraId="06A36F87"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3EC2375D" w14:textId="77777777">
        <w:tblPrEx>
          <w:tblCellMar>
            <w:top w:w="0" w:type="dxa"/>
            <w:bottom w:w="0" w:type="dxa"/>
          </w:tblCellMar>
        </w:tblPrEx>
        <w:trPr>
          <w:trHeight w:val="434"/>
        </w:trPr>
        <w:tc>
          <w:tcPr>
            <w:tcW w:w="2627" w:type="dxa"/>
            <w:tcBorders>
              <w:top w:val="single" w:sz="8" w:space="0" w:color="auto"/>
              <w:left w:val="single" w:sz="8" w:space="0" w:color="auto"/>
              <w:bottom w:val="single" w:sz="8" w:space="0" w:color="auto"/>
              <w:right w:val="single" w:sz="8" w:space="0" w:color="auto"/>
            </w:tcBorders>
          </w:tcPr>
          <w:p w14:paraId="0A5CD53B"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Lugar de Trabajo</w:t>
            </w:r>
          </w:p>
        </w:tc>
        <w:tc>
          <w:tcPr>
            <w:tcW w:w="6207" w:type="dxa"/>
            <w:tcBorders>
              <w:top w:val="single" w:sz="8" w:space="0" w:color="auto"/>
              <w:left w:val="single" w:sz="8" w:space="0" w:color="auto"/>
              <w:bottom w:val="single" w:sz="8" w:space="0" w:color="auto"/>
              <w:right w:val="single" w:sz="8" w:space="0" w:color="auto"/>
            </w:tcBorders>
          </w:tcPr>
          <w:p w14:paraId="266D00BE"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4E758780"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3BD2C96C"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Etnia</w:t>
            </w:r>
          </w:p>
        </w:tc>
        <w:tc>
          <w:tcPr>
            <w:tcW w:w="6207" w:type="dxa"/>
            <w:tcBorders>
              <w:top w:val="single" w:sz="8" w:space="0" w:color="auto"/>
              <w:left w:val="single" w:sz="8" w:space="0" w:color="auto"/>
              <w:bottom w:val="single" w:sz="8" w:space="0" w:color="auto"/>
              <w:right w:val="single" w:sz="8" w:space="0" w:color="auto"/>
            </w:tcBorders>
          </w:tcPr>
          <w:p w14:paraId="2085F786" w14:textId="77777777" w:rsidR="006B3ABC" w:rsidRPr="00663766" w:rsidRDefault="006B3ABC">
            <w:pPr>
              <w:pStyle w:val="Predeterminado"/>
              <w:spacing w:line="360" w:lineRule="auto"/>
              <w:jc w:val="both"/>
              <w:rPr>
                <w:rFonts w:asciiTheme="minorHAnsi" w:hAnsiTheme="minorHAnsi" w:cs="Calibri"/>
                <w:lang w:val="es-CR"/>
              </w:rPr>
            </w:pPr>
            <w:r w:rsidRPr="00663766">
              <w:rPr>
                <w:rFonts w:asciiTheme="minorHAnsi" w:hAnsiTheme="minorHAnsi" w:cs="Calibri"/>
                <w:lang w:val="es-CR"/>
              </w:rPr>
              <w:t>latina</w:t>
            </w:r>
          </w:p>
        </w:tc>
      </w:tr>
      <w:tr w:rsidR="006B3ABC" w:rsidRPr="00663766" w14:paraId="66323724" w14:textId="77777777">
        <w:tblPrEx>
          <w:tblCellMar>
            <w:top w:w="0" w:type="dxa"/>
            <w:bottom w:w="0" w:type="dxa"/>
          </w:tblCellMar>
        </w:tblPrEx>
        <w:tc>
          <w:tcPr>
            <w:tcW w:w="2627" w:type="dxa"/>
            <w:tcBorders>
              <w:top w:val="single" w:sz="8" w:space="0" w:color="auto"/>
              <w:left w:val="single" w:sz="8" w:space="0" w:color="auto"/>
              <w:bottom w:val="single" w:sz="8" w:space="0" w:color="auto"/>
              <w:right w:val="single" w:sz="8" w:space="0" w:color="auto"/>
            </w:tcBorders>
          </w:tcPr>
          <w:p w14:paraId="0DDC1FB5"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Teléfono</w:t>
            </w:r>
          </w:p>
        </w:tc>
        <w:tc>
          <w:tcPr>
            <w:tcW w:w="6207" w:type="dxa"/>
            <w:tcBorders>
              <w:top w:val="single" w:sz="8" w:space="0" w:color="auto"/>
              <w:left w:val="single" w:sz="8" w:space="0" w:color="auto"/>
              <w:bottom w:val="single" w:sz="8" w:space="0" w:color="auto"/>
              <w:right w:val="single" w:sz="8" w:space="0" w:color="auto"/>
            </w:tcBorders>
          </w:tcPr>
          <w:p w14:paraId="50B90CF0"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3658E01C" w14:textId="77777777">
        <w:tblPrEx>
          <w:tblCellMar>
            <w:top w:w="0" w:type="dxa"/>
            <w:bottom w:w="0" w:type="dxa"/>
          </w:tblCellMar>
        </w:tblPrEx>
        <w:trPr>
          <w:trHeight w:val="444"/>
        </w:trPr>
        <w:tc>
          <w:tcPr>
            <w:tcW w:w="2627" w:type="dxa"/>
            <w:tcBorders>
              <w:top w:val="single" w:sz="8" w:space="0" w:color="auto"/>
              <w:left w:val="single" w:sz="8" w:space="0" w:color="auto"/>
              <w:bottom w:val="single" w:sz="8" w:space="0" w:color="auto"/>
              <w:right w:val="single" w:sz="8" w:space="0" w:color="auto"/>
            </w:tcBorders>
          </w:tcPr>
          <w:p w14:paraId="2F7A45C2"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Nombre de los Padres:</w:t>
            </w:r>
          </w:p>
        </w:tc>
        <w:tc>
          <w:tcPr>
            <w:tcW w:w="6207" w:type="dxa"/>
            <w:tcBorders>
              <w:top w:val="single" w:sz="8" w:space="0" w:color="auto"/>
              <w:left w:val="single" w:sz="8" w:space="0" w:color="auto"/>
              <w:bottom w:val="single" w:sz="8" w:space="0" w:color="auto"/>
              <w:right w:val="single" w:sz="8" w:space="0" w:color="auto"/>
            </w:tcBorders>
          </w:tcPr>
          <w:p w14:paraId="00D2E99D" w14:textId="77777777" w:rsidR="006B3ABC" w:rsidRPr="00663766" w:rsidRDefault="006B3ABC">
            <w:pPr>
              <w:pStyle w:val="Predeterminado"/>
              <w:spacing w:line="360" w:lineRule="auto"/>
              <w:jc w:val="both"/>
              <w:rPr>
                <w:rFonts w:asciiTheme="minorHAnsi" w:hAnsiTheme="minorHAnsi" w:cs="Calibri"/>
                <w:lang w:val="es-CR"/>
              </w:rPr>
            </w:pPr>
          </w:p>
        </w:tc>
      </w:tr>
    </w:tbl>
    <w:p w14:paraId="0A9A753B" w14:textId="77777777" w:rsidR="006B3ABC" w:rsidRPr="00663766" w:rsidRDefault="006B3ABC">
      <w:pPr>
        <w:pStyle w:val="Predeterminado"/>
        <w:spacing w:line="360" w:lineRule="auto"/>
        <w:jc w:val="both"/>
        <w:rPr>
          <w:rFonts w:asciiTheme="minorHAnsi" w:hAnsiTheme="minorHAnsi" w:cs="Calibri"/>
          <w:color w:val="000000"/>
        </w:rPr>
      </w:pPr>
    </w:p>
    <w:p w14:paraId="62901C51" w14:textId="77777777" w:rsidR="006B3ABC" w:rsidRPr="00663766" w:rsidRDefault="006B3ABC">
      <w:pPr>
        <w:spacing w:line="360" w:lineRule="auto"/>
        <w:jc w:val="both"/>
        <w:rPr>
          <w:rFonts w:asciiTheme="minorHAnsi" w:hAnsiTheme="minorHAnsi" w:cs="Calibri"/>
          <w:lang w:val="es-CR"/>
        </w:rPr>
      </w:pPr>
      <w:r w:rsidRPr="00663766">
        <w:rPr>
          <w:rFonts w:asciiTheme="minorHAnsi" w:hAnsiTheme="minorHAnsi" w:cs="Calibri"/>
          <w:b/>
          <w:u w:val="single"/>
        </w:rPr>
        <w:t>Manifiesta:</w:t>
      </w:r>
      <w:r w:rsidRPr="00663766">
        <w:rPr>
          <w:rFonts w:asciiTheme="minorHAnsi" w:hAnsiTheme="minorHAnsi" w:cs="Calibri"/>
        </w:rPr>
        <w:t xml:space="preserve"> Me presento a formular demanda de Pensión Alimentaria en contra del señor:</w:t>
      </w:r>
    </w:p>
    <w:p w14:paraId="4D9B3EFE" w14:textId="77777777" w:rsidR="006B3ABC" w:rsidRPr="00663766" w:rsidRDefault="006B3ABC">
      <w:pPr>
        <w:jc w:val="both"/>
        <w:rPr>
          <w:rFonts w:asciiTheme="minorHAnsi" w:hAnsiTheme="minorHAnsi" w:cs="Calibri"/>
          <w:lang w:val="es-CR"/>
        </w:rPr>
      </w:pPr>
    </w:p>
    <w:tbl>
      <w:tblPr>
        <w:tblW w:w="0" w:type="auto"/>
        <w:tblInd w:w="60" w:type="dxa"/>
        <w:tblLayout w:type="fixed"/>
        <w:tblCellMar>
          <w:left w:w="60" w:type="dxa"/>
          <w:right w:w="60" w:type="dxa"/>
        </w:tblCellMar>
        <w:tblLook w:val="0000" w:firstRow="0" w:lastRow="0" w:firstColumn="0" w:lastColumn="0" w:noHBand="0" w:noVBand="0"/>
      </w:tblPr>
      <w:tblGrid>
        <w:gridCol w:w="2485"/>
        <w:gridCol w:w="6349"/>
      </w:tblGrid>
      <w:tr w:rsidR="006B3ABC" w:rsidRPr="00663766" w14:paraId="01F104BC" w14:textId="77777777">
        <w:tblPrEx>
          <w:tblCellMar>
            <w:top w:w="0" w:type="dxa"/>
            <w:bottom w:w="0" w:type="dxa"/>
          </w:tblCellMar>
        </w:tblPrEx>
        <w:trPr>
          <w:trHeight w:val="444"/>
        </w:trPr>
        <w:tc>
          <w:tcPr>
            <w:tcW w:w="2485" w:type="dxa"/>
            <w:tcBorders>
              <w:top w:val="single" w:sz="8" w:space="0" w:color="auto"/>
              <w:left w:val="single" w:sz="8" w:space="0" w:color="auto"/>
              <w:bottom w:val="single" w:sz="8" w:space="0" w:color="auto"/>
              <w:right w:val="single" w:sz="8" w:space="0" w:color="auto"/>
            </w:tcBorders>
          </w:tcPr>
          <w:p w14:paraId="57CC81DF"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Nombre y apellido</w:t>
            </w:r>
          </w:p>
        </w:tc>
        <w:tc>
          <w:tcPr>
            <w:tcW w:w="6349" w:type="dxa"/>
            <w:tcBorders>
              <w:top w:val="single" w:sz="8" w:space="0" w:color="auto"/>
              <w:left w:val="single" w:sz="8" w:space="0" w:color="auto"/>
              <w:bottom w:val="single" w:sz="8" w:space="0" w:color="auto"/>
              <w:right w:val="single" w:sz="8" w:space="0" w:color="auto"/>
            </w:tcBorders>
          </w:tcPr>
          <w:p w14:paraId="5B9F1B8E" w14:textId="77777777" w:rsidR="006B3ABC" w:rsidRPr="00663766" w:rsidRDefault="006B3ABC">
            <w:pPr>
              <w:pStyle w:val="Predeterminado"/>
              <w:rPr>
                <w:rFonts w:asciiTheme="minorHAnsi" w:hAnsiTheme="minorHAnsi" w:cs="Calibri"/>
                <w:lang w:val="es-CR"/>
              </w:rPr>
            </w:pPr>
          </w:p>
        </w:tc>
      </w:tr>
      <w:tr w:rsidR="006B3ABC" w:rsidRPr="00663766" w14:paraId="5F5713AE"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164F543A"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 xml:space="preserve">Cédula de </w:t>
            </w:r>
            <w:r w:rsidR="005D4C99" w:rsidRPr="005D4C99">
              <w:rPr>
                <w:rFonts w:ascii="Calibri" w:hAnsi="Calibri" w:cs="Calibri"/>
                <w:b/>
                <w:color w:val="000000"/>
                <w:lang w:val="es-MX"/>
              </w:rPr>
              <w:lastRenderedPageBreak/>
              <w:t>identificación</w:t>
            </w:r>
          </w:p>
        </w:tc>
        <w:tc>
          <w:tcPr>
            <w:tcW w:w="6349" w:type="dxa"/>
            <w:tcBorders>
              <w:top w:val="single" w:sz="8" w:space="0" w:color="auto"/>
              <w:left w:val="single" w:sz="8" w:space="0" w:color="auto"/>
              <w:bottom w:val="single" w:sz="8" w:space="0" w:color="auto"/>
              <w:right w:val="single" w:sz="8" w:space="0" w:color="auto"/>
            </w:tcBorders>
          </w:tcPr>
          <w:p w14:paraId="7C5EE3D3" w14:textId="77777777" w:rsidR="006B3ABC" w:rsidRPr="00663766" w:rsidRDefault="006B3ABC">
            <w:pPr>
              <w:spacing w:before="100" w:after="100"/>
              <w:rPr>
                <w:rFonts w:asciiTheme="minorHAnsi" w:hAnsiTheme="minorHAnsi" w:cs="Calibri"/>
                <w:lang w:val="es-CR"/>
              </w:rPr>
            </w:pPr>
          </w:p>
        </w:tc>
      </w:tr>
      <w:tr w:rsidR="006B3ABC" w:rsidRPr="00663766" w14:paraId="005C7EC8"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2A9AE822"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Sexo</w:t>
            </w:r>
          </w:p>
        </w:tc>
        <w:tc>
          <w:tcPr>
            <w:tcW w:w="6349" w:type="dxa"/>
            <w:tcBorders>
              <w:top w:val="single" w:sz="8" w:space="0" w:color="auto"/>
              <w:left w:val="single" w:sz="8" w:space="0" w:color="auto"/>
              <w:bottom w:val="single" w:sz="8" w:space="0" w:color="auto"/>
              <w:right w:val="single" w:sz="8" w:space="0" w:color="auto"/>
            </w:tcBorders>
          </w:tcPr>
          <w:p w14:paraId="13C825BD"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3B4FEA6D"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77787E31"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Fecha de Nacimiento</w:t>
            </w:r>
          </w:p>
        </w:tc>
        <w:tc>
          <w:tcPr>
            <w:tcW w:w="6349" w:type="dxa"/>
            <w:tcBorders>
              <w:top w:val="single" w:sz="8" w:space="0" w:color="auto"/>
              <w:left w:val="single" w:sz="8" w:space="0" w:color="auto"/>
              <w:bottom w:val="single" w:sz="8" w:space="0" w:color="auto"/>
              <w:right w:val="single" w:sz="8" w:space="0" w:color="auto"/>
            </w:tcBorders>
          </w:tcPr>
          <w:p w14:paraId="648E1F34"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25A3218E"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03E13DF4"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Nacionalidad</w:t>
            </w:r>
          </w:p>
        </w:tc>
        <w:tc>
          <w:tcPr>
            <w:tcW w:w="6349" w:type="dxa"/>
            <w:tcBorders>
              <w:top w:val="single" w:sz="8" w:space="0" w:color="auto"/>
              <w:left w:val="single" w:sz="8" w:space="0" w:color="auto"/>
              <w:bottom w:val="single" w:sz="8" w:space="0" w:color="auto"/>
              <w:right w:val="single" w:sz="8" w:space="0" w:color="auto"/>
            </w:tcBorders>
          </w:tcPr>
          <w:p w14:paraId="731271C2"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19FA9F38"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7E4B04A5"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Parte interviniente</w:t>
            </w:r>
          </w:p>
        </w:tc>
        <w:tc>
          <w:tcPr>
            <w:tcW w:w="6349" w:type="dxa"/>
            <w:tcBorders>
              <w:top w:val="single" w:sz="8" w:space="0" w:color="auto"/>
              <w:left w:val="single" w:sz="8" w:space="0" w:color="auto"/>
              <w:bottom w:val="single" w:sz="8" w:space="0" w:color="auto"/>
              <w:right w:val="single" w:sz="8" w:space="0" w:color="auto"/>
            </w:tcBorders>
          </w:tcPr>
          <w:p w14:paraId="1EFE39C3" w14:textId="77777777" w:rsidR="006B3ABC" w:rsidRPr="00663766" w:rsidRDefault="004853E6">
            <w:pPr>
              <w:pStyle w:val="Predeterminado"/>
              <w:spacing w:line="360" w:lineRule="auto"/>
              <w:jc w:val="both"/>
              <w:rPr>
                <w:rFonts w:asciiTheme="minorHAnsi" w:hAnsiTheme="minorHAnsi" w:cs="Calibri"/>
                <w:lang w:val="es-CR"/>
              </w:rPr>
            </w:pPr>
            <w:r w:rsidRPr="00663766">
              <w:rPr>
                <w:rFonts w:asciiTheme="minorHAnsi" w:hAnsiTheme="minorHAnsi" w:cs="Calibri"/>
                <w:lang w:val="es-CR"/>
              </w:rPr>
              <w:t>Demandado</w:t>
            </w:r>
          </w:p>
        </w:tc>
      </w:tr>
      <w:tr w:rsidR="006B3ABC" w:rsidRPr="00663766" w14:paraId="0B83E482" w14:textId="77777777">
        <w:tblPrEx>
          <w:tblCellMar>
            <w:top w:w="0" w:type="dxa"/>
            <w:bottom w:w="0" w:type="dxa"/>
          </w:tblCellMar>
        </w:tblPrEx>
        <w:trPr>
          <w:trHeight w:val="470"/>
        </w:trPr>
        <w:tc>
          <w:tcPr>
            <w:tcW w:w="2485" w:type="dxa"/>
            <w:tcBorders>
              <w:top w:val="single" w:sz="8" w:space="0" w:color="auto"/>
              <w:left w:val="single" w:sz="8" w:space="0" w:color="auto"/>
              <w:bottom w:val="single" w:sz="8" w:space="0" w:color="auto"/>
              <w:right w:val="single" w:sz="8" w:space="0" w:color="auto"/>
            </w:tcBorders>
          </w:tcPr>
          <w:p w14:paraId="3EBAF5B8"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Residencia</w:t>
            </w:r>
          </w:p>
        </w:tc>
        <w:tc>
          <w:tcPr>
            <w:tcW w:w="6349" w:type="dxa"/>
            <w:tcBorders>
              <w:top w:val="single" w:sz="8" w:space="0" w:color="auto"/>
              <w:left w:val="single" w:sz="8" w:space="0" w:color="auto"/>
              <w:bottom w:val="single" w:sz="8" w:space="0" w:color="auto"/>
              <w:right w:val="single" w:sz="8" w:space="0" w:color="auto"/>
            </w:tcBorders>
          </w:tcPr>
          <w:p w14:paraId="25716D89"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3D2E94D5"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5DE20A7E"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Estado civil</w:t>
            </w:r>
          </w:p>
        </w:tc>
        <w:tc>
          <w:tcPr>
            <w:tcW w:w="6349" w:type="dxa"/>
            <w:tcBorders>
              <w:top w:val="single" w:sz="8" w:space="0" w:color="auto"/>
              <w:left w:val="single" w:sz="8" w:space="0" w:color="auto"/>
              <w:bottom w:val="single" w:sz="8" w:space="0" w:color="auto"/>
              <w:right w:val="single" w:sz="8" w:space="0" w:color="auto"/>
            </w:tcBorders>
          </w:tcPr>
          <w:p w14:paraId="43B9779D"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3577D3EB" w14:textId="77777777">
        <w:tblPrEx>
          <w:tblCellMar>
            <w:top w:w="0" w:type="dxa"/>
            <w:bottom w:w="0" w:type="dxa"/>
          </w:tblCellMar>
        </w:tblPrEx>
        <w:trPr>
          <w:trHeight w:val="478"/>
        </w:trPr>
        <w:tc>
          <w:tcPr>
            <w:tcW w:w="2485" w:type="dxa"/>
            <w:tcBorders>
              <w:top w:val="single" w:sz="8" w:space="0" w:color="auto"/>
              <w:left w:val="single" w:sz="8" w:space="0" w:color="auto"/>
              <w:bottom w:val="single" w:sz="8" w:space="0" w:color="auto"/>
              <w:right w:val="single" w:sz="8" w:space="0" w:color="auto"/>
            </w:tcBorders>
          </w:tcPr>
          <w:p w14:paraId="3F107E34"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Profesión u oficio</w:t>
            </w:r>
          </w:p>
        </w:tc>
        <w:tc>
          <w:tcPr>
            <w:tcW w:w="6349" w:type="dxa"/>
            <w:tcBorders>
              <w:top w:val="single" w:sz="8" w:space="0" w:color="auto"/>
              <w:left w:val="single" w:sz="8" w:space="0" w:color="auto"/>
              <w:bottom w:val="single" w:sz="8" w:space="0" w:color="auto"/>
              <w:right w:val="single" w:sz="8" w:space="0" w:color="auto"/>
            </w:tcBorders>
          </w:tcPr>
          <w:p w14:paraId="76C66E06"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2A548662" w14:textId="77777777">
        <w:tblPrEx>
          <w:tblCellMar>
            <w:top w:w="0" w:type="dxa"/>
            <w:bottom w:w="0" w:type="dxa"/>
          </w:tblCellMar>
        </w:tblPrEx>
        <w:trPr>
          <w:trHeight w:val="497"/>
        </w:trPr>
        <w:tc>
          <w:tcPr>
            <w:tcW w:w="2485" w:type="dxa"/>
            <w:tcBorders>
              <w:top w:val="single" w:sz="8" w:space="0" w:color="auto"/>
              <w:left w:val="single" w:sz="8" w:space="0" w:color="auto"/>
              <w:bottom w:val="single" w:sz="8" w:space="0" w:color="auto"/>
              <w:right w:val="single" w:sz="8" w:space="0" w:color="auto"/>
            </w:tcBorders>
          </w:tcPr>
          <w:p w14:paraId="51099C09"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Escolaridad:</w:t>
            </w:r>
          </w:p>
        </w:tc>
        <w:tc>
          <w:tcPr>
            <w:tcW w:w="6349" w:type="dxa"/>
            <w:tcBorders>
              <w:top w:val="single" w:sz="8" w:space="0" w:color="auto"/>
              <w:left w:val="single" w:sz="8" w:space="0" w:color="auto"/>
              <w:bottom w:val="single" w:sz="8" w:space="0" w:color="auto"/>
              <w:right w:val="single" w:sz="8" w:space="0" w:color="auto"/>
            </w:tcBorders>
          </w:tcPr>
          <w:p w14:paraId="78B3F1EA" w14:textId="77777777" w:rsidR="006B3ABC" w:rsidRPr="00663766" w:rsidRDefault="006B3ABC">
            <w:pPr>
              <w:spacing w:before="100" w:after="100"/>
              <w:rPr>
                <w:rFonts w:asciiTheme="minorHAnsi" w:hAnsiTheme="minorHAnsi" w:cs="Calibri"/>
                <w:lang w:val="es-CR"/>
              </w:rPr>
            </w:pPr>
          </w:p>
        </w:tc>
      </w:tr>
      <w:tr w:rsidR="006B3ABC" w:rsidRPr="00663766" w14:paraId="096B4C12"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07B4387E"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Discapacidad:</w:t>
            </w:r>
          </w:p>
        </w:tc>
        <w:tc>
          <w:tcPr>
            <w:tcW w:w="6349" w:type="dxa"/>
            <w:tcBorders>
              <w:top w:val="single" w:sz="8" w:space="0" w:color="auto"/>
              <w:left w:val="single" w:sz="8" w:space="0" w:color="auto"/>
              <w:bottom w:val="single" w:sz="8" w:space="0" w:color="auto"/>
              <w:right w:val="single" w:sz="8" w:space="0" w:color="auto"/>
            </w:tcBorders>
          </w:tcPr>
          <w:p w14:paraId="27E7F9EA"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2D4FED62"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7451FBA5"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Situación Laboral</w:t>
            </w:r>
          </w:p>
        </w:tc>
        <w:tc>
          <w:tcPr>
            <w:tcW w:w="6349" w:type="dxa"/>
            <w:tcBorders>
              <w:top w:val="single" w:sz="8" w:space="0" w:color="auto"/>
              <w:left w:val="single" w:sz="8" w:space="0" w:color="auto"/>
              <w:bottom w:val="single" w:sz="8" w:space="0" w:color="auto"/>
              <w:right w:val="single" w:sz="8" w:space="0" w:color="auto"/>
            </w:tcBorders>
          </w:tcPr>
          <w:p w14:paraId="082FD01F"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22D2DBF1"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6E52A450"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Lugar de Trabajo</w:t>
            </w:r>
          </w:p>
        </w:tc>
        <w:tc>
          <w:tcPr>
            <w:tcW w:w="6349" w:type="dxa"/>
            <w:tcBorders>
              <w:top w:val="single" w:sz="8" w:space="0" w:color="auto"/>
              <w:left w:val="single" w:sz="8" w:space="0" w:color="auto"/>
              <w:bottom w:val="single" w:sz="8" w:space="0" w:color="auto"/>
              <w:right w:val="single" w:sz="8" w:space="0" w:color="auto"/>
            </w:tcBorders>
          </w:tcPr>
          <w:p w14:paraId="7376777D" w14:textId="77777777" w:rsidR="006B3ABC" w:rsidRPr="00663766" w:rsidRDefault="006B3ABC">
            <w:pPr>
              <w:spacing w:before="100" w:after="100"/>
              <w:rPr>
                <w:rFonts w:asciiTheme="minorHAnsi" w:hAnsiTheme="minorHAnsi" w:cs="Calibri"/>
                <w:lang w:val="es-CR"/>
              </w:rPr>
            </w:pPr>
          </w:p>
        </w:tc>
      </w:tr>
      <w:tr w:rsidR="006B3ABC" w:rsidRPr="00663766" w14:paraId="4C84965F" w14:textId="77777777">
        <w:tblPrEx>
          <w:tblCellMar>
            <w:top w:w="0" w:type="dxa"/>
            <w:bottom w:w="0" w:type="dxa"/>
          </w:tblCellMar>
        </w:tblPrEx>
        <w:trPr>
          <w:trHeight w:val="449"/>
        </w:trPr>
        <w:tc>
          <w:tcPr>
            <w:tcW w:w="2485" w:type="dxa"/>
            <w:tcBorders>
              <w:top w:val="single" w:sz="8" w:space="0" w:color="auto"/>
              <w:left w:val="single" w:sz="8" w:space="0" w:color="auto"/>
              <w:bottom w:val="single" w:sz="8" w:space="0" w:color="auto"/>
              <w:right w:val="single" w:sz="8" w:space="0" w:color="auto"/>
            </w:tcBorders>
          </w:tcPr>
          <w:p w14:paraId="0E4C64D3"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Etnia</w:t>
            </w:r>
          </w:p>
        </w:tc>
        <w:tc>
          <w:tcPr>
            <w:tcW w:w="6349" w:type="dxa"/>
            <w:tcBorders>
              <w:top w:val="single" w:sz="8" w:space="0" w:color="auto"/>
              <w:left w:val="single" w:sz="8" w:space="0" w:color="auto"/>
              <w:bottom w:val="single" w:sz="8" w:space="0" w:color="auto"/>
              <w:right w:val="single" w:sz="8" w:space="0" w:color="auto"/>
            </w:tcBorders>
          </w:tcPr>
          <w:p w14:paraId="23C4B5F1" w14:textId="77777777" w:rsidR="006B3ABC" w:rsidRPr="00663766" w:rsidRDefault="006B3ABC">
            <w:pPr>
              <w:pStyle w:val="Predeterminado"/>
              <w:spacing w:line="360" w:lineRule="auto"/>
              <w:jc w:val="both"/>
              <w:rPr>
                <w:rFonts w:asciiTheme="minorHAnsi" w:hAnsiTheme="minorHAnsi" w:cs="Calibri"/>
                <w:lang w:val="es-CR"/>
              </w:rPr>
            </w:pPr>
          </w:p>
        </w:tc>
      </w:tr>
      <w:tr w:rsidR="006B3ABC" w:rsidRPr="00663766" w14:paraId="55E8B97F"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1589A0B8"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Teléfono</w:t>
            </w:r>
          </w:p>
        </w:tc>
        <w:tc>
          <w:tcPr>
            <w:tcW w:w="6349" w:type="dxa"/>
            <w:tcBorders>
              <w:top w:val="single" w:sz="8" w:space="0" w:color="auto"/>
              <w:left w:val="single" w:sz="8" w:space="0" w:color="auto"/>
              <w:bottom w:val="single" w:sz="8" w:space="0" w:color="auto"/>
              <w:right w:val="single" w:sz="8" w:space="0" w:color="auto"/>
            </w:tcBorders>
          </w:tcPr>
          <w:p w14:paraId="5BE75D07" w14:textId="77777777" w:rsidR="006B3ABC" w:rsidRPr="00663766" w:rsidRDefault="006B3ABC">
            <w:pPr>
              <w:pStyle w:val="Predeterminado"/>
              <w:spacing w:line="360" w:lineRule="auto"/>
              <w:jc w:val="both"/>
              <w:rPr>
                <w:rFonts w:asciiTheme="minorHAnsi" w:hAnsiTheme="minorHAnsi" w:cs="Calibri"/>
                <w:lang w:val="es-CR"/>
              </w:rPr>
            </w:pPr>
            <w:r w:rsidRPr="00663766">
              <w:rPr>
                <w:rFonts w:asciiTheme="minorHAnsi" w:hAnsiTheme="minorHAnsi" w:cs="Calibri"/>
                <w:lang w:val="es-MX"/>
              </w:rPr>
              <w:t>xxxx</w:t>
            </w:r>
          </w:p>
        </w:tc>
      </w:tr>
      <w:tr w:rsidR="006B3ABC" w:rsidRPr="00663766" w14:paraId="2FC183E4" w14:textId="77777777">
        <w:tblPrEx>
          <w:tblCellMar>
            <w:top w:w="0" w:type="dxa"/>
            <w:bottom w:w="0" w:type="dxa"/>
          </w:tblCellMar>
        </w:tblPrEx>
        <w:tc>
          <w:tcPr>
            <w:tcW w:w="2485" w:type="dxa"/>
            <w:tcBorders>
              <w:top w:val="single" w:sz="8" w:space="0" w:color="auto"/>
              <w:left w:val="single" w:sz="8" w:space="0" w:color="auto"/>
              <w:bottom w:val="single" w:sz="8" w:space="0" w:color="auto"/>
              <w:right w:val="single" w:sz="8" w:space="0" w:color="auto"/>
            </w:tcBorders>
          </w:tcPr>
          <w:p w14:paraId="5C2122D0" w14:textId="77777777" w:rsidR="006B3ABC" w:rsidRPr="00663766" w:rsidRDefault="006B3ABC">
            <w:pPr>
              <w:pStyle w:val="Predeterminado"/>
              <w:spacing w:line="360" w:lineRule="auto"/>
              <w:jc w:val="both"/>
              <w:rPr>
                <w:rFonts w:asciiTheme="minorHAnsi" w:hAnsiTheme="minorHAnsi" w:cs="Calibri"/>
                <w:b/>
                <w:color w:val="000000"/>
                <w:lang w:val="es-CR"/>
              </w:rPr>
            </w:pPr>
            <w:r w:rsidRPr="00663766">
              <w:rPr>
                <w:rFonts w:asciiTheme="minorHAnsi" w:hAnsiTheme="minorHAnsi" w:cs="Calibri"/>
                <w:b/>
                <w:color w:val="000000"/>
              </w:rPr>
              <w:t>Nombre de los Padres:</w:t>
            </w:r>
          </w:p>
        </w:tc>
        <w:tc>
          <w:tcPr>
            <w:tcW w:w="6349" w:type="dxa"/>
            <w:tcBorders>
              <w:top w:val="single" w:sz="8" w:space="0" w:color="auto"/>
              <w:left w:val="single" w:sz="8" w:space="0" w:color="auto"/>
              <w:bottom w:val="single" w:sz="8" w:space="0" w:color="auto"/>
              <w:right w:val="single" w:sz="8" w:space="0" w:color="auto"/>
            </w:tcBorders>
          </w:tcPr>
          <w:p w14:paraId="7E41720E" w14:textId="77777777" w:rsidR="006B3ABC" w:rsidRPr="00663766" w:rsidRDefault="006B3ABC">
            <w:pPr>
              <w:pStyle w:val="Predeterminado"/>
              <w:spacing w:line="360" w:lineRule="auto"/>
              <w:jc w:val="both"/>
              <w:rPr>
                <w:rFonts w:asciiTheme="minorHAnsi" w:hAnsiTheme="minorHAnsi" w:cs="Calibri"/>
                <w:lang w:val="es-CR"/>
              </w:rPr>
            </w:pPr>
            <w:r w:rsidRPr="00663766">
              <w:rPr>
                <w:rFonts w:asciiTheme="minorHAnsi" w:hAnsiTheme="minorHAnsi" w:cs="Calibri"/>
                <w:lang w:val="es-MX"/>
              </w:rPr>
              <w:t>xxxx</w:t>
            </w:r>
          </w:p>
        </w:tc>
      </w:tr>
    </w:tbl>
    <w:p w14:paraId="2DED7E99" w14:textId="77777777" w:rsidR="006B3ABC" w:rsidRPr="00663766" w:rsidRDefault="006B3ABC">
      <w:pPr>
        <w:pStyle w:val="Predeterminado"/>
        <w:spacing w:line="360" w:lineRule="auto"/>
        <w:jc w:val="both"/>
        <w:rPr>
          <w:rFonts w:asciiTheme="minorHAnsi" w:hAnsiTheme="minorHAnsi" w:cs="Calibri"/>
          <w:color w:val="000000"/>
        </w:rPr>
      </w:pPr>
    </w:p>
    <w:p w14:paraId="0B1E72FA" w14:textId="77777777" w:rsidR="006B3ABC" w:rsidRPr="00663766" w:rsidRDefault="006B3ABC">
      <w:pPr>
        <w:spacing w:line="360" w:lineRule="auto"/>
        <w:jc w:val="both"/>
        <w:rPr>
          <w:rFonts w:asciiTheme="minorHAnsi" w:hAnsiTheme="minorHAnsi" w:cs="Calibri"/>
        </w:rPr>
      </w:pPr>
      <w:r w:rsidRPr="00663766">
        <w:rPr>
          <w:rFonts w:asciiTheme="minorHAnsi" w:hAnsiTheme="minorHAnsi" w:cs="Calibri"/>
        </w:rPr>
        <w:t xml:space="preserve"> de acuerdo con lo siguiente:</w:t>
      </w:r>
    </w:p>
    <w:p w14:paraId="2A2D878F" w14:textId="77777777" w:rsidR="006B3ABC" w:rsidRPr="00663766" w:rsidRDefault="006B3ABC">
      <w:pPr>
        <w:jc w:val="both"/>
        <w:rPr>
          <w:rFonts w:asciiTheme="minorHAnsi" w:hAnsiTheme="minorHAnsi" w:cs="Calibri"/>
          <w:color w:val="000000"/>
          <w:lang w:val="es-CR"/>
        </w:rPr>
      </w:pPr>
    </w:p>
    <w:p w14:paraId="2FB64F45" w14:textId="77777777" w:rsidR="006B3ABC" w:rsidRPr="00663766" w:rsidRDefault="006B3ABC">
      <w:pPr>
        <w:jc w:val="center"/>
        <w:rPr>
          <w:rFonts w:asciiTheme="minorHAnsi" w:hAnsiTheme="minorHAnsi" w:cs="Calibri"/>
          <w:b/>
          <w:color w:val="000000"/>
          <w:lang w:val="es-CR"/>
        </w:rPr>
      </w:pPr>
    </w:p>
    <w:p w14:paraId="000BC723" w14:textId="77777777" w:rsidR="006B3ABC" w:rsidRPr="00663766" w:rsidRDefault="006B3ABC" w:rsidP="004853E6">
      <w:pPr>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t>I. FUNDAMENTO FÁCTICO</w:t>
      </w:r>
    </w:p>
    <w:p w14:paraId="5EE33E9D" w14:textId="77777777" w:rsidR="006B3ABC" w:rsidRPr="00663766" w:rsidRDefault="006B3ABC">
      <w:pPr>
        <w:jc w:val="center"/>
        <w:rPr>
          <w:rFonts w:asciiTheme="minorHAnsi" w:hAnsiTheme="minorHAnsi" w:cs="Calibri"/>
          <w:b/>
          <w:color w:val="000000"/>
          <w:u w:val="single"/>
          <w:lang w:val="es-CR"/>
        </w:rPr>
      </w:pPr>
    </w:p>
    <w:p w14:paraId="4EE5F004" w14:textId="77777777" w:rsidR="006B3ABC" w:rsidRPr="00663766" w:rsidRDefault="006B3ABC">
      <w:pPr>
        <w:jc w:val="center"/>
        <w:rPr>
          <w:rFonts w:asciiTheme="minorHAnsi" w:hAnsiTheme="minorHAnsi" w:cs="Calibri"/>
          <w:b/>
          <w:color w:val="000000"/>
          <w:u w:val="single"/>
          <w:lang w:val="es-CR"/>
        </w:rPr>
      </w:pPr>
    </w:p>
    <w:p w14:paraId="6635AEE7" w14:textId="77777777" w:rsidR="006B3ABC" w:rsidRPr="00663766" w:rsidRDefault="006B3ABC">
      <w:pPr>
        <w:spacing w:line="379" w:lineRule="atLeast"/>
        <w:jc w:val="both"/>
        <w:rPr>
          <w:rFonts w:asciiTheme="minorHAnsi" w:hAnsiTheme="minorHAnsi" w:cs="Calibri"/>
          <w:color w:val="000000"/>
          <w:lang w:val="es-MX"/>
        </w:rPr>
      </w:pPr>
      <w:r w:rsidRPr="00663766">
        <w:rPr>
          <w:rFonts w:asciiTheme="minorHAnsi" w:hAnsiTheme="minorHAnsi" w:cs="Calibri"/>
          <w:b/>
          <w:color w:val="000000"/>
          <w:u w:val="single"/>
          <w:lang w:val="es-CR"/>
        </w:rPr>
        <w:t>PRIMERO</w:t>
      </w:r>
      <w:r w:rsidRPr="00663766">
        <w:rPr>
          <w:rFonts w:asciiTheme="minorHAnsi" w:hAnsiTheme="minorHAnsi" w:cs="Calibri"/>
          <w:color w:val="000000"/>
          <w:lang w:val="es-CR"/>
        </w:rPr>
        <w:t xml:space="preserve">: </w:t>
      </w:r>
      <w:r w:rsidR="004853E6" w:rsidRPr="00663766">
        <w:rPr>
          <w:rFonts w:asciiTheme="minorHAnsi" w:hAnsiTheme="minorHAnsi" w:cs="Calibri"/>
          <w:color w:val="000000"/>
          <w:lang w:val="es-CR"/>
        </w:rPr>
        <w:t xml:space="preserve"> (</w:t>
      </w:r>
      <w:r w:rsidR="004853E6" w:rsidRPr="00663766">
        <w:rPr>
          <w:rFonts w:asciiTheme="minorHAnsi" w:hAnsiTheme="minorHAnsi" w:cs="Calibri"/>
          <w:b/>
          <w:bCs/>
          <w:color w:val="000000"/>
          <w:lang w:val="es-CR"/>
        </w:rPr>
        <w:t>De la relación matrimonial y de la filiación con las personas beneficiarias</w:t>
      </w:r>
      <w:r w:rsidR="004853E6" w:rsidRPr="00663766">
        <w:rPr>
          <w:rFonts w:asciiTheme="minorHAnsi" w:hAnsiTheme="minorHAnsi" w:cs="Calibri"/>
          <w:color w:val="000000"/>
          <w:lang w:val="es-CR"/>
        </w:rPr>
        <w:t>)</w:t>
      </w:r>
      <w:r w:rsidRPr="00663766">
        <w:rPr>
          <w:rFonts w:asciiTheme="minorHAnsi" w:hAnsiTheme="minorHAnsi" w:cs="Calibri"/>
          <w:color w:val="000000"/>
          <w:lang w:val="es-MX"/>
        </w:rPr>
        <w:t>.</w:t>
      </w:r>
      <w:r w:rsidR="004853E6" w:rsidRPr="00663766">
        <w:rPr>
          <w:rFonts w:asciiTheme="minorHAnsi" w:hAnsiTheme="minorHAnsi" w:cs="Calibri"/>
          <w:color w:val="000000"/>
          <w:lang w:val="es-MX"/>
        </w:rPr>
        <w:t xml:space="preserve"> </w:t>
      </w:r>
      <w:r w:rsidR="004853E6" w:rsidRPr="00663766">
        <w:rPr>
          <w:rFonts w:asciiTheme="minorHAnsi" w:hAnsiTheme="minorHAnsi" w:cs="Calibri"/>
          <w:b/>
          <w:bCs/>
          <w:color w:val="000000"/>
        </w:rPr>
        <w:t>____________________________________________________________</w:t>
      </w:r>
      <w:r w:rsidR="004853E6" w:rsidRPr="00663766">
        <w:rPr>
          <w:rFonts w:asciiTheme="minorHAnsi" w:hAnsiTheme="minorHAnsi" w:cs="Calibri"/>
          <w:color w:val="000000"/>
          <w:lang w:val="es-MX"/>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83D1E0" w14:textId="77777777" w:rsidR="006B3ABC" w:rsidRPr="00663766" w:rsidRDefault="006B3ABC">
      <w:pPr>
        <w:spacing w:line="379" w:lineRule="atLeast"/>
        <w:jc w:val="both"/>
        <w:rPr>
          <w:rFonts w:asciiTheme="minorHAnsi" w:hAnsiTheme="minorHAnsi" w:cs="Calibri"/>
          <w:color w:val="000000"/>
          <w:lang w:val="es-MX"/>
        </w:rPr>
      </w:pPr>
    </w:p>
    <w:p w14:paraId="40173ED0" w14:textId="77777777" w:rsidR="006B3ABC" w:rsidRPr="00663766" w:rsidRDefault="006B3ABC">
      <w:pPr>
        <w:spacing w:line="379" w:lineRule="atLeast"/>
        <w:jc w:val="both"/>
        <w:rPr>
          <w:rFonts w:asciiTheme="minorHAnsi" w:hAnsiTheme="minorHAnsi" w:cs="Calibri"/>
          <w:color w:val="000000"/>
          <w:lang w:val="es-MX"/>
        </w:rPr>
      </w:pPr>
      <w:r w:rsidRPr="00663766">
        <w:rPr>
          <w:rFonts w:asciiTheme="minorHAnsi" w:hAnsiTheme="minorHAnsi" w:cs="Calibri"/>
          <w:b/>
          <w:color w:val="000000"/>
          <w:u w:val="single"/>
          <w:lang w:val="es-CR"/>
        </w:rPr>
        <w:t>SEGUNDO</w:t>
      </w:r>
      <w:r w:rsidRPr="00663766">
        <w:rPr>
          <w:rFonts w:asciiTheme="minorHAnsi" w:hAnsiTheme="minorHAnsi" w:cs="Calibri"/>
          <w:color w:val="000000"/>
          <w:lang w:val="es-CR"/>
        </w:rPr>
        <w:t>:</w:t>
      </w:r>
      <w:r w:rsidRPr="00663766">
        <w:rPr>
          <w:rFonts w:asciiTheme="minorHAnsi" w:hAnsiTheme="minorHAnsi" w:cs="Calibri"/>
          <w:color w:val="000000"/>
        </w:rPr>
        <w:t xml:space="preserve"> </w:t>
      </w:r>
      <w:r w:rsidR="004853E6" w:rsidRPr="00663766">
        <w:rPr>
          <w:rFonts w:asciiTheme="minorHAnsi" w:hAnsiTheme="minorHAnsi" w:cs="Calibri"/>
          <w:color w:val="000000"/>
        </w:rPr>
        <w:t>(</w:t>
      </w:r>
      <w:r w:rsidR="004853E6" w:rsidRPr="00663766">
        <w:rPr>
          <w:rFonts w:asciiTheme="minorHAnsi" w:hAnsiTheme="minorHAnsi" w:cs="Calibri"/>
          <w:b/>
          <w:bCs/>
          <w:color w:val="000000"/>
        </w:rPr>
        <w:t>Situación de no pago de las responsabilidades alimentarias por parte del demandado)   ____________________________________________________________</w:t>
      </w:r>
      <w:r w:rsidR="004853E6" w:rsidRPr="00663766">
        <w:rPr>
          <w:rFonts w:asciiTheme="minorHAnsi" w:hAnsiTheme="minorHAnsi" w:cs="Calibri"/>
          <w:color w:val="000000"/>
          <w:lang w:val="es-MX"/>
        </w:rPr>
        <w:t xml:space="preserve"> </w:t>
      </w:r>
      <w:r w:rsidR="004853E6" w:rsidRPr="00663766">
        <w:rPr>
          <w:rFonts w:asciiTheme="minorHAnsi" w:hAnsiTheme="minorHAnsi" w:cs="Calibri"/>
          <w:color w:val="000000"/>
          <w:lang w:val="es-MX"/>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D1937E" w14:textId="77777777" w:rsidR="006B3ABC" w:rsidRPr="00663766" w:rsidRDefault="006B3ABC">
      <w:pPr>
        <w:spacing w:before="102" w:after="102" w:line="360" w:lineRule="auto"/>
        <w:jc w:val="both"/>
        <w:rPr>
          <w:rFonts w:asciiTheme="minorHAnsi" w:hAnsiTheme="minorHAnsi" w:cs="Calibri"/>
          <w:lang w:val="es-MX"/>
        </w:rPr>
      </w:pPr>
      <w:r w:rsidRPr="00663766">
        <w:rPr>
          <w:rFonts w:asciiTheme="minorHAnsi" w:hAnsiTheme="minorHAnsi" w:cs="Calibri"/>
          <w:b/>
          <w:color w:val="000000"/>
          <w:u w:val="single"/>
          <w:lang w:val="es-CR"/>
        </w:rPr>
        <w:t>TERCERO:</w:t>
      </w:r>
      <w:r w:rsidRPr="00663766">
        <w:rPr>
          <w:rFonts w:asciiTheme="minorHAnsi" w:hAnsiTheme="minorHAnsi" w:cs="Calibri"/>
          <w:b/>
          <w:color w:val="000000"/>
          <w:lang w:val="es-CR"/>
        </w:rPr>
        <w:t xml:space="preserve"> </w:t>
      </w:r>
      <w:r w:rsidR="004853E6" w:rsidRPr="00663766">
        <w:rPr>
          <w:rFonts w:asciiTheme="minorHAnsi" w:hAnsiTheme="minorHAnsi" w:cs="Calibri"/>
          <w:b/>
          <w:color w:val="000000"/>
          <w:lang w:val="es-CR"/>
        </w:rPr>
        <w:t>(Situación de las necesidades de las personas beneficiarias)</w:t>
      </w:r>
      <w:r w:rsidRPr="00663766">
        <w:rPr>
          <w:rFonts w:asciiTheme="minorHAnsi" w:hAnsiTheme="minorHAnsi" w:cs="Calibri"/>
          <w:lang w:val="es-MX"/>
        </w:rPr>
        <w:t xml:space="preserve"> </w:t>
      </w:r>
      <w:r w:rsidR="004853E6" w:rsidRPr="00663766">
        <w:rPr>
          <w:rFonts w:asciiTheme="minorHAnsi" w:hAnsiTheme="minorHAnsi" w:cs="Calibri"/>
          <w:lang w:val="es-MX"/>
        </w:rPr>
        <w:t xml:space="preserve"> </w:t>
      </w:r>
      <w:r w:rsidR="004853E6" w:rsidRPr="00663766">
        <w:rPr>
          <w:rFonts w:asciiTheme="minorHAnsi" w:hAnsiTheme="minorHAnsi" w:cs="Calibri"/>
          <w:b/>
          <w:bCs/>
          <w:color w:val="000000"/>
        </w:rPr>
        <w:t>_________________________________________________________________________</w:t>
      </w:r>
      <w:r w:rsidR="004853E6" w:rsidRPr="00663766">
        <w:rPr>
          <w:rFonts w:asciiTheme="minorHAnsi" w:hAnsiTheme="minorHAnsi" w:cs="Calibri"/>
          <w:color w:val="000000"/>
          <w:lang w:val="es-MX"/>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4321F" w14:textId="77777777" w:rsidR="006B3ABC" w:rsidRPr="00663766" w:rsidRDefault="006B3ABC">
      <w:pPr>
        <w:spacing w:before="102" w:after="102" w:line="360" w:lineRule="auto"/>
        <w:jc w:val="both"/>
        <w:rPr>
          <w:rFonts w:asciiTheme="minorHAnsi" w:hAnsiTheme="minorHAnsi" w:cs="Calibri"/>
          <w:lang w:val="es-MX"/>
        </w:rPr>
      </w:pPr>
    </w:p>
    <w:p w14:paraId="3ED3B7F0" w14:textId="77777777" w:rsidR="006B3ABC" w:rsidRPr="00663766" w:rsidRDefault="006B3ABC">
      <w:pPr>
        <w:spacing w:line="360" w:lineRule="auto"/>
        <w:jc w:val="both"/>
        <w:rPr>
          <w:rFonts w:asciiTheme="minorHAnsi" w:hAnsiTheme="minorHAnsi" w:cs="Calibri"/>
          <w:color w:val="000000"/>
          <w:lang w:val="es-MX"/>
        </w:rPr>
      </w:pPr>
      <w:r w:rsidRPr="00663766">
        <w:rPr>
          <w:rFonts w:asciiTheme="minorHAnsi" w:hAnsiTheme="minorHAnsi" w:cs="Calibri"/>
          <w:b/>
          <w:color w:val="000000"/>
          <w:u w:val="single"/>
        </w:rPr>
        <w:t>CUART</w:t>
      </w:r>
      <w:r w:rsidRPr="00663766">
        <w:rPr>
          <w:rFonts w:asciiTheme="minorHAnsi" w:hAnsiTheme="minorHAnsi" w:cs="Calibri"/>
          <w:b/>
          <w:color w:val="000000"/>
          <w:u w:val="single"/>
          <w:lang w:val="es-CR"/>
        </w:rPr>
        <w:t>O:</w:t>
      </w:r>
      <w:r w:rsidRPr="00663766">
        <w:rPr>
          <w:rFonts w:asciiTheme="minorHAnsi" w:hAnsiTheme="minorHAnsi" w:cs="Calibri"/>
          <w:color w:val="000000"/>
          <w:lang w:val="es-CR"/>
        </w:rPr>
        <w:t xml:space="preserve"> </w:t>
      </w:r>
      <w:r w:rsidR="004853E6" w:rsidRPr="00663766">
        <w:rPr>
          <w:rFonts w:asciiTheme="minorHAnsi" w:hAnsiTheme="minorHAnsi" w:cs="Calibri"/>
          <w:b/>
          <w:bCs/>
          <w:color w:val="000000"/>
          <w:lang w:val="es-CR"/>
        </w:rPr>
        <w:t>(Situación laboral y de ingresos de la persona demandada</w:t>
      </w:r>
      <w:r w:rsidR="004853E6" w:rsidRPr="00663766">
        <w:rPr>
          <w:rFonts w:asciiTheme="minorHAnsi" w:hAnsiTheme="minorHAnsi" w:cs="Calibri"/>
          <w:color w:val="000000"/>
          <w:lang w:val="es-CR"/>
        </w:rPr>
        <w:t xml:space="preserve">) </w:t>
      </w:r>
      <w:r w:rsidR="004853E6" w:rsidRPr="00663766">
        <w:rPr>
          <w:rFonts w:asciiTheme="minorHAnsi" w:hAnsiTheme="minorHAnsi" w:cs="Calibri"/>
          <w:b/>
          <w:bCs/>
          <w:color w:val="000000"/>
        </w:rPr>
        <w:t>_________________________________________________________________________</w:t>
      </w:r>
      <w:r w:rsidR="004853E6" w:rsidRPr="00663766">
        <w:rPr>
          <w:rFonts w:asciiTheme="minorHAnsi" w:hAnsiTheme="minorHAnsi" w:cs="Calibri"/>
          <w:color w:val="000000"/>
          <w:lang w:val="es-MX"/>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444282" w14:textId="77777777" w:rsidR="006B3ABC" w:rsidRPr="00663766" w:rsidRDefault="006B3ABC">
      <w:pPr>
        <w:spacing w:line="360" w:lineRule="auto"/>
        <w:jc w:val="both"/>
        <w:rPr>
          <w:rFonts w:asciiTheme="minorHAnsi" w:hAnsiTheme="minorHAnsi" w:cs="Calibri"/>
          <w:color w:val="000000"/>
          <w:lang w:val="es-CR"/>
        </w:rPr>
      </w:pPr>
    </w:p>
    <w:p w14:paraId="64B86AA3" w14:textId="77777777" w:rsidR="004853E6" w:rsidRPr="00663766" w:rsidRDefault="006B3ABC" w:rsidP="004853E6">
      <w:pPr>
        <w:spacing w:line="360" w:lineRule="auto"/>
        <w:jc w:val="both"/>
        <w:rPr>
          <w:rFonts w:asciiTheme="minorHAnsi" w:hAnsiTheme="minorHAnsi" w:cs="Calibri"/>
          <w:color w:val="000000"/>
          <w:lang w:val="es-CR"/>
        </w:rPr>
      </w:pPr>
      <w:r w:rsidRPr="00663766">
        <w:rPr>
          <w:rFonts w:asciiTheme="minorHAnsi" w:hAnsiTheme="minorHAnsi" w:cs="Calibri"/>
          <w:b/>
          <w:color w:val="000000"/>
          <w:u w:val="single"/>
        </w:rPr>
        <w:t>QUIN</w:t>
      </w:r>
      <w:r w:rsidRPr="00663766">
        <w:rPr>
          <w:rFonts w:asciiTheme="minorHAnsi" w:hAnsiTheme="minorHAnsi" w:cs="Calibri"/>
          <w:b/>
          <w:color w:val="000000"/>
          <w:u w:val="single"/>
          <w:lang w:val="es-CR"/>
        </w:rPr>
        <w:t>TO:</w:t>
      </w:r>
      <w:r w:rsidRPr="00663766">
        <w:rPr>
          <w:rFonts w:asciiTheme="minorHAnsi" w:hAnsiTheme="minorHAnsi" w:cs="Calibri"/>
          <w:b/>
          <w:color w:val="000000"/>
          <w:lang w:val="es-CR"/>
        </w:rPr>
        <w:t xml:space="preserve"> </w:t>
      </w:r>
      <w:r w:rsidR="004853E6" w:rsidRPr="00663766">
        <w:rPr>
          <w:rFonts w:asciiTheme="minorHAnsi" w:hAnsiTheme="minorHAnsi" w:cs="Calibri"/>
          <w:b/>
          <w:bCs/>
          <w:color w:val="000000"/>
          <w:lang w:val="es-CR"/>
        </w:rPr>
        <w:t>(Situación laboral y de ingresos de la persona actora del proceso si es que tiene esa posibilidad</w:t>
      </w:r>
      <w:r w:rsidR="004853E6" w:rsidRPr="00663766">
        <w:rPr>
          <w:rFonts w:asciiTheme="minorHAnsi" w:hAnsiTheme="minorHAnsi" w:cs="Calibri"/>
          <w:color w:val="000000"/>
          <w:lang w:val="es-CR"/>
        </w:rPr>
        <w:t>)  ______________________________________________________</w:t>
      </w:r>
    </w:p>
    <w:p w14:paraId="11DFE142" w14:textId="77777777" w:rsidR="004853E6" w:rsidRPr="00663766" w:rsidRDefault="004853E6" w:rsidP="004853E6">
      <w:pPr>
        <w:spacing w:line="360" w:lineRule="auto"/>
        <w:jc w:val="both"/>
        <w:rPr>
          <w:rFonts w:asciiTheme="minorHAnsi" w:hAnsiTheme="minorHAnsi" w:cs="Calibri"/>
          <w:color w:val="000000"/>
          <w:lang w:val="es-MX"/>
        </w:rPr>
      </w:pPr>
      <w:r w:rsidRPr="00663766">
        <w:rPr>
          <w:rFonts w:asciiTheme="minorHAnsi" w:hAnsiTheme="minorHAnsi" w:cs="Calibri"/>
          <w:color w:val="000000"/>
          <w:lang w:val="es-CR"/>
        </w:rPr>
        <w:t xml:space="preserve">  </w:t>
      </w:r>
      <w:r w:rsidRPr="00663766">
        <w:rPr>
          <w:rFonts w:asciiTheme="minorHAnsi" w:hAnsiTheme="minorHAnsi" w:cs="Calibri"/>
          <w:b/>
          <w:bCs/>
          <w:color w:val="000000"/>
        </w:rPr>
        <w:t>________________________________________________________________________</w:t>
      </w:r>
      <w:r w:rsidRPr="00663766">
        <w:rPr>
          <w:rFonts w:asciiTheme="minorHAnsi" w:hAnsiTheme="minorHAnsi" w:cs="Calibri"/>
          <w:color w:val="000000"/>
          <w:lang w:val="es-MX"/>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D165FC" w14:textId="77777777" w:rsidR="006B3ABC" w:rsidRPr="00663766" w:rsidRDefault="006B3ABC">
      <w:pPr>
        <w:spacing w:line="360" w:lineRule="auto"/>
        <w:jc w:val="both"/>
        <w:rPr>
          <w:rFonts w:asciiTheme="minorHAnsi" w:hAnsiTheme="minorHAnsi" w:cs="Calibri"/>
          <w:i/>
          <w:color w:val="000000"/>
          <w:lang w:val="es-CR"/>
        </w:rPr>
      </w:pPr>
    </w:p>
    <w:p w14:paraId="0042598E" w14:textId="77777777" w:rsidR="006B3ABC" w:rsidRPr="00663766" w:rsidRDefault="006B3ABC">
      <w:pPr>
        <w:jc w:val="both"/>
        <w:rPr>
          <w:rFonts w:asciiTheme="minorHAnsi" w:hAnsiTheme="minorHAnsi" w:cs="Calibri"/>
          <w:i/>
          <w:color w:val="000000"/>
          <w:lang w:val="es-MX"/>
        </w:rPr>
      </w:pPr>
    </w:p>
    <w:p w14:paraId="0C724A5F" w14:textId="77777777" w:rsidR="006B3ABC" w:rsidRPr="00663766" w:rsidRDefault="006B3ABC">
      <w:pPr>
        <w:jc w:val="both"/>
        <w:rPr>
          <w:rFonts w:asciiTheme="minorHAnsi" w:hAnsiTheme="minorHAnsi" w:cs="Calibri"/>
          <w:i/>
          <w:color w:val="000000"/>
          <w:lang w:val="es-CR"/>
        </w:rPr>
      </w:pPr>
    </w:p>
    <w:p w14:paraId="179BD151" w14:textId="77777777" w:rsidR="006B3ABC" w:rsidRPr="00663766" w:rsidRDefault="006B3ABC">
      <w:pPr>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t>II. FUNDAMENTO PROBATORIO</w:t>
      </w:r>
    </w:p>
    <w:p w14:paraId="4FB9D81F" w14:textId="77777777" w:rsidR="006B3ABC" w:rsidRPr="00663766" w:rsidRDefault="006B3ABC">
      <w:pPr>
        <w:ind w:left="360" w:hanging="360"/>
        <w:jc w:val="center"/>
        <w:rPr>
          <w:rFonts w:asciiTheme="minorHAnsi" w:hAnsiTheme="minorHAnsi" w:cs="Calibri"/>
          <w:b/>
          <w:color w:val="000000"/>
          <w:u w:val="single"/>
          <w:lang w:val="es-CR"/>
        </w:rPr>
      </w:pPr>
    </w:p>
    <w:p w14:paraId="27A507B3" w14:textId="77777777" w:rsidR="006B3ABC" w:rsidRPr="00663766" w:rsidRDefault="006B3ABC">
      <w:pPr>
        <w:spacing w:line="379" w:lineRule="atLeast"/>
        <w:ind w:left="355" w:hanging="355"/>
        <w:jc w:val="both"/>
        <w:rPr>
          <w:rFonts w:asciiTheme="minorHAnsi" w:hAnsiTheme="minorHAnsi" w:cs="Calibri"/>
          <w:b/>
          <w:color w:val="000000"/>
          <w:u w:val="single"/>
          <w:lang w:val="es-CR"/>
        </w:rPr>
      </w:pPr>
    </w:p>
    <w:p w14:paraId="01252583" w14:textId="77777777" w:rsidR="006B3ABC" w:rsidRPr="00663766" w:rsidRDefault="006B3ABC">
      <w:pPr>
        <w:spacing w:line="379" w:lineRule="atLeast"/>
        <w:ind w:left="355" w:hanging="355"/>
        <w:jc w:val="both"/>
        <w:rPr>
          <w:rFonts w:asciiTheme="minorHAnsi" w:hAnsiTheme="minorHAnsi" w:cs="Calibri"/>
          <w:b/>
          <w:color w:val="000000"/>
          <w:u w:val="single"/>
          <w:lang w:val="es-CR"/>
        </w:rPr>
      </w:pPr>
      <w:r w:rsidRPr="00663766">
        <w:rPr>
          <w:rFonts w:asciiTheme="minorHAnsi" w:hAnsiTheme="minorHAnsi" w:cs="Calibri"/>
          <w:b/>
          <w:color w:val="000000"/>
          <w:u w:val="single"/>
          <w:lang w:val="es-CR"/>
        </w:rPr>
        <w:t xml:space="preserve">A. </w:t>
      </w:r>
      <w:r w:rsidR="004853E6" w:rsidRPr="00663766">
        <w:rPr>
          <w:rFonts w:asciiTheme="minorHAnsi" w:hAnsiTheme="minorHAnsi" w:cs="Calibri"/>
          <w:b/>
          <w:color w:val="000000"/>
          <w:u w:val="single"/>
          <w:lang w:val="es-CR"/>
        </w:rPr>
        <w:t xml:space="preserve">APORTE DE LA PRUEBA </w:t>
      </w:r>
      <w:r w:rsidRPr="00663766">
        <w:rPr>
          <w:rFonts w:asciiTheme="minorHAnsi" w:hAnsiTheme="minorHAnsi" w:cs="Calibri"/>
          <w:b/>
          <w:color w:val="000000"/>
          <w:u w:val="single"/>
          <w:lang w:val="es-CR"/>
        </w:rPr>
        <w:t xml:space="preserve">DOCUMENTAL </w:t>
      </w:r>
    </w:p>
    <w:p w14:paraId="091CD102" w14:textId="77777777" w:rsidR="006B3ABC" w:rsidRPr="00663766" w:rsidRDefault="006B3ABC">
      <w:pPr>
        <w:spacing w:line="379" w:lineRule="atLeast"/>
        <w:ind w:left="355" w:hanging="355"/>
        <w:jc w:val="both"/>
        <w:rPr>
          <w:rFonts w:asciiTheme="minorHAnsi" w:hAnsiTheme="minorHAnsi" w:cs="Calibri"/>
          <w:color w:val="000000"/>
          <w:lang w:val="es-CR"/>
        </w:rPr>
      </w:pPr>
    </w:p>
    <w:p w14:paraId="318AF8F8" w14:textId="77777777" w:rsidR="004853E6" w:rsidRPr="00663766" w:rsidRDefault="004853E6">
      <w:pPr>
        <w:numPr>
          <w:ilvl w:val="0"/>
          <w:numId w:val="1"/>
        </w:numPr>
        <w:spacing w:line="379" w:lineRule="atLeast"/>
        <w:ind w:left="720" w:hanging="360"/>
        <w:jc w:val="both"/>
        <w:rPr>
          <w:rFonts w:asciiTheme="minorHAnsi" w:hAnsiTheme="minorHAnsi" w:cs="Calibri"/>
          <w:color w:val="000000"/>
          <w:lang w:val="es-MX"/>
        </w:rPr>
      </w:pPr>
    </w:p>
    <w:p w14:paraId="3B7E0CC3" w14:textId="77777777" w:rsidR="004853E6" w:rsidRPr="00663766" w:rsidRDefault="004853E6">
      <w:pPr>
        <w:numPr>
          <w:ilvl w:val="0"/>
          <w:numId w:val="1"/>
        </w:numPr>
        <w:spacing w:line="379" w:lineRule="atLeast"/>
        <w:ind w:left="720" w:hanging="360"/>
        <w:jc w:val="both"/>
        <w:rPr>
          <w:rFonts w:asciiTheme="minorHAnsi" w:hAnsiTheme="minorHAnsi" w:cs="Calibri"/>
          <w:color w:val="000000"/>
          <w:lang w:val="es-MX"/>
        </w:rPr>
      </w:pPr>
    </w:p>
    <w:p w14:paraId="6DBC5BAF" w14:textId="77777777" w:rsidR="006B3ABC" w:rsidRPr="00663766" w:rsidRDefault="006B3ABC">
      <w:pPr>
        <w:numPr>
          <w:ilvl w:val="0"/>
          <w:numId w:val="1"/>
        </w:numPr>
        <w:spacing w:line="379" w:lineRule="atLeast"/>
        <w:ind w:left="720" w:hanging="360"/>
        <w:jc w:val="both"/>
        <w:rPr>
          <w:rFonts w:asciiTheme="minorHAnsi" w:hAnsiTheme="minorHAnsi" w:cs="Calibri"/>
          <w:color w:val="000000"/>
          <w:lang w:val="es-MX"/>
        </w:rPr>
      </w:pPr>
      <w:r w:rsidRPr="00663766">
        <w:rPr>
          <w:rFonts w:asciiTheme="minorHAnsi" w:hAnsiTheme="minorHAnsi" w:cs="Calibri"/>
          <w:color w:val="000000"/>
          <w:lang w:val="es-MX"/>
        </w:rPr>
        <w:t>.</w:t>
      </w:r>
    </w:p>
    <w:p w14:paraId="6E162BA0" w14:textId="77777777" w:rsidR="006B3ABC" w:rsidRPr="00663766" w:rsidRDefault="006B3ABC">
      <w:pPr>
        <w:spacing w:line="379" w:lineRule="atLeast"/>
        <w:ind w:left="360"/>
        <w:jc w:val="both"/>
        <w:rPr>
          <w:rFonts w:asciiTheme="minorHAnsi" w:hAnsiTheme="minorHAnsi" w:cs="Calibri"/>
          <w:color w:val="000000"/>
          <w:lang w:val="es-MX"/>
        </w:rPr>
      </w:pPr>
    </w:p>
    <w:p w14:paraId="63949E6C" w14:textId="77777777" w:rsidR="006B3ABC" w:rsidRPr="00663766" w:rsidRDefault="006B3ABC">
      <w:pPr>
        <w:spacing w:line="379" w:lineRule="atLeast"/>
        <w:rPr>
          <w:rFonts w:asciiTheme="minorHAnsi" w:hAnsiTheme="minorHAnsi" w:cs="Calibri"/>
          <w:color w:val="000000"/>
          <w:lang w:val="es-MX"/>
        </w:rPr>
      </w:pPr>
      <w:r w:rsidRPr="00663766">
        <w:rPr>
          <w:rFonts w:asciiTheme="minorHAnsi" w:hAnsiTheme="minorHAnsi" w:cs="Calibri"/>
          <w:b/>
          <w:color w:val="000000"/>
          <w:u w:val="single"/>
          <w:lang w:val="es-MX"/>
        </w:rPr>
        <w:t>B. TESTIMONIAL</w:t>
      </w:r>
    </w:p>
    <w:p w14:paraId="578E7478" w14:textId="77777777" w:rsidR="006B3ABC" w:rsidRPr="00663766" w:rsidRDefault="006B3ABC">
      <w:pPr>
        <w:spacing w:line="379" w:lineRule="atLeast"/>
        <w:ind w:left="360"/>
        <w:jc w:val="both"/>
        <w:rPr>
          <w:rFonts w:asciiTheme="minorHAnsi" w:hAnsiTheme="minorHAnsi" w:cs="Calibri"/>
          <w:color w:val="000000"/>
          <w:lang w:val="es-MX"/>
        </w:rPr>
      </w:pPr>
      <w:r w:rsidRPr="00663766">
        <w:rPr>
          <w:rFonts w:asciiTheme="minorHAnsi" w:hAnsiTheme="minorHAnsi" w:cs="Calibri"/>
          <w:color w:val="000000"/>
          <w:lang w:val="es-MX"/>
        </w:rPr>
        <w:t>Para que declaren sobre los hechos narrados en esta demanda, ofrezco en calidad de testigos</w:t>
      </w:r>
      <w:r w:rsidR="004853E6" w:rsidRPr="00663766">
        <w:rPr>
          <w:rFonts w:asciiTheme="minorHAnsi" w:hAnsiTheme="minorHAnsi" w:cs="Calibri"/>
          <w:color w:val="000000"/>
          <w:lang w:val="es-MX"/>
        </w:rPr>
        <w:t xml:space="preserve"> A</w:t>
      </w:r>
      <w:r w:rsidRPr="00663766">
        <w:rPr>
          <w:rFonts w:asciiTheme="minorHAnsi" w:hAnsiTheme="minorHAnsi" w:cs="Calibri"/>
          <w:color w:val="000000"/>
          <w:lang w:val="es-MX"/>
        </w:rPr>
        <w:t xml:space="preserve">: </w:t>
      </w:r>
    </w:p>
    <w:p w14:paraId="0F16F444" w14:textId="77777777" w:rsidR="006B3ABC" w:rsidRPr="00663766" w:rsidRDefault="006B3ABC">
      <w:pPr>
        <w:spacing w:line="379" w:lineRule="atLeast"/>
        <w:ind w:left="360"/>
        <w:jc w:val="both"/>
        <w:rPr>
          <w:rFonts w:asciiTheme="minorHAnsi" w:hAnsiTheme="minorHAnsi" w:cs="Calibri"/>
          <w:color w:val="000000"/>
          <w:lang w:val="es-MX"/>
        </w:rPr>
      </w:pPr>
      <w:r w:rsidRPr="00663766">
        <w:rPr>
          <w:rFonts w:asciiTheme="minorHAnsi" w:hAnsiTheme="minorHAnsi" w:cs="Calibri"/>
          <w:color w:val="000000"/>
          <w:lang w:val="es-MX"/>
        </w:rPr>
        <w:t>a) xxxxx, mayor, costarricense, cédula de identidad xxxx, vecin</w:t>
      </w:r>
      <w:r w:rsidR="004853E6" w:rsidRPr="00663766">
        <w:rPr>
          <w:rFonts w:asciiTheme="minorHAnsi" w:hAnsiTheme="minorHAnsi" w:cs="Calibri"/>
          <w:color w:val="000000"/>
          <w:lang w:val="es-MX"/>
        </w:rPr>
        <w:t>o</w:t>
      </w:r>
      <w:r w:rsidRPr="00663766">
        <w:rPr>
          <w:rFonts w:asciiTheme="minorHAnsi" w:hAnsiTheme="minorHAnsi" w:cs="Calibri"/>
          <w:color w:val="000000"/>
          <w:lang w:val="es-MX"/>
        </w:rPr>
        <w:t xml:space="preserve"> de xxxx.</w:t>
      </w:r>
    </w:p>
    <w:p w14:paraId="7EA591EB" w14:textId="77777777" w:rsidR="006B3ABC" w:rsidRPr="00663766" w:rsidRDefault="006B3ABC">
      <w:pPr>
        <w:spacing w:line="379" w:lineRule="atLeast"/>
        <w:ind w:left="360"/>
        <w:jc w:val="both"/>
        <w:rPr>
          <w:rFonts w:asciiTheme="minorHAnsi" w:hAnsiTheme="minorHAnsi" w:cs="Calibri"/>
          <w:color w:val="000000"/>
          <w:lang w:val="es-MX"/>
        </w:rPr>
      </w:pPr>
      <w:r w:rsidRPr="00663766">
        <w:rPr>
          <w:rFonts w:asciiTheme="minorHAnsi" w:hAnsiTheme="minorHAnsi" w:cs="Calibri"/>
          <w:color w:val="000000"/>
          <w:lang w:val="es-MX"/>
        </w:rPr>
        <w:t xml:space="preserve">b) </w:t>
      </w:r>
      <w:r w:rsidR="004853E6" w:rsidRPr="00663766">
        <w:rPr>
          <w:rFonts w:asciiTheme="minorHAnsi" w:hAnsiTheme="minorHAnsi" w:cs="Calibri"/>
          <w:color w:val="000000"/>
          <w:lang w:val="es-MX"/>
        </w:rPr>
        <w:t>xxxxx, mayor, costarricense, cédula de identidad xxxx, vecino de xxxx</w:t>
      </w:r>
      <w:r w:rsidRPr="00663766">
        <w:rPr>
          <w:rFonts w:asciiTheme="minorHAnsi" w:hAnsiTheme="minorHAnsi" w:cs="Calibri"/>
          <w:color w:val="000000"/>
          <w:lang w:val="es-MX"/>
        </w:rPr>
        <w:t>.</w:t>
      </w:r>
    </w:p>
    <w:p w14:paraId="30DBCD92" w14:textId="77777777" w:rsidR="006B3ABC" w:rsidRPr="00663766" w:rsidRDefault="006B3ABC">
      <w:pPr>
        <w:spacing w:line="379" w:lineRule="atLeast"/>
        <w:ind w:left="360"/>
        <w:jc w:val="both"/>
        <w:rPr>
          <w:rFonts w:asciiTheme="minorHAnsi" w:hAnsiTheme="minorHAnsi" w:cs="Calibri"/>
          <w:color w:val="000000"/>
          <w:lang w:val="es-MX"/>
        </w:rPr>
      </w:pPr>
    </w:p>
    <w:p w14:paraId="7B6A34C6" w14:textId="77777777" w:rsidR="006B3ABC" w:rsidRPr="00663766" w:rsidRDefault="006B3ABC">
      <w:pPr>
        <w:spacing w:line="379" w:lineRule="atLeast"/>
        <w:ind w:left="360"/>
        <w:jc w:val="both"/>
        <w:rPr>
          <w:rFonts w:asciiTheme="minorHAnsi" w:hAnsiTheme="minorHAnsi" w:cs="Calibri"/>
          <w:color w:val="000000"/>
          <w:lang w:val="es-CR"/>
        </w:rPr>
      </w:pPr>
    </w:p>
    <w:p w14:paraId="34778EDC" w14:textId="77777777" w:rsidR="006B3ABC" w:rsidRPr="00663766" w:rsidRDefault="006B3ABC" w:rsidP="004853E6">
      <w:pPr>
        <w:widowControl/>
        <w:spacing w:after="200" w:line="360" w:lineRule="auto"/>
        <w:jc w:val="center"/>
        <w:rPr>
          <w:rFonts w:asciiTheme="minorHAnsi" w:hAnsiTheme="minorHAnsi" w:cs="Calibri"/>
          <w:color w:val="00000A"/>
          <w:lang w:val="es-CR"/>
        </w:rPr>
      </w:pPr>
      <w:r w:rsidRPr="00663766">
        <w:rPr>
          <w:rFonts w:asciiTheme="minorHAnsi" w:hAnsiTheme="minorHAnsi" w:cs="Calibri"/>
          <w:b/>
          <w:color w:val="000000"/>
          <w:u w:val="single"/>
          <w:lang w:val="es-CR"/>
        </w:rPr>
        <w:t>III. SOLICITUD IMPORTANTE:</w:t>
      </w:r>
    </w:p>
    <w:p w14:paraId="69B05C5F" w14:textId="77777777" w:rsidR="006B3ABC" w:rsidRPr="00663766" w:rsidRDefault="006B3ABC">
      <w:pPr>
        <w:spacing w:line="379" w:lineRule="atLeast"/>
        <w:jc w:val="both"/>
        <w:rPr>
          <w:rFonts w:asciiTheme="minorHAnsi" w:hAnsiTheme="minorHAnsi" w:cs="Calibri"/>
          <w:b/>
          <w:color w:val="000000"/>
          <w:highlight w:val="white"/>
          <w:shd w:val="clear" w:color="auto" w:fill="FFFFFF"/>
          <w:lang w:val="es-MX"/>
        </w:rPr>
      </w:pPr>
      <w:r w:rsidRPr="00663766">
        <w:rPr>
          <w:rFonts w:asciiTheme="minorHAnsi" w:hAnsiTheme="minorHAnsi" w:cs="Calibri"/>
          <w:b/>
          <w:color w:val="000000"/>
          <w:lang w:val="es-CR"/>
        </w:rPr>
        <w:tab/>
      </w:r>
      <w:r w:rsidRPr="00663766">
        <w:rPr>
          <w:rFonts w:asciiTheme="minorHAnsi" w:hAnsiTheme="minorHAnsi" w:cs="Calibri"/>
          <w:b/>
          <w:color w:val="000000"/>
          <w:lang w:val="es-MX"/>
        </w:rPr>
        <w:t xml:space="preserve">Solicito que </w:t>
      </w:r>
      <w:r w:rsidRPr="00663766">
        <w:rPr>
          <w:rFonts w:asciiTheme="minorHAnsi" w:hAnsiTheme="minorHAnsi" w:cs="Calibri"/>
          <w:b/>
          <w:color w:val="000000"/>
          <w:u w:val="single"/>
          <w:shd w:val="clear" w:color="auto" w:fill="FFFFFF" w:themeFill="background1"/>
          <w:lang w:val="es-MX"/>
        </w:rPr>
        <w:t>SE SEÑALE A AUDIENCIA PREVIA DE CONCILIACIÓN</w:t>
      </w:r>
      <w:r w:rsidRPr="00663766">
        <w:rPr>
          <w:rFonts w:asciiTheme="minorHAnsi" w:hAnsiTheme="minorHAnsi" w:cs="Calibri"/>
          <w:b/>
          <w:color w:val="000000"/>
          <w:shd w:val="clear" w:color="auto" w:fill="FFFFFF"/>
          <w:lang w:val="es-MX"/>
        </w:rPr>
        <w:t xml:space="preserve"> c</w:t>
      </w:r>
      <w:r w:rsidRPr="00663766">
        <w:rPr>
          <w:rFonts w:asciiTheme="minorHAnsi" w:hAnsiTheme="minorHAnsi" w:cs="Calibri"/>
          <w:b/>
          <w:color w:val="000000"/>
          <w:highlight w:val="white"/>
          <w:shd w:val="clear" w:color="auto" w:fill="FFFFFF"/>
          <w:lang w:val="es-MX"/>
        </w:rPr>
        <w:t xml:space="preserve">on el objetivo de lograr un acuerdo con el pago de la pensión alimentaria. </w:t>
      </w:r>
    </w:p>
    <w:p w14:paraId="2DD4892C" w14:textId="77777777" w:rsidR="006B3ABC" w:rsidRPr="00663766" w:rsidRDefault="006B3ABC">
      <w:pPr>
        <w:spacing w:line="379" w:lineRule="atLeast"/>
        <w:jc w:val="both"/>
        <w:rPr>
          <w:rFonts w:asciiTheme="minorHAnsi" w:hAnsiTheme="minorHAnsi" w:cs="Calibri"/>
          <w:b/>
          <w:color w:val="000000"/>
          <w:highlight w:val="white"/>
          <w:u w:val="single"/>
          <w:shd w:val="clear" w:color="auto" w:fill="FFFFFF"/>
          <w:lang w:val="es-CR"/>
        </w:rPr>
      </w:pPr>
      <w:r w:rsidRPr="00663766">
        <w:rPr>
          <w:rFonts w:asciiTheme="minorHAnsi" w:hAnsiTheme="minorHAnsi" w:cs="Calibri"/>
          <w:b/>
          <w:color w:val="000000"/>
          <w:highlight w:val="white"/>
          <w:shd w:val="clear" w:color="auto" w:fill="FFFFFF"/>
          <w:lang w:val="es-MX"/>
        </w:rPr>
        <w:tab/>
      </w:r>
      <w:r w:rsidRPr="00663766">
        <w:rPr>
          <w:rFonts w:asciiTheme="minorHAnsi" w:hAnsiTheme="minorHAnsi" w:cs="Calibri"/>
          <w:b/>
          <w:color w:val="000000"/>
          <w:highlight w:val="white"/>
          <w:u w:val="single"/>
          <w:shd w:val="clear" w:color="auto" w:fill="FFFFFF"/>
          <w:lang w:val="es-MX"/>
        </w:rPr>
        <w:t>ASIMISMO, EN CASO DE QUE LA PARTE DEMANDADA NO CONTESTARE LA AUDIENCIA CONFERIDA O SE ALLANARE A LA PRETENSIÓN SOLICITO SE CONVOQUE A LA AUDIENCIA DE RECEPCIÓN DE PRUEBA</w:t>
      </w:r>
      <w:r w:rsidRPr="00663766">
        <w:rPr>
          <w:rFonts w:asciiTheme="minorHAnsi" w:hAnsiTheme="minorHAnsi" w:cs="Calibri"/>
          <w:b/>
          <w:color w:val="000000"/>
          <w:highlight w:val="white"/>
          <w:shd w:val="clear" w:color="auto" w:fill="FFFFFF"/>
          <w:lang w:val="es-MX"/>
        </w:rPr>
        <w:t>.</w:t>
      </w:r>
    </w:p>
    <w:p w14:paraId="4D9F1C99" w14:textId="77777777" w:rsidR="006B3ABC" w:rsidRPr="00663766" w:rsidRDefault="006B3ABC">
      <w:pPr>
        <w:spacing w:line="379" w:lineRule="atLeast"/>
        <w:rPr>
          <w:rFonts w:asciiTheme="minorHAnsi" w:hAnsiTheme="minorHAnsi" w:cs="Calibri"/>
          <w:b/>
          <w:color w:val="000000"/>
          <w:u w:val="single"/>
          <w:lang w:val="es-CR"/>
        </w:rPr>
      </w:pPr>
    </w:p>
    <w:p w14:paraId="6C18FB96" w14:textId="77777777" w:rsidR="006B3ABC" w:rsidRPr="00663766" w:rsidRDefault="006B3ABC">
      <w:pPr>
        <w:spacing w:line="379" w:lineRule="atLeast"/>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t>IV. FUNDAMENTO LEGAL</w:t>
      </w:r>
    </w:p>
    <w:p w14:paraId="157899D0" w14:textId="77777777" w:rsidR="006B3ABC" w:rsidRPr="00663766" w:rsidRDefault="006B3ABC">
      <w:pPr>
        <w:spacing w:line="379" w:lineRule="atLeast"/>
        <w:jc w:val="both"/>
        <w:rPr>
          <w:rFonts w:asciiTheme="minorHAnsi" w:hAnsiTheme="minorHAnsi" w:cs="Calibri"/>
          <w:b/>
          <w:color w:val="000000"/>
          <w:lang w:val="es-CR"/>
        </w:rPr>
      </w:pPr>
    </w:p>
    <w:p w14:paraId="4EB17ED4" w14:textId="77777777" w:rsidR="006B3ABC" w:rsidRPr="00663766" w:rsidRDefault="006B3ABC">
      <w:pPr>
        <w:spacing w:line="379" w:lineRule="atLeast"/>
        <w:jc w:val="both"/>
        <w:rPr>
          <w:rFonts w:asciiTheme="minorHAnsi" w:hAnsiTheme="minorHAnsi" w:cs="Calibri"/>
          <w:b/>
          <w:color w:val="000000"/>
          <w:u w:val="single"/>
        </w:rPr>
      </w:pPr>
      <w:r w:rsidRPr="00663766">
        <w:rPr>
          <w:rFonts w:asciiTheme="minorHAnsi" w:hAnsiTheme="minorHAnsi" w:cs="Calibri"/>
          <w:b/>
          <w:color w:val="000000"/>
          <w:lang w:val="es-CR"/>
        </w:rPr>
        <w:tab/>
      </w:r>
      <w:r w:rsidRPr="00663766">
        <w:rPr>
          <w:rFonts w:asciiTheme="minorHAnsi" w:hAnsiTheme="minorHAnsi" w:cs="Calibri"/>
          <w:color w:val="000000"/>
          <w:lang w:val="es-CR"/>
        </w:rPr>
        <w:t xml:space="preserve">Fundamento la presente demanda en el artículo 51 de la Constitución Política, los artículos 164 a 172 y 174  del Código de Familia. </w:t>
      </w:r>
    </w:p>
    <w:p w14:paraId="0A5B62AF" w14:textId="77777777" w:rsidR="006B3ABC" w:rsidRPr="00663766" w:rsidRDefault="006B3ABC">
      <w:pPr>
        <w:spacing w:line="379" w:lineRule="atLeast"/>
        <w:rPr>
          <w:rFonts w:asciiTheme="minorHAnsi" w:hAnsiTheme="minorHAnsi" w:cs="Calibri"/>
          <w:b/>
          <w:color w:val="000000"/>
          <w:u w:val="single"/>
          <w:lang w:val="es-MX"/>
        </w:rPr>
      </w:pPr>
    </w:p>
    <w:p w14:paraId="6EE59AFA" w14:textId="77777777" w:rsidR="006B3ABC" w:rsidRPr="00663766" w:rsidRDefault="006B3ABC">
      <w:pPr>
        <w:spacing w:line="379" w:lineRule="atLeast"/>
        <w:jc w:val="center"/>
        <w:rPr>
          <w:rFonts w:asciiTheme="minorHAnsi" w:hAnsiTheme="minorHAnsi" w:cs="Calibri"/>
          <w:b/>
          <w:color w:val="000000"/>
          <w:u w:val="single"/>
          <w:lang w:val="es-CR"/>
        </w:rPr>
      </w:pPr>
      <w:r w:rsidRPr="00663766">
        <w:rPr>
          <w:rFonts w:asciiTheme="minorHAnsi" w:hAnsiTheme="minorHAnsi" w:cs="Calibri"/>
          <w:b/>
          <w:color w:val="000000"/>
          <w:u w:val="single"/>
        </w:rPr>
        <w:t xml:space="preserve">V. </w:t>
      </w:r>
      <w:r w:rsidRPr="00663766">
        <w:rPr>
          <w:rFonts w:asciiTheme="minorHAnsi" w:hAnsiTheme="minorHAnsi" w:cs="Calibri"/>
          <w:b/>
          <w:color w:val="000000"/>
          <w:u w:val="single"/>
          <w:lang w:val="es-CR"/>
        </w:rPr>
        <w:t>MEDIDAS PREVENTIVAS</w:t>
      </w:r>
    </w:p>
    <w:p w14:paraId="79776CFE" w14:textId="77777777" w:rsidR="006B3ABC" w:rsidRPr="00663766" w:rsidRDefault="006B3ABC">
      <w:pPr>
        <w:spacing w:line="379" w:lineRule="atLeast"/>
        <w:jc w:val="both"/>
        <w:rPr>
          <w:rFonts w:asciiTheme="minorHAnsi" w:hAnsiTheme="minorHAnsi" w:cs="Calibri"/>
          <w:b/>
          <w:color w:val="000000"/>
          <w:lang w:val="es-CR"/>
        </w:rPr>
      </w:pPr>
    </w:p>
    <w:p w14:paraId="759D35FF" w14:textId="77777777" w:rsidR="006B3ABC" w:rsidRPr="00663766" w:rsidRDefault="006B3ABC">
      <w:pPr>
        <w:spacing w:line="379" w:lineRule="atLeast"/>
        <w:jc w:val="both"/>
        <w:rPr>
          <w:rFonts w:asciiTheme="minorHAnsi" w:hAnsiTheme="minorHAnsi" w:cs="Calibri"/>
          <w:color w:val="000000"/>
        </w:rPr>
      </w:pPr>
      <w:r w:rsidRPr="00663766">
        <w:rPr>
          <w:rFonts w:asciiTheme="minorHAnsi" w:hAnsiTheme="minorHAnsi" w:cs="Calibri"/>
          <w:color w:val="000000"/>
          <w:lang w:val="es-MX"/>
        </w:rPr>
        <w:tab/>
      </w:r>
      <w:r w:rsidRPr="00663766">
        <w:rPr>
          <w:rFonts w:asciiTheme="minorHAnsi" w:hAnsiTheme="minorHAnsi" w:cs="Calibri"/>
          <w:color w:val="000000"/>
          <w:lang w:val="es-CR"/>
        </w:rPr>
        <w:t xml:space="preserve">Solicito se fije la cuota de Pensión Provisional a cargo del señor </w:t>
      </w:r>
      <w:r w:rsidRPr="00663766">
        <w:rPr>
          <w:rFonts w:asciiTheme="minorHAnsi" w:hAnsiTheme="minorHAnsi" w:cs="Calibri"/>
          <w:b/>
          <w:color w:val="000000"/>
          <w:lang w:val="es-MX"/>
        </w:rPr>
        <w:t>XXXX</w:t>
      </w:r>
      <w:r w:rsidRPr="00663766">
        <w:rPr>
          <w:rFonts w:asciiTheme="minorHAnsi" w:hAnsiTheme="minorHAnsi" w:cs="Calibri"/>
          <w:color w:val="000000"/>
          <w:lang w:val="es-CR"/>
        </w:rPr>
        <w:t xml:space="preserve"> a favor de</w:t>
      </w:r>
      <w:r w:rsidRPr="00663766">
        <w:rPr>
          <w:rFonts w:asciiTheme="minorHAnsi" w:hAnsiTheme="minorHAnsi" w:cs="Calibri"/>
          <w:color w:val="000000"/>
          <w:lang w:val="es-MX"/>
        </w:rPr>
        <w:t xml:space="preserve"> la persona menor </w:t>
      </w:r>
      <w:r w:rsidRPr="00663766">
        <w:rPr>
          <w:rFonts w:asciiTheme="minorHAnsi" w:hAnsiTheme="minorHAnsi" w:cs="Calibri"/>
          <w:b/>
          <w:color w:val="000000"/>
          <w:lang w:val="es-MX"/>
        </w:rPr>
        <w:t>XXXX</w:t>
      </w:r>
      <w:r w:rsidRPr="00663766">
        <w:rPr>
          <w:rFonts w:asciiTheme="minorHAnsi" w:hAnsiTheme="minorHAnsi" w:cs="Calibri"/>
          <w:color w:val="000000"/>
          <w:lang w:val="es-CR"/>
        </w:rPr>
        <w:t xml:space="preserve"> por el monto de </w:t>
      </w:r>
      <w:r w:rsidRPr="00663766">
        <w:rPr>
          <w:rFonts w:asciiTheme="minorHAnsi" w:hAnsiTheme="minorHAnsi" w:cs="Calibri"/>
          <w:b/>
          <w:color w:val="000000"/>
          <w:lang w:val="es-MX"/>
        </w:rPr>
        <w:t>XXXX</w:t>
      </w:r>
      <w:r w:rsidRPr="00663766">
        <w:rPr>
          <w:rFonts w:asciiTheme="minorHAnsi" w:hAnsiTheme="minorHAnsi" w:cs="Calibri"/>
          <w:b/>
          <w:color w:val="000000"/>
          <w:lang w:val="es-CR"/>
        </w:rPr>
        <w:t xml:space="preserve"> MIL COLONES MENSUALES</w:t>
      </w:r>
      <w:r w:rsidRPr="00663766">
        <w:rPr>
          <w:rFonts w:asciiTheme="minorHAnsi" w:hAnsiTheme="minorHAnsi" w:cs="Calibri"/>
          <w:b/>
          <w:color w:val="000000"/>
        </w:rPr>
        <w:t xml:space="preserve">, </w:t>
      </w:r>
      <w:r w:rsidRPr="00663766">
        <w:rPr>
          <w:rFonts w:asciiTheme="minorHAnsi" w:hAnsiTheme="minorHAnsi" w:cs="Calibri"/>
          <w:color w:val="000000"/>
        </w:rPr>
        <w:t>a efectos de cubrir debidamente las necesidades de</w:t>
      </w:r>
      <w:r w:rsidRPr="00663766">
        <w:rPr>
          <w:rFonts w:asciiTheme="minorHAnsi" w:hAnsiTheme="minorHAnsi" w:cs="Calibri"/>
          <w:color w:val="000000"/>
          <w:lang w:val="es-MX"/>
        </w:rPr>
        <w:t xml:space="preserve"> </w:t>
      </w:r>
      <w:r w:rsidRPr="00663766">
        <w:rPr>
          <w:rFonts w:asciiTheme="minorHAnsi" w:hAnsiTheme="minorHAnsi" w:cs="Calibri"/>
          <w:color w:val="000000"/>
        </w:rPr>
        <w:t>l</w:t>
      </w:r>
      <w:r w:rsidRPr="00663766">
        <w:rPr>
          <w:rFonts w:asciiTheme="minorHAnsi" w:hAnsiTheme="minorHAnsi" w:cs="Calibri"/>
          <w:color w:val="000000"/>
          <w:lang w:val="es-MX"/>
        </w:rPr>
        <w:t>a</w:t>
      </w:r>
      <w:r w:rsidRPr="00663766">
        <w:rPr>
          <w:rFonts w:asciiTheme="minorHAnsi" w:hAnsiTheme="minorHAnsi" w:cs="Calibri"/>
          <w:color w:val="000000"/>
        </w:rPr>
        <w:t xml:space="preserve"> </w:t>
      </w:r>
      <w:r w:rsidRPr="00663766">
        <w:rPr>
          <w:rFonts w:asciiTheme="minorHAnsi" w:hAnsiTheme="minorHAnsi" w:cs="Calibri"/>
          <w:color w:val="000000"/>
          <w:lang w:val="es-MX"/>
        </w:rPr>
        <w:t>pers</w:t>
      </w:r>
      <w:r w:rsidR="004853E6" w:rsidRPr="00663766">
        <w:rPr>
          <w:rFonts w:asciiTheme="minorHAnsi" w:hAnsiTheme="minorHAnsi" w:cs="Calibri"/>
          <w:color w:val="000000"/>
          <w:lang w:val="es-MX"/>
        </w:rPr>
        <w:t>o</w:t>
      </w:r>
      <w:r w:rsidRPr="00663766">
        <w:rPr>
          <w:rFonts w:asciiTheme="minorHAnsi" w:hAnsiTheme="minorHAnsi" w:cs="Calibri"/>
          <w:color w:val="000000"/>
          <w:lang w:val="es-MX"/>
        </w:rPr>
        <w:t xml:space="preserve">na </w:t>
      </w:r>
      <w:r w:rsidRPr="00663766">
        <w:rPr>
          <w:rFonts w:asciiTheme="minorHAnsi" w:hAnsiTheme="minorHAnsi" w:cs="Calibri"/>
          <w:color w:val="000000"/>
        </w:rPr>
        <w:t>menor</w:t>
      </w:r>
      <w:r w:rsidR="004853E6" w:rsidRPr="00663766">
        <w:rPr>
          <w:rFonts w:asciiTheme="minorHAnsi" w:hAnsiTheme="minorHAnsi" w:cs="Calibri"/>
          <w:color w:val="000000"/>
        </w:rPr>
        <w:t xml:space="preserve"> de edad</w:t>
      </w:r>
      <w:r w:rsidRPr="00663766">
        <w:rPr>
          <w:rFonts w:asciiTheme="minorHAnsi" w:hAnsiTheme="minorHAnsi" w:cs="Calibri"/>
          <w:color w:val="000000"/>
        </w:rPr>
        <w:t xml:space="preserve"> benefici</w:t>
      </w:r>
      <w:r w:rsidR="004853E6" w:rsidRPr="00663766">
        <w:rPr>
          <w:rFonts w:asciiTheme="minorHAnsi" w:hAnsiTheme="minorHAnsi" w:cs="Calibri"/>
          <w:color w:val="000000"/>
        </w:rPr>
        <w:t>aria</w:t>
      </w:r>
      <w:r w:rsidRPr="00663766">
        <w:rPr>
          <w:rFonts w:asciiTheme="minorHAnsi" w:hAnsiTheme="minorHAnsi" w:cs="Calibri"/>
          <w:color w:val="000000"/>
          <w:lang w:val="es-CR"/>
        </w:rPr>
        <w:t>.</w:t>
      </w:r>
    </w:p>
    <w:p w14:paraId="2B2D5CDE" w14:textId="77777777" w:rsidR="006B3ABC" w:rsidRPr="00663766" w:rsidRDefault="006B3ABC">
      <w:pPr>
        <w:spacing w:line="379" w:lineRule="atLeast"/>
        <w:jc w:val="both"/>
        <w:rPr>
          <w:rFonts w:asciiTheme="minorHAnsi" w:hAnsiTheme="minorHAnsi" w:cs="Calibri"/>
          <w:b/>
          <w:color w:val="000000"/>
          <w:lang w:val="es-CR"/>
        </w:rPr>
      </w:pPr>
    </w:p>
    <w:p w14:paraId="0650736A" w14:textId="77777777" w:rsidR="006B3ABC" w:rsidRPr="00663766" w:rsidRDefault="006B3ABC">
      <w:pPr>
        <w:spacing w:line="379" w:lineRule="atLeast"/>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lastRenderedPageBreak/>
        <w:t>V</w:t>
      </w:r>
      <w:r w:rsidRPr="00663766">
        <w:rPr>
          <w:rFonts w:asciiTheme="minorHAnsi" w:hAnsiTheme="minorHAnsi" w:cs="Calibri"/>
          <w:b/>
          <w:color w:val="000000"/>
          <w:u w:val="single"/>
          <w:lang w:val="es-MX"/>
        </w:rPr>
        <w:t>I</w:t>
      </w:r>
      <w:r w:rsidRPr="00663766">
        <w:rPr>
          <w:rFonts w:asciiTheme="minorHAnsi" w:hAnsiTheme="minorHAnsi" w:cs="Calibri"/>
          <w:b/>
          <w:color w:val="000000"/>
          <w:u w:val="single"/>
          <w:lang w:val="es-CR"/>
        </w:rPr>
        <w:t>. PETITORIA</w:t>
      </w:r>
    </w:p>
    <w:p w14:paraId="576856EA" w14:textId="77777777" w:rsidR="006B3ABC" w:rsidRPr="00663766" w:rsidRDefault="006B3ABC">
      <w:pPr>
        <w:spacing w:line="379" w:lineRule="atLeast"/>
        <w:jc w:val="both"/>
        <w:rPr>
          <w:rFonts w:asciiTheme="minorHAnsi" w:hAnsiTheme="minorHAnsi" w:cs="Calibri"/>
          <w:b/>
          <w:color w:val="000000"/>
          <w:u w:val="single"/>
          <w:lang w:val="es-CR"/>
        </w:rPr>
      </w:pPr>
    </w:p>
    <w:p w14:paraId="58DB2BB1" w14:textId="77777777" w:rsidR="006B3ABC" w:rsidRPr="00663766" w:rsidRDefault="006B3ABC">
      <w:pPr>
        <w:spacing w:line="379" w:lineRule="atLeast"/>
        <w:ind w:firstLine="355"/>
        <w:jc w:val="both"/>
        <w:rPr>
          <w:rFonts w:asciiTheme="minorHAnsi" w:hAnsiTheme="minorHAnsi" w:cs="Calibri"/>
          <w:color w:val="000000"/>
          <w:lang w:val="es-CR"/>
        </w:rPr>
      </w:pPr>
      <w:r w:rsidRPr="00663766">
        <w:rPr>
          <w:rFonts w:asciiTheme="minorHAnsi" w:hAnsiTheme="minorHAnsi" w:cs="Calibri"/>
          <w:b/>
          <w:color w:val="000000"/>
          <w:lang w:val="es-CR"/>
        </w:rPr>
        <w:tab/>
      </w:r>
      <w:r w:rsidRPr="00663766">
        <w:rPr>
          <w:rFonts w:asciiTheme="minorHAnsi" w:hAnsiTheme="minorHAnsi" w:cs="Calibri"/>
          <w:color w:val="000000"/>
          <w:lang w:val="es-CR"/>
        </w:rPr>
        <w:t xml:space="preserve">Con fundamento en los hechos expuestos y normas que he indicado, me solicito que en sentencia se </w:t>
      </w:r>
      <w:r w:rsidR="004853E6" w:rsidRPr="00663766">
        <w:rPr>
          <w:rFonts w:asciiTheme="minorHAnsi" w:hAnsiTheme="minorHAnsi" w:cs="Calibri"/>
          <w:color w:val="000000"/>
          <w:lang w:val="es-CR"/>
        </w:rPr>
        <w:t>acoja la demanda y</w:t>
      </w:r>
      <w:r w:rsidRPr="00663766">
        <w:rPr>
          <w:rFonts w:asciiTheme="minorHAnsi" w:hAnsiTheme="minorHAnsi" w:cs="Calibri"/>
          <w:color w:val="000000"/>
          <w:lang w:val="es-CR"/>
        </w:rPr>
        <w:t>:</w:t>
      </w:r>
    </w:p>
    <w:p w14:paraId="6B281996" w14:textId="77777777" w:rsidR="006B3ABC" w:rsidRPr="00663766" w:rsidRDefault="006B3ABC">
      <w:pPr>
        <w:spacing w:line="379" w:lineRule="atLeast"/>
        <w:ind w:firstLine="355"/>
        <w:jc w:val="both"/>
        <w:rPr>
          <w:rFonts w:asciiTheme="minorHAnsi" w:hAnsiTheme="minorHAnsi" w:cs="Calibri"/>
          <w:color w:val="000000"/>
          <w:lang w:val="es-CR"/>
        </w:rPr>
      </w:pPr>
    </w:p>
    <w:p w14:paraId="7C6A8C18" w14:textId="77777777" w:rsidR="006B3ABC" w:rsidRPr="00663766" w:rsidRDefault="004853E6">
      <w:pPr>
        <w:numPr>
          <w:ilvl w:val="0"/>
          <w:numId w:val="2"/>
        </w:numPr>
        <w:tabs>
          <w:tab w:val="left" w:pos="360"/>
        </w:tabs>
        <w:spacing w:line="379" w:lineRule="atLeast"/>
        <w:ind w:left="720" w:hanging="360"/>
        <w:jc w:val="both"/>
        <w:rPr>
          <w:rFonts w:asciiTheme="minorHAnsi" w:hAnsiTheme="minorHAnsi" w:cs="Calibri"/>
          <w:color w:val="000000"/>
          <w:lang w:val="es-CR"/>
        </w:rPr>
      </w:pPr>
      <w:r w:rsidRPr="00663766">
        <w:rPr>
          <w:rFonts w:asciiTheme="minorHAnsi" w:hAnsiTheme="minorHAnsi" w:cs="Calibri"/>
          <w:color w:val="000000"/>
          <w:lang w:val="es-CR"/>
        </w:rPr>
        <w:t>Se fije una cuota de pensión alimentaria a cargo del demnadado XXXX en la suma mensual de  XXXX colones para la persona menor de edad beneficiaria</w:t>
      </w:r>
      <w:r w:rsidR="006B3ABC" w:rsidRPr="00663766">
        <w:rPr>
          <w:rFonts w:asciiTheme="minorHAnsi" w:hAnsiTheme="minorHAnsi" w:cs="Calibri"/>
          <w:b/>
          <w:color w:val="000000"/>
        </w:rPr>
        <w:t>.</w:t>
      </w:r>
      <w:r w:rsidR="006B3ABC" w:rsidRPr="00663766">
        <w:rPr>
          <w:rFonts w:asciiTheme="minorHAnsi" w:hAnsiTheme="minorHAnsi" w:cs="Calibri"/>
          <w:color w:val="000000"/>
          <w:lang w:val="es-CR"/>
        </w:rPr>
        <w:t xml:space="preserve"> </w:t>
      </w:r>
    </w:p>
    <w:p w14:paraId="1E8D779F" w14:textId="77777777" w:rsidR="006B3ABC" w:rsidRPr="00663766" w:rsidRDefault="006B3ABC">
      <w:pPr>
        <w:numPr>
          <w:ilvl w:val="0"/>
          <w:numId w:val="2"/>
        </w:numPr>
        <w:spacing w:line="379" w:lineRule="atLeast"/>
        <w:ind w:left="720" w:hanging="360"/>
        <w:jc w:val="both"/>
        <w:rPr>
          <w:rFonts w:asciiTheme="minorHAnsi" w:hAnsiTheme="minorHAnsi" w:cs="Calibri"/>
          <w:color w:val="000000"/>
          <w:lang w:val="es-CR"/>
        </w:rPr>
      </w:pPr>
      <w:r w:rsidRPr="00663766">
        <w:rPr>
          <w:rFonts w:asciiTheme="minorHAnsi" w:hAnsiTheme="minorHAnsi" w:cs="Calibri"/>
          <w:color w:val="000000"/>
          <w:lang w:val="es-CR"/>
        </w:rPr>
        <w:t xml:space="preserve">Que el señor </w:t>
      </w:r>
      <w:r w:rsidRPr="00663766">
        <w:rPr>
          <w:rFonts w:asciiTheme="minorHAnsi" w:hAnsiTheme="minorHAnsi" w:cs="Calibri"/>
          <w:b/>
          <w:color w:val="000000"/>
          <w:lang w:val="es-MX"/>
        </w:rPr>
        <w:t>XXXX</w:t>
      </w:r>
      <w:r w:rsidRPr="00663766">
        <w:rPr>
          <w:rFonts w:asciiTheme="minorHAnsi" w:hAnsiTheme="minorHAnsi" w:cs="Calibri"/>
          <w:b/>
          <w:color w:val="000000"/>
        </w:rPr>
        <w:t xml:space="preserve"> </w:t>
      </w:r>
      <w:r w:rsidRPr="00663766">
        <w:rPr>
          <w:rFonts w:asciiTheme="minorHAnsi" w:hAnsiTheme="minorHAnsi" w:cs="Calibri"/>
          <w:color w:val="000000"/>
          <w:lang w:val="es-CR"/>
        </w:rPr>
        <w:t xml:space="preserve">debe reconocer un monto igual  por concepto de Aguinaldo pagadero en el mes de diciembre de cada año. </w:t>
      </w:r>
    </w:p>
    <w:p w14:paraId="3432CED4" w14:textId="77777777" w:rsidR="006B3ABC" w:rsidRPr="00663766" w:rsidRDefault="006B3ABC">
      <w:pPr>
        <w:numPr>
          <w:ilvl w:val="0"/>
          <w:numId w:val="2"/>
        </w:numPr>
        <w:spacing w:line="379" w:lineRule="atLeast"/>
        <w:ind w:left="720" w:hanging="360"/>
        <w:jc w:val="both"/>
        <w:rPr>
          <w:rFonts w:asciiTheme="minorHAnsi" w:hAnsiTheme="minorHAnsi" w:cs="Calibri"/>
          <w:color w:val="000000"/>
          <w:lang w:val="es-MX"/>
        </w:rPr>
      </w:pPr>
      <w:r w:rsidRPr="00663766">
        <w:rPr>
          <w:rFonts w:asciiTheme="minorHAnsi" w:hAnsiTheme="minorHAnsi" w:cs="Calibri"/>
          <w:color w:val="000000"/>
          <w:lang w:val="es-CR"/>
        </w:rPr>
        <w:t>Que se fije un monto</w:t>
      </w:r>
      <w:r w:rsidRPr="00663766">
        <w:rPr>
          <w:rFonts w:asciiTheme="minorHAnsi" w:hAnsiTheme="minorHAnsi" w:cs="Calibri"/>
          <w:color w:val="000000"/>
          <w:lang w:val="es-MX"/>
        </w:rPr>
        <w:t xml:space="preserve"> igual</w:t>
      </w:r>
      <w:r w:rsidRPr="00663766">
        <w:rPr>
          <w:rFonts w:asciiTheme="minorHAnsi" w:hAnsiTheme="minorHAnsi" w:cs="Calibri"/>
          <w:color w:val="000000"/>
          <w:lang w:val="es-CR"/>
        </w:rPr>
        <w:t xml:space="preserve"> por concepto de gastos de entrada a clases </w:t>
      </w:r>
      <w:r w:rsidRPr="00663766">
        <w:rPr>
          <w:rFonts w:asciiTheme="minorHAnsi" w:hAnsiTheme="minorHAnsi" w:cs="Calibri"/>
          <w:color w:val="000000"/>
          <w:lang w:val="es-MX"/>
        </w:rPr>
        <w:t xml:space="preserve">en su favor </w:t>
      </w:r>
      <w:r w:rsidRPr="00663766">
        <w:rPr>
          <w:rFonts w:asciiTheme="minorHAnsi" w:hAnsiTheme="minorHAnsi" w:cs="Calibri"/>
          <w:color w:val="000000"/>
          <w:lang w:val="es-CR"/>
        </w:rPr>
        <w:t>el cual deberá cancelarse la segunda quincena del mes de enero de cada año</w:t>
      </w:r>
      <w:r w:rsidRPr="00663766">
        <w:rPr>
          <w:rFonts w:asciiTheme="minorHAnsi" w:hAnsiTheme="minorHAnsi" w:cs="Calibri"/>
          <w:color w:val="000000"/>
          <w:lang w:val="es-MX"/>
        </w:rPr>
        <w:t>.</w:t>
      </w:r>
    </w:p>
    <w:p w14:paraId="1C355A1C" w14:textId="77777777" w:rsidR="001C7CA9" w:rsidRPr="001C7CA9" w:rsidRDefault="006B3ABC">
      <w:pPr>
        <w:numPr>
          <w:ilvl w:val="0"/>
          <w:numId w:val="2"/>
        </w:numPr>
        <w:spacing w:line="379" w:lineRule="atLeast"/>
        <w:ind w:left="720" w:hanging="360"/>
        <w:jc w:val="both"/>
        <w:rPr>
          <w:rFonts w:asciiTheme="minorHAnsi" w:hAnsiTheme="minorHAnsi" w:cs="Calibri"/>
          <w:color w:val="000000"/>
          <w:lang w:val="es-CR"/>
        </w:rPr>
      </w:pPr>
      <w:r w:rsidRPr="00663766">
        <w:rPr>
          <w:rFonts w:asciiTheme="minorHAnsi" w:hAnsiTheme="minorHAnsi" w:cs="Calibri"/>
          <w:b/>
          <w:color w:val="000000"/>
          <w:u w:val="single"/>
          <w:lang w:val="es-MX"/>
        </w:rPr>
        <w:t>RETENSIÓN SALARIAL:</w:t>
      </w:r>
      <w:r w:rsidRPr="00663766">
        <w:rPr>
          <w:rFonts w:asciiTheme="minorHAnsi" w:hAnsiTheme="minorHAnsi" w:cs="Calibri"/>
          <w:color w:val="000000"/>
          <w:lang w:val="es-MX"/>
        </w:rPr>
        <w:t xml:space="preserve"> </w:t>
      </w:r>
      <w:r w:rsidR="001C7CA9">
        <w:rPr>
          <w:rFonts w:asciiTheme="minorHAnsi" w:hAnsiTheme="minorHAnsi" w:cs="Calibri"/>
          <w:color w:val="000000"/>
          <w:lang w:val="es-MX"/>
        </w:rPr>
        <w:t xml:space="preserve">(Si) (No). </w:t>
      </w:r>
    </w:p>
    <w:p w14:paraId="45CE9566" w14:textId="77777777" w:rsidR="006B3ABC" w:rsidRPr="00663766" w:rsidRDefault="006B3ABC" w:rsidP="001C7CA9">
      <w:pPr>
        <w:spacing w:line="379" w:lineRule="atLeast"/>
        <w:ind w:left="720"/>
        <w:jc w:val="both"/>
        <w:rPr>
          <w:rFonts w:asciiTheme="minorHAnsi" w:hAnsiTheme="minorHAnsi" w:cs="Calibri"/>
          <w:color w:val="000000"/>
          <w:lang w:val="es-CR"/>
        </w:rPr>
      </w:pPr>
      <w:r w:rsidRPr="00663766">
        <w:rPr>
          <w:rFonts w:asciiTheme="minorHAnsi" w:hAnsiTheme="minorHAnsi" w:cs="Calibri"/>
          <w:color w:val="000000"/>
          <w:lang w:val="es-MX"/>
        </w:rPr>
        <w:t xml:space="preserve">De conformidad con la norma 62 de la Ley de Pensiones Alimentarias, solicito que los rubros de la prestación alimentaria le sean deducidos directamente del salario que percibe el accionado como empleado de </w:t>
      </w:r>
      <w:r w:rsidR="001C7CA9">
        <w:rPr>
          <w:rFonts w:asciiTheme="minorHAnsi" w:hAnsiTheme="minorHAnsi" w:cs="Calibri"/>
          <w:color w:val="000000"/>
          <w:lang w:val="es-MX"/>
        </w:rPr>
        <w:t>_____________________________</w:t>
      </w:r>
      <w:r w:rsidRPr="00663766">
        <w:rPr>
          <w:rFonts w:asciiTheme="minorHAnsi" w:hAnsiTheme="minorHAnsi" w:cs="Calibri"/>
          <w:color w:val="000000"/>
          <w:lang w:val="es-MX"/>
        </w:rPr>
        <w:t>.</w:t>
      </w:r>
    </w:p>
    <w:p w14:paraId="214650DC" w14:textId="77777777" w:rsidR="006B3ABC" w:rsidRPr="00663766" w:rsidRDefault="006B3ABC">
      <w:pPr>
        <w:spacing w:line="379" w:lineRule="atLeast"/>
        <w:jc w:val="both"/>
        <w:rPr>
          <w:rFonts w:asciiTheme="minorHAnsi" w:hAnsiTheme="minorHAnsi" w:cs="Calibri"/>
          <w:color w:val="000000"/>
        </w:rPr>
      </w:pPr>
    </w:p>
    <w:p w14:paraId="2198C37E" w14:textId="77777777" w:rsidR="006B3ABC" w:rsidRPr="00663766" w:rsidRDefault="006B3ABC">
      <w:pPr>
        <w:widowControl/>
        <w:spacing w:line="379" w:lineRule="atLeast"/>
        <w:jc w:val="center"/>
        <w:rPr>
          <w:rFonts w:asciiTheme="minorHAnsi" w:hAnsiTheme="minorHAnsi" w:cs="Calibri"/>
          <w:b/>
          <w:color w:val="000000"/>
          <w:u w:val="single"/>
          <w:lang w:val="es-CR"/>
        </w:rPr>
      </w:pPr>
      <w:r w:rsidRPr="00663766">
        <w:rPr>
          <w:rFonts w:asciiTheme="minorHAnsi" w:hAnsiTheme="minorHAnsi" w:cs="Calibri"/>
          <w:b/>
          <w:color w:val="000000"/>
          <w:u w:val="single"/>
          <w:lang w:val="es-CR"/>
        </w:rPr>
        <w:t>V</w:t>
      </w:r>
      <w:r w:rsidRPr="00663766">
        <w:rPr>
          <w:rFonts w:asciiTheme="minorHAnsi" w:hAnsiTheme="minorHAnsi" w:cs="Calibri"/>
          <w:b/>
          <w:color w:val="000000"/>
          <w:u w:val="single"/>
          <w:lang w:val="es-MX"/>
        </w:rPr>
        <w:t>I</w:t>
      </w:r>
      <w:r w:rsidRPr="00663766">
        <w:rPr>
          <w:rFonts w:asciiTheme="minorHAnsi" w:hAnsiTheme="minorHAnsi" w:cs="Calibri"/>
          <w:b/>
          <w:color w:val="000000"/>
          <w:u w:val="single"/>
          <w:lang w:val="es-CR"/>
        </w:rPr>
        <w:t xml:space="preserve">I. NOTIFICACIONES: </w:t>
      </w:r>
    </w:p>
    <w:p w14:paraId="7C907BC2" w14:textId="77777777" w:rsidR="006B3ABC" w:rsidRPr="00663766" w:rsidRDefault="006B3ABC">
      <w:pPr>
        <w:spacing w:line="360" w:lineRule="auto"/>
        <w:rPr>
          <w:rFonts w:asciiTheme="minorHAnsi" w:hAnsiTheme="minorHAnsi" w:cs="Calibri"/>
          <w:b/>
          <w:color w:val="000000"/>
          <w:u w:val="single"/>
        </w:rPr>
      </w:pPr>
    </w:p>
    <w:p w14:paraId="4DE8AA27" w14:textId="77777777" w:rsidR="00663766" w:rsidRDefault="006B3ABC">
      <w:pPr>
        <w:rPr>
          <w:rFonts w:asciiTheme="minorHAnsi" w:hAnsiTheme="minorHAnsi" w:cs="Calibri"/>
          <w:lang w:val="es-MX"/>
        </w:rPr>
      </w:pPr>
      <w:r w:rsidRPr="00663766">
        <w:rPr>
          <w:rFonts w:asciiTheme="minorHAnsi" w:hAnsiTheme="minorHAnsi" w:cs="Calibri"/>
          <w:lang w:val="es-MX"/>
        </w:rPr>
        <w:t xml:space="preserve">    </w:t>
      </w:r>
      <w:r w:rsidR="004853E6" w:rsidRPr="00663766">
        <w:rPr>
          <w:rFonts w:asciiTheme="minorHAnsi" w:hAnsiTheme="minorHAnsi" w:cs="Calibri"/>
          <w:lang w:val="es-MX"/>
        </w:rPr>
        <w:t>Mis notificaciones solicito sean llevada a cabo</w:t>
      </w:r>
      <w:r w:rsidR="00663766" w:rsidRPr="00663766">
        <w:rPr>
          <w:rFonts w:asciiTheme="minorHAnsi" w:hAnsiTheme="minorHAnsi" w:cs="Calibri"/>
          <w:lang w:val="es-MX"/>
        </w:rPr>
        <w:t xml:space="preserve"> en el correo el</w:t>
      </w:r>
      <w:r w:rsidR="00663766">
        <w:rPr>
          <w:rFonts w:asciiTheme="minorHAnsi" w:hAnsiTheme="minorHAnsi" w:cs="Calibri"/>
          <w:lang w:val="es-MX"/>
        </w:rPr>
        <w:t>e</w:t>
      </w:r>
      <w:r w:rsidR="00663766" w:rsidRPr="00663766">
        <w:rPr>
          <w:rFonts w:asciiTheme="minorHAnsi" w:hAnsiTheme="minorHAnsi" w:cs="Calibri"/>
          <w:lang w:val="es-MX"/>
        </w:rPr>
        <w:t>ctrónico</w:t>
      </w:r>
      <w:r w:rsidR="001C7CA9">
        <w:rPr>
          <w:rFonts w:asciiTheme="minorHAnsi" w:hAnsiTheme="minorHAnsi" w:cs="Calibri"/>
          <w:lang w:val="es-MX"/>
        </w:rPr>
        <w:t xml:space="preserve">, </w:t>
      </w:r>
      <w:r w:rsidR="00663766" w:rsidRPr="00663766">
        <w:rPr>
          <w:rFonts w:asciiTheme="minorHAnsi" w:hAnsiTheme="minorHAnsi" w:cs="Calibri"/>
          <w:lang w:val="es-MX"/>
        </w:rPr>
        <w:t>fax o lugar</w:t>
      </w:r>
      <w:r w:rsidR="001C7CA9">
        <w:rPr>
          <w:rFonts w:asciiTheme="minorHAnsi" w:hAnsiTheme="minorHAnsi" w:cs="Calibri"/>
          <w:lang w:val="es-MX"/>
        </w:rPr>
        <w:t xml:space="preserve"> (casa de habitación, local comercial u otro</w:t>
      </w:r>
      <w:r w:rsidR="00663766" w:rsidRPr="00663766">
        <w:rPr>
          <w:rFonts w:asciiTheme="minorHAnsi" w:hAnsiTheme="minorHAnsi" w:cs="Calibri"/>
          <w:lang w:val="es-MX"/>
        </w:rPr>
        <w:t>): __________________________________________</w:t>
      </w:r>
    </w:p>
    <w:p w14:paraId="71D46A90" w14:textId="77777777" w:rsidR="00663766" w:rsidRPr="00663766" w:rsidRDefault="00663766">
      <w:pPr>
        <w:rPr>
          <w:rFonts w:asciiTheme="minorHAnsi" w:hAnsiTheme="minorHAnsi" w:cs="Calibri"/>
          <w:lang w:val="es-MX"/>
        </w:rPr>
      </w:pPr>
    </w:p>
    <w:p w14:paraId="7D0912B1" w14:textId="77777777" w:rsidR="006B3ABC" w:rsidRPr="00663766" w:rsidRDefault="00663766">
      <w:pPr>
        <w:rPr>
          <w:rFonts w:asciiTheme="minorHAnsi" w:hAnsiTheme="minorHAnsi" w:cs="Calibri"/>
        </w:rPr>
      </w:pPr>
      <w:r w:rsidRPr="00663766">
        <w:rPr>
          <w:rFonts w:asciiTheme="minorHAnsi" w:hAnsiTheme="minorHAnsi" w:cs="Calibri"/>
          <w:lang w:val="es-MX"/>
        </w:rPr>
        <w:t>Las del demandado, en su casa de habitación indicada al inicio de</w:t>
      </w:r>
      <w:r>
        <w:rPr>
          <w:rFonts w:asciiTheme="minorHAnsi" w:hAnsiTheme="minorHAnsi" w:cs="Calibri"/>
          <w:lang w:val="es-MX"/>
        </w:rPr>
        <w:t xml:space="preserve"> </w:t>
      </w:r>
      <w:r w:rsidRPr="00663766">
        <w:rPr>
          <w:rFonts w:asciiTheme="minorHAnsi" w:hAnsiTheme="minorHAnsi" w:cs="Calibri"/>
          <w:lang w:val="es-MX"/>
        </w:rPr>
        <w:t>la demanda</w:t>
      </w:r>
      <w:r w:rsidR="006B3ABC" w:rsidRPr="00663766">
        <w:rPr>
          <w:rFonts w:asciiTheme="minorHAnsi" w:hAnsiTheme="minorHAnsi" w:cs="Calibri"/>
          <w:lang w:val="es-MX"/>
        </w:rPr>
        <w:t xml:space="preserve"> </w:t>
      </w:r>
    </w:p>
    <w:p w14:paraId="601EFE38" w14:textId="77777777" w:rsidR="006B3ABC" w:rsidRDefault="006B3ABC">
      <w:pPr>
        <w:rPr>
          <w:rFonts w:asciiTheme="minorHAnsi" w:hAnsiTheme="minorHAnsi" w:cs="Calibri"/>
          <w:lang w:val="es-MX"/>
        </w:rPr>
      </w:pPr>
      <w:r w:rsidRPr="00663766">
        <w:rPr>
          <w:rFonts w:asciiTheme="minorHAnsi" w:hAnsiTheme="minorHAnsi" w:cs="Calibri"/>
          <w:lang w:val="es-MX"/>
        </w:rPr>
        <w:tab/>
      </w:r>
      <w:r w:rsidRPr="00663766">
        <w:rPr>
          <w:rFonts w:asciiTheme="minorHAnsi" w:hAnsiTheme="minorHAnsi" w:cs="Calibri"/>
          <w:lang w:val="es-MX"/>
        </w:rPr>
        <w:tab/>
      </w:r>
      <w:r w:rsidRPr="00663766">
        <w:rPr>
          <w:rFonts w:asciiTheme="minorHAnsi" w:hAnsiTheme="minorHAnsi" w:cs="Calibri"/>
          <w:lang w:val="es-MX"/>
        </w:rPr>
        <w:tab/>
      </w:r>
    </w:p>
    <w:p w14:paraId="200B962B" w14:textId="77777777" w:rsidR="00663766" w:rsidRDefault="00663766">
      <w:pPr>
        <w:rPr>
          <w:rFonts w:asciiTheme="minorHAnsi" w:hAnsiTheme="minorHAnsi" w:cs="Calibri"/>
          <w:lang w:val="es-MX"/>
        </w:rPr>
      </w:pPr>
    </w:p>
    <w:p w14:paraId="778CB1B4" w14:textId="77777777" w:rsidR="00663766" w:rsidRDefault="00663766">
      <w:pPr>
        <w:rPr>
          <w:rFonts w:asciiTheme="minorHAnsi" w:hAnsiTheme="minorHAnsi" w:cs="Calibri"/>
          <w:lang w:val="es-MX"/>
        </w:rPr>
      </w:pPr>
      <w:r>
        <w:rPr>
          <w:rFonts w:asciiTheme="minorHAnsi" w:hAnsiTheme="minorHAnsi" w:cs="Calibri"/>
          <w:lang w:val="es-MX"/>
        </w:rPr>
        <w:t>___________________________________________</w:t>
      </w:r>
    </w:p>
    <w:p w14:paraId="6B8A4E88" w14:textId="77777777" w:rsidR="00663766" w:rsidRPr="00663766" w:rsidRDefault="00663766">
      <w:pPr>
        <w:rPr>
          <w:rFonts w:asciiTheme="minorHAnsi" w:hAnsiTheme="minorHAnsi" w:cs="Calibri"/>
        </w:rPr>
      </w:pPr>
      <w:r>
        <w:rPr>
          <w:rFonts w:asciiTheme="minorHAnsi" w:hAnsiTheme="minorHAnsi" w:cs="Calibri"/>
        </w:rPr>
        <w:t>Parte actora</w:t>
      </w:r>
    </w:p>
    <w:p w14:paraId="33F3B942" w14:textId="77777777" w:rsidR="006B3ABC" w:rsidRDefault="006B3ABC">
      <w:pPr>
        <w:rPr>
          <w:rFonts w:asciiTheme="minorHAnsi" w:hAnsiTheme="minorHAnsi" w:cs="Calibri"/>
          <w:lang w:val="es-MX"/>
        </w:rPr>
      </w:pPr>
      <w:r w:rsidRPr="00663766">
        <w:rPr>
          <w:rFonts w:asciiTheme="minorHAnsi" w:hAnsiTheme="minorHAnsi" w:cs="Calibri"/>
          <w:lang w:val="es-MX"/>
        </w:rPr>
        <w:tab/>
      </w:r>
      <w:r w:rsidRPr="00663766">
        <w:rPr>
          <w:rFonts w:asciiTheme="minorHAnsi" w:hAnsiTheme="minorHAnsi" w:cs="Calibri"/>
          <w:lang w:val="es-MX"/>
        </w:rPr>
        <w:tab/>
      </w:r>
    </w:p>
    <w:p w14:paraId="2816EA93" w14:textId="77777777" w:rsidR="0013696D" w:rsidRDefault="0013696D" w:rsidP="0013696D">
      <w:pPr>
        <w:spacing w:line="360" w:lineRule="auto"/>
        <w:jc w:val="both"/>
        <w:rPr>
          <w:rFonts w:ascii="Calibri" w:hAnsi="Calibri" w:cs="Calibri"/>
        </w:rPr>
      </w:pPr>
    </w:p>
    <w:p w14:paraId="1231DBD4" w14:textId="77777777" w:rsidR="0013696D" w:rsidRPr="0013696D" w:rsidRDefault="0013696D" w:rsidP="0013696D">
      <w:pPr>
        <w:spacing w:line="360" w:lineRule="auto"/>
        <w:jc w:val="both"/>
        <w:rPr>
          <w:rFonts w:ascii="Calibri" w:hAnsi="Calibri" w:cs="Calibri"/>
          <w:b/>
          <w:bCs/>
          <w:u w:val="single"/>
        </w:rPr>
      </w:pPr>
      <w:r w:rsidRPr="0013696D">
        <w:rPr>
          <w:rFonts w:ascii="Calibri" w:hAnsi="Calibri" w:cs="Calibri"/>
          <w:b/>
          <w:bCs/>
          <w:u w:val="single"/>
        </w:rPr>
        <w:t xml:space="preserve">En el caso de señalar un correo electrónico, el mismo quedará sujeto a que se encuentre autorizado, para lo cual deberán de proceder a validar su correo en la página electrónica del Poder Judicial. Para tal efecto deben: 1) Enviar un correo a la cuenta pruebanotificaciones@poder-judicial.go.cr, o llamar al teléfono 2295-3386 desde la cual personal del Departamento de Tecnología enviará un correo de prueba para verificar si el servidor de correo del proveedor del servicio notifica la entrega del mismo, con un </w:t>
      </w:r>
      <w:r w:rsidRPr="0013696D">
        <w:rPr>
          <w:rFonts w:ascii="Calibri" w:hAnsi="Calibri" w:cs="Calibri"/>
          <w:b/>
          <w:bCs/>
          <w:u w:val="single"/>
        </w:rPr>
        <w:lastRenderedPageBreak/>
        <w:t>mensaje que indica que el correo fue entregado satisfactoriamente (no se ocupa el leído solo el entregado), si la prueba es satisfactoria, se incluye al usuario como aceptado en la lista de cuentas validas en intranet. 2) En su efecto deberá ingresar a la página www.poder-judicial.go.cr y al lado derecho aparece "Guía para el Usuario". En la última línea dice "Validación correo para notificaciones".</w:t>
      </w:r>
    </w:p>
    <w:p w14:paraId="1DCB0000" w14:textId="77777777" w:rsidR="0013696D" w:rsidRPr="00663766" w:rsidRDefault="0013696D">
      <w:pPr>
        <w:rPr>
          <w:rFonts w:asciiTheme="minorHAnsi" w:hAnsiTheme="minorHAnsi" w:cs="Calibri"/>
        </w:rPr>
      </w:pPr>
    </w:p>
    <w:sectPr w:rsidR="0013696D" w:rsidRPr="00663766">
      <w:headerReference w:type="default" r:id="rId7"/>
      <w:footerReference w:type="default" r:id="rId8"/>
      <w:pgSz w:w="12240" w:h="15840"/>
      <w:pgMar w:top="1417" w:right="1700" w:bottom="1417" w:left="170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9E8D5" w14:textId="77777777" w:rsidR="00BB26B8" w:rsidRDefault="00BB26B8">
      <w:r>
        <w:separator/>
      </w:r>
    </w:p>
  </w:endnote>
  <w:endnote w:type="continuationSeparator" w:id="0">
    <w:p w14:paraId="7C51BB1D" w14:textId="77777777" w:rsidR="00BB26B8" w:rsidRDefault="00BB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9ED6" w14:textId="77777777" w:rsidR="006B3ABC" w:rsidRDefault="006B3ABC">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3FC5" w14:textId="77777777" w:rsidR="00BB26B8" w:rsidRDefault="00BB26B8">
      <w:r>
        <w:separator/>
      </w:r>
    </w:p>
  </w:footnote>
  <w:footnote w:type="continuationSeparator" w:id="0">
    <w:p w14:paraId="3E0B8AE5" w14:textId="77777777" w:rsidR="00BB26B8" w:rsidRDefault="00BB2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EDA9" w14:textId="77777777" w:rsidR="006B3ABC" w:rsidRDefault="006B3ABC">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3"/>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0000004"/>
    <w:multiLevelType w:val="multilevel"/>
    <w:tmpl w:val="00000004"/>
    <w:lvl w:ilvl="0">
      <w:start w:val="1"/>
      <w:numFmt w:val="decimal"/>
      <w:lvlText w:val="%1."/>
      <w:lvlJc w:val="left"/>
      <w:rPr>
        <w:rFonts w:ascii="Arial" w:hAnsi="Arial" w:cs="Arial"/>
      </w:rPr>
    </w:lvl>
    <w:lvl w:ilvl="1">
      <w:start w:val="1"/>
      <w:numFmt w:val="bullet"/>
      <w:lvlText w:val=""/>
      <w:lvlJc w:val="left"/>
      <w:rPr>
        <w:rFonts w:ascii="Symbol" w:hAnsi="Symbol"/>
      </w:rPr>
    </w:lvl>
    <w:lvl w:ilvl="2">
      <w:start w:val="1"/>
      <w:numFmt w:val="lowerRoman"/>
      <w:lvlText w:val="%3."/>
      <w:lvlJc w:val="left"/>
      <w:rPr>
        <w:rFonts w:ascii="Arial" w:hAnsi="Arial" w:cs="Arial"/>
      </w:rPr>
    </w:lvl>
    <w:lvl w:ilvl="3">
      <w:start w:val="1"/>
      <w:numFmt w:val="decimal"/>
      <w:lvlText w:val="%4."/>
      <w:lvlJc w:val="left"/>
      <w:rPr>
        <w:rFonts w:ascii="Arial" w:hAnsi="Arial" w:cs="Arial"/>
      </w:rPr>
    </w:lvl>
    <w:lvl w:ilvl="4">
      <w:start w:val="1"/>
      <w:numFmt w:val="lowerLetter"/>
      <w:lvlText w:val="%5."/>
      <w:lvlJc w:val="left"/>
      <w:rPr>
        <w:rFonts w:ascii="Arial" w:hAnsi="Arial" w:cs="Arial"/>
      </w:rPr>
    </w:lvl>
    <w:lvl w:ilvl="5">
      <w:start w:val="1"/>
      <w:numFmt w:val="lowerRoman"/>
      <w:lvlText w:val="%6."/>
      <w:lvlJc w:val="left"/>
      <w:rPr>
        <w:rFonts w:ascii="Arial" w:hAnsi="Arial" w:cs="Arial"/>
      </w:rPr>
    </w:lvl>
    <w:lvl w:ilvl="6">
      <w:start w:val="1"/>
      <w:numFmt w:val="decimal"/>
      <w:lvlText w:val="%7."/>
      <w:lvlJc w:val="left"/>
      <w:rPr>
        <w:rFonts w:ascii="Arial" w:hAnsi="Arial" w:cs="Arial"/>
      </w:rPr>
    </w:lvl>
    <w:lvl w:ilvl="7">
      <w:start w:val="1"/>
      <w:numFmt w:val="lowerLetter"/>
      <w:lvlText w:val="%8."/>
      <w:lvlJc w:val="left"/>
      <w:rPr>
        <w:rFonts w:ascii="Arial" w:hAnsi="Arial" w:cs="Arial"/>
      </w:rPr>
    </w:lvl>
    <w:lvl w:ilvl="8">
      <w:start w:val="1"/>
      <w:numFmt w:val="lowerRoman"/>
      <w:lvlText w:val="%9."/>
      <w:lvlJc w:val="left"/>
      <w:rPr>
        <w:rFonts w:ascii="Arial" w:hAnsi="Arial" w:cs="Arial"/>
      </w:rPr>
    </w:lvl>
  </w:abstractNum>
  <w:abstractNum w:abstractNumId="4" w15:restartNumberingAfterBreak="0">
    <w:nsid w:val="00000005"/>
    <w:multiLevelType w:val="multilevel"/>
    <w:tmpl w:val="00000005"/>
    <w:lvl w:ilvl="0">
      <w:start w:val="1"/>
      <w:numFmt w:val="decimal"/>
      <w:lvlText w:val="%1."/>
      <w:lvlJc w:val="left"/>
      <w:rPr>
        <w:rFonts w:ascii="Arial" w:hAnsi="Arial" w:cs="Arial"/>
      </w:rPr>
    </w:lvl>
    <w:lvl w:ilvl="1">
      <w:start w:val="1"/>
      <w:numFmt w:val="bullet"/>
      <w:lvlText w:val=""/>
      <w:lvlJc w:val="left"/>
      <w:rPr>
        <w:rFonts w:ascii="Symbol" w:hAnsi="Symbol"/>
      </w:rPr>
    </w:lvl>
    <w:lvl w:ilvl="2">
      <w:start w:val="1"/>
      <w:numFmt w:val="lowerRoman"/>
      <w:lvlText w:val="%3."/>
      <w:lvlJc w:val="left"/>
      <w:rPr>
        <w:rFonts w:ascii="Arial" w:hAnsi="Arial" w:cs="Arial"/>
      </w:rPr>
    </w:lvl>
    <w:lvl w:ilvl="3">
      <w:start w:val="1"/>
      <w:numFmt w:val="decimal"/>
      <w:lvlText w:val="%4."/>
      <w:lvlJc w:val="left"/>
      <w:rPr>
        <w:rFonts w:ascii="Arial" w:hAnsi="Arial" w:cs="Arial"/>
      </w:rPr>
    </w:lvl>
    <w:lvl w:ilvl="4">
      <w:start w:val="1"/>
      <w:numFmt w:val="lowerLetter"/>
      <w:lvlText w:val="%5."/>
      <w:lvlJc w:val="left"/>
      <w:rPr>
        <w:rFonts w:ascii="Arial" w:hAnsi="Arial" w:cs="Arial"/>
      </w:rPr>
    </w:lvl>
    <w:lvl w:ilvl="5">
      <w:start w:val="1"/>
      <w:numFmt w:val="lowerRoman"/>
      <w:lvlText w:val="%6."/>
      <w:lvlJc w:val="left"/>
      <w:rPr>
        <w:rFonts w:ascii="Arial" w:hAnsi="Arial" w:cs="Arial"/>
      </w:rPr>
    </w:lvl>
    <w:lvl w:ilvl="6">
      <w:start w:val="1"/>
      <w:numFmt w:val="decimal"/>
      <w:lvlText w:val="%7."/>
      <w:lvlJc w:val="left"/>
      <w:rPr>
        <w:rFonts w:ascii="Arial" w:hAnsi="Arial" w:cs="Arial"/>
      </w:rPr>
    </w:lvl>
    <w:lvl w:ilvl="7">
      <w:start w:val="1"/>
      <w:numFmt w:val="lowerLetter"/>
      <w:lvlText w:val="%8."/>
      <w:lvlJc w:val="left"/>
      <w:rPr>
        <w:rFonts w:ascii="Arial" w:hAnsi="Arial" w:cs="Arial"/>
      </w:rPr>
    </w:lvl>
    <w:lvl w:ilvl="8">
      <w:start w:val="1"/>
      <w:numFmt w:val="lowerRoman"/>
      <w:lvlText w:val="%9."/>
      <w:lvlJc w:val="left"/>
      <w:rPr>
        <w:rFonts w:ascii="Arial" w:hAnsi="Arial" w:cs="Arial"/>
      </w:rPr>
    </w:lvl>
  </w:abstractNum>
  <w:abstractNum w:abstractNumId="5" w15:restartNumberingAfterBreak="0">
    <w:nsid w:val="00000006"/>
    <w:multiLevelType w:val="multilevel"/>
    <w:tmpl w:val="00000006"/>
    <w:lvl w:ilvl="0">
      <w:start w:val="1"/>
      <w:numFmt w:val="decimal"/>
      <w:lvlText w:val="%1."/>
      <w:lvlJc w:val="left"/>
      <w:rPr>
        <w:rFonts w:ascii="Arial" w:hAnsi="Arial" w:cs="Arial"/>
      </w:rPr>
    </w:lvl>
    <w:lvl w:ilvl="1">
      <w:start w:val="1"/>
      <w:numFmt w:val="lowerLetter"/>
      <w:lvlText w:val="%2."/>
      <w:lvlJc w:val="left"/>
      <w:rPr>
        <w:rFonts w:ascii="Arial" w:hAnsi="Arial" w:cs="Arial"/>
      </w:rPr>
    </w:lvl>
    <w:lvl w:ilvl="2">
      <w:start w:val="1"/>
      <w:numFmt w:val="lowerRoman"/>
      <w:lvlText w:val="%3."/>
      <w:lvlJc w:val="left"/>
      <w:rPr>
        <w:rFonts w:ascii="Arial" w:hAnsi="Arial" w:cs="Arial"/>
      </w:rPr>
    </w:lvl>
    <w:lvl w:ilvl="3">
      <w:start w:val="1"/>
      <w:numFmt w:val="decimal"/>
      <w:lvlText w:val="%4."/>
      <w:lvlJc w:val="left"/>
      <w:rPr>
        <w:rFonts w:ascii="Arial" w:hAnsi="Arial" w:cs="Arial"/>
      </w:rPr>
    </w:lvl>
    <w:lvl w:ilvl="4">
      <w:start w:val="1"/>
      <w:numFmt w:val="lowerLetter"/>
      <w:lvlText w:val="%5."/>
      <w:lvlJc w:val="left"/>
      <w:rPr>
        <w:rFonts w:ascii="Arial" w:hAnsi="Arial" w:cs="Arial"/>
      </w:rPr>
    </w:lvl>
    <w:lvl w:ilvl="5">
      <w:start w:val="1"/>
      <w:numFmt w:val="lowerRoman"/>
      <w:lvlText w:val="%6."/>
      <w:lvlJc w:val="left"/>
      <w:rPr>
        <w:rFonts w:ascii="Arial" w:hAnsi="Arial" w:cs="Arial"/>
      </w:rPr>
    </w:lvl>
    <w:lvl w:ilvl="6">
      <w:start w:val="1"/>
      <w:numFmt w:val="decimal"/>
      <w:lvlText w:val="%7."/>
      <w:lvlJc w:val="left"/>
      <w:rPr>
        <w:rFonts w:ascii="Arial" w:hAnsi="Arial" w:cs="Arial"/>
      </w:rPr>
    </w:lvl>
    <w:lvl w:ilvl="7">
      <w:start w:val="1"/>
      <w:numFmt w:val="lowerLetter"/>
      <w:lvlText w:val="%8."/>
      <w:lvlJc w:val="left"/>
      <w:rPr>
        <w:rFonts w:ascii="Arial" w:hAnsi="Arial" w:cs="Arial"/>
      </w:rPr>
    </w:lvl>
    <w:lvl w:ilvl="8">
      <w:start w:val="1"/>
      <w:numFmt w:val="lowerRoman"/>
      <w:lvlText w:val="%9."/>
      <w:lvlJc w:val="left"/>
      <w:rPr>
        <w:rFonts w:ascii="Arial" w:hAnsi="Arial" w:cs="Arial"/>
      </w:rPr>
    </w:lvl>
  </w:abstractNum>
  <w:abstractNum w:abstractNumId="6" w15:restartNumberingAfterBreak="0">
    <w:nsid w:val="00000007"/>
    <w:multiLevelType w:val="multilevel"/>
    <w:tmpl w:val="00000007"/>
    <w:lvl w:ilvl="0">
      <w:start w:val="1"/>
      <w:numFmt w:val="decimal"/>
      <w:lvlText w:val="%1."/>
      <w:lvlJc w:val="left"/>
      <w:rPr>
        <w:rFonts w:ascii="Arial" w:hAnsi="Arial" w:cs="Arial"/>
      </w:rPr>
    </w:lvl>
    <w:lvl w:ilvl="1">
      <w:start w:val="1"/>
      <w:numFmt w:val="lowerLetter"/>
      <w:lvlText w:val="%2."/>
      <w:lvlJc w:val="left"/>
      <w:rPr>
        <w:rFonts w:ascii="Arial" w:hAnsi="Arial" w:cs="Arial"/>
      </w:rPr>
    </w:lvl>
    <w:lvl w:ilvl="2">
      <w:start w:val="1"/>
      <w:numFmt w:val="lowerRoman"/>
      <w:lvlText w:val="%3."/>
      <w:lvlJc w:val="left"/>
      <w:rPr>
        <w:rFonts w:ascii="Arial" w:hAnsi="Arial" w:cs="Arial"/>
      </w:rPr>
    </w:lvl>
    <w:lvl w:ilvl="3">
      <w:start w:val="1"/>
      <w:numFmt w:val="decimal"/>
      <w:lvlText w:val="%4."/>
      <w:lvlJc w:val="left"/>
      <w:rPr>
        <w:rFonts w:ascii="Arial" w:hAnsi="Arial" w:cs="Arial"/>
      </w:rPr>
    </w:lvl>
    <w:lvl w:ilvl="4">
      <w:start w:val="1"/>
      <w:numFmt w:val="lowerLetter"/>
      <w:lvlText w:val="%5."/>
      <w:lvlJc w:val="left"/>
      <w:rPr>
        <w:rFonts w:ascii="Arial" w:hAnsi="Arial" w:cs="Arial"/>
      </w:rPr>
    </w:lvl>
    <w:lvl w:ilvl="5">
      <w:start w:val="1"/>
      <w:numFmt w:val="lowerRoman"/>
      <w:lvlText w:val="%6."/>
      <w:lvlJc w:val="left"/>
      <w:rPr>
        <w:rFonts w:ascii="Arial" w:hAnsi="Arial" w:cs="Arial"/>
      </w:rPr>
    </w:lvl>
    <w:lvl w:ilvl="6">
      <w:start w:val="1"/>
      <w:numFmt w:val="decimal"/>
      <w:lvlText w:val="%7."/>
      <w:lvlJc w:val="left"/>
      <w:rPr>
        <w:rFonts w:ascii="Arial" w:hAnsi="Arial" w:cs="Arial"/>
      </w:rPr>
    </w:lvl>
    <w:lvl w:ilvl="7">
      <w:start w:val="1"/>
      <w:numFmt w:val="lowerLetter"/>
      <w:lvlText w:val="%8."/>
      <w:lvlJc w:val="left"/>
      <w:rPr>
        <w:rFonts w:ascii="Arial" w:hAnsi="Arial" w:cs="Arial"/>
      </w:rPr>
    </w:lvl>
    <w:lvl w:ilvl="8">
      <w:start w:val="1"/>
      <w:numFmt w:val="lowerRoman"/>
      <w:lvlText w:val="%9."/>
      <w:lvlJc w:val="left"/>
      <w:rPr>
        <w:rFonts w:ascii="Arial" w:hAnsi="Arial" w:cs="Arial"/>
      </w:rPr>
    </w:lvl>
  </w:abstractNum>
  <w:abstractNum w:abstractNumId="7" w15:restartNumberingAfterBreak="0">
    <w:nsid w:val="00000008"/>
    <w:multiLevelType w:val="multilevel"/>
    <w:tmpl w:val="00000008"/>
    <w:lvl w:ilvl="0">
      <w:start w:val="1"/>
      <w:numFmt w:val="decimal"/>
      <w:lvlText w:val="%1."/>
      <w:lvlJc w:val="left"/>
      <w:rPr>
        <w:rFonts w:ascii="Arial" w:hAnsi="Arial" w:cs="Arial"/>
      </w:rPr>
    </w:lvl>
    <w:lvl w:ilvl="1">
      <w:start w:val="1"/>
      <w:numFmt w:val="lowerLetter"/>
      <w:lvlText w:val="%2."/>
      <w:lvlJc w:val="left"/>
      <w:rPr>
        <w:rFonts w:ascii="Arial" w:hAnsi="Arial" w:cs="Arial"/>
      </w:rPr>
    </w:lvl>
    <w:lvl w:ilvl="2">
      <w:start w:val="1"/>
      <w:numFmt w:val="lowerRoman"/>
      <w:lvlText w:val="%3."/>
      <w:lvlJc w:val="left"/>
      <w:rPr>
        <w:rFonts w:ascii="Arial" w:hAnsi="Arial" w:cs="Arial"/>
      </w:rPr>
    </w:lvl>
    <w:lvl w:ilvl="3">
      <w:start w:val="1"/>
      <w:numFmt w:val="decimal"/>
      <w:lvlText w:val="%4."/>
      <w:lvlJc w:val="left"/>
      <w:rPr>
        <w:rFonts w:ascii="Arial" w:hAnsi="Arial" w:cs="Arial"/>
      </w:rPr>
    </w:lvl>
    <w:lvl w:ilvl="4">
      <w:start w:val="1"/>
      <w:numFmt w:val="lowerLetter"/>
      <w:lvlText w:val="%5."/>
      <w:lvlJc w:val="left"/>
      <w:rPr>
        <w:rFonts w:ascii="Arial" w:hAnsi="Arial" w:cs="Arial"/>
      </w:rPr>
    </w:lvl>
    <w:lvl w:ilvl="5">
      <w:start w:val="1"/>
      <w:numFmt w:val="lowerRoman"/>
      <w:lvlText w:val="%6."/>
      <w:lvlJc w:val="left"/>
      <w:rPr>
        <w:rFonts w:ascii="Arial" w:hAnsi="Arial" w:cs="Arial"/>
      </w:rPr>
    </w:lvl>
    <w:lvl w:ilvl="6">
      <w:start w:val="1"/>
      <w:numFmt w:val="decimal"/>
      <w:lvlText w:val="%7."/>
      <w:lvlJc w:val="left"/>
      <w:rPr>
        <w:rFonts w:ascii="Arial" w:hAnsi="Arial" w:cs="Arial"/>
      </w:rPr>
    </w:lvl>
    <w:lvl w:ilvl="7">
      <w:start w:val="1"/>
      <w:numFmt w:val="lowerLetter"/>
      <w:lvlText w:val="%8."/>
      <w:lvlJc w:val="left"/>
      <w:rPr>
        <w:rFonts w:ascii="Arial" w:hAnsi="Arial" w:cs="Arial"/>
      </w:rPr>
    </w:lvl>
    <w:lvl w:ilvl="8">
      <w:start w:val="1"/>
      <w:numFmt w:val="lowerRoman"/>
      <w:lvlText w:val="%9."/>
      <w:lvlJc w:val="left"/>
      <w:rPr>
        <w:rFonts w:ascii="Arial" w:hAnsi="Arial" w:cs="Arial"/>
      </w:rPr>
    </w:lvl>
  </w:abstractNum>
  <w:abstractNum w:abstractNumId="8" w15:restartNumberingAfterBreak="0">
    <w:nsid w:val="00000009"/>
    <w:multiLevelType w:val="multilevel"/>
    <w:tmpl w:val="0000000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0000000A"/>
    <w:multiLevelType w:val="multilevel"/>
    <w:tmpl w:val="0000000A"/>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0A7A2C74"/>
    <w:multiLevelType w:val="multilevel"/>
    <w:tmpl w:val="43E070A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1" w15:restartNumberingAfterBreak="0">
    <w:nsid w:val="0F277381"/>
    <w:multiLevelType w:val="multilevel"/>
    <w:tmpl w:val="E3DAA2EA"/>
    <w:lvl w:ilvl="0">
      <w:start w:val="1"/>
      <w:numFmt w:val="bullet"/>
      <w:lvlText w:val="·"/>
      <w:lvlJc w:val="left"/>
      <w:rPr>
        <w:rFonts w:ascii="Symbol" w:hAnsi="Symbol"/>
        <w:sz w:val="24"/>
      </w:rPr>
    </w:lvl>
    <w:lvl w:ilvl="1">
      <w:start w:val="1"/>
      <w:numFmt w:val="bullet"/>
      <w:lvlText w:val="o"/>
      <w:lvlJc w:val="left"/>
      <w:rPr>
        <w:rFonts w:ascii="Courier New" w:hAnsi="Courier New"/>
        <w:sz w:val="24"/>
      </w:rPr>
    </w:lvl>
    <w:lvl w:ilvl="2">
      <w:start w:val="1"/>
      <w:numFmt w:val="bullet"/>
      <w:lvlText w:val="§"/>
      <w:lvlJc w:val="left"/>
      <w:rPr>
        <w:rFonts w:ascii="Wingdings" w:hAnsi="Wingdings"/>
        <w:sz w:val="24"/>
      </w:rPr>
    </w:lvl>
    <w:lvl w:ilvl="3">
      <w:start w:val="1"/>
      <w:numFmt w:val="bullet"/>
      <w:lvlText w:val="·"/>
      <w:lvlJc w:val="left"/>
      <w:rPr>
        <w:rFonts w:ascii="Symbol" w:hAnsi="Symbol"/>
        <w:sz w:val="24"/>
      </w:rPr>
    </w:lvl>
    <w:lvl w:ilvl="4">
      <w:start w:val="1"/>
      <w:numFmt w:val="bullet"/>
      <w:lvlText w:val="o"/>
      <w:lvlJc w:val="left"/>
      <w:rPr>
        <w:rFonts w:ascii="Courier New" w:hAnsi="Courier New"/>
        <w:sz w:val="24"/>
      </w:rPr>
    </w:lvl>
    <w:lvl w:ilvl="5">
      <w:start w:val="1"/>
      <w:numFmt w:val="bullet"/>
      <w:lvlText w:val="§"/>
      <w:lvlJc w:val="left"/>
      <w:rPr>
        <w:rFonts w:ascii="Wingdings" w:hAnsi="Wingdings"/>
        <w:sz w:val="24"/>
      </w:rPr>
    </w:lvl>
    <w:lvl w:ilvl="6">
      <w:start w:val="1"/>
      <w:numFmt w:val="bullet"/>
      <w:lvlText w:val="·"/>
      <w:lvlJc w:val="left"/>
      <w:rPr>
        <w:rFonts w:ascii="Symbol" w:hAnsi="Symbol"/>
        <w:sz w:val="24"/>
      </w:rPr>
    </w:lvl>
    <w:lvl w:ilvl="7">
      <w:start w:val="1"/>
      <w:numFmt w:val="bullet"/>
      <w:lvlText w:val="o"/>
      <w:lvlJc w:val="left"/>
      <w:rPr>
        <w:rFonts w:ascii="Courier New" w:hAnsi="Courier New"/>
        <w:sz w:val="24"/>
      </w:rPr>
    </w:lvl>
    <w:lvl w:ilvl="8">
      <w:start w:val="1"/>
      <w:numFmt w:val="bullet"/>
      <w:lvlText w:val="§"/>
      <w:lvlJc w:val="left"/>
      <w:rPr>
        <w:rFonts w:ascii="Wingdings" w:hAnsi="Wingdings"/>
        <w:sz w:val="24"/>
      </w:rPr>
    </w:lvl>
  </w:abstractNum>
  <w:abstractNum w:abstractNumId="12" w15:restartNumberingAfterBreak="0">
    <w:nsid w:val="15DB15D1"/>
    <w:multiLevelType w:val="multilevel"/>
    <w:tmpl w:val="45C88AA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1BE00D17"/>
    <w:multiLevelType w:val="multilevel"/>
    <w:tmpl w:val="C1042EB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46C5C109"/>
    <w:multiLevelType w:val="multilevel"/>
    <w:tmpl w:val="00000001"/>
    <w:name w:val="List118736512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81B869F"/>
    <w:multiLevelType w:val="multilevel"/>
    <w:tmpl w:val="00000001"/>
    <w:name w:val="List120976348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B87E87C"/>
    <w:multiLevelType w:val="multilevel"/>
    <w:tmpl w:val="00000001"/>
    <w:name w:val="List126719807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B87EED1"/>
    <w:multiLevelType w:val="multilevel"/>
    <w:tmpl w:val="00000002"/>
    <w:name w:val="List1267199697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B87FCA1"/>
    <w:multiLevelType w:val="multilevel"/>
    <w:tmpl w:val="00000003"/>
    <w:name w:val="List126720323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E281EB1"/>
    <w:multiLevelType w:val="multilevel"/>
    <w:tmpl w:val="90604274"/>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15:restartNumberingAfterBreak="0">
    <w:nsid w:val="4EF347E3"/>
    <w:multiLevelType w:val="multilevel"/>
    <w:tmpl w:val="00000001"/>
    <w:name w:val="List1324566499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4F147564"/>
    <w:multiLevelType w:val="multilevel"/>
    <w:tmpl w:val="00000004"/>
    <w:name w:val="List132674083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FA1650F"/>
    <w:multiLevelType w:val="multilevel"/>
    <w:tmpl w:val="00000005"/>
    <w:name w:val="List133597723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4FB3BA3A"/>
    <w:multiLevelType w:val="multilevel"/>
    <w:tmpl w:val="0000000B"/>
    <w:name w:val="List133717868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4FB3BA3C"/>
    <w:multiLevelType w:val="multilevel"/>
    <w:tmpl w:val="0000000C"/>
    <w:name w:val="List1337178684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4FB3BA3E"/>
    <w:multiLevelType w:val="multilevel"/>
    <w:tmpl w:val="0000000D"/>
    <w:name w:val="List133717868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4FB3BAA8"/>
    <w:multiLevelType w:val="multilevel"/>
    <w:tmpl w:val="0000000E"/>
    <w:name w:val="List1337178792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4FB3BAD8"/>
    <w:multiLevelType w:val="multilevel"/>
    <w:tmpl w:val="0000000F"/>
    <w:name w:val="List133717884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50AD4FFE"/>
    <w:multiLevelType w:val="multilevel"/>
    <w:tmpl w:val="00000006"/>
    <w:name w:val="List135353548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50E63FDF"/>
    <w:multiLevelType w:val="multilevel"/>
    <w:tmpl w:val="3132DCBA"/>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0" w15:restartNumberingAfterBreak="0">
    <w:nsid w:val="510BF6B2"/>
    <w:multiLevelType w:val="multilevel"/>
    <w:tmpl w:val="00000007"/>
    <w:name w:val="List135973854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519E87B3"/>
    <w:multiLevelType w:val="multilevel"/>
    <w:tmpl w:val="00000008"/>
    <w:name w:val="List136934392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52322A4C"/>
    <w:multiLevelType w:val="multilevel"/>
    <w:tmpl w:val="00000009"/>
    <w:name w:val="List137901934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52652B18"/>
    <w:multiLevelType w:val="multilevel"/>
    <w:tmpl w:val="FD58D5B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15:restartNumberingAfterBreak="0">
    <w:nsid w:val="5A9B3D9C"/>
    <w:multiLevelType w:val="multilevel"/>
    <w:tmpl w:val="A7F0242E"/>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5" w15:restartNumberingAfterBreak="0">
    <w:nsid w:val="5CD990FA"/>
    <w:multiLevelType w:val="multilevel"/>
    <w:tmpl w:val="00000001"/>
    <w:name w:val="List1557762298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5CD992A5"/>
    <w:multiLevelType w:val="multilevel"/>
    <w:tmpl w:val="00000002"/>
    <w:name w:val="List1557762725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15:restartNumberingAfterBreak="0">
    <w:nsid w:val="5CD999A9"/>
    <w:multiLevelType w:val="multilevel"/>
    <w:tmpl w:val="00000003"/>
    <w:name w:val="List155776452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15:restartNumberingAfterBreak="0">
    <w:nsid w:val="7AB302D6"/>
    <w:multiLevelType w:val="multilevel"/>
    <w:tmpl w:val="DB9A62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15:restartNumberingAfterBreak="0">
    <w:nsid w:val="7AB302D7"/>
    <w:multiLevelType w:val="multilevel"/>
    <w:tmpl w:val="45C88AA7"/>
    <w:name w:val="List143517829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15:restartNumberingAfterBreak="0">
    <w:nsid w:val="7AB302D8"/>
    <w:multiLevelType w:val="multilevel"/>
    <w:tmpl w:val="45C88AA8"/>
    <w:name w:val="List1557770271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3"/>
  </w:num>
  <w:num w:numId="2">
    <w:abstractNumId w:val="38"/>
  </w:num>
  <w:num w:numId="3">
    <w:abstractNumId w:val="8"/>
  </w:num>
  <w:num w:numId="4">
    <w:abstractNumId w:val="40"/>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8A"/>
    <w:rsid w:val="0013696D"/>
    <w:rsid w:val="001C7CA9"/>
    <w:rsid w:val="004853E6"/>
    <w:rsid w:val="005D4C99"/>
    <w:rsid w:val="00663766"/>
    <w:rsid w:val="006B3ABC"/>
    <w:rsid w:val="0073566E"/>
    <w:rsid w:val="0078218A"/>
    <w:rsid w:val="00A2424E"/>
    <w:rsid w:val="00AF2679"/>
    <w:rsid w:val="00B36761"/>
    <w:rsid w:val="00BB26B8"/>
    <w:rsid w:val="00D05B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59920"/>
  <w14:defaultImageDpi w14:val="0"/>
  <w15:docId w15:val="{9F96BB7D-1AEE-41FD-BC0B-ABCF58E5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s-ES"/>
    </w:rPr>
  </w:style>
  <w:style w:type="paragraph" w:styleId="Heading1">
    <w:name w:val="heading 1"/>
    <w:basedOn w:val="Normal"/>
    <w:next w:val="Normal"/>
    <w:link w:val="Heading1Char"/>
    <w:uiPriority w:val="99"/>
    <w:qFormat/>
    <w:pPr>
      <w:keepNext/>
      <w:ind w:firstLine="708"/>
      <w:outlineLvl w:val="0"/>
    </w:pPr>
    <w:rPr>
      <w:rFonts w:ascii="Times New Roman" w:hAnsi="Times New Roman" w:cs="Times New Roman"/>
      <w:b/>
      <w:bCs/>
      <w:color w:val="000000"/>
    </w:rPr>
  </w:style>
  <w:style w:type="paragraph" w:styleId="Heading2">
    <w:name w:val="heading 2"/>
    <w:basedOn w:val="Normal"/>
    <w:next w:val="Normal"/>
    <w:link w:val="Heading2Char"/>
    <w:uiPriority w:val="99"/>
    <w:qFormat/>
    <w:pPr>
      <w:keepNext/>
      <w:spacing w:before="240" w:after="60"/>
      <w:outlineLvl w:val="1"/>
    </w:pPr>
    <w:rPr>
      <w:rFonts w:ascii="Times New Roman" w:hAnsi="Times New Roman" w:cs="Times New Roman"/>
      <w:b/>
      <w:bCs/>
      <w:i/>
      <w:iCs/>
      <w:color w:val="000000"/>
      <w:sz w:val="28"/>
      <w:szCs w:val="28"/>
    </w:rPr>
  </w:style>
  <w:style w:type="paragraph" w:styleId="Heading4">
    <w:name w:val="heading 4"/>
    <w:basedOn w:val="Normal"/>
    <w:next w:val="Normal"/>
    <w:link w:val="Heading4Char"/>
    <w:uiPriority w:val="99"/>
    <w:qFormat/>
    <w:pPr>
      <w:keepNext/>
      <w:spacing w:before="240" w:after="60"/>
      <w:outlineLvl w:val="3"/>
    </w:pPr>
    <w:rPr>
      <w:rFonts w:ascii="Times New Roman" w:hAnsi="Times New Roman" w:cs="Times New Roman"/>
      <w:b/>
      <w:bCs/>
      <w:color w:val="000000"/>
      <w:sz w:val="28"/>
      <w:szCs w:val="28"/>
    </w:rPr>
  </w:style>
  <w:style w:type="paragraph" w:styleId="Heading5">
    <w:name w:val="heading 5"/>
    <w:basedOn w:val="Normal"/>
    <w:next w:val="Normal"/>
    <w:link w:val="Heading5Char"/>
    <w:uiPriority w:val="99"/>
    <w:qFormat/>
    <w:pPr>
      <w:spacing w:before="240" w:after="60"/>
      <w:outlineLvl w:val="4"/>
    </w:pPr>
    <w:rPr>
      <w:rFonts w:ascii="Times New Roman" w:hAnsi="Times New Roman" w:cs="Times New Roman"/>
      <w:b/>
      <w:bCs/>
      <w:i/>
      <w:iCs/>
      <w:color w:val="000000"/>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s-ES" w:eastAsia="x-none"/>
    </w:rPr>
  </w:style>
  <w:style w:type="character" w:customStyle="1" w:styleId="Heading4Char">
    <w:name w:val="Heading 4 Char"/>
    <w:basedOn w:val="DefaultParagraphFont"/>
    <w:link w:val="Heading4"/>
    <w:uiPriority w:val="9"/>
    <w:semiHidden/>
    <w:locked/>
    <w:rPr>
      <w:rFonts w:cs="Times New Roman"/>
      <w:b/>
      <w:bCs/>
      <w:sz w:val="28"/>
      <w:szCs w:val="28"/>
      <w:lang w:val="es-ES" w:eastAsia="x-none"/>
    </w:rPr>
  </w:style>
  <w:style w:type="character" w:customStyle="1" w:styleId="Heading5Char">
    <w:name w:val="Heading 5 Char"/>
    <w:basedOn w:val="DefaultParagraphFont"/>
    <w:link w:val="Heading5"/>
    <w:uiPriority w:val="9"/>
    <w:semiHidden/>
    <w:locked/>
    <w:rPr>
      <w:rFonts w:cs="Times New Roman"/>
      <w:b/>
      <w:bCs/>
      <w:i/>
      <w:iCs/>
      <w:sz w:val="26"/>
      <w:szCs w:val="26"/>
      <w:lang w:val="es-ES" w:eastAsia="x-none"/>
    </w:rPr>
  </w:style>
  <w:style w:type="paragraph" w:customStyle="1" w:styleId="Cuerpodetextoconsangra">
    <w:name w:val="Cuerpo de texto con sangría"/>
    <w:uiPriority w:val="99"/>
    <w:pPr>
      <w:widowControl w:val="0"/>
      <w:autoSpaceDE w:val="0"/>
      <w:autoSpaceDN w:val="0"/>
      <w:adjustRightInd w:val="0"/>
      <w:spacing w:after="120" w:line="240" w:lineRule="auto"/>
      <w:ind w:firstLine="708"/>
      <w:jc w:val="both"/>
    </w:pPr>
    <w:rPr>
      <w:rFonts w:ascii="Times New Roman" w:hAnsi="Times New Roman"/>
      <w:color w:val="000000"/>
      <w:sz w:val="24"/>
      <w:szCs w:val="24"/>
      <w:lang w:val="es-ES"/>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s-ES" w:eastAsia="x-none"/>
    </w:rPr>
  </w:style>
  <w:style w:type="paragraph" w:customStyle="1" w:styleId="Estilo">
    <w:name w:val="Estilo"/>
    <w:next w:val="Normal"/>
    <w:uiPriority w:val="99"/>
    <w:pPr>
      <w:widowControl w:val="0"/>
      <w:autoSpaceDE w:val="0"/>
      <w:autoSpaceDN w:val="0"/>
      <w:adjustRightInd w:val="0"/>
      <w:spacing w:after="0" w:line="240" w:lineRule="auto"/>
    </w:pPr>
    <w:rPr>
      <w:rFonts w:ascii="Arial" w:hAnsi="Arial" w:cs="Arial"/>
      <w:sz w:val="24"/>
      <w:szCs w:val="24"/>
      <w:lang w:val="es-ES"/>
    </w:rPr>
  </w:style>
  <w:style w:type="paragraph" w:customStyle="1" w:styleId="Predeterminado">
    <w:name w:val="Predeterminado"/>
    <w:next w:val="Normal"/>
    <w:uiPriority w:val="99"/>
    <w:pPr>
      <w:widowControl w:val="0"/>
      <w:autoSpaceDE w:val="0"/>
      <w:autoSpaceDN w:val="0"/>
      <w:adjustRightInd w:val="0"/>
      <w:spacing w:after="0" w:line="240" w:lineRule="auto"/>
    </w:pPr>
    <w:rPr>
      <w:rFonts w:ascii="Arial" w:hAnsi="Arial" w:cs="Arial"/>
      <w:sz w:val="24"/>
      <w:szCs w:val="24"/>
      <w:lang w:val="es-ES"/>
    </w:rPr>
  </w:style>
  <w:style w:type="paragraph" w:customStyle="1" w:styleId="DefinitionTerm">
    <w:name w:val="Definition Term"/>
    <w:next w:val="DefinitionList"/>
    <w:uiPriority w:val="99"/>
    <w:pPr>
      <w:widowControl w:val="0"/>
      <w:autoSpaceDE w:val="0"/>
      <w:autoSpaceDN w:val="0"/>
      <w:adjustRightInd w:val="0"/>
      <w:spacing w:after="0" w:line="240" w:lineRule="auto"/>
    </w:pPr>
    <w:rPr>
      <w:rFonts w:ascii="Arial" w:hAnsi="Arial" w:cs="Arial"/>
      <w:sz w:val="24"/>
      <w:szCs w:val="24"/>
      <w:lang w:val="es-ES"/>
    </w:rPr>
  </w:style>
  <w:style w:type="paragraph" w:customStyle="1" w:styleId="DefinitionList">
    <w:name w:val="Definition List"/>
    <w:next w:val="DefinitionTerm"/>
    <w:uiPriority w:val="99"/>
    <w:pPr>
      <w:widowControl w:val="0"/>
      <w:autoSpaceDE w:val="0"/>
      <w:autoSpaceDN w:val="0"/>
      <w:adjustRightInd w:val="0"/>
      <w:spacing w:after="0" w:line="240" w:lineRule="auto"/>
      <w:ind w:left="360"/>
    </w:pPr>
    <w:rPr>
      <w:rFonts w:ascii="Arial" w:hAnsi="Arial" w:cs="Arial"/>
      <w:sz w:val="24"/>
      <w:szCs w:val="24"/>
      <w:lang w:val="es-ES"/>
    </w:rPr>
  </w:style>
  <w:style w:type="character" w:customStyle="1" w:styleId="Definition">
    <w:name w:val="Definition"/>
    <w:uiPriority w:val="99"/>
    <w:rPr>
      <w:i/>
    </w:rPr>
  </w:style>
  <w:style w:type="paragraph" w:customStyle="1" w:styleId="H1">
    <w:name w:val="H1"/>
    <w:next w:val="Normal"/>
    <w:uiPriority w:val="99"/>
    <w:pPr>
      <w:keepNext/>
      <w:widowControl w:val="0"/>
      <w:autoSpaceDE w:val="0"/>
      <w:autoSpaceDN w:val="0"/>
      <w:adjustRightInd w:val="0"/>
      <w:spacing w:before="100" w:after="100" w:line="240" w:lineRule="auto"/>
      <w:outlineLvl w:val="1"/>
    </w:pPr>
    <w:rPr>
      <w:rFonts w:ascii="Arial" w:hAnsi="Arial" w:cs="Arial"/>
      <w:b/>
      <w:bCs/>
      <w:sz w:val="48"/>
      <w:szCs w:val="48"/>
      <w:lang w:val="es-ES"/>
    </w:rPr>
  </w:style>
  <w:style w:type="paragraph" w:customStyle="1" w:styleId="H2">
    <w:name w:val="H2"/>
    <w:next w:val="Normal"/>
    <w:uiPriority w:val="99"/>
    <w:pPr>
      <w:keepNext/>
      <w:widowControl w:val="0"/>
      <w:autoSpaceDE w:val="0"/>
      <w:autoSpaceDN w:val="0"/>
      <w:adjustRightInd w:val="0"/>
      <w:spacing w:before="100" w:after="100" w:line="240" w:lineRule="auto"/>
      <w:outlineLvl w:val="2"/>
    </w:pPr>
    <w:rPr>
      <w:rFonts w:ascii="Arial" w:hAnsi="Arial" w:cs="Arial"/>
      <w:b/>
      <w:bCs/>
      <w:sz w:val="36"/>
      <w:szCs w:val="36"/>
      <w:lang w:val="es-ES"/>
    </w:rPr>
  </w:style>
  <w:style w:type="paragraph" w:customStyle="1" w:styleId="H3">
    <w:name w:val="H3"/>
    <w:next w:val="Normal"/>
    <w:uiPriority w:val="99"/>
    <w:pPr>
      <w:keepNext/>
      <w:widowControl w:val="0"/>
      <w:autoSpaceDE w:val="0"/>
      <w:autoSpaceDN w:val="0"/>
      <w:adjustRightInd w:val="0"/>
      <w:spacing w:before="100" w:after="100" w:line="240" w:lineRule="auto"/>
      <w:outlineLvl w:val="3"/>
    </w:pPr>
    <w:rPr>
      <w:rFonts w:ascii="Arial" w:hAnsi="Arial" w:cs="Arial"/>
      <w:b/>
      <w:bCs/>
      <w:sz w:val="28"/>
      <w:szCs w:val="28"/>
      <w:lang w:val="es-ES"/>
    </w:rPr>
  </w:style>
  <w:style w:type="paragraph" w:customStyle="1" w:styleId="H4">
    <w:name w:val="H4"/>
    <w:next w:val="Normal"/>
    <w:uiPriority w:val="99"/>
    <w:pPr>
      <w:keepNext/>
      <w:widowControl w:val="0"/>
      <w:autoSpaceDE w:val="0"/>
      <w:autoSpaceDN w:val="0"/>
      <w:adjustRightInd w:val="0"/>
      <w:spacing w:before="100" w:after="100" w:line="240" w:lineRule="auto"/>
      <w:outlineLvl w:val="4"/>
    </w:pPr>
    <w:rPr>
      <w:rFonts w:ascii="Arial" w:hAnsi="Arial" w:cs="Arial"/>
      <w:b/>
      <w:bCs/>
      <w:sz w:val="24"/>
      <w:szCs w:val="24"/>
      <w:lang w:val="es-ES"/>
    </w:rPr>
  </w:style>
  <w:style w:type="paragraph" w:customStyle="1" w:styleId="H5">
    <w:name w:val="H5"/>
    <w:next w:val="Normal"/>
    <w:uiPriority w:val="99"/>
    <w:pPr>
      <w:keepNext/>
      <w:widowControl w:val="0"/>
      <w:autoSpaceDE w:val="0"/>
      <w:autoSpaceDN w:val="0"/>
      <w:adjustRightInd w:val="0"/>
      <w:spacing w:before="100" w:after="100" w:line="240" w:lineRule="auto"/>
      <w:outlineLvl w:val="5"/>
    </w:pPr>
    <w:rPr>
      <w:rFonts w:ascii="Arial" w:hAnsi="Arial" w:cs="Arial"/>
      <w:b/>
      <w:bCs/>
      <w:sz w:val="20"/>
      <w:szCs w:val="20"/>
      <w:lang w:val="es-ES"/>
    </w:rPr>
  </w:style>
  <w:style w:type="paragraph" w:customStyle="1" w:styleId="H6">
    <w:name w:val="H6"/>
    <w:next w:val="Normal"/>
    <w:uiPriority w:val="99"/>
    <w:pPr>
      <w:keepNext/>
      <w:widowControl w:val="0"/>
      <w:autoSpaceDE w:val="0"/>
      <w:autoSpaceDN w:val="0"/>
      <w:adjustRightInd w:val="0"/>
      <w:spacing w:before="100" w:after="100" w:line="240" w:lineRule="auto"/>
      <w:outlineLvl w:val="6"/>
    </w:pPr>
    <w:rPr>
      <w:rFonts w:ascii="Arial" w:hAnsi="Arial" w:cs="Arial"/>
      <w:b/>
      <w:bCs/>
      <w:sz w:val="16"/>
      <w:szCs w:val="16"/>
      <w:lang w:val="es-ES"/>
    </w:rPr>
  </w:style>
  <w:style w:type="paragraph" w:customStyle="1" w:styleId="Address">
    <w:name w:val="Address"/>
    <w:next w:val="Normal"/>
    <w:uiPriority w:val="99"/>
    <w:pPr>
      <w:widowControl w:val="0"/>
      <w:autoSpaceDE w:val="0"/>
      <w:autoSpaceDN w:val="0"/>
      <w:adjustRightInd w:val="0"/>
      <w:spacing w:after="0" w:line="240" w:lineRule="auto"/>
    </w:pPr>
    <w:rPr>
      <w:rFonts w:ascii="Arial" w:hAnsi="Arial" w:cs="Arial"/>
      <w:i/>
      <w:iCs/>
      <w:sz w:val="24"/>
      <w:szCs w:val="24"/>
      <w:lang w:val="es-ES"/>
    </w:rPr>
  </w:style>
  <w:style w:type="paragraph" w:customStyle="1" w:styleId="Blockquote">
    <w:name w:val="Blockquote"/>
    <w:next w:val="Normal"/>
    <w:uiPriority w:val="99"/>
    <w:pPr>
      <w:widowControl w:val="0"/>
      <w:autoSpaceDE w:val="0"/>
      <w:autoSpaceDN w:val="0"/>
      <w:adjustRightInd w:val="0"/>
      <w:spacing w:before="100" w:after="100" w:line="240" w:lineRule="auto"/>
      <w:ind w:left="360" w:right="360"/>
    </w:pPr>
    <w:rPr>
      <w:rFonts w:ascii="Arial" w:hAnsi="Arial" w:cs="Arial"/>
      <w:sz w:val="24"/>
      <w:szCs w:val="24"/>
      <w:lang w:val="es-ES"/>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next w:val="Normal"/>
    <w:uiPriority w:val="99"/>
    <w:pPr>
      <w:widowControl w:val="0"/>
      <w:autoSpaceDE w:val="0"/>
      <w:autoSpaceDN w:val="0"/>
      <w:adjustRightInd w:val="0"/>
      <w:spacing w:after="0" w:line="240" w:lineRule="auto"/>
    </w:pPr>
    <w:rPr>
      <w:rFonts w:ascii="Courier New" w:hAnsi="Courier New" w:cs="Courier New"/>
      <w:sz w:val="20"/>
      <w:szCs w:val="20"/>
      <w:lang w:val="es-ES"/>
    </w:rPr>
  </w:style>
  <w:style w:type="paragraph" w:styleId="z-BottomofForm">
    <w:name w:val="HTML Bottom of Form"/>
    <w:basedOn w:val="Normal"/>
    <w:next w:val="Normal"/>
    <w:link w:val="z-BottomofFormChar"/>
    <w:uiPriority w:val="99"/>
    <w:pPr>
      <w:pBdr>
        <w:top w:val="double" w:sz="6" w:space="0" w:color="000000"/>
      </w:pBdr>
      <w:jc w:val="center"/>
    </w:pPr>
    <w:rPr>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es-ES"/>
    </w:rPr>
  </w:style>
  <w:style w:type="paragraph" w:styleId="z-TopofForm">
    <w:name w:val="HTML Top of Form"/>
    <w:basedOn w:val="Normal"/>
    <w:next w:val="Normal"/>
    <w:link w:val="z-TopofFormChar"/>
    <w:uiPriority w:val="99"/>
    <w:pPr>
      <w:pBdr>
        <w:bottom w:val="double" w:sz="6" w:space="0" w:color="000000"/>
      </w:pBdr>
      <w:jc w:val="center"/>
    </w:pPr>
    <w:rPr>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es-ES"/>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Title">
    <w:name w:val="Title"/>
    <w:basedOn w:val="Normal"/>
    <w:link w:val="TitleChar"/>
    <w:uiPriority w:val="99"/>
    <w:qFormat/>
    <w:pPr>
      <w:jc w:val="center"/>
    </w:pPr>
    <w:rPr>
      <w:b/>
      <w:bCs/>
    </w:rPr>
  </w:style>
  <w:style w:type="character" w:customStyle="1" w:styleId="RTFNum91">
    <w:name w:val="RTF_Num 9 1"/>
    <w:uiPriority w:val="99"/>
    <w:rPr>
      <w:rFonts w:ascii="Times New Roman" w:hAnsi="Times New Roman"/>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s-ES" w:eastAsia="x-none"/>
    </w:rPr>
  </w:style>
  <w:style w:type="character" w:customStyle="1" w:styleId="RTFNum92">
    <w:name w:val="RTF_Num 9 2"/>
    <w:uiPriority w:val="99"/>
    <w:rPr>
      <w:rFonts w:ascii="Times New Roman" w:hAnsi="Times New Roman"/>
    </w:rPr>
  </w:style>
  <w:style w:type="character" w:customStyle="1" w:styleId="RTFNum93">
    <w:name w:val="RTF_Num 9 3"/>
    <w:uiPriority w:val="99"/>
    <w:rPr>
      <w:rFonts w:ascii="Times New Roman" w:hAnsi="Times New Roman"/>
    </w:rPr>
  </w:style>
  <w:style w:type="character" w:customStyle="1" w:styleId="RTFNum94">
    <w:name w:val="RTF_Num 9 4"/>
    <w:uiPriority w:val="99"/>
    <w:rPr>
      <w:rFonts w:ascii="Times New Roman" w:hAnsi="Times New Roman"/>
    </w:rPr>
  </w:style>
  <w:style w:type="character" w:customStyle="1" w:styleId="RTFNum95">
    <w:name w:val="RTF_Num 9 5"/>
    <w:uiPriority w:val="99"/>
    <w:rPr>
      <w:rFonts w:ascii="Times New Roman" w:hAnsi="Times New Roman"/>
    </w:rPr>
  </w:style>
  <w:style w:type="character" w:customStyle="1" w:styleId="RTFNum96">
    <w:name w:val="RTF_Num 9 6"/>
    <w:uiPriority w:val="99"/>
    <w:rPr>
      <w:rFonts w:ascii="Times New Roman" w:hAnsi="Times New Roman"/>
    </w:rPr>
  </w:style>
  <w:style w:type="character" w:customStyle="1" w:styleId="RTFNum97">
    <w:name w:val="RTF_Num 9 7"/>
    <w:uiPriority w:val="99"/>
    <w:rPr>
      <w:rFonts w:ascii="Times New Roman" w:hAnsi="Times New Roman"/>
    </w:rPr>
  </w:style>
  <w:style w:type="character" w:customStyle="1" w:styleId="RTFNum98">
    <w:name w:val="RTF_Num 9 8"/>
    <w:uiPriority w:val="99"/>
    <w:rPr>
      <w:rFonts w:ascii="Times New Roman" w:hAnsi="Times New Roman"/>
    </w:rPr>
  </w:style>
  <w:style w:type="character" w:customStyle="1" w:styleId="RTFNum99">
    <w:name w:val="RTF_Num 9 9"/>
    <w:uiPriority w:val="99"/>
    <w:rPr>
      <w:rFonts w:ascii="Times New Roman" w:hAnsi="Times New Roman"/>
    </w:rPr>
  </w:style>
  <w:style w:type="character" w:customStyle="1" w:styleId="RTFNum101">
    <w:name w:val="RTF_Num 10 1"/>
    <w:uiPriority w:val="99"/>
    <w:rPr>
      <w:rFonts w:ascii="Times New Roman" w:hAnsi="Times New Roman"/>
    </w:rPr>
  </w:style>
  <w:style w:type="character" w:customStyle="1" w:styleId="RTFNum102">
    <w:name w:val="RTF_Num 10 2"/>
    <w:uiPriority w:val="99"/>
    <w:rPr>
      <w:rFonts w:ascii="Symbol" w:hAnsi="Symbol"/>
    </w:rPr>
  </w:style>
  <w:style w:type="character" w:customStyle="1" w:styleId="RTFNum103">
    <w:name w:val="RTF_Num 10 3"/>
    <w:uiPriority w:val="99"/>
    <w:rPr>
      <w:rFonts w:ascii="Times New Roman" w:hAnsi="Times New Roman"/>
    </w:rPr>
  </w:style>
  <w:style w:type="character" w:customStyle="1" w:styleId="RTFNum104">
    <w:name w:val="RTF_Num 10 4"/>
    <w:uiPriority w:val="99"/>
    <w:rPr>
      <w:rFonts w:ascii="Times New Roman" w:hAnsi="Times New Roman"/>
    </w:rPr>
  </w:style>
  <w:style w:type="character" w:customStyle="1" w:styleId="RTFNum105">
    <w:name w:val="RTF_Num 10 5"/>
    <w:uiPriority w:val="99"/>
    <w:rPr>
      <w:rFonts w:ascii="Times New Roman" w:hAnsi="Times New Roman"/>
    </w:rPr>
  </w:style>
  <w:style w:type="character" w:customStyle="1" w:styleId="RTFNum106">
    <w:name w:val="RTF_Num 10 6"/>
    <w:uiPriority w:val="99"/>
    <w:rPr>
      <w:rFonts w:ascii="Times New Roman" w:hAnsi="Times New Roman"/>
    </w:rPr>
  </w:style>
  <w:style w:type="character" w:customStyle="1" w:styleId="RTFNum107">
    <w:name w:val="RTF_Num 10 7"/>
    <w:uiPriority w:val="99"/>
    <w:rPr>
      <w:rFonts w:ascii="Times New Roman" w:hAnsi="Times New Roman"/>
    </w:rPr>
  </w:style>
  <w:style w:type="character" w:customStyle="1" w:styleId="RTFNum108">
    <w:name w:val="RTF_Num 10 8"/>
    <w:uiPriority w:val="99"/>
    <w:rPr>
      <w:rFonts w:ascii="Times New Roman" w:hAnsi="Times New Roman"/>
    </w:rPr>
  </w:style>
  <w:style w:type="character" w:customStyle="1" w:styleId="RTFNum109">
    <w:name w:val="RTF_Num 10 9"/>
    <w:uiPriority w:val="99"/>
    <w:rPr>
      <w:rFonts w:ascii="Times New Roman" w:hAnsi="Times New Roman"/>
    </w:rPr>
  </w:style>
  <w:style w:type="character" w:customStyle="1" w:styleId="RTFNum71">
    <w:name w:val="RTF_Num 7 1"/>
    <w:uiPriority w:val="99"/>
    <w:rPr>
      <w:rFonts w:ascii="Times New Roman" w:hAnsi="Times New Roman"/>
    </w:rPr>
  </w:style>
  <w:style w:type="character" w:customStyle="1" w:styleId="RTFNum72">
    <w:name w:val="RTF_Num 7 2"/>
    <w:uiPriority w:val="99"/>
    <w:rPr>
      <w:rFonts w:ascii="Times New Roman" w:hAnsi="Times New Roman"/>
    </w:rPr>
  </w:style>
  <w:style w:type="character" w:customStyle="1" w:styleId="RTFNum73">
    <w:name w:val="RTF_Num 7 3"/>
    <w:uiPriority w:val="99"/>
    <w:rPr>
      <w:rFonts w:ascii="Times New Roman" w:hAnsi="Times New Roman"/>
    </w:rPr>
  </w:style>
  <w:style w:type="character" w:customStyle="1" w:styleId="RTFNum74">
    <w:name w:val="RTF_Num 7 4"/>
    <w:uiPriority w:val="99"/>
    <w:rPr>
      <w:rFonts w:ascii="Times New Roman" w:hAnsi="Times New Roman"/>
    </w:rPr>
  </w:style>
  <w:style w:type="character" w:customStyle="1" w:styleId="RTFNum75">
    <w:name w:val="RTF_Num 7 5"/>
    <w:uiPriority w:val="99"/>
    <w:rPr>
      <w:rFonts w:ascii="Times New Roman" w:hAnsi="Times New Roman"/>
    </w:rPr>
  </w:style>
  <w:style w:type="character" w:customStyle="1" w:styleId="RTFNum76">
    <w:name w:val="RTF_Num 7 6"/>
    <w:uiPriority w:val="99"/>
    <w:rPr>
      <w:rFonts w:ascii="Times New Roman" w:hAnsi="Times New Roman"/>
    </w:rPr>
  </w:style>
  <w:style w:type="character" w:customStyle="1" w:styleId="RTFNum77">
    <w:name w:val="RTF_Num 7 7"/>
    <w:uiPriority w:val="99"/>
    <w:rPr>
      <w:rFonts w:ascii="Times New Roman" w:hAnsi="Times New Roman"/>
    </w:rPr>
  </w:style>
  <w:style w:type="character" w:customStyle="1" w:styleId="RTFNum78">
    <w:name w:val="RTF_Num 7 8"/>
    <w:uiPriority w:val="99"/>
    <w:rPr>
      <w:rFonts w:ascii="Times New Roman" w:hAnsi="Times New Roman"/>
    </w:rPr>
  </w:style>
  <w:style w:type="character" w:customStyle="1" w:styleId="RTFNum79">
    <w:name w:val="RTF_Num 7 9"/>
    <w:uiPriority w:val="99"/>
    <w:rPr>
      <w:rFonts w:ascii="Times New Roman" w:hAnsi="Times New Roman"/>
    </w:rPr>
  </w:style>
  <w:style w:type="character" w:customStyle="1" w:styleId="RTFNum41">
    <w:name w:val="RTF_Num 4 1"/>
    <w:uiPriority w:val="99"/>
    <w:rPr>
      <w:rFonts w:ascii="Symbol" w:hAnsi="Symbol"/>
    </w:rPr>
  </w:style>
  <w:style w:type="character" w:customStyle="1" w:styleId="RTFNum42">
    <w:name w:val="RTF_Num 4 2"/>
    <w:uiPriority w:val="99"/>
    <w:rPr>
      <w:rFonts w:ascii="Courier New" w:hAnsi="Courier New"/>
    </w:rPr>
  </w:style>
  <w:style w:type="character" w:customStyle="1" w:styleId="RTFNum43">
    <w:name w:val="RTF_Num 4 3"/>
    <w:uiPriority w:val="99"/>
    <w:rPr>
      <w:rFonts w:ascii="Wingdings" w:hAnsi="Wingdings"/>
    </w:rPr>
  </w:style>
  <w:style w:type="character" w:customStyle="1" w:styleId="RTFNum44">
    <w:name w:val="RTF_Num 4 4"/>
    <w:uiPriority w:val="99"/>
    <w:rPr>
      <w:rFonts w:ascii="Symbol" w:hAnsi="Symbol"/>
    </w:rPr>
  </w:style>
  <w:style w:type="character" w:customStyle="1" w:styleId="RTFNum45">
    <w:name w:val="RTF_Num 4 5"/>
    <w:uiPriority w:val="99"/>
    <w:rPr>
      <w:rFonts w:ascii="Courier New" w:hAnsi="Courier New"/>
    </w:rPr>
  </w:style>
  <w:style w:type="character" w:customStyle="1" w:styleId="RTFNum46">
    <w:name w:val="RTF_Num 4 6"/>
    <w:uiPriority w:val="99"/>
    <w:rPr>
      <w:rFonts w:ascii="Wingdings" w:hAnsi="Wingdings"/>
    </w:rPr>
  </w:style>
  <w:style w:type="character" w:customStyle="1" w:styleId="RTFNum47">
    <w:name w:val="RTF_Num 4 7"/>
    <w:uiPriority w:val="99"/>
    <w:rPr>
      <w:rFonts w:ascii="Symbol" w:hAnsi="Symbol"/>
    </w:rPr>
  </w:style>
  <w:style w:type="character" w:customStyle="1" w:styleId="RTFNum48">
    <w:name w:val="RTF_Num 4 8"/>
    <w:uiPriority w:val="99"/>
    <w:rPr>
      <w:rFonts w:ascii="Courier New" w:hAnsi="Courier New"/>
    </w:rPr>
  </w:style>
  <w:style w:type="character" w:customStyle="1" w:styleId="RTFNum49">
    <w:name w:val="RTF_Num 4 9"/>
    <w:uiPriority w:val="99"/>
    <w:rPr>
      <w:rFonts w:ascii="Wingdings" w:hAnsi="Wingdings"/>
    </w:rPr>
  </w:style>
  <w:style w:type="character" w:customStyle="1" w:styleId="RTFNum81">
    <w:name w:val="RTF_Num 8 1"/>
    <w:uiPriority w:val="99"/>
    <w:rPr>
      <w:rFonts w:ascii="Times New Roman" w:hAnsi="Times New Roman"/>
    </w:rPr>
  </w:style>
  <w:style w:type="character" w:customStyle="1" w:styleId="RTFNum82">
    <w:name w:val="RTF_Num 8 2"/>
    <w:uiPriority w:val="99"/>
    <w:rPr>
      <w:rFonts w:ascii="Times New Roman" w:hAnsi="Times New Roman"/>
    </w:rPr>
  </w:style>
  <w:style w:type="character" w:customStyle="1" w:styleId="RTFNum83">
    <w:name w:val="RTF_Num 8 3"/>
    <w:uiPriority w:val="99"/>
    <w:rPr>
      <w:rFonts w:ascii="Times New Roman" w:hAnsi="Times New Roman"/>
    </w:rPr>
  </w:style>
  <w:style w:type="character" w:customStyle="1" w:styleId="RTFNum84">
    <w:name w:val="RTF_Num 8 4"/>
    <w:uiPriority w:val="99"/>
    <w:rPr>
      <w:rFonts w:ascii="Times New Roman" w:hAnsi="Times New Roman"/>
    </w:rPr>
  </w:style>
  <w:style w:type="character" w:customStyle="1" w:styleId="RTFNum85">
    <w:name w:val="RTF_Num 8 5"/>
    <w:uiPriority w:val="99"/>
    <w:rPr>
      <w:rFonts w:ascii="Times New Roman" w:hAnsi="Times New Roman"/>
    </w:rPr>
  </w:style>
  <w:style w:type="character" w:customStyle="1" w:styleId="RTFNum86">
    <w:name w:val="RTF_Num 8 6"/>
    <w:uiPriority w:val="99"/>
    <w:rPr>
      <w:rFonts w:ascii="Times New Roman" w:hAnsi="Times New Roman"/>
    </w:rPr>
  </w:style>
  <w:style w:type="character" w:customStyle="1" w:styleId="RTFNum87">
    <w:name w:val="RTF_Num 8 7"/>
    <w:uiPriority w:val="99"/>
    <w:rPr>
      <w:rFonts w:ascii="Times New Roman" w:hAnsi="Times New Roman"/>
    </w:rPr>
  </w:style>
  <w:style w:type="character" w:customStyle="1" w:styleId="RTFNum88">
    <w:name w:val="RTF_Num 8 8"/>
    <w:uiPriority w:val="99"/>
    <w:rPr>
      <w:rFonts w:ascii="Times New Roman" w:hAnsi="Times New Roman"/>
    </w:rPr>
  </w:style>
  <w:style w:type="character" w:customStyle="1" w:styleId="RTFNum89">
    <w:name w:val="RTF_Num 8 9"/>
    <w:uiPriority w:val="99"/>
    <w:rPr>
      <w:rFonts w:ascii="Times New Roman" w:hAnsi="Times New Roman"/>
    </w:rPr>
  </w:style>
  <w:style w:type="character" w:customStyle="1" w:styleId="RTFNum51">
    <w:name w:val="RTF_Num 5 1"/>
    <w:uiPriority w:val="99"/>
    <w:rPr>
      <w:rFonts w:ascii="Times New Roman" w:hAnsi="Times New Roman"/>
    </w:rPr>
  </w:style>
  <w:style w:type="character" w:customStyle="1" w:styleId="RTFNum52">
    <w:name w:val="RTF_Num 5 2"/>
    <w:uiPriority w:val="99"/>
    <w:rPr>
      <w:rFonts w:ascii="Symbol" w:hAnsi="Symbol"/>
    </w:rPr>
  </w:style>
  <w:style w:type="character" w:customStyle="1" w:styleId="RTFNum53">
    <w:name w:val="RTF_Num 5 3"/>
    <w:uiPriority w:val="99"/>
    <w:rPr>
      <w:rFonts w:ascii="Times New Roman" w:hAnsi="Times New Roman"/>
    </w:rPr>
  </w:style>
  <w:style w:type="character" w:customStyle="1" w:styleId="RTFNum54">
    <w:name w:val="RTF_Num 5 4"/>
    <w:uiPriority w:val="99"/>
    <w:rPr>
      <w:rFonts w:ascii="Times New Roman" w:hAnsi="Times New Roman"/>
    </w:rPr>
  </w:style>
  <w:style w:type="character" w:customStyle="1" w:styleId="RTFNum55">
    <w:name w:val="RTF_Num 5 5"/>
    <w:uiPriority w:val="99"/>
    <w:rPr>
      <w:rFonts w:ascii="Times New Roman" w:hAnsi="Times New Roman"/>
    </w:rPr>
  </w:style>
  <w:style w:type="character" w:customStyle="1" w:styleId="RTFNum56">
    <w:name w:val="RTF_Num 5 6"/>
    <w:uiPriority w:val="99"/>
    <w:rPr>
      <w:rFonts w:ascii="Times New Roman" w:hAnsi="Times New Roman"/>
    </w:rPr>
  </w:style>
  <w:style w:type="character" w:customStyle="1" w:styleId="RTFNum57">
    <w:name w:val="RTF_Num 5 7"/>
    <w:uiPriority w:val="99"/>
    <w:rPr>
      <w:rFonts w:ascii="Times New Roman" w:hAnsi="Times New Roman"/>
    </w:rPr>
  </w:style>
  <w:style w:type="character" w:customStyle="1" w:styleId="RTFNum58">
    <w:name w:val="RTF_Num 5 8"/>
    <w:uiPriority w:val="99"/>
    <w:rPr>
      <w:rFonts w:ascii="Times New Roman" w:hAnsi="Times New Roman"/>
    </w:rPr>
  </w:style>
  <w:style w:type="character" w:customStyle="1" w:styleId="RTFNum59">
    <w:name w:val="RTF_Num 5 9"/>
    <w:uiPriority w:val="99"/>
    <w:rPr>
      <w:rFonts w:ascii="Times New Roman" w:hAnsi="Times New Roman"/>
    </w:rPr>
  </w:style>
  <w:style w:type="character" w:customStyle="1" w:styleId="RTFNum21">
    <w:name w:val="RTF_Num 2 1"/>
    <w:uiPriority w:val="99"/>
    <w:rPr>
      <w:rFonts w:ascii="Times New Roman" w:hAnsi="Times New Roman"/>
    </w:rPr>
  </w:style>
  <w:style w:type="character" w:customStyle="1" w:styleId="RTFNum22">
    <w:name w:val="RTF_Num 2 2"/>
    <w:uiPriority w:val="99"/>
    <w:rPr>
      <w:rFonts w:ascii="Times New Roman" w:hAnsi="Times New Roman"/>
    </w:rPr>
  </w:style>
  <w:style w:type="character" w:customStyle="1" w:styleId="RTFNum23">
    <w:name w:val="RTF_Num 2 3"/>
    <w:uiPriority w:val="99"/>
    <w:rPr>
      <w:rFonts w:ascii="Times New Roman" w:hAnsi="Times New Roman"/>
    </w:rPr>
  </w:style>
  <w:style w:type="character" w:customStyle="1" w:styleId="RTFNum24">
    <w:name w:val="RTF_Num 2 4"/>
    <w:uiPriority w:val="99"/>
    <w:rPr>
      <w:rFonts w:ascii="Times New Roman" w:hAnsi="Times New Roman"/>
    </w:rPr>
  </w:style>
  <w:style w:type="character" w:customStyle="1" w:styleId="RTFNum25">
    <w:name w:val="RTF_Num 2 5"/>
    <w:uiPriority w:val="99"/>
    <w:rPr>
      <w:rFonts w:ascii="Times New Roman" w:hAnsi="Times New Roman"/>
    </w:rPr>
  </w:style>
  <w:style w:type="character" w:customStyle="1" w:styleId="RTFNum26">
    <w:name w:val="RTF_Num 2 6"/>
    <w:uiPriority w:val="99"/>
    <w:rPr>
      <w:rFonts w:ascii="Times New Roman" w:hAnsi="Times New Roman"/>
    </w:rPr>
  </w:style>
  <w:style w:type="character" w:customStyle="1" w:styleId="RTFNum27">
    <w:name w:val="RTF_Num 2 7"/>
    <w:uiPriority w:val="99"/>
    <w:rPr>
      <w:rFonts w:ascii="Times New Roman" w:hAnsi="Times New Roman"/>
    </w:rPr>
  </w:style>
  <w:style w:type="character" w:customStyle="1" w:styleId="RTFNum28">
    <w:name w:val="RTF_Num 2 8"/>
    <w:uiPriority w:val="99"/>
    <w:rPr>
      <w:rFonts w:ascii="Times New Roman" w:hAnsi="Times New Roman"/>
    </w:rPr>
  </w:style>
  <w:style w:type="character" w:customStyle="1" w:styleId="RTFNum29">
    <w:name w:val="RTF_Num 2 9"/>
    <w:uiPriority w:val="99"/>
    <w:rPr>
      <w:rFonts w:ascii="Times New Roman" w:hAnsi="Times New Roman"/>
    </w:rPr>
  </w:style>
  <w:style w:type="character" w:customStyle="1" w:styleId="RTFNum61">
    <w:name w:val="RTF_Num 6 1"/>
    <w:uiPriority w:val="99"/>
    <w:rPr>
      <w:rFonts w:ascii="Times New Roman" w:hAnsi="Times New Roman"/>
    </w:rPr>
  </w:style>
  <w:style w:type="character" w:customStyle="1" w:styleId="RTFNum62">
    <w:name w:val="RTF_Num 6 2"/>
    <w:uiPriority w:val="99"/>
    <w:rPr>
      <w:rFonts w:ascii="Symbol" w:hAnsi="Symbol"/>
    </w:rPr>
  </w:style>
  <w:style w:type="character" w:customStyle="1" w:styleId="RTFNum63">
    <w:name w:val="RTF_Num 6 3"/>
    <w:uiPriority w:val="99"/>
    <w:rPr>
      <w:rFonts w:ascii="Times New Roman" w:hAnsi="Times New Roman"/>
    </w:rPr>
  </w:style>
  <w:style w:type="character" w:customStyle="1" w:styleId="RTFNum64">
    <w:name w:val="RTF_Num 6 4"/>
    <w:uiPriority w:val="99"/>
    <w:rPr>
      <w:rFonts w:ascii="Times New Roman" w:hAnsi="Times New Roman"/>
    </w:rPr>
  </w:style>
  <w:style w:type="character" w:customStyle="1" w:styleId="RTFNum65">
    <w:name w:val="RTF_Num 6 5"/>
    <w:uiPriority w:val="99"/>
    <w:rPr>
      <w:rFonts w:ascii="Times New Roman" w:hAnsi="Times New Roman"/>
    </w:rPr>
  </w:style>
  <w:style w:type="character" w:customStyle="1" w:styleId="RTFNum66">
    <w:name w:val="RTF_Num 6 6"/>
    <w:uiPriority w:val="99"/>
    <w:rPr>
      <w:rFonts w:ascii="Times New Roman" w:hAnsi="Times New Roman"/>
    </w:rPr>
  </w:style>
  <w:style w:type="character" w:customStyle="1" w:styleId="RTFNum67">
    <w:name w:val="RTF_Num 6 7"/>
    <w:uiPriority w:val="99"/>
    <w:rPr>
      <w:rFonts w:ascii="Times New Roman" w:hAnsi="Times New Roman"/>
    </w:rPr>
  </w:style>
  <w:style w:type="character" w:customStyle="1" w:styleId="RTFNum68">
    <w:name w:val="RTF_Num 6 8"/>
    <w:uiPriority w:val="99"/>
    <w:rPr>
      <w:rFonts w:ascii="Times New Roman" w:hAnsi="Times New Roman"/>
    </w:rPr>
  </w:style>
  <w:style w:type="character" w:customStyle="1" w:styleId="RTFNum69">
    <w:name w:val="RTF_Num 6 9"/>
    <w:uiPriority w:val="99"/>
    <w:rPr>
      <w:rFonts w:ascii="Times New Roman" w:hAnsi="Times New Roman"/>
    </w:rPr>
  </w:style>
  <w:style w:type="character" w:customStyle="1" w:styleId="RTFNum31">
    <w:name w:val="RTF_Num 3 1"/>
    <w:uiPriority w:val="99"/>
    <w:rPr>
      <w:rFonts w:ascii="Times New Roman" w:hAnsi="Times New Roman"/>
    </w:rPr>
  </w:style>
  <w:style w:type="character" w:customStyle="1" w:styleId="RTFNum32">
    <w:name w:val="RTF_Num 3 2"/>
    <w:uiPriority w:val="99"/>
    <w:rPr>
      <w:rFonts w:ascii="Times New Roman" w:hAnsi="Times New Roman"/>
    </w:rPr>
  </w:style>
  <w:style w:type="character" w:customStyle="1" w:styleId="RTFNum33">
    <w:name w:val="RTF_Num 3 3"/>
    <w:uiPriority w:val="99"/>
    <w:rPr>
      <w:rFonts w:ascii="Times New Roman" w:hAnsi="Times New Roman"/>
    </w:rPr>
  </w:style>
  <w:style w:type="character" w:customStyle="1" w:styleId="RTFNum34">
    <w:name w:val="RTF_Num 3 4"/>
    <w:uiPriority w:val="99"/>
    <w:rPr>
      <w:rFonts w:ascii="Times New Roman" w:hAnsi="Times New Roman"/>
    </w:rPr>
  </w:style>
  <w:style w:type="character" w:customStyle="1" w:styleId="RTFNum35">
    <w:name w:val="RTF_Num 3 5"/>
    <w:uiPriority w:val="99"/>
    <w:rPr>
      <w:rFonts w:ascii="Times New Roman" w:hAnsi="Times New Roman"/>
    </w:rPr>
  </w:style>
  <w:style w:type="character" w:customStyle="1" w:styleId="RTFNum36">
    <w:name w:val="RTF_Num 3 6"/>
    <w:uiPriority w:val="99"/>
    <w:rPr>
      <w:rFonts w:ascii="Times New Roman" w:hAnsi="Times New Roman"/>
    </w:rPr>
  </w:style>
  <w:style w:type="character" w:customStyle="1" w:styleId="RTFNum37">
    <w:name w:val="RTF_Num 3 7"/>
    <w:uiPriority w:val="99"/>
    <w:rPr>
      <w:rFonts w:ascii="Times New Roman" w:hAnsi="Times New Roman"/>
    </w:rPr>
  </w:style>
  <w:style w:type="character" w:customStyle="1" w:styleId="RTFNum38">
    <w:name w:val="RTF_Num 3 8"/>
    <w:uiPriority w:val="99"/>
    <w:rPr>
      <w:rFonts w:ascii="Times New Roman" w:hAnsi="Times New Roman"/>
    </w:rPr>
  </w:style>
  <w:style w:type="character" w:customStyle="1" w:styleId="RTFNum39">
    <w:name w:val="RTF_Num 3 9"/>
    <w:uiPriority w:val="99"/>
    <w:rPr>
      <w:rFonts w:ascii="Times New Roman" w:hAnsi="Times New Roman"/>
    </w:rPr>
  </w:style>
  <w:style w:type="paragraph" w:styleId="ListParagraph">
    <w:name w:val="List Paragraph"/>
    <w:basedOn w:val="Normal"/>
    <w:uiPriority w:val="99"/>
    <w:qFormat/>
    <w:pPr>
      <w:ind w:left="720"/>
    </w:pPr>
    <w:rPr>
      <w:rFonts w:ascii="Times New Roman" w:hAnsi="Times New Roman" w:cs="Times New Roman"/>
      <w:color w:val="000000"/>
    </w:rPr>
  </w:style>
  <w:style w:type="paragraph" w:styleId="Header">
    <w:name w:val="header"/>
    <w:basedOn w:val="Normal"/>
    <w:next w:val="Cuerpodetexto"/>
    <w:link w:val="HeaderChar"/>
    <w:uiPriority w:val="99"/>
    <w:pPr>
      <w:keepNext/>
      <w:spacing w:before="240" w:after="120"/>
    </w:pPr>
    <w:rPr>
      <w:sz w:val="28"/>
      <w:szCs w:val="28"/>
    </w:rPr>
  </w:style>
  <w:style w:type="paragraph" w:customStyle="1" w:styleId="Cuerpodetexto">
    <w:name w:val="Cuerpo de texto"/>
    <w:uiPriority w:val="99"/>
    <w:pPr>
      <w:widowControl w:val="0"/>
      <w:autoSpaceDE w:val="0"/>
      <w:autoSpaceDN w:val="0"/>
      <w:adjustRightInd w:val="0"/>
      <w:spacing w:after="120" w:line="240" w:lineRule="auto"/>
    </w:pPr>
    <w:rPr>
      <w:rFonts w:ascii="Arial" w:hAnsi="Arial" w:cs="Arial"/>
      <w:sz w:val="24"/>
      <w:szCs w:val="24"/>
      <w:lang w:val="es-ES"/>
    </w:rPr>
  </w:style>
  <w:style w:type="character" w:customStyle="1" w:styleId="HeaderChar">
    <w:name w:val="Header Char"/>
    <w:basedOn w:val="DefaultParagraphFont"/>
    <w:link w:val="Header"/>
    <w:uiPriority w:val="99"/>
    <w:semiHidden/>
    <w:locked/>
    <w:rPr>
      <w:rFonts w:ascii="Arial" w:hAnsi="Arial" w:cs="Arial"/>
      <w:sz w:val="24"/>
      <w:szCs w:val="24"/>
      <w:lang w:val="es-ES" w:eastAsia="x-none"/>
    </w:rPr>
  </w:style>
  <w:style w:type="paragraph" w:styleId="List">
    <w:name w:val="List"/>
    <w:basedOn w:val="Normal"/>
    <w:uiPriority w:val="99"/>
    <w:pPr>
      <w:spacing w:after="120"/>
    </w:pPr>
  </w:style>
  <w:style w:type="paragraph" w:customStyle="1" w:styleId="Etiqueta">
    <w:name w:val="Etiqueta"/>
    <w:uiPriority w:val="99"/>
    <w:pPr>
      <w:widowControl w:val="0"/>
      <w:autoSpaceDE w:val="0"/>
      <w:autoSpaceDN w:val="0"/>
      <w:adjustRightInd w:val="0"/>
      <w:spacing w:before="120" w:after="120" w:line="240" w:lineRule="auto"/>
    </w:pPr>
    <w:rPr>
      <w:rFonts w:ascii="Arial" w:hAnsi="Arial" w:cs="Arial"/>
      <w:i/>
      <w:iCs/>
      <w:sz w:val="24"/>
      <w:szCs w:val="24"/>
      <w:lang w:val="es-ES"/>
    </w:rPr>
  </w:style>
  <w:style w:type="paragraph" w:customStyle="1" w:styleId="ndice">
    <w:name w:val="Índice"/>
    <w:uiPriority w:val="99"/>
    <w:pPr>
      <w:widowControl w:val="0"/>
      <w:autoSpaceDE w:val="0"/>
      <w:autoSpaceDN w:val="0"/>
      <w:adjustRightInd w:val="0"/>
      <w:spacing w:after="0" w:line="240" w:lineRule="auto"/>
    </w:pPr>
    <w:rPr>
      <w:rFonts w:ascii="Arial" w:hAnsi="Arial" w:cs="Arial"/>
      <w:sz w:val="24"/>
      <w:szCs w:val="24"/>
      <w:lang w:val="es-ES"/>
    </w:rPr>
  </w:style>
  <w:style w:type="character" w:customStyle="1" w:styleId="RTFNum111">
    <w:name w:val="RTF_Num 11 1"/>
    <w:uiPriority w:val="99"/>
    <w:rPr>
      <w:rFonts w:ascii="Times New Roman" w:hAnsi="Times New Roman"/>
    </w:rPr>
  </w:style>
  <w:style w:type="character" w:customStyle="1" w:styleId="RTFNum112">
    <w:name w:val="RTF_Num 11 2"/>
    <w:uiPriority w:val="99"/>
    <w:rPr>
      <w:rFonts w:ascii="Times New Roman" w:hAnsi="Times New Roman"/>
    </w:rPr>
  </w:style>
  <w:style w:type="character" w:customStyle="1" w:styleId="RTFNum113">
    <w:name w:val="RTF_Num 11 3"/>
    <w:uiPriority w:val="99"/>
    <w:rPr>
      <w:rFonts w:ascii="Times New Roman" w:hAnsi="Times New Roman"/>
    </w:rPr>
  </w:style>
  <w:style w:type="character" w:customStyle="1" w:styleId="RTFNum114">
    <w:name w:val="RTF_Num 11 4"/>
    <w:uiPriority w:val="99"/>
    <w:rPr>
      <w:rFonts w:ascii="Times New Roman" w:hAnsi="Times New Roman"/>
    </w:rPr>
  </w:style>
  <w:style w:type="character" w:customStyle="1" w:styleId="RTFNum115">
    <w:name w:val="RTF_Num 11 5"/>
    <w:uiPriority w:val="99"/>
    <w:rPr>
      <w:rFonts w:ascii="Times New Roman" w:hAnsi="Times New Roman"/>
    </w:rPr>
  </w:style>
  <w:style w:type="character" w:customStyle="1" w:styleId="RTFNum116">
    <w:name w:val="RTF_Num 11 6"/>
    <w:uiPriority w:val="99"/>
    <w:rPr>
      <w:rFonts w:ascii="Times New Roman" w:hAnsi="Times New Roman"/>
    </w:rPr>
  </w:style>
  <w:style w:type="character" w:customStyle="1" w:styleId="RTFNum117">
    <w:name w:val="RTF_Num 11 7"/>
    <w:uiPriority w:val="99"/>
    <w:rPr>
      <w:rFonts w:ascii="Times New Roman" w:hAnsi="Times New Roman"/>
    </w:rPr>
  </w:style>
  <w:style w:type="character" w:customStyle="1" w:styleId="RTFNum118">
    <w:name w:val="RTF_Num 11 8"/>
    <w:uiPriority w:val="99"/>
    <w:rPr>
      <w:rFonts w:ascii="Times New Roman" w:hAnsi="Times New Roman"/>
    </w:rPr>
  </w:style>
  <w:style w:type="character" w:customStyle="1" w:styleId="RTFNum119">
    <w:name w:val="RTF_Num 11 9"/>
    <w:uiPriority w:val="99"/>
    <w:rPr>
      <w:rFonts w:ascii="Times New Roman" w:hAnsi="Times New Roman"/>
    </w:rPr>
  </w:style>
  <w:style w:type="character" w:customStyle="1" w:styleId="WW-RTFNum101">
    <w:name w:val="WW-RTF_Num 10 1"/>
    <w:uiPriority w:val="99"/>
    <w:rPr>
      <w:rFonts w:ascii="Times New Roman" w:hAnsi="Times New Roman"/>
    </w:rPr>
  </w:style>
  <w:style w:type="character" w:customStyle="1" w:styleId="WW-RTFNum102">
    <w:name w:val="WW-RTF_Num 10 2"/>
    <w:uiPriority w:val="99"/>
    <w:rPr>
      <w:rFonts w:ascii="Times New Roman" w:hAnsi="Times New Roman"/>
    </w:rPr>
  </w:style>
  <w:style w:type="character" w:customStyle="1" w:styleId="WW-RTFNum103">
    <w:name w:val="WW-RTF_Num 10 3"/>
    <w:uiPriority w:val="99"/>
    <w:rPr>
      <w:rFonts w:ascii="Times New Roman" w:hAnsi="Times New Roman"/>
    </w:rPr>
  </w:style>
  <w:style w:type="character" w:customStyle="1" w:styleId="WW-RTFNum104">
    <w:name w:val="WW-RTF_Num 10 4"/>
    <w:uiPriority w:val="99"/>
    <w:rPr>
      <w:rFonts w:ascii="Times New Roman" w:hAnsi="Times New Roman"/>
    </w:rPr>
  </w:style>
  <w:style w:type="character" w:customStyle="1" w:styleId="WW-RTFNum105">
    <w:name w:val="WW-RTF_Num 10 5"/>
    <w:uiPriority w:val="99"/>
    <w:rPr>
      <w:rFonts w:ascii="Times New Roman" w:hAnsi="Times New Roman"/>
    </w:rPr>
  </w:style>
  <w:style w:type="character" w:customStyle="1" w:styleId="WW-RTFNum106">
    <w:name w:val="WW-RTF_Num 10 6"/>
    <w:uiPriority w:val="99"/>
    <w:rPr>
      <w:rFonts w:ascii="Times New Roman" w:hAnsi="Times New Roman"/>
    </w:rPr>
  </w:style>
  <w:style w:type="character" w:customStyle="1" w:styleId="WW-RTFNum107">
    <w:name w:val="WW-RTF_Num 10 7"/>
    <w:uiPriority w:val="99"/>
    <w:rPr>
      <w:rFonts w:ascii="Times New Roman" w:hAnsi="Times New Roman"/>
    </w:rPr>
  </w:style>
  <w:style w:type="character" w:customStyle="1" w:styleId="WW-RTFNum108">
    <w:name w:val="WW-RTF_Num 10 8"/>
    <w:uiPriority w:val="99"/>
    <w:rPr>
      <w:rFonts w:ascii="Times New Roman" w:hAnsi="Times New Roman"/>
    </w:rPr>
  </w:style>
  <w:style w:type="character" w:customStyle="1" w:styleId="WW-RTFNum109">
    <w:name w:val="WW-RTF_Num 10 9"/>
    <w:uiPriority w:val="99"/>
    <w:rPr>
      <w:rFonts w:ascii="Times New Roman" w:hAnsi="Times New Roman"/>
    </w:rPr>
  </w:style>
  <w:style w:type="character" w:customStyle="1" w:styleId="RTFNum121">
    <w:name w:val="RTF_Num 12 1"/>
    <w:uiPriority w:val="99"/>
    <w:rPr>
      <w:rFonts w:ascii="Times New Roman" w:hAnsi="Times New Roman"/>
    </w:rPr>
  </w:style>
  <w:style w:type="character" w:customStyle="1" w:styleId="RTFNum122">
    <w:name w:val="RTF_Num 12 2"/>
    <w:uiPriority w:val="99"/>
    <w:rPr>
      <w:rFonts w:ascii="Times New Roman" w:hAnsi="Times New Roman"/>
    </w:rPr>
  </w:style>
  <w:style w:type="character" w:customStyle="1" w:styleId="RTFNum123">
    <w:name w:val="RTF_Num 12 3"/>
    <w:uiPriority w:val="99"/>
    <w:rPr>
      <w:rFonts w:ascii="Times New Roman" w:hAnsi="Times New Roman"/>
    </w:rPr>
  </w:style>
  <w:style w:type="character" w:customStyle="1" w:styleId="RTFNum124">
    <w:name w:val="RTF_Num 12 4"/>
    <w:uiPriority w:val="99"/>
    <w:rPr>
      <w:rFonts w:ascii="Times New Roman" w:hAnsi="Times New Roman"/>
    </w:rPr>
  </w:style>
  <w:style w:type="character" w:customStyle="1" w:styleId="RTFNum125">
    <w:name w:val="RTF_Num 12 5"/>
    <w:uiPriority w:val="99"/>
    <w:rPr>
      <w:rFonts w:ascii="Times New Roman" w:hAnsi="Times New Roman"/>
    </w:rPr>
  </w:style>
  <w:style w:type="character" w:customStyle="1" w:styleId="RTFNum126">
    <w:name w:val="RTF_Num 12 6"/>
    <w:uiPriority w:val="99"/>
    <w:rPr>
      <w:rFonts w:ascii="Times New Roman" w:hAnsi="Times New Roman"/>
    </w:rPr>
  </w:style>
  <w:style w:type="character" w:customStyle="1" w:styleId="RTFNum127">
    <w:name w:val="RTF_Num 12 7"/>
    <w:uiPriority w:val="99"/>
    <w:rPr>
      <w:rFonts w:ascii="Times New Roman" w:hAnsi="Times New Roman"/>
    </w:rPr>
  </w:style>
  <w:style w:type="character" w:customStyle="1" w:styleId="RTFNum128">
    <w:name w:val="RTF_Num 12 8"/>
    <w:uiPriority w:val="99"/>
    <w:rPr>
      <w:rFonts w:ascii="Times New Roman" w:hAnsi="Times New Roman"/>
    </w:rPr>
  </w:style>
  <w:style w:type="character" w:customStyle="1" w:styleId="RTFNum129">
    <w:name w:val="RTF_Num 12 9"/>
    <w:uiPriority w:val="99"/>
    <w:rPr>
      <w:rFonts w:ascii="Times New Roman" w:hAnsi="Times New Roman"/>
    </w:rPr>
  </w:style>
  <w:style w:type="character" w:customStyle="1" w:styleId="RTFNum131">
    <w:name w:val="RTF_Num 13 1"/>
    <w:uiPriority w:val="99"/>
    <w:rPr>
      <w:rFonts w:ascii="Times New Roman" w:hAnsi="Times New Roman"/>
    </w:rPr>
  </w:style>
  <w:style w:type="character" w:customStyle="1" w:styleId="RTFNum132">
    <w:name w:val="RTF_Num 13 2"/>
    <w:uiPriority w:val="99"/>
    <w:rPr>
      <w:rFonts w:ascii="Times New Roman" w:hAnsi="Times New Roman"/>
    </w:rPr>
  </w:style>
  <w:style w:type="character" w:customStyle="1" w:styleId="RTFNum133">
    <w:name w:val="RTF_Num 13 3"/>
    <w:uiPriority w:val="99"/>
    <w:rPr>
      <w:rFonts w:ascii="Times New Roman" w:hAnsi="Times New Roman"/>
    </w:rPr>
  </w:style>
  <w:style w:type="character" w:customStyle="1" w:styleId="RTFNum134">
    <w:name w:val="RTF_Num 13 4"/>
    <w:uiPriority w:val="99"/>
    <w:rPr>
      <w:rFonts w:ascii="Times New Roman" w:hAnsi="Times New Roman"/>
    </w:rPr>
  </w:style>
  <w:style w:type="character" w:customStyle="1" w:styleId="RTFNum135">
    <w:name w:val="RTF_Num 13 5"/>
    <w:uiPriority w:val="99"/>
    <w:rPr>
      <w:rFonts w:ascii="Times New Roman" w:hAnsi="Times New Roman"/>
    </w:rPr>
  </w:style>
  <w:style w:type="character" w:customStyle="1" w:styleId="RTFNum136">
    <w:name w:val="RTF_Num 13 6"/>
    <w:uiPriority w:val="99"/>
    <w:rPr>
      <w:rFonts w:ascii="Times New Roman" w:hAnsi="Times New Roman"/>
    </w:rPr>
  </w:style>
  <w:style w:type="character" w:customStyle="1" w:styleId="RTFNum137">
    <w:name w:val="RTF_Num 13 7"/>
    <w:uiPriority w:val="99"/>
    <w:rPr>
      <w:rFonts w:ascii="Times New Roman" w:hAnsi="Times New Roman"/>
    </w:rPr>
  </w:style>
  <w:style w:type="character" w:customStyle="1" w:styleId="RTFNum138">
    <w:name w:val="RTF_Num 13 8"/>
    <w:uiPriority w:val="99"/>
    <w:rPr>
      <w:rFonts w:ascii="Times New Roman" w:hAnsi="Times New Roman"/>
    </w:rPr>
  </w:style>
  <w:style w:type="character" w:customStyle="1" w:styleId="RTFNum139">
    <w:name w:val="RTF_Num 13 9"/>
    <w:uiPriority w:val="99"/>
    <w:rPr>
      <w:rFonts w:ascii="Times New Roman" w:hAnsi="Times New Roman"/>
    </w:rPr>
  </w:style>
  <w:style w:type="character" w:customStyle="1" w:styleId="RTFNum141">
    <w:name w:val="RTF_Num 14 1"/>
    <w:uiPriority w:val="99"/>
    <w:rPr>
      <w:rFonts w:ascii="Times New Roman" w:hAnsi="Times New Roman"/>
    </w:rPr>
  </w:style>
  <w:style w:type="character" w:customStyle="1" w:styleId="RTFNum142">
    <w:name w:val="RTF_Num 14 2"/>
    <w:uiPriority w:val="99"/>
    <w:rPr>
      <w:rFonts w:ascii="Times New Roman" w:hAnsi="Times New Roman"/>
    </w:rPr>
  </w:style>
  <w:style w:type="character" w:customStyle="1" w:styleId="RTFNum143">
    <w:name w:val="RTF_Num 14 3"/>
    <w:uiPriority w:val="99"/>
    <w:rPr>
      <w:rFonts w:ascii="Times New Roman" w:hAnsi="Times New Roman"/>
    </w:rPr>
  </w:style>
  <w:style w:type="character" w:customStyle="1" w:styleId="RTFNum144">
    <w:name w:val="RTF_Num 14 4"/>
    <w:uiPriority w:val="99"/>
    <w:rPr>
      <w:rFonts w:ascii="Times New Roman" w:hAnsi="Times New Roman"/>
    </w:rPr>
  </w:style>
  <w:style w:type="character" w:customStyle="1" w:styleId="RTFNum145">
    <w:name w:val="RTF_Num 14 5"/>
    <w:uiPriority w:val="99"/>
    <w:rPr>
      <w:rFonts w:ascii="Times New Roman" w:hAnsi="Times New Roman"/>
    </w:rPr>
  </w:style>
  <w:style w:type="character" w:customStyle="1" w:styleId="RTFNum146">
    <w:name w:val="RTF_Num 14 6"/>
    <w:uiPriority w:val="99"/>
    <w:rPr>
      <w:rFonts w:ascii="Times New Roman" w:hAnsi="Times New Roman"/>
    </w:rPr>
  </w:style>
  <w:style w:type="character" w:customStyle="1" w:styleId="RTFNum147">
    <w:name w:val="RTF_Num 14 7"/>
    <w:uiPriority w:val="99"/>
    <w:rPr>
      <w:rFonts w:ascii="Times New Roman" w:hAnsi="Times New Roman"/>
    </w:rPr>
  </w:style>
  <w:style w:type="character" w:customStyle="1" w:styleId="RTFNum148">
    <w:name w:val="RTF_Num 14 8"/>
    <w:uiPriority w:val="99"/>
    <w:rPr>
      <w:rFonts w:ascii="Times New Roman" w:hAnsi="Times New Roman"/>
    </w:rPr>
  </w:style>
  <w:style w:type="character" w:customStyle="1" w:styleId="RTFNum149">
    <w:name w:val="RTF_Num 14 9"/>
    <w:uiPriority w:val="99"/>
    <w:rPr>
      <w:rFonts w:ascii="Times New Roman" w:hAnsi="Times New Roman"/>
    </w:rPr>
  </w:style>
  <w:style w:type="character" w:customStyle="1" w:styleId="RTFNum151">
    <w:name w:val="RTF_Num 15 1"/>
    <w:uiPriority w:val="99"/>
    <w:rPr>
      <w:rFonts w:ascii="Times New Roman" w:hAnsi="Times New Roman"/>
    </w:rPr>
  </w:style>
  <w:style w:type="character" w:customStyle="1" w:styleId="RTFNum152">
    <w:name w:val="RTF_Num 15 2"/>
    <w:uiPriority w:val="99"/>
    <w:rPr>
      <w:rFonts w:ascii="Times New Roman" w:hAnsi="Times New Roman"/>
    </w:rPr>
  </w:style>
  <w:style w:type="character" w:customStyle="1" w:styleId="RTFNum153">
    <w:name w:val="RTF_Num 15 3"/>
    <w:uiPriority w:val="99"/>
    <w:rPr>
      <w:rFonts w:ascii="Times New Roman" w:hAnsi="Times New Roman"/>
    </w:rPr>
  </w:style>
  <w:style w:type="character" w:customStyle="1" w:styleId="RTFNum154">
    <w:name w:val="RTF_Num 15 4"/>
    <w:uiPriority w:val="99"/>
    <w:rPr>
      <w:rFonts w:ascii="Times New Roman" w:hAnsi="Times New Roman"/>
    </w:rPr>
  </w:style>
  <w:style w:type="character" w:customStyle="1" w:styleId="RTFNum155">
    <w:name w:val="RTF_Num 15 5"/>
    <w:uiPriority w:val="99"/>
    <w:rPr>
      <w:rFonts w:ascii="Times New Roman" w:hAnsi="Times New Roman"/>
    </w:rPr>
  </w:style>
  <w:style w:type="character" w:customStyle="1" w:styleId="RTFNum156">
    <w:name w:val="RTF_Num 15 6"/>
    <w:uiPriority w:val="99"/>
    <w:rPr>
      <w:rFonts w:ascii="Times New Roman" w:hAnsi="Times New Roman"/>
    </w:rPr>
  </w:style>
  <w:style w:type="character" w:customStyle="1" w:styleId="RTFNum157">
    <w:name w:val="RTF_Num 15 7"/>
    <w:uiPriority w:val="99"/>
    <w:rPr>
      <w:rFonts w:ascii="Times New Roman" w:hAnsi="Times New Roman"/>
    </w:rPr>
  </w:style>
  <w:style w:type="character" w:customStyle="1" w:styleId="RTFNum158">
    <w:name w:val="RTF_Num 15 8"/>
    <w:uiPriority w:val="99"/>
    <w:rPr>
      <w:rFonts w:ascii="Times New Roman" w:hAnsi="Times New Roman"/>
    </w:rPr>
  </w:style>
  <w:style w:type="character" w:customStyle="1" w:styleId="RTFNum159">
    <w:name w:val="RTF_Num 15 9"/>
    <w:uiPriority w:val="99"/>
    <w:rPr>
      <w:rFonts w:ascii="Times New Roman" w:hAnsi="Times New Roman"/>
    </w:rPr>
  </w:style>
  <w:style w:type="character" w:customStyle="1" w:styleId="RTFNum161">
    <w:name w:val="RTF_Num 16 1"/>
    <w:uiPriority w:val="99"/>
    <w:rPr>
      <w:rFonts w:ascii="Times New Roman" w:hAnsi="Times New Roman"/>
    </w:rPr>
  </w:style>
  <w:style w:type="character" w:customStyle="1" w:styleId="RTFNum162">
    <w:name w:val="RTF_Num 16 2"/>
    <w:uiPriority w:val="99"/>
    <w:rPr>
      <w:rFonts w:ascii="Times New Roman" w:hAnsi="Times New Roman"/>
    </w:rPr>
  </w:style>
  <w:style w:type="character" w:customStyle="1" w:styleId="RTFNum163">
    <w:name w:val="RTF_Num 16 3"/>
    <w:uiPriority w:val="99"/>
    <w:rPr>
      <w:rFonts w:ascii="Times New Roman" w:hAnsi="Times New Roman"/>
    </w:rPr>
  </w:style>
  <w:style w:type="character" w:customStyle="1" w:styleId="RTFNum164">
    <w:name w:val="RTF_Num 16 4"/>
    <w:uiPriority w:val="99"/>
    <w:rPr>
      <w:rFonts w:ascii="Times New Roman" w:hAnsi="Times New Roman"/>
    </w:rPr>
  </w:style>
  <w:style w:type="character" w:customStyle="1" w:styleId="RTFNum165">
    <w:name w:val="RTF_Num 16 5"/>
    <w:uiPriority w:val="99"/>
    <w:rPr>
      <w:rFonts w:ascii="Times New Roman" w:hAnsi="Times New Roman"/>
    </w:rPr>
  </w:style>
  <w:style w:type="character" w:customStyle="1" w:styleId="RTFNum166">
    <w:name w:val="RTF_Num 16 6"/>
    <w:uiPriority w:val="99"/>
    <w:rPr>
      <w:rFonts w:ascii="Times New Roman" w:hAnsi="Times New Roman"/>
    </w:rPr>
  </w:style>
  <w:style w:type="character" w:customStyle="1" w:styleId="RTFNum167">
    <w:name w:val="RTF_Num 16 7"/>
    <w:uiPriority w:val="99"/>
    <w:rPr>
      <w:rFonts w:ascii="Times New Roman" w:hAnsi="Times New Roman"/>
    </w:rPr>
  </w:style>
  <w:style w:type="character" w:customStyle="1" w:styleId="RTFNum168">
    <w:name w:val="RTF_Num 16 8"/>
    <w:uiPriority w:val="99"/>
    <w:rPr>
      <w:rFonts w:ascii="Times New Roman" w:hAnsi="Times New Roman"/>
    </w:rPr>
  </w:style>
  <w:style w:type="character" w:customStyle="1" w:styleId="RTFNum169">
    <w:name w:val="RTF_Num 16 9"/>
    <w:uiPriority w:val="99"/>
    <w:rPr>
      <w:rFonts w:ascii="Times New Roman" w:hAnsi="Times New Roman"/>
    </w:rPr>
  </w:style>
  <w:style w:type="character" w:customStyle="1" w:styleId="RTFNum171">
    <w:name w:val="RTF_Num 17 1"/>
    <w:uiPriority w:val="99"/>
    <w:rPr>
      <w:rFonts w:ascii="Symbol" w:hAnsi="Symbol"/>
    </w:rPr>
  </w:style>
  <w:style w:type="character" w:customStyle="1" w:styleId="RTFNum172">
    <w:name w:val="RTF_Num 17 2"/>
    <w:uiPriority w:val="99"/>
    <w:rPr>
      <w:rFonts w:ascii="Times New Roman" w:hAnsi="Times New Roman"/>
    </w:rPr>
  </w:style>
  <w:style w:type="character" w:customStyle="1" w:styleId="RTFNum173">
    <w:name w:val="RTF_Num 17 3"/>
    <w:uiPriority w:val="99"/>
    <w:rPr>
      <w:rFonts w:ascii="Wingdings" w:hAnsi="Wingdings"/>
    </w:rPr>
  </w:style>
  <w:style w:type="character" w:customStyle="1" w:styleId="RTFNum174">
    <w:name w:val="RTF_Num 17 4"/>
    <w:uiPriority w:val="99"/>
    <w:rPr>
      <w:rFonts w:ascii="Symbol" w:hAnsi="Symbol"/>
    </w:rPr>
  </w:style>
  <w:style w:type="character" w:customStyle="1" w:styleId="RTFNum175">
    <w:name w:val="RTF_Num 17 5"/>
    <w:uiPriority w:val="99"/>
    <w:rPr>
      <w:rFonts w:ascii="Courier New" w:hAnsi="Courier New"/>
    </w:rPr>
  </w:style>
  <w:style w:type="character" w:customStyle="1" w:styleId="RTFNum176">
    <w:name w:val="RTF_Num 17 6"/>
    <w:uiPriority w:val="99"/>
    <w:rPr>
      <w:rFonts w:ascii="Wingdings" w:hAnsi="Wingdings"/>
    </w:rPr>
  </w:style>
  <w:style w:type="character" w:customStyle="1" w:styleId="RTFNum177">
    <w:name w:val="RTF_Num 17 7"/>
    <w:uiPriority w:val="99"/>
    <w:rPr>
      <w:rFonts w:ascii="Symbol" w:hAnsi="Symbol"/>
    </w:rPr>
  </w:style>
  <w:style w:type="character" w:customStyle="1" w:styleId="RTFNum178">
    <w:name w:val="RTF_Num 17 8"/>
    <w:uiPriority w:val="99"/>
    <w:rPr>
      <w:rFonts w:ascii="Courier New" w:hAnsi="Courier New"/>
    </w:rPr>
  </w:style>
  <w:style w:type="character" w:customStyle="1" w:styleId="RTFNum179">
    <w:name w:val="RTF_Num 17 9"/>
    <w:uiPriority w:val="99"/>
    <w:rPr>
      <w:rFonts w:ascii="Wingdings" w:hAnsi="Wingdings"/>
    </w:rPr>
  </w:style>
  <w:style w:type="character" w:customStyle="1" w:styleId="RTFNum181">
    <w:name w:val="RTF_Num 18 1"/>
    <w:uiPriority w:val="99"/>
    <w:rPr>
      <w:rFonts w:ascii="Times New Roman" w:hAnsi="Times New Roman"/>
    </w:rPr>
  </w:style>
  <w:style w:type="character" w:customStyle="1" w:styleId="RTFNum182">
    <w:name w:val="RTF_Num 18 2"/>
    <w:uiPriority w:val="99"/>
    <w:rPr>
      <w:rFonts w:ascii="Times New Roman" w:hAnsi="Times New Roman"/>
    </w:rPr>
  </w:style>
  <w:style w:type="character" w:customStyle="1" w:styleId="RTFNum183">
    <w:name w:val="RTF_Num 18 3"/>
    <w:uiPriority w:val="99"/>
    <w:rPr>
      <w:rFonts w:ascii="Times New Roman" w:hAnsi="Times New Roman"/>
    </w:rPr>
  </w:style>
  <w:style w:type="character" w:customStyle="1" w:styleId="RTFNum184">
    <w:name w:val="RTF_Num 18 4"/>
    <w:uiPriority w:val="99"/>
    <w:rPr>
      <w:rFonts w:ascii="Times New Roman" w:hAnsi="Times New Roman"/>
    </w:rPr>
  </w:style>
  <w:style w:type="character" w:customStyle="1" w:styleId="RTFNum185">
    <w:name w:val="RTF_Num 18 5"/>
    <w:uiPriority w:val="99"/>
    <w:rPr>
      <w:rFonts w:ascii="Times New Roman" w:hAnsi="Times New Roman"/>
    </w:rPr>
  </w:style>
  <w:style w:type="character" w:customStyle="1" w:styleId="RTFNum186">
    <w:name w:val="RTF_Num 18 6"/>
    <w:uiPriority w:val="99"/>
    <w:rPr>
      <w:rFonts w:ascii="Times New Roman" w:hAnsi="Times New Roman"/>
    </w:rPr>
  </w:style>
  <w:style w:type="character" w:customStyle="1" w:styleId="RTFNum187">
    <w:name w:val="RTF_Num 18 7"/>
    <w:uiPriority w:val="99"/>
    <w:rPr>
      <w:rFonts w:ascii="Times New Roman" w:hAnsi="Times New Roman"/>
    </w:rPr>
  </w:style>
  <w:style w:type="character" w:customStyle="1" w:styleId="RTFNum188">
    <w:name w:val="RTF_Num 18 8"/>
    <w:uiPriority w:val="99"/>
    <w:rPr>
      <w:rFonts w:ascii="Times New Roman" w:hAnsi="Times New Roman"/>
    </w:rPr>
  </w:style>
  <w:style w:type="character" w:customStyle="1" w:styleId="RTFNum189">
    <w:name w:val="RTF_Num 18 9"/>
    <w:uiPriority w:val="99"/>
    <w:rPr>
      <w:rFonts w:ascii="Times New Roman" w:hAnsi="Times New Roman"/>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Wingdings" w:hAnsi="Wingdings"/>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Times New Roman" w:hAnsi="Times New Roman"/>
    </w:rPr>
  </w:style>
  <w:style w:type="character" w:customStyle="1" w:styleId="RTFNum202">
    <w:name w:val="RTF_Num 20 2"/>
    <w:uiPriority w:val="99"/>
    <w:rPr>
      <w:rFonts w:ascii="Symbol" w:hAnsi="Symbol"/>
    </w:rPr>
  </w:style>
  <w:style w:type="character" w:customStyle="1" w:styleId="RTFNum203">
    <w:name w:val="RTF_Num 20 3"/>
    <w:uiPriority w:val="99"/>
    <w:rPr>
      <w:rFonts w:ascii="Times New Roman" w:hAnsi="Times New Roman"/>
    </w:rPr>
  </w:style>
  <w:style w:type="character" w:customStyle="1" w:styleId="RTFNum204">
    <w:name w:val="RTF_Num 20 4"/>
    <w:uiPriority w:val="99"/>
    <w:rPr>
      <w:rFonts w:ascii="Times New Roman" w:hAnsi="Times New Roman"/>
    </w:rPr>
  </w:style>
  <w:style w:type="character" w:customStyle="1" w:styleId="RTFNum205">
    <w:name w:val="RTF_Num 20 5"/>
    <w:uiPriority w:val="99"/>
    <w:rPr>
      <w:rFonts w:ascii="Times New Roman" w:hAnsi="Times New Roman"/>
    </w:rPr>
  </w:style>
  <w:style w:type="character" w:customStyle="1" w:styleId="RTFNum206">
    <w:name w:val="RTF_Num 20 6"/>
    <w:uiPriority w:val="99"/>
    <w:rPr>
      <w:rFonts w:ascii="Times New Roman" w:hAnsi="Times New Roman"/>
    </w:rPr>
  </w:style>
  <w:style w:type="character" w:customStyle="1" w:styleId="RTFNum207">
    <w:name w:val="RTF_Num 20 7"/>
    <w:uiPriority w:val="99"/>
    <w:rPr>
      <w:rFonts w:ascii="Times New Roman" w:hAnsi="Times New Roman"/>
    </w:rPr>
  </w:style>
  <w:style w:type="character" w:customStyle="1" w:styleId="RTFNum208">
    <w:name w:val="RTF_Num 20 8"/>
    <w:uiPriority w:val="99"/>
    <w:rPr>
      <w:rFonts w:ascii="Times New Roman" w:hAnsi="Times New Roman"/>
    </w:rPr>
  </w:style>
  <w:style w:type="character" w:customStyle="1" w:styleId="RTFNum209">
    <w:name w:val="RTF_Num 20 9"/>
    <w:uiPriority w:val="99"/>
    <w:rPr>
      <w:rFonts w:ascii="Times New Roman" w:hAnsi="Times New Roman"/>
    </w:rPr>
  </w:style>
  <w:style w:type="character" w:customStyle="1" w:styleId="RTFNum211">
    <w:name w:val="RTF_Num 21 1"/>
    <w:uiPriority w:val="99"/>
    <w:rPr>
      <w:rFonts w:ascii="Times New Roman" w:hAnsi="Times New Roman"/>
    </w:rPr>
  </w:style>
  <w:style w:type="character" w:customStyle="1" w:styleId="RTFNum212">
    <w:name w:val="RTF_Num 21 2"/>
    <w:uiPriority w:val="99"/>
    <w:rPr>
      <w:rFonts w:ascii="Times New Roman" w:hAnsi="Times New Roman"/>
    </w:rPr>
  </w:style>
  <w:style w:type="character" w:customStyle="1" w:styleId="RTFNum213">
    <w:name w:val="RTF_Num 21 3"/>
    <w:uiPriority w:val="99"/>
    <w:rPr>
      <w:rFonts w:ascii="Times New Roman" w:hAnsi="Times New Roman"/>
    </w:rPr>
  </w:style>
  <w:style w:type="character" w:customStyle="1" w:styleId="RTFNum214">
    <w:name w:val="RTF_Num 21 4"/>
    <w:uiPriority w:val="99"/>
    <w:rPr>
      <w:rFonts w:ascii="Times New Roman" w:hAnsi="Times New Roman"/>
    </w:rPr>
  </w:style>
  <w:style w:type="character" w:customStyle="1" w:styleId="RTFNum215">
    <w:name w:val="RTF_Num 21 5"/>
    <w:uiPriority w:val="99"/>
    <w:rPr>
      <w:rFonts w:ascii="Times New Roman" w:hAnsi="Times New Roman"/>
    </w:rPr>
  </w:style>
  <w:style w:type="character" w:customStyle="1" w:styleId="RTFNum216">
    <w:name w:val="RTF_Num 21 6"/>
    <w:uiPriority w:val="99"/>
    <w:rPr>
      <w:rFonts w:ascii="Times New Roman" w:hAnsi="Times New Roman"/>
    </w:rPr>
  </w:style>
  <w:style w:type="character" w:customStyle="1" w:styleId="RTFNum217">
    <w:name w:val="RTF_Num 21 7"/>
    <w:uiPriority w:val="99"/>
    <w:rPr>
      <w:rFonts w:ascii="Times New Roman" w:hAnsi="Times New Roman"/>
    </w:rPr>
  </w:style>
  <w:style w:type="character" w:customStyle="1" w:styleId="RTFNum218">
    <w:name w:val="RTF_Num 21 8"/>
    <w:uiPriority w:val="99"/>
    <w:rPr>
      <w:rFonts w:ascii="Times New Roman" w:hAnsi="Times New Roman"/>
    </w:rPr>
  </w:style>
  <w:style w:type="character" w:customStyle="1" w:styleId="RTFNum219">
    <w:name w:val="RTF_Num 21 9"/>
    <w:uiPriority w:val="99"/>
    <w:rPr>
      <w:rFonts w:ascii="Times New Roman" w:hAnsi="Times New Roman"/>
    </w:rPr>
  </w:style>
  <w:style w:type="character" w:customStyle="1" w:styleId="RTFNum221">
    <w:name w:val="RTF_Num 22 1"/>
    <w:uiPriority w:val="99"/>
    <w:rPr>
      <w:rFonts w:ascii="Symbol" w:hAnsi="Symbol"/>
    </w:rPr>
  </w:style>
  <w:style w:type="character" w:customStyle="1" w:styleId="RTFNum222">
    <w:name w:val="RTF_Num 22 2"/>
    <w:uiPriority w:val="99"/>
    <w:rPr>
      <w:rFonts w:ascii="Courier New" w:hAnsi="Courier New"/>
    </w:rPr>
  </w:style>
  <w:style w:type="character" w:customStyle="1" w:styleId="RTFNum223">
    <w:name w:val="RTF_Num 22 3"/>
    <w:uiPriority w:val="99"/>
    <w:rPr>
      <w:rFonts w:ascii="Wingdings" w:hAnsi="Wingdings"/>
    </w:rPr>
  </w:style>
  <w:style w:type="character" w:customStyle="1" w:styleId="RTFNum224">
    <w:name w:val="RTF_Num 22 4"/>
    <w:uiPriority w:val="99"/>
    <w:rPr>
      <w:rFonts w:ascii="Symbol" w:hAnsi="Symbol"/>
    </w:rPr>
  </w:style>
  <w:style w:type="character" w:customStyle="1" w:styleId="RTFNum225">
    <w:name w:val="RTF_Num 22 5"/>
    <w:uiPriority w:val="99"/>
    <w:rPr>
      <w:rFonts w:ascii="Courier New" w:hAnsi="Courier New"/>
    </w:rPr>
  </w:style>
  <w:style w:type="character" w:customStyle="1" w:styleId="RTFNum226">
    <w:name w:val="RTF_Num 22 6"/>
    <w:uiPriority w:val="99"/>
    <w:rPr>
      <w:rFonts w:ascii="Wingdings" w:hAnsi="Wingdings"/>
    </w:rPr>
  </w:style>
  <w:style w:type="character" w:customStyle="1" w:styleId="RTFNum227">
    <w:name w:val="RTF_Num 22 7"/>
    <w:uiPriority w:val="99"/>
    <w:rPr>
      <w:rFonts w:ascii="Symbol" w:hAnsi="Symbol"/>
    </w:rPr>
  </w:style>
  <w:style w:type="character" w:customStyle="1" w:styleId="RTFNum228">
    <w:name w:val="RTF_Num 22 8"/>
    <w:uiPriority w:val="99"/>
    <w:rPr>
      <w:rFonts w:ascii="Courier New" w:hAnsi="Courier New"/>
    </w:rPr>
  </w:style>
  <w:style w:type="character" w:customStyle="1" w:styleId="RTFNum229">
    <w:name w:val="RTF_Num 22 9"/>
    <w:uiPriority w:val="99"/>
    <w:rPr>
      <w:rFonts w:ascii="Wingdings" w:hAnsi="Wingdings"/>
    </w:rPr>
  </w:style>
  <w:style w:type="character" w:customStyle="1" w:styleId="RTFNum231">
    <w:name w:val="RTF_Num 23 1"/>
    <w:uiPriority w:val="99"/>
    <w:rPr>
      <w:rFonts w:ascii="Times New Roman" w:hAnsi="Times New Roman"/>
    </w:rPr>
  </w:style>
  <w:style w:type="character" w:customStyle="1" w:styleId="RTFNum232">
    <w:name w:val="RTF_Num 23 2"/>
    <w:uiPriority w:val="99"/>
    <w:rPr>
      <w:rFonts w:ascii="Times New Roman" w:hAnsi="Times New Roman"/>
    </w:rPr>
  </w:style>
  <w:style w:type="character" w:customStyle="1" w:styleId="RTFNum233">
    <w:name w:val="RTF_Num 23 3"/>
    <w:uiPriority w:val="99"/>
    <w:rPr>
      <w:rFonts w:ascii="Times New Roman" w:hAnsi="Times New Roman"/>
    </w:rPr>
  </w:style>
  <w:style w:type="character" w:customStyle="1" w:styleId="RTFNum234">
    <w:name w:val="RTF_Num 23 4"/>
    <w:uiPriority w:val="99"/>
    <w:rPr>
      <w:rFonts w:ascii="Times New Roman" w:hAnsi="Times New Roman"/>
    </w:rPr>
  </w:style>
  <w:style w:type="character" w:customStyle="1" w:styleId="RTFNum235">
    <w:name w:val="RTF_Num 23 5"/>
    <w:uiPriority w:val="99"/>
    <w:rPr>
      <w:rFonts w:ascii="Times New Roman" w:hAnsi="Times New Roman"/>
    </w:rPr>
  </w:style>
  <w:style w:type="character" w:customStyle="1" w:styleId="RTFNum236">
    <w:name w:val="RTF_Num 23 6"/>
    <w:uiPriority w:val="99"/>
    <w:rPr>
      <w:rFonts w:ascii="Times New Roman" w:hAnsi="Times New Roman"/>
    </w:rPr>
  </w:style>
  <w:style w:type="character" w:customStyle="1" w:styleId="RTFNum237">
    <w:name w:val="RTF_Num 23 7"/>
    <w:uiPriority w:val="99"/>
    <w:rPr>
      <w:rFonts w:ascii="Times New Roman" w:hAnsi="Times New Roman"/>
    </w:rPr>
  </w:style>
  <w:style w:type="character" w:customStyle="1" w:styleId="RTFNum238">
    <w:name w:val="RTF_Num 23 8"/>
    <w:uiPriority w:val="99"/>
    <w:rPr>
      <w:rFonts w:ascii="Times New Roman" w:hAnsi="Times New Roman"/>
    </w:rPr>
  </w:style>
  <w:style w:type="character" w:customStyle="1" w:styleId="RTFNum239">
    <w:name w:val="RTF_Num 23 9"/>
    <w:uiPriority w:val="99"/>
    <w:rPr>
      <w:rFonts w:ascii="Times New Roman" w:hAnsi="Times New Roman"/>
    </w:rPr>
  </w:style>
  <w:style w:type="character" w:customStyle="1" w:styleId="RTFNum241">
    <w:name w:val="RTF_Num 24 1"/>
    <w:uiPriority w:val="99"/>
    <w:rPr>
      <w:rFonts w:ascii="Times New Roman" w:hAnsi="Times New Roman"/>
    </w:rPr>
  </w:style>
  <w:style w:type="character" w:customStyle="1" w:styleId="RTFNum242">
    <w:name w:val="RTF_Num 24 2"/>
    <w:uiPriority w:val="99"/>
    <w:rPr>
      <w:rFonts w:ascii="Times New Roman" w:hAnsi="Times New Roman"/>
    </w:rPr>
  </w:style>
  <w:style w:type="character" w:customStyle="1" w:styleId="RTFNum243">
    <w:name w:val="RTF_Num 24 3"/>
    <w:uiPriority w:val="99"/>
    <w:rPr>
      <w:rFonts w:ascii="Times New Roman" w:hAnsi="Times New Roman"/>
    </w:rPr>
  </w:style>
  <w:style w:type="character" w:customStyle="1" w:styleId="RTFNum244">
    <w:name w:val="RTF_Num 24 4"/>
    <w:uiPriority w:val="99"/>
    <w:rPr>
      <w:rFonts w:ascii="Times New Roman" w:hAnsi="Times New Roman"/>
    </w:rPr>
  </w:style>
  <w:style w:type="character" w:customStyle="1" w:styleId="RTFNum245">
    <w:name w:val="RTF_Num 24 5"/>
    <w:uiPriority w:val="99"/>
    <w:rPr>
      <w:rFonts w:ascii="Times New Roman" w:hAnsi="Times New Roman"/>
    </w:rPr>
  </w:style>
  <w:style w:type="character" w:customStyle="1" w:styleId="RTFNum246">
    <w:name w:val="RTF_Num 24 6"/>
    <w:uiPriority w:val="99"/>
    <w:rPr>
      <w:rFonts w:ascii="Times New Roman" w:hAnsi="Times New Roman"/>
    </w:rPr>
  </w:style>
  <w:style w:type="character" w:customStyle="1" w:styleId="RTFNum247">
    <w:name w:val="RTF_Num 24 7"/>
    <w:uiPriority w:val="99"/>
    <w:rPr>
      <w:rFonts w:ascii="Times New Roman" w:hAnsi="Times New Roman"/>
    </w:rPr>
  </w:style>
  <w:style w:type="character" w:customStyle="1" w:styleId="RTFNum248">
    <w:name w:val="RTF_Num 24 8"/>
    <w:uiPriority w:val="99"/>
    <w:rPr>
      <w:rFonts w:ascii="Times New Roman" w:hAnsi="Times New Roman"/>
    </w:rPr>
  </w:style>
  <w:style w:type="character" w:customStyle="1" w:styleId="RTFNum249">
    <w:name w:val="RTF_Num 24 9"/>
    <w:uiPriority w:val="99"/>
    <w:rPr>
      <w:rFonts w:ascii="Times New Roman" w:hAnsi="Times New Roman"/>
    </w:rPr>
  </w:style>
  <w:style w:type="character" w:customStyle="1" w:styleId="RTFNum251">
    <w:name w:val="RTF_Num 25 1"/>
    <w:uiPriority w:val="99"/>
    <w:rPr>
      <w:rFonts w:ascii="Times New Roman" w:hAnsi="Times New Roman"/>
    </w:rPr>
  </w:style>
  <w:style w:type="character" w:customStyle="1" w:styleId="RTFNum252">
    <w:name w:val="RTF_Num 25 2"/>
    <w:uiPriority w:val="99"/>
    <w:rPr>
      <w:rFonts w:ascii="Times New Roman" w:hAnsi="Times New Roman"/>
    </w:rPr>
  </w:style>
  <w:style w:type="character" w:customStyle="1" w:styleId="RTFNum253">
    <w:name w:val="RTF_Num 25 3"/>
    <w:uiPriority w:val="99"/>
    <w:rPr>
      <w:rFonts w:ascii="Times New Roman" w:hAnsi="Times New Roman"/>
    </w:rPr>
  </w:style>
  <w:style w:type="character" w:customStyle="1" w:styleId="RTFNum254">
    <w:name w:val="RTF_Num 25 4"/>
    <w:uiPriority w:val="99"/>
    <w:rPr>
      <w:rFonts w:ascii="Times New Roman" w:hAnsi="Times New Roman"/>
    </w:rPr>
  </w:style>
  <w:style w:type="character" w:customStyle="1" w:styleId="RTFNum255">
    <w:name w:val="RTF_Num 25 5"/>
    <w:uiPriority w:val="99"/>
    <w:rPr>
      <w:rFonts w:ascii="Times New Roman" w:hAnsi="Times New Roman"/>
    </w:rPr>
  </w:style>
  <w:style w:type="character" w:customStyle="1" w:styleId="RTFNum256">
    <w:name w:val="RTF_Num 25 6"/>
    <w:uiPriority w:val="99"/>
    <w:rPr>
      <w:rFonts w:ascii="Times New Roman" w:hAnsi="Times New Roman"/>
    </w:rPr>
  </w:style>
  <w:style w:type="character" w:customStyle="1" w:styleId="RTFNum257">
    <w:name w:val="RTF_Num 25 7"/>
    <w:uiPriority w:val="99"/>
    <w:rPr>
      <w:rFonts w:ascii="Times New Roman" w:hAnsi="Times New Roman"/>
    </w:rPr>
  </w:style>
  <w:style w:type="character" w:customStyle="1" w:styleId="RTFNum258">
    <w:name w:val="RTF_Num 25 8"/>
    <w:uiPriority w:val="99"/>
    <w:rPr>
      <w:rFonts w:ascii="Times New Roman" w:hAnsi="Times New Roman"/>
    </w:rPr>
  </w:style>
  <w:style w:type="character" w:customStyle="1" w:styleId="RTFNum259">
    <w:name w:val="RTF_Num 25 9"/>
    <w:uiPriority w:val="99"/>
    <w:rPr>
      <w:rFonts w:ascii="Times New Roman" w:hAnsi="Times New Roman"/>
    </w:rPr>
  </w:style>
  <w:style w:type="character" w:customStyle="1" w:styleId="RTFNum261">
    <w:name w:val="RTF_Num 26 1"/>
    <w:uiPriority w:val="99"/>
    <w:rPr>
      <w:rFonts w:ascii="Times New Roman" w:hAnsi="Times New Roman"/>
    </w:rPr>
  </w:style>
  <w:style w:type="character" w:customStyle="1" w:styleId="RTFNum262">
    <w:name w:val="RTF_Num 26 2"/>
    <w:uiPriority w:val="99"/>
    <w:rPr>
      <w:rFonts w:ascii="Times New Roman" w:hAnsi="Times New Roman"/>
    </w:rPr>
  </w:style>
  <w:style w:type="character" w:customStyle="1" w:styleId="RTFNum263">
    <w:name w:val="RTF_Num 26 3"/>
    <w:uiPriority w:val="99"/>
    <w:rPr>
      <w:rFonts w:ascii="Times New Roman" w:hAnsi="Times New Roman"/>
    </w:rPr>
  </w:style>
  <w:style w:type="character" w:customStyle="1" w:styleId="RTFNum264">
    <w:name w:val="RTF_Num 26 4"/>
    <w:uiPriority w:val="99"/>
    <w:rPr>
      <w:rFonts w:ascii="Times New Roman" w:hAnsi="Times New Roman"/>
    </w:rPr>
  </w:style>
  <w:style w:type="character" w:customStyle="1" w:styleId="RTFNum265">
    <w:name w:val="RTF_Num 26 5"/>
    <w:uiPriority w:val="99"/>
    <w:rPr>
      <w:rFonts w:ascii="Times New Roman" w:hAnsi="Times New Roman"/>
    </w:rPr>
  </w:style>
  <w:style w:type="character" w:customStyle="1" w:styleId="RTFNum266">
    <w:name w:val="RTF_Num 26 6"/>
    <w:uiPriority w:val="99"/>
    <w:rPr>
      <w:rFonts w:ascii="Times New Roman" w:hAnsi="Times New Roman"/>
    </w:rPr>
  </w:style>
  <w:style w:type="character" w:customStyle="1" w:styleId="RTFNum267">
    <w:name w:val="RTF_Num 26 7"/>
    <w:uiPriority w:val="99"/>
    <w:rPr>
      <w:rFonts w:ascii="Times New Roman" w:hAnsi="Times New Roman"/>
    </w:rPr>
  </w:style>
  <w:style w:type="character" w:customStyle="1" w:styleId="RTFNum268">
    <w:name w:val="RTF_Num 26 8"/>
    <w:uiPriority w:val="99"/>
    <w:rPr>
      <w:rFonts w:ascii="Times New Roman" w:hAnsi="Times New Roman"/>
    </w:rPr>
  </w:style>
  <w:style w:type="character" w:customStyle="1" w:styleId="RTFNum269">
    <w:name w:val="RTF_Num 26 9"/>
    <w:uiPriority w:val="99"/>
    <w:rPr>
      <w:rFonts w:ascii="Times New Roman" w:hAnsi="Times New Roman"/>
    </w:rPr>
  </w:style>
  <w:style w:type="character" w:customStyle="1" w:styleId="RTFNum271">
    <w:name w:val="RTF_Num 27 1"/>
    <w:uiPriority w:val="99"/>
    <w:rPr>
      <w:rFonts w:ascii="Times New Roman" w:hAnsi="Times New Roman"/>
    </w:rPr>
  </w:style>
  <w:style w:type="character" w:customStyle="1" w:styleId="RTFNum272">
    <w:name w:val="RTF_Num 27 2"/>
    <w:uiPriority w:val="99"/>
    <w:rPr>
      <w:rFonts w:ascii="Times New Roman" w:hAnsi="Times New Roman"/>
    </w:rPr>
  </w:style>
  <w:style w:type="character" w:customStyle="1" w:styleId="RTFNum273">
    <w:name w:val="RTF_Num 27 3"/>
    <w:uiPriority w:val="99"/>
    <w:rPr>
      <w:rFonts w:ascii="Times New Roman" w:hAnsi="Times New Roman"/>
    </w:rPr>
  </w:style>
  <w:style w:type="character" w:customStyle="1" w:styleId="RTFNum274">
    <w:name w:val="RTF_Num 27 4"/>
    <w:uiPriority w:val="99"/>
    <w:rPr>
      <w:rFonts w:ascii="Times New Roman" w:hAnsi="Times New Roman"/>
    </w:rPr>
  </w:style>
  <w:style w:type="character" w:customStyle="1" w:styleId="RTFNum275">
    <w:name w:val="RTF_Num 27 5"/>
    <w:uiPriority w:val="99"/>
    <w:rPr>
      <w:rFonts w:ascii="Times New Roman" w:hAnsi="Times New Roman"/>
    </w:rPr>
  </w:style>
  <w:style w:type="character" w:customStyle="1" w:styleId="RTFNum276">
    <w:name w:val="RTF_Num 27 6"/>
    <w:uiPriority w:val="99"/>
    <w:rPr>
      <w:rFonts w:ascii="Times New Roman" w:hAnsi="Times New Roman"/>
    </w:rPr>
  </w:style>
  <w:style w:type="character" w:customStyle="1" w:styleId="RTFNum277">
    <w:name w:val="RTF_Num 27 7"/>
    <w:uiPriority w:val="99"/>
    <w:rPr>
      <w:rFonts w:ascii="Times New Roman" w:hAnsi="Times New Roman"/>
    </w:rPr>
  </w:style>
  <w:style w:type="character" w:customStyle="1" w:styleId="RTFNum278">
    <w:name w:val="RTF_Num 27 8"/>
    <w:uiPriority w:val="99"/>
    <w:rPr>
      <w:rFonts w:ascii="Times New Roman" w:hAnsi="Times New Roman"/>
    </w:rPr>
  </w:style>
  <w:style w:type="character" w:customStyle="1" w:styleId="RTFNum279">
    <w:name w:val="RTF_Num 27 9"/>
    <w:uiPriority w:val="99"/>
    <w:rPr>
      <w:rFonts w:ascii="Times New Roman" w:hAnsi="Times New Roman"/>
    </w:rPr>
  </w:style>
  <w:style w:type="character" w:customStyle="1" w:styleId="RTFNum281">
    <w:name w:val="RTF_Num 28 1"/>
    <w:uiPriority w:val="99"/>
    <w:rPr>
      <w:rFonts w:ascii="Times New Roman" w:hAnsi="Times New Roman"/>
    </w:rPr>
  </w:style>
  <w:style w:type="character" w:customStyle="1" w:styleId="RTFNum282">
    <w:name w:val="RTF_Num 28 2"/>
    <w:uiPriority w:val="99"/>
    <w:rPr>
      <w:rFonts w:ascii="Times New Roman" w:hAnsi="Times New Roman"/>
    </w:rPr>
  </w:style>
  <w:style w:type="character" w:customStyle="1" w:styleId="RTFNum283">
    <w:name w:val="RTF_Num 28 3"/>
    <w:uiPriority w:val="99"/>
    <w:rPr>
      <w:rFonts w:ascii="Times New Roman" w:hAnsi="Times New Roman"/>
    </w:rPr>
  </w:style>
  <w:style w:type="character" w:customStyle="1" w:styleId="RTFNum284">
    <w:name w:val="RTF_Num 28 4"/>
    <w:uiPriority w:val="99"/>
    <w:rPr>
      <w:rFonts w:ascii="Times New Roman" w:hAnsi="Times New Roman"/>
    </w:rPr>
  </w:style>
  <w:style w:type="character" w:customStyle="1" w:styleId="RTFNum285">
    <w:name w:val="RTF_Num 28 5"/>
    <w:uiPriority w:val="99"/>
    <w:rPr>
      <w:rFonts w:ascii="Times New Roman" w:hAnsi="Times New Roman"/>
    </w:rPr>
  </w:style>
  <w:style w:type="character" w:customStyle="1" w:styleId="RTFNum286">
    <w:name w:val="RTF_Num 28 6"/>
    <w:uiPriority w:val="99"/>
    <w:rPr>
      <w:rFonts w:ascii="Times New Roman" w:hAnsi="Times New Roman"/>
    </w:rPr>
  </w:style>
  <w:style w:type="character" w:customStyle="1" w:styleId="RTFNum287">
    <w:name w:val="RTF_Num 28 7"/>
    <w:uiPriority w:val="99"/>
    <w:rPr>
      <w:rFonts w:ascii="Times New Roman" w:hAnsi="Times New Roman"/>
    </w:rPr>
  </w:style>
  <w:style w:type="character" w:customStyle="1" w:styleId="RTFNum288">
    <w:name w:val="RTF_Num 28 8"/>
    <w:uiPriority w:val="99"/>
    <w:rPr>
      <w:rFonts w:ascii="Times New Roman" w:hAnsi="Times New Roman"/>
    </w:rPr>
  </w:style>
  <w:style w:type="character" w:customStyle="1" w:styleId="RTFNum289">
    <w:name w:val="RTF_Num 28 9"/>
    <w:uiPriority w:val="99"/>
    <w:rPr>
      <w:rFonts w:ascii="Times New Roman" w:hAnsi="Times New Roman"/>
    </w:rPr>
  </w:style>
  <w:style w:type="character" w:customStyle="1" w:styleId="RTFNum291">
    <w:name w:val="RTF_Num 29 1"/>
    <w:uiPriority w:val="99"/>
    <w:rPr>
      <w:rFonts w:ascii="Times New Roman" w:hAnsi="Times New Roman"/>
    </w:rPr>
  </w:style>
  <w:style w:type="character" w:customStyle="1" w:styleId="RTFNum292">
    <w:name w:val="RTF_Num 29 2"/>
    <w:uiPriority w:val="99"/>
    <w:rPr>
      <w:rFonts w:ascii="Times New Roman" w:hAnsi="Times New Roman"/>
    </w:rPr>
  </w:style>
  <w:style w:type="character" w:customStyle="1" w:styleId="RTFNum293">
    <w:name w:val="RTF_Num 29 3"/>
    <w:uiPriority w:val="99"/>
    <w:rPr>
      <w:rFonts w:ascii="Times New Roman" w:hAnsi="Times New Roman"/>
    </w:rPr>
  </w:style>
  <w:style w:type="character" w:customStyle="1" w:styleId="RTFNum294">
    <w:name w:val="RTF_Num 29 4"/>
    <w:uiPriority w:val="99"/>
    <w:rPr>
      <w:rFonts w:ascii="Times New Roman" w:hAnsi="Times New Roman"/>
    </w:rPr>
  </w:style>
  <w:style w:type="character" w:customStyle="1" w:styleId="RTFNum295">
    <w:name w:val="RTF_Num 29 5"/>
    <w:uiPriority w:val="99"/>
    <w:rPr>
      <w:rFonts w:ascii="Times New Roman" w:hAnsi="Times New Roman"/>
    </w:rPr>
  </w:style>
  <w:style w:type="character" w:customStyle="1" w:styleId="RTFNum296">
    <w:name w:val="RTF_Num 29 6"/>
    <w:uiPriority w:val="99"/>
    <w:rPr>
      <w:rFonts w:ascii="Times New Roman" w:hAnsi="Times New Roman"/>
    </w:rPr>
  </w:style>
  <w:style w:type="character" w:customStyle="1" w:styleId="RTFNum297">
    <w:name w:val="RTF_Num 29 7"/>
    <w:uiPriority w:val="99"/>
    <w:rPr>
      <w:rFonts w:ascii="Times New Roman" w:hAnsi="Times New Roman"/>
    </w:rPr>
  </w:style>
  <w:style w:type="character" w:customStyle="1" w:styleId="RTFNum298">
    <w:name w:val="RTF_Num 29 8"/>
    <w:uiPriority w:val="99"/>
    <w:rPr>
      <w:rFonts w:ascii="Times New Roman" w:hAnsi="Times New Roman"/>
    </w:rPr>
  </w:style>
  <w:style w:type="character" w:customStyle="1" w:styleId="RTFNum299">
    <w:name w:val="RTF_Num 29 9"/>
    <w:uiPriority w:val="99"/>
    <w:rPr>
      <w:rFonts w:ascii="Times New Roman" w:hAnsi="Times New Roman"/>
    </w:rPr>
  </w:style>
  <w:style w:type="character" w:customStyle="1" w:styleId="RTFNum301">
    <w:name w:val="RTF_Num 30 1"/>
    <w:uiPriority w:val="99"/>
    <w:rPr>
      <w:rFonts w:ascii="Times New Roman" w:hAnsi="Times New Roman"/>
    </w:rPr>
  </w:style>
  <w:style w:type="character" w:customStyle="1" w:styleId="RTFNum302">
    <w:name w:val="RTF_Num 30 2"/>
    <w:uiPriority w:val="99"/>
    <w:rPr>
      <w:rFonts w:ascii="Times New Roman" w:hAnsi="Times New Roman"/>
    </w:rPr>
  </w:style>
  <w:style w:type="character" w:customStyle="1" w:styleId="RTFNum303">
    <w:name w:val="RTF_Num 30 3"/>
    <w:uiPriority w:val="99"/>
    <w:rPr>
      <w:rFonts w:ascii="Times New Roman" w:hAnsi="Times New Roman"/>
    </w:rPr>
  </w:style>
  <w:style w:type="character" w:customStyle="1" w:styleId="RTFNum304">
    <w:name w:val="RTF_Num 30 4"/>
    <w:uiPriority w:val="99"/>
    <w:rPr>
      <w:rFonts w:ascii="Times New Roman" w:hAnsi="Times New Roman"/>
    </w:rPr>
  </w:style>
  <w:style w:type="character" w:customStyle="1" w:styleId="RTFNum305">
    <w:name w:val="RTF_Num 30 5"/>
    <w:uiPriority w:val="99"/>
    <w:rPr>
      <w:rFonts w:ascii="Times New Roman" w:hAnsi="Times New Roman"/>
    </w:rPr>
  </w:style>
  <w:style w:type="character" w:customStyle="1" w:styleId="RTFNum306">
    <w:name w:val="RTF_Num 30 6"/>
    <w:uiPriority w:val="99"/>
    <w:rPr>
      <w:rFonts w:ascii="Times New Roman" w:hAnsi="Times New Roman"/>
    </w:rPr>
  </w:style>
  <w:style w:type="character" w:customStyle="1" w:styleId="RTFNum307">
    <w:name w:val="RTF_Num 30 7"/>
    <w:uiPriority w:val="99"/>
    <w:rPr>
      <w:rFonts w:ascii="Times New Roman" w:hAnsi="Times New Roman"/>
    </w:rPr>
  </w:style>
  <w:style w:type="character" w:customStyle="1" w:styleId="RTFNum308">
    <w:name w:val="RTF_Num 30 8"/>
    <w:uiPriority w:val="99"/>
    <w:rPr>
      <w:rFonts w:ascii="Times New Roman" w:hAnsi="Times New Roman"/>
    </w:rPr>
  </w:style>
  <w:style w:type="character" w:customStyle="1" w:styleId="RTFNum309">
    <w:name w:val="RTF_Num 30 9"/>
    <w:uiPriority w:val="99"/>
    <w:rPr>
      <w:rFonts w:ascii="Times New Roman" w:hAnsi="Times New Roman"/>
    </w:rPr>
  </w:style>
  <w:style w:type="character" w:customStyle="1" w:styleId="RTFNum311">
    <w:name w:val="RTF_Num 31 1"/>
    <w:uiPriority w:val="99"/>
    <w:rPr>
      <w:rFonts w:ascii="Times New Roman" w:hAnsi="Times New Roman"/>
    </w:rPr>
  </w:style>
  <w:style w:type="character" w:customStyle="1" w:styleId="RTFNum312">
    <w:name w:val="RTF_Num 31 2"/>
    <w:uiPriority w:val="99"/>
    <w:rPr>
      <w:rFonts w:ascii="Times New Roman" w:hAnsi="Times New Roman"/>
    </w:rPr>
  </w:style>
  <w:style w:type="character" w:customStyle="1" w:styleId="RTFNum313">
    <w:name w:val="RTF_Num 31 3"/>
    <w:uiPriority w:val="99"/>
    <w:rPr>
      <w:rFonts w:ascii="Times New Roman" w:hAnsi="Times New Roman"/>
    </w:rPr>
  </w:style>
  <w:style w:type="character" w:customStyle="1" w:styleId="RTFNum314">
    <w:name w:val="RTF_Num 31 4"/>
    <w:uiPriority w:val="99"/>
    <w:rPr>
      <w:rFonts w:ascii="Times New Roman" w:hAnsi="Times New Roman"/>
    </w:rPr>
  </w:style>
  <w:style w:type="character" w:customStyle="1" w:styleId="RTFNum315">
    <w:name w:val="RTF_Num 31 5"/>
    <w:uiPriority w:val="99"/>
    <w:rPr>
      <w:rFonts w:ascii="Times New Roman" w:hAnsi="Times New Roman"/>
    </w:rPr>
  </w:style>
  <w:style w:type="character" w:customStyle="1" w:styleId="RTFNum316">
    <w:name w:val="RTF_Num 31 6"/>
    <w:uiPriority w:val="99"/>
    <w:rPr>
      <w:rFonts w:ascii="Times New Roman" w:hAnsi="Times New Roman"/>
    </w:rPr>
  </w:style>
  <w:style w:type="character" w:customStyle="1" w:styleId="RTFNum317">
    <w:name w:val="RTF_Num 31 7"/>
    <w:uiPriority w:val="99"/>
    <w:rPr>
      <w:rFonts w:ascii="Times New Roman" w:hAnsi="Times New Roman"/>
    </w:rPr>
  </w:style>
  <w:style w:type="character" w:customStyle="1" w:styleId="RTFNum318">
    <w:name w:val="RTF_Num 31 8"/>
    <w:uiPriority w:val="99"/>
    <w:rPr>
      <w:rFonts w:ascii="Times New Roman" w:hAnsi="Times New Roman"/>
    </w:rPr>
  </w:style>
  <w:style w:type="character" w:customStyle="1" w:styleId="RTFNum319">
    <w:name w:val="RTF_Num 31 9"/>
    <w:uiPriority w:val="99"/>
    <w:rPr>
      <w:rFonts w:ascii="Times New Roman" w:hAnsi="Times New Roman"/>
    </w:rPr>
  </w:style>
  <w:style w:type="character" w:customStyle="1" w:styleId="RTFNum321">
    <w:name w:val="RTF_Num 32 1"/>
    <w:uiPriority w:val="99"/>
    <w:rPr>
      <w:rFonts w:ascii="Symbol" w:hAnsi="Symbol"/>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rPr>
      <w:rFonts w:ascii="Times New Roman" w:hAnsi="Times New Roman"/>
    </w:rPr>
  </w:style>
  <w:style w:type="character" w:customStyle="1" w:styleId="RTFNum332">
    <w:name w:val="RTF_Num 33 2"/>
    <w:uiPriority w:val="99"/>
    <w:rPr>
      <w:rFonts w:ascii="Times New Roman" w:hAnsi="Times New Roman"/>
    </w:rPr>
  </w:style>
  <w:style w:type="character" w:customStyle="1" w:styleId="RTFNum333">
    <w:name w:val="RTF_Num 33 3"/>
    <w:uiPriority w:val="99"/>
    <w:rPr>
      <w:rFonts w:ascii="Times New Roman" w:hAnsi="Times New Roman"/>
    </w:rPr>
  </w:style>
  <w:style w:type="character" w:customStyle="1" w:styleId="RTFNum334">
    <w:name w:val="RTF_Num 33 4"/>
    <w:uiPriority w:val="99"/>
    <w:rPr>
      <w:rFonts w:ascii="Times New Roman" w:hAnsi="Times New Roman"/>
    </w:rPr>
  </w:style>
  <w:style w:type="character" w:customStyle="1" w:styleId="RTFNum335">
    <w:name w:val="RTF_Num 33 5"/>
    <w:uiPriority w:val="99"/>
    <w:rPr>
      <w:rFonts w:ascii="Times New Roman" w:hAnsi="Times New Roman"/>
    </w:rPr>
  </w:style>
  <w:style w:type="character" w:customStyle="1" w:styleId="RTFNum336">
    <w:name w:val="RTF_Num 33 6"/>
    <w:uiPriority w:val="99"/>
    <w:rPr>
      <w:rFonts w:ascii="Times New Roman" w:hAnsi="Times New Roman"/>
    </w:rPr>
  </w:style>
  <w:style w:type="character" w:customStyle="1" w:styleId="RTFNum337">
    <w:name w:val="RTF_Num 33 7"/>
    <w:uiPriority w:val="99"/>
    <w:rPr>
      <w:rFonts w:ascii="Times New Roman" w:hAnsi="Times New Roman"/>
    </w:rPr>
  </w:style>
  <w:style w:type="character" w:customStyle="1" w:styleId="RTFNum338">
    <w:name w:val="RTF_Num 33 8"/>
    <w:uiPriority w:val="99"/>
    <w:rPr>
      <w:rFonts w:ascii="Times New Roman" w:hAnsi="Times New Roman"/>
    </w:rPr>
  </w:style>
  <w:style w:type="character" w:customStyle="1" w:styleId="RTFNum339">
    <w:name w:val="RTF_Num 33 9"/>
    <w:uiPriority w:val="99"/>
    <w:rPr>
      <w:rFonts w:ascii="Times New Roman" w:hAnsi="Times New Roman"/>
    </w:rPr>
  </w:style>
  <w:style w:type="character" w:customStyle="1" w:styleId="RTFNum341">
    <w:name w:val="RTF_Num 34 1"/>
    <w:uiPriority w:val="99"/>
    <w:rPr>
      <w:rFonts w:ascii="Times New Roman" w:hAnsi="Times New Roman"/>
    </w:rPr>
  </w:style>
  <w:style w:type="character" w:customStyle="1" w:styleId="RTFNum342">
    <w:name w:val="RTF_Num 34 2"/>
    <w:uiPriority w:val="99"/>
    <w:rPr>
      <w:rFonts w:ascii="Times New Roman" w:hAnsi="Times New Roman"/>
    </w:rPr>
  </w:style>
  <w:style w:type="character" w:customStyle="1" w:styleId="RTFNum343">
    <w:name w:val="RTF_Num 34 3"/>
    <w:uiPriority w:val="99"/>
    <w:rPr>
      <w:rFonts w:ascii="Times New Roman" w:hAnsi="Times New Roman"/>
    </w:rPr>
  </w:style>
  <w:style w:type="character" w:customStyle="1" w:styleId="RTFNum344">
    <w:name w:val="RTF_Num 34 4"/>
    <w:uiPriority w:val="99"/>
    <w:rPr>
      <w:rFonts w:ascii="Times New Roman" w:hAnsi="Times New Roman"/>
    </w:rPr>
  </w:style>
  <w:style w:type="character" w:customStyle="1" w:styleId="RTFNum345">
    <w:name w:val="RTF_Num 34 5"/>
    <w:uiPriority w:val="99"/>
    <w:rPr>
      <w:rFonts w:ascii="Times New Roman" w:hAnsi="Times New Roman"/>
    </w:rPr>
  </w:style>
  <w:style w:type="character" w:customStyle="1" w:styleId="RTFNum346">
    <w:name w:val="RTF_Num 34 6"/>
    <w:uiPriority w:val="99"/>
    <w:rPr>
      <w:rFonts w:ascii="Times New Roman" w:hAnsi="Times New Roman"/>
    </w:rPr>
  </w:style>
  <w:style w:type="character" w:customStyle="1" w:styleId="RTFNum347">
    <w:name w:val="RTF_Num 34 7"/>
    <w:uiPriority w:val="99"/>
    <w:rPr>
      <w:rFonts w:ascii="Times New Roman" w:hAnsi="Times New Roman"/>
    </w:rPr>
  </w:style>
  <w:style w:type="character" w:customStyle="1" w:styleId="RTFNum348">
    <w:name w:val="RTF_Num 34 8"/>
    <w:uiPriority w:val="99"/>
    <w:rPr>
      <w:rFonts w:ascii="Times New Roman" w:hAnsi="Times New Roman"/>
    </w:rPr>
  </w:style>
  <w:style w:type="character" w:customStyle="1" w:styleId="RTFNum349">
    <w:name w:val="RTF_Num 34 9"/>
    <w:uiPriority w:val="99"/>
    <w:rPr>
      <w:rFonts w:ascii="Times New Roman" w:hAnsi="Times New Roman"/>
    </w:rPr>
  </w:style>
  <w:style w:type="character" w:customStyle="1" w:styleId="RTFNum351">
    <w:name w:val="RTF_Num 35 1"/>
    <w:uiPriority w:val="99"/>
    <w:rPr>
      <w:rFonts w:ascii="Times New Roman" w:hAnsi="Times New Roman"/>
    </w:rPr>
  </w:style>
  <w:style w:type="character" w:customStyle="1" w:styleId="RTFNum352">
    <w:name w:val="RTF_Num 35 2"/>
    <w:uiPriority w:val="99"/>
    <w:rPr>
      <w:rFonts w:ascii="Times New Roman" w:hAnsi="Times New Roman"/>
    </w:rPr>
  </w:style>
  <w:style w:type="character" w:customStyle="1" w:styleId="RTFNum353">
    <w:name w:val="RTF_Num 35 3"/>
    <w:uiPriority w:val="99"/>
    <w:rPr>
      <w:rFonts w:ascii="Times New Roman" w:hAnsi="Times New Roman"/>
    </w:rPr>
  </w:style>
  <w:style w:type="character" w:customStyle="1" w:styleId="RTFNum354">
    <w:name w:val="RTF_Num 35 4"/>
    <w:uiPriority w:val="99"/>
    <w:rPr>
      <w:rFonts w:ascii="Times New Roman" w:hAnsi="Times New Roman"/>
    </w:rPr>
  </w:style>
  <w:style w:type="character" w:customStyle="1" w:styleId="RTFNum355">
    <w:name w:val="RTF_Num 35 5"/>
    <w:uiPriority w:val="99"/>
    <w:rPr>
      <w:rFonts w:ascii="Times New Roman" w:hAnsi="Times New Roman"/>
    </w:rPr>
  </w:style>
  <w:style w:type="character" w:customStyle="1" w:styleId="RTFNum356">
    <w:name w:val="RTF_Num 35 6"/>
    <w:uiPriority w:val="99"/>
    <w:rPr>
      <w:rFonts w:ascii="Times New Roman" w:hAnsi="Times New Roman"/>
    </w:rPr>
  </w:style>
  <w:style w:type="character" w:customStyle="1" w:styleId="RTFNum357">
    <w:name w:val="RTF_Num 35 7"/>
    <w:uiPriority w:val="99"/>
    <w:rPr>
      <w:rFonts w:ascii="Times New Roman" w:hAnsi="Times New Roman"/>
    </w:rPr>
  </w:style>
  <w:style w:type="character" w:customStyle="1" w:styleId="RTFNum358">
    <w:name w:val="RTF_Num 35 8"/>
    <w:uiPriority w:val="99"/>
    <w:rPr>
      <w:rFonts w:ascii="Times New Roman" w:hAnsi="Times New Roman"/>
    </w:rPr>
  </w:style>
  <w:style w:type="character" w:customStyle="1" w:styleId="RTFNum359">
    <w:name w:val="RTF_Num 35 9"/>
    <w:uiPriority w:val="99"/>
    <w:rPr>
      <w:rFonts w:ascii="Times New Roman" w:hAnsi="Times New Roman"/>
    </w:rPr>
  </w:style>
  <w:style w:type="character" w:customStyle="1" w:styleId="RTFNum361">
    <w:name w:val="RTF_Num 36 1"/>
    <w:uiPriority w:val="99"/>
    <w:rPr>
      <w:rFonts w:ascii="Times New Roman" w:hAnsi="Times New Roman"/>
    </w:rPr>
  </w:style>
  <w:style w:type="character" w:customStyle="1" w:styleId="RTFNum362">
    <w:name w:val="RTF_Num 36 2"/>
    <w:uiPriority w:val="99"/>
    <w:rPr>
      <w:rFonts w:ascii="Times New Roman" w:hAnsi="Times New Roman"/>
    </w:rPr>
  </w:style>
  <w:style w:type="character" w:customStyle="1" w:styleId="RTFNum363">
    <w:name w:val="RTF_Num 36 3"/>
    <w:uiPriority w:val="99"/>
    <w:rPr>
      <w:rFonts w:ascii="Times New Roman" w:hAnsi="Times New Roman"/>
    </w:rPr>
  </w:style>
  <w:style w:type="character" w:customStyle="1" w:styleId="RTFNum364">
    <w:name w:val="RTF_Num 36 4"/>
    <w:uiPriority w:val="99"/>
    <w:rPr>
      <w:rFonts w:ascii="Times New Roman" w:hAnsi="Times New Roman"/>
    </w:rPr>
  </w:style>
  <w:style w:type="character" w:customStyle="1" w:styleId="RTFNum365">
    <w:name w:val="RTF_Num 36 5"/>
    <w:uiPriority w:val="99"/>
    <w:rPr>
      <w:rFonts w:ascii="Times New Roman" w:hAnsi="Times New Roman"/>
    </w:rPr>
  </w:style>
  <w:style w:type="character" w:customStyle="1" w:styleId="RTFNum366">
    <w:name w:val="RTF_Num 36 6"/>
    <w:uiPriority w:val="99"/>
    <w:rPr>
      <w:rFonts w:ascii="Times New Roman" w:hAnsi="Times New Roman"/>
    </w:rPr>
  </w:style>
  <w:style w:type="character" w:customStyle="1" w:styleId="RTFNum367">
    <w:name w:val="RTF_Num 36 7"/>
    <w:uiPriority w:val="99"/>
    <w:rPr>
      <w:rFonts w:ascii="Times New Roman" w:hAnsi="Times New Roman"/>
    </w:rPr>
  </w:style>
  <w:style w:type="character" w:customStyle="1" w:styleId="RTFNum368">
    <w:name w:val="RTF_Num 36 8"/>
    <w:uiPriority w:val="99"/>
    <w:rPr>
      <w:rFonts w:ascii="Times New Roman" w:hAnsi="Times New Roman"/>
    </w:rPr>
  </w:style>
  <w:style w:type="character" w:customStyle="1" w:styleId="RTFNum369">
    <w:name w:val="RTF_Num 36 9"/>
    <w:uiPriority w:val="99"/>
    <w:rPr>
      <w:rFonts w:ascii="Times New Roman" w:hAnsi="Times New Roman"/>
    </w:rPr>
  </w:style>
  <w:style w:type="character" w:customStyle="1" w:styleId="RTFNum371">
    <w:name w:val="RTF_Num 37 1"/>
    <w:uiPriority w:val="99"/>
    <w:rPr>
      <w:rFonts w:ascii="Times New Roman" w:hAnsi="Times New Roman"/>
    </w:rPr>
  </w:style>
  <w:style w:type="character" w:customStyle="1" w:styleId="RTFNum372">
    <w:name w:val="RTF_Num 37 2"/>
    <w:uiPriority w:val="99"/>
    <w:rPr>
      <w:rFonts w:ascii="Times New Roman" w:hAnsi="Times New Roman"/>
    </w:rPr>
  </w:style>
  <w:style w:type="character" w:customStyle="1" w:styleId="RTFNum373">
    <w:name w:val="RTF_Num 37 3"/>
    <w:uiPriority w:val="99"/>
    <w:rPr>
      <w:rFonts w:ascii="Times New Roman" w:hAnsi="Times New Roman"/>
    </w:rPr>
  </w:style>
  <w:style w:type="character" w:customStyle="1" w:styleId="RTFNum374">
    <w:name w:val="RTF_Num 37 4"/>
    <w:uiPriority w:val="99"/>
    <w:rPr>
      <w:rFonts w:ascii="Times New Roman" w:hAnsi="Times New Roman"/>
    </w:rPr>
  </w:style>
  <w:style w:type="character" w:customStyle="1" w:styleId="RTFNum375">
    <w:name w:val="RTF_Num 37 5"/>
    <w:uiPriority w:val="99"/>
    <w:rPr>
      <w:rFonts w:ascii="Times New Roman" w:hAnsi="Times New Roman"/>
    </w:rPr>
  </w:style>
  <w:style w:type="character" w:customStyle="1" w:styleId="RTFNum376">
    <w:name w:val="RTF_Num 37 6"/>
    <w:uiPriority w:val="99"/>
    <w:rPr>
      <w:rFonts w:ascii="Times New Roman" w:hAnsi="Times New Roman"/>
    </w:rPr>
  </w:style>
  <w:style w:type="character" w:customStyle="1" w:styleId="RTFNum377">
    <w:name w:val="RTF_Num 37 7"/>
    <w:uiPriority w:val="99"/>
    <w:rPr>
      <w:rFonts w:ascii="Times New Roman" w:hAnsi="Times New Roman"/>
    </w:rPr>
  </w:style>
  <w:style w:type="character" w:customStyle="1" w:styleId="RTFNum378">
    <w:name w:val="RTF_Num 37 8"/>
    <w:uiPriority w:val="99"/>
    <w:rPr>
      <w:rFonts w:ascii="Times New Roman" w:hAnsi="Times New Roman"/>
    </w:rPr>
  </w:style>
  <w:style w:type="character" w:customStyle="1" w:styleId="RTFNum379">
    <w:name w:val="RTF_Num 37 9"/>
    <w:uiPriority w:val="99"/>
    <w:rPr>
      <w:rFonts w:ascii="Times New Roman" w:hAnsi="Times New Roman"/>
    </w:rPr>
  </w:style>
  <w:style w:type="character" w:customStyle="1" w:styleId="RTFNum381">
    <w:name w:val="RTF_Num 38 1"/>
    <w:uiPriority w:val="99"/>
    <w:rPr>
      <w:rFonts w:ascii="Symbol" w:hAnsi="Symbol"/>
    </w:rPr>
  </w:style>
  <w:style w:type="character" w:customStyle="1" w:styleId="RTFNum382">
    <w:name w:val="RTF_Num 38 2"/>
    <w:uiPriority w:val="99"/>
    <w:rPr>
      <w:rFonts w:ascii="Courier New" w:hAnsi="Courier New"/>
    </w:rPr>
  </w:style>
  <w:style w:type="character" w:customStyle="1" w:styleId="RTFNum383">
    <w:name w:val="RTF_Num 38 3"/>
    <w:uiPriority w:val="99"/>
    <w:rPr>
      <w:rFonts w:ascii="Wingdings" w:hAnsi="Wingdings"/>
    </w:rPr>
  </w:style>
  <w:style w:type="character" w:customStyle="1" w:styleId="RTFNum384">
    <w:name w:val="RTF_Num 38 4"/>
    <w:uiPriority w:val="99"/>
    <w:rPr>
      <w:rFonts w:ascii="Symbol" w:hAnsi="Symbol"/>
    </w:rPr>
  </w:style>
  <w:style w:type="character" w:customStyle="1" w:styleId="RTFNum385">
    <w:name w:val="RTF_Num 38 5"/>
    <w:uiPriority w:val="99"/>
    <w:rPr>
      <w:rFonts w:ascii="Courier New" w:hAnsi="Courier New"/>
    </w:rPr>
  </w:style>
  <w:style w:type="character" w:customStyle="1" w:styleId="RTFNum386">
    <w:name w:val="RTF_Num 38 6"/>
    <w:uiPriority w:val="99"/>
    <w:rPr>
      <w:rFonts w:ascii="Wingdings" w:hAnsi="Wingdings"/>
    </w:rPr>
  </w:style>
  <w:style w:type="character" w:customStyle="1" w:styleId="RTFNum387">
    <w:name w:val="RTF_Num 38 7"/>
    <w:uiPriority w:val="99"/>
    <w:rPr>
      <w:rFonts w:ascii="Symbol" w:hAnsi="Symbol"/>
    </w:rPr>
  </w:style>
  <w:style w:type="character" w:customStyle="1" w:styleId="RTFNum388">
    <w:name w:val="RTF_Num 38 8"/>
    <w:uiPriority w:val="99"/>
    <w:rPr>
      <w:rFonts w:ascii="Courier New" w:hAnsi="Courier New"/>
    </w:rPr>
  </w:style>
  <w:style w:type="character" w:customStyle="1" w:styleId="RTFNum389">
    <w:name w:val="RTF_Num 38 9"/>
    <w:uiPriority w:val="99"/>
    <w:rPr>
      <w:rFonts w:ascii="Wingdings" w:hAnsi="Wingdings"/>
    </w:rPr>
  </w:style>
  <w:style w:type="character" w:customStyle="1" w:styleId="RTFNum391">
    <w:name w:val="RTF_Num 39 1"/>
    <w:uiPriority w:val="99"/>
    <w:rPr>
      <w:rFonts w:ascii="Symbol" w:hAnsi="Symbol"/>
    </w:rPr>
  </w:style>
  <w:style w:type="character" w:customStyle="1" w:styleId="RTFNum392">
    <w:name w:val="RTF_Num 39 2"/>
    <w:uiPriority w:val="99"/>
    <w:rPr>
      <w:rFonts w:ascii="Courier New" w:hAnsi="Courier New"/>
    </w:rPr>
  </w:style>
  <w:style w:type="character" w:customStyle="1" w:styleId="RTFNum393">
    <w:name w:val="RTF_Num 39 3"/>
    <w:uiPriority w:val="99"/>
    <w:rPr>
      <w:rFonts w:ascii="Wingdings" w:hAnsi="Wingdings"/>
    </w:rPr>
  </w:style>
  <w:style w:type="character" w:customStyle="1" w:styleId="RTFNum394">
    <w:name w:val="RTF_Num 39 4"/>
    <w:uiPriority w:val="99"/>
    <w:rPr>
      <w:rFonts w:ascii="Symbol" w:hAnsi="Symbol"/>
    </w:rPr>
  </w:style>
  <w:style w:type="character" w:customStyle="1" w:styleId="RTFNum395">
    <w:name w:val="RTF_Num 39 5"/>
    <w:uiPriority w:val="99"/>
    <w:rPr>
      <w:rFonts w:ascii="Courier New" w:hAnsi="Courier New"/>
    </w:rPr>
  </w:style>
  <w:style w:type="character" w:customStyle="1" w:styleId="RTFNum396">
    <w:name w:val="RTF_Num 39 6"/>
    <w:uiPriority w:val="99"/>
    <w:rPr>
      <w:rFonts w:ascii="Wingdings" w:hAnsi="Wingdings"/>
    </w:rPr>
  </w:style>
  <w:style w:type="character" w:customStyle="1" w:styleId="RTFNum397">
    <w:name w:val="RTF_Num 39 7"/>
    <w:uiPriority w:val="99"/>
    <w:rPr>
      <w:rFonts w:ascii="Symbol" w:hAnsi="Symbol"/>
    </w:rPr>
  </w:style>
  <w:style w:type="character" w:customStyle="1" w:styleId="RTFNum398">
    <w:name w:val="RTF_Num 39 8"/>
    <w:uiPriority w:val="99"/>
    <w:rPr>
      <w:rFonts w:ascii="Courier New" w:hAnsi="Courier New"/>
    </w:rPr>
  </w:style>
  <w:style w:type="character" w:customStyle="1" w:styleId="RTFNum399">
    <w:name w:val="RTF_Num 39 9"/>
    <w:uiPriority w:val="99"/>
    <w:rPr>
      <w:rFonts w:ascii="Wingdings" w:hAnsi="Wingdings"/>
    </w:rPr>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Times New Roman" w:hAnsi="Times New Roman"/>
    </w:rPr>
  </w:style>
  <w:style w:type="character" w:customStyle="1" w:styleId="RTFNum413">
    <w:name w:val="RTF_Num 41 3"/>
    <w:uiPriority w:val="99"/>
    <w:rPr>
      <w:rFonts w:ascii="Times New Roman" w:hAnsi="Times New Roman"/>
    </w:rPr>
  </w:style>
  <w:style w:type="character" w:customStyle="1" w:styleId="RTFNum414">
    <w:name w:val="RTF_Num 41 4"/>
    <w:uiPriority w:val="99"/>
    <w:rPr>
      <w:rFonts w:ascii="Times New Roman" w:hAnsi="Times New Roman"/>
    </w:rPr>
  </w:style>
  <w:style w:type="character" w:customStyle="1" w:styleId="RTFNum415">
    <w:name w:val="RTF_Num 41 5"/>
    <w:uiPriority w:val="99"/>
    <w:rPr>
      <w:rFonts w:ascii="Times New Roman" w:hAnsi="Times New Roman"/>
    </w:rPr>
  </w:style>
  <w:style w:type="character" w:customStyle="1" w:styleId="RTFNum416">
    <w:name w:val="RTF_Num 41 6"/>
    <w:uiPriority w:val="99"/>
    <w:rPr>
      <w:rFonts w:ascii="Times New Roman" w:hAnsi="Times New Roman"/>
    </w:rPr>
  </w:style>
  <w:style w:type="character" w:customStyle="1" w:styleId="RTFNum417">
    <w:name w:val="RTF_Num 41 7"/>
    <w:uiPriority w:val="99"/>
    <w:rPr>
      <w:rFonts w:ascii="Times New Roman" w:hAnsi="Times New Roman"/>
    </w:rPr>
  </w:style>
  <w:style w:type="character" w:customStyle="1" w:styleId="RTFNum418">
    <w:name w:val="RTF_Num 41 8"/>
    <w:uiPriority w:val="99"/>
    <w:rPr>
      <w:rFonts w:ascii="Times New Roman" w:hAnsi="Times New Roman"/>
    </w:rPr>
  </w:style>
  <w:style w:type="character" w:customStyle="1" w:styleId="RTFNum419">
    <w:name w:val="RTF_Num 41 9"/>
    <w:uiPriority w:val="99"/>
    <w:rPr>
      <w:rFonts w:ascii="Times New Roman" w:hAnsi="Times New Roman"/>
    </w:rPr>
  </w:style>
  <w:style w:type="character" w:customStyle="1" w:styleId="RTFNum421">
    <w:name w:val="RTF_Num 42 1"/>
    <w:uiPriority w:val="99"/>
    <w:rPr>
      <w:rFonts w:ascii="Times New Roman" w:hAnsi="Times New Roman"/>
    </w:rPr>
  </w:style>
  <w:style w:type="character" w:customStyle="1" w:styleId="RTFNum422">
    <w:name w:val="RTF_Num 42 2"/>
    <w:uiPriority w:val="99"/>
    <w:rPr>
      <w:rFonts w:ascii="Times New Roman" w:hAnsi="Times New Roman"/>
    </w:rPr>
  </w:style>
  <w:style w:type="character" w:customStyle="1" w:styleId="RTFNum423">
    <w:name w:val="RTF_Num 42 3"/>
    <w:uiPriority w:val="99"/>
    <w:rPr>
      <w:rFonts w:ascii="Times New Roman" w:hAnsi="Times New Roman"/>
    </w:rPr>
  </w:style>
  <w:style w:type="character" w:customStyle="1" w:styleId="RTFNum424">
    <w:name w:val="RTF_Num 42 4"/>
    <w:uiPriority w:val="99"/>
    <w:rPr>
      <w:rFonts w:ascii="Times New Roman" w:hAnsi="Times New Roman"/>
    </w:rPr>
  </w:style>
  <w:style w:type="character" w:customStyle="1" w:styleId="RTFNum425">
    <w:name w:val="RTF_Num 42 5"/>
    <w:uiPriority w:val="99"/>
    <w:rPr>
      <w:rFonts w:ascii="Times New Roman" w:hAnsi="Times New Roman"/>
    </w:rPr>
  </w:style>
  <w:style w:type="character" w:customStyle="1" w:styleId="RTFNum426">
    <w:name w:val="RTF_Num 42 6"/>
    <w:uiPriority w:val="99"/>
    <w:rPr>
      <w:rFonts w:ascii="Times New Roman" w:hAnsi="Times New Roman"/>
    </w:rPr>
  </w:style>
  <w:style w:type="character" w:customStyle="1" w:styleId="RTFNum427">
    <w:name w:val="RTF_Num 42 7"/>
    <w:uiPriority w:val="99"/>
    <w:rPr>
      <w:rFonts w:ascii="Times New Roman" w:hAnsi="Times New Roman"/>
    </w:rPr>
  </w:style>
  <w:style w:type="character" w:customStyle="1" w:styleId="RTFNum428">
    <w:name w:val="RTF_Num 42 8"/>
    <w:uiPriority w:val="99"/>
    <w:rPr>
      <w:rFonts w:ascii="Times New Roman" w:hAnsi="Times New Roman"/>
    </w:rPr>
  </w:style>
  <w:style w:type="character" w:customStyle="1" w:styleId="RTFNum429">
    <w:name w:val="RTF_Num 42 9"/>
    <w:uiPriority w:val="99"/>
    <w:rPr>
      <w:rFonts w:ascii="Times New Roman" w:hAnsi="Times New Roman"/>
    </w:rPr>
  </w:style>
  <w:style w:type="character" w:customStyle="1" w:styleId="RTFNum431">
    <w:name w:val="RTF_Num 43 1"/>
    <w:uiPriority w:val="99"/>
    <w:rPr>
      <w:rFonts w:ascii="Times New Roman" w:hAnsi="Times New Roman"/>
    </w:rPr>
  </w:style>
  <w:style w:type="character" w:customStyle="1" w:styleId="RTFNum432">
    <w:name w:val="RTF_Num 43 2"/>
    <w:uiPriority w:val="99"/>
    <w:rPr>
      <w:rFonts w:ascii="Times New Roman" w:hAnsi="Times New Roman"/>
    </w:rPr>
  </w:style>
  <w:style w:type="character" w:customStyle="1" w:styleId="RTFNum433">
    <w:name w:val="RTF_Num 43 3"/>
    <w:uiPriority w:val="99"/>
    <w:rPr>
      <w:rFonts w:ascii="Times New Roman" w:hAnsi="Times New Roman"/>
    </w:rPr>
  </w:style>
  <w:style w:type="character" w:customStyle="1" w:styleId="RTFNum434">
    <w:name w:val="RTF_Num 43 4"/>
    <w:uiPriority w:val="99"/>
    <w:rPr>
      <w:rFonts w:ascii="Times New Roman" w:hAnsi="Times New Roman"/>
    </w:rPr>
  </w:style>
  <w:style w:type="character" w:customStyle="1" w:styleId="RTFNum435">
    <w:name w:val="RTF_Num 43 5"/>
    <w:uiPriority w:val="99"/>
    <w:rPr>
      <w:rFonts w:ascii="Times New Roman" w:hAnsi="Times New Roman"/>
    </w:rPr>
  </w:style>
  <w:style w:type="character" w:customStyle="1" w:styleId="RTFNum436">
    <w:name w:val="RTF_Num 43 6"/>
    <w:uiPriority w:val="99"/>
    <w:rPr>
      <w:rFonts w:ascii="Times New Roman" w:hAnsi="Times New Roman"/>
    </w:rPr>
  </w:style>
  <w:style w:type="character" w:customStyle="1" w:styleId="RTFNum437">
    <w:name w:val="RTF_Num 43 7"/>
    <w:uiPriority w:val="99"/>
    <w:rPr>
      <w:rFonts w:ascii="Times New Roman" w:hAnsi="Times New Roman"/>
    </w:rPr>
  </w:style>
  <w:style w:type="character" w:customStyle="1" w:styleId="RTFNum438">
    <w:name w:val="RTF_Num 43 8"/>
    <w:uiPriority w:val="99"/>
    <w:rPr>
      <w:rFonts w:ascii="Times New Roman" w:hAnsi="Times New Roman"/>
    </w:rPr>
  </w:style>
  <w:style w:type="character" w:customStyle="1" w:styleId="RTFNum439">
    <w:name w:val="RTF_Num 43 9"/>
    <w:uiPriority w:val="99"/>
    <w:rPr>
      <w:rFonts w:ascii="Times New Roman" w:hAnsi="Times New Roman"/>
    </w:rPr>
  </w:style>
  <w:style w:type="character" w:customStyle="1" w:styleId="RTFNum441">
    <w:name w:val="RTF_Num 44 1"/>
    <w:uiPriority w:val="99"/>
    <w:rPr>
      <w:rFonts w:ascii="Times New Roman" w:hAnsi="Times New Roman"/>
    </w:rPr>
  </w:style>
  <w:style w:type="character" w:customStyle="1" w:styleId="RTFNum442">
    <w:name w:val="RTF_Num 44 2"/>
    <w:uiPriority w:val="99"/>
    <w:rPr>
      <w:rFonts w:ascii="Times New Roman" w:hAnsi="Times New Roman"/>
    </w:rPr>
  </w:style>
  <w:style w:type="character" w:customStyle="1" w:styleId="RTFNum443">
    <w:name w:val="RTF_Num 44 3"/>
    <w:uiPriority w:val="99"/>
    <w:rPr>
      <w:rFonts w:ascii="Times New Roman" w:hAnsi="Times New Roman"/>
    </w:rPr>
  </w:style>
  <w:style w:type="character" w:customStyle="1" w:styleId="RTFNum444">
    <w:name w:val="RTF_Num 44 4"/>
    <w:uiPriority w:val="99"/>
    <w:rPr>
      <w:rFonts w:ascii="Times New Roman" w:hAnsi="Times New Roman"/>
    </w:rPr>
  </w:style>
  <w:style w:type="character" w:customStyle="1" w:styleId="RTFNum445">
    <w:name w:val="RTF_Num 44 5"/>
    <w:uiPriority w:val="99"/>
    <w:rPr>
      <w:rFonts w:ascii="Times New Roman" w:hAnsi="Times New Roman"/>
    </w:rPr>
  </w:style>
  <w:style w:type="character" w:customStyle="1" w:styleId="RTFNum446">
    <w:name w:val="RTF_Num 44 6"/>
    <w:uiPriority w:val="99"/>
    <w:rPr>
      <w:rFonts w:ascii="Times New Roman" w:hAnsi="Times New Roman"/>
    </w:rPr>
  </w:style>
  <w:style w:type="character" w:customStyle="1" w:styleId="RTFNum447">
    <w:name w:val="RTF_Num 44 7"/>
    <w:uiPriority w:val="99"/>
    <w:rPr>
      <w:rFonts w:ascii="Times New Roman" w:hAnsi="Times New Roman"/>
    </w:rPr>
  </w:style>
  <w:style w:type="character" w:customStyle="1" w:styleId="RTFNum448">
    <w:name w:val="RTF_Num 44 8"/>
    <w:uiPriority w:val="99"/>
    <w:rPr>
      <w:rFonts w:ascii="Times New Roman" w:hAnsi="Times New Roman"/>
    </w:rPr>
  </w:style>
  <w:style w:type="character" w:customStyle="1" w:styleId="RTFNum449">
    <w:name w:val="RTF_Num 44 9"/>
    <w:uiPriority w:val="99"/>
    <w:rPr>
      <w:rFonts w:ascii="Times New Roman" w:hAnsi="Times New Roman"/>
    </w:rPr>
  </w:style>
  <w:style w:type="character" w:customStyle="1" w:styleId="RTFNum451">
    <w:name w:val="RTF_Num 45 1"/>
    <w:uiPriority w:val="99"/>
    <w:rPr>
      <w:rFonts w:ascii="Times New Roman" w:hAnsi="Times New Roman"/>
    </w:rPr>
  </w:style>
  <w:style w:type="character" w:customStyle="1" w:styleId="RTFNum452">
    <w:name w:val="RTF_Num 45 2"/>
    <w:uiPriority w:val="99"/>
    <w:rPr>
      <w:rFonts w:ascii="Times New Roman" w:hAnsi="Times New Roman"/>
    </w:rPr>
  </w:style>
  <w:style w:type="character" w:customStyle="1" w:styleId="RTFNum453">
    <w:name w:val="RTF_Num 45 3"/>
    <w:uiPriority w:val="99"/>
    <w:rPr>
      <w:rFonts w:ascii="Times New Roman" w:hAnsi="Times New Roman"/>
    </w:rPr>
  </w:style>
  <w:style w:type="character" w:customStyle="1" w:styleId="RTFNum454">
    <w:name w:val="RTF_Num 45 4"/>
    <w:uiPriority w:val="99"/>
    <w:rPr>
      <w:rFonts w:ascii="Times New Roman" w:hAnsi="Times New Roman"/>
    </w:rPr>
  </w:style>
  <w:style w:type="character" w:customStyle="1" w:styleId="RTFNum455">
    <w:name w:val="RTF_Num 45 5"/>
    <w:uiPriority w:val="99"/>
    <w:rPr>
      <w:rFonts w:ascii="Times New Roman" w:hAnsi="Times New Roman"/>
    </w:rPr>
  </w:style>
  <w:style w:type="character" w:customStyle="1" w:styleId="RTFNum456">
    <w:name w:val="RTF_Num 45 6"/>
    <w:uiPriority w:val="99"/>
    <w:rPr>
      <w:rFonts w:ascii="Times New Roman" w:hAnsi="Times New Roman"/>
    </w:rPr>
  </w:style>
  <w:style w:type="character" w:customStyle="1" w:styleId="RTFNum457">
    <w:name w:val="RTF_Num 45 7"/>
    <w:uiPriority w:val="99"/>
    <w:rPr>
      <w:rFonts w:ascii="Times New Roman" w:hAnsi="Times New Roman"/>
    </w:rPr>
  </w:style>
  <w:style w:type="character" w:customStyle="1" w:styleId="RTFNum458">
    <w:name w:val="RTF_Num 45 8"/>
    <w:uiPriority w:val="99"/>
    <w:rPr>
      <w:rFonts w:ascii="Times New Roman" w:hAnsi="Times New Roman"/>
    </w:rPr>
  </w:style>
  <w:style w:type="character" w:customStyle="1" w:styleId="RTFNum459">
    <w:name w:val="RTF_Num 45 9"/>
    <w:uiPriority w:val="99"/>
    <w:rPr>
      <w:rFonts w:ascii="Times New Roman" w:hAnsi="Times New Roman"/>
    </w:rPr>
  </w:style>
  <w:style w:type="character" w:customStyle="1" w:styleId="RTFNum461">
    <w:name w:val="RTF_Num 46 1"/>
    <w:uiPriority w:val="99"/>
    <w:rPr>
      <w:rFonts w:ascii="Times New Roman" w:hAnsi="Times New Roman"/>
    </w:rPr>
  </w:style>
  <w:style w:type="character" w:customStyle="1" w:styleId="RTFNum462">
    <w:name w:val="RTF_Num 46 2"/>
    <w:uiPriority w:val="99"/>
    <w:rPr>
      <w:rFonts w:ascii="Times New Roman" w:hAnsi="Times New Roman"/>
    </w:rPr>
  </w:style>
  <w:style w:type="character" w:customStyle="1" w:styleId="RTFNum463">
    <w:name w:val="RTF_Num 46 3"/>
    <w:uiPriority w:val="99"/>
    <w:rPr>
      <w:rFonts w:ascii="Times New Roman" w:hAnsi="Times New Roman"/>
    </w:rPr>
  </w:style>
  <w:style w:type="character" w:customStyle="1" w:styleId="RTFNum464">
    <w:name w:val="RTF_Num 46 4"/>
    <w:uiPriority w:val="99"/>
    <w:rPr>
      <w:rFonts w:ascii="Times New Roman" w:hAnsi="Times New Roman"/>
    </w:rPr>
  </w:style>
  <w:style w:type="character" w:customStyle="1" w:styleId="RTFNum465">
    <w:name w:val="RTF_Num 46 5"/>
    <w:uiPriority w:val="99"/>
    <w:rPr>
      <w:rFonts w:ascii="Times New Roman" w:hAnsi="Times New Roman"/>
    </w:rPr>
  </w:style>
  <w:style w:type="character" w:customStyle="1" w:styleId="RTFNum466">
    <w:name w:val="RTF_Num 46 6"/>
    <w:uiPriority w:val="99"/>
    <w:rPr>
      <w:rFonts w:ascii="Times New Roman" w:hAnsi="Times New Roman"/>
    </w:rPr>
  </w:style>
  <w:style w:type="character" w:customStyle="1" w:styleId="RTFNum467">
    <w:name w:val="RTF_Num 46 7"/>
    <w:uiPriority w:val="99"/>
    <w:rPr>
      <w:rFonts w:ascii="Times New Roman" w:hAnsi="Times New Roman"/>
    </w:rPr>
  </w:style>
  <w:style w:type="character" w:customStyle="1" w:styleId="RTFNum468">
    <w:name w:val="RTF_Num 46 8"/>
    <w:uiPriority w:val="99"/>
    <w:rPr>
      <w:rFonts w:ascii="Times New Roman" w:hAnsi="Times New Roman"/>
    </w:rPr>
  </w:style>
  <w:style w:type="character" w:customStyle="1" w:styleId="RTFNum469">
    <w:name w:val="RTF_Num 46 9"/>
    <w:uiPriority w:val="99"/>
    <w:rPr>
      <w:rFonts w:ascii="Times New Roman" w:hAnsi="Times New Roman"/>
    </w:rPr>
  </w:style>
  <w:style w:type="character" w:customStyle="1" w:styleId="RTFNum471">
    <w:name w:val="RTF_Num 47 1"/>
    <w:uiPriority w:val="99"/>
    <w:rPr>
      <w:rFonts w:ascii="Times New Roman" w:hAnsi="Times New Roman"/>
    </w:rPr>
  </w:style>
  <w:style w:type="character" w:customStyle="1" w:styleId="RTFNum472">
    <w:name w:val="RTF_Num 47 2"/>
    <w:uiPriority w:val="99"/>
    <w:rPr>
      <w:rFonts w:ascii="Times New Roman" w:hAnsi="Times New Roman"/>
    </w:rPr>
  </w:style>
  <w:style w:type="character" w:customStyle="1" w:styleId="RTFNum473">
    <w:name w:val="RTF_Num 47 3"/>
    <w:uiPriority w:val="99"/>
    <w:rPr>
      <w:rFonts w:ascii="Times New Roman" w:hAnsi="Times New Roman"/>
    </w:rPr>
  </w:style>
  <w:style w:type="character" w:customStyle="1" w:styleId="RTFNum474">
    <w:name w:val="RTF_Num 47 4"/>
    <w:uiPriority w:val="99"/>
    <w:rPr>
      <w:rFonts w:ascii="Times New Roman" w:hAnsi="Times New Roman"/>
    </w:rPr>
  </w:style>
  <w:style w:type="character" w:customStyle="1" w:styleId="RTFNum475">
    <w:name w:val="RTF_Num 47 5"/>
    <w:uiPriority w:val="99"/>
    <w:rPr>
      <w:rFonts w:ascii="Times New Roman" w:hAnsi="Times New Roman"/>
    </w:rPr>
  </w:style>
  <w:style w:type="character" w:customStyle="1" w:styleId="RTFNum476">
    <w:name w:val="RTF_Num 47 6"/>
    <w:uiPriority w:val="99"/>
    <w:rPr>
      <w:rFonts w:ascii="Times New Roman" w:hAnsi="Times New Roman"/>
    </w:rPr>
  </w:style>
  <w:style w:type="character" w:customStyle="1" w:styleId="RTFNum477">
    <w:name w:val="RTF_Num 47 7"/>
    <w:uiPriority w:val="99"/>
    <w:rPr>
      <w:rFonts w:ascii="Times New Roman" w:hAnsi="Times New Roman"/>
    </w:rPr>
  </w:style>
  <w:style w:type="character" w:customStyle="1" w:styleId="RTFNum478">
    <w:name w:val="RTF_Num 47 8"/>
    <w:uiPriority w:val="99"/>
    <w:rPr>
      <w:rFonts w:ascii="Times New Roman" w:hAnsi="Times New Roman"/>
    </w:rPr>
  </w:style>
  <w:style w:type="character" w:customStyle="1" w:styleId="RTFNum479">
    <w:name w:val="RTF_Num 47 9"/>
    <w:uiPriority w:val="99"/>
    <w:rPr>
      <w:rFonts w:ascii="Times New Roman" w:hAnsi="Times New Roman"/>
    </w:rPr>
  </w:style>
  <w:style w:type="character" w:customStyle="1" w:styleId="RTFNum481">
    <w:name w:val="RTF_Num 48 1"/>
    <w:uiPriority w:val="99"/>
    <w:rPr>
      <w:rFonts w:ascii="Times New Roman" w:hAnsi="Times New Roman"/>
    </w:rPr>
  </w:style>
  <w:style w:type="character" w:customStyle="1" w:styleId="RTFNum482">
    <w:name w:val="RTF_Num 48 2"/>
    <w:uiPriority w:val="99"/>
    <w:rPr>
      <w:rFonts w:ascii="Times New Roman" w:hAnsi="Times New Roman"/>
    </w:rPr>
  </w:style>
  <w:style w:type="character" w:customStyle="1" w:styleId="RTFNum483">
    <w:name w:val="RTF_Num 48 3"/>
    <w:uiPriority w:val="99"/>
    <w:rPr>
      <w:rFonts w:ascii="Times New Roman" w:hAnsi="Times New Roman"/>
    </w:rPr>
  </w:style>
  <w:style w:type="character" w:customStyle="1" w:styleId="RTFNum484">
    <w:name w:val="RTF_Num 48 4"/>
    <w:uiPriority w:val="99"/>
    <w:rPr>
      <w:rFonts w:ascii="Times New Roman" w:hAnsi="Times New Roman"/>
    </w:rPr>
  </w:style>
  <w:style w:type="character" w:customStyle="1" w:styleId="RTFNum485">
    <w:name w:val="RTF_Num 48 5"/>
    <w:uiPriority w:val="99"/>
    <w:rPr>
      <w:rFonts w:ascii="Times New Roman" w:hAnsi="Times New Roman"/>
    </w:rPr>
  </w:style>
  <w:style w:type="character" w:customStyle="1" w:styleId="RTFNum486">
    <w:name w:val="RTF_Num 48 6"/>
    <w:uiPriority w:val="99"/>
    <w:rPr>
      <w:rFonts w:ascii="Times New Roman" w:hAnsi="Times New Roman"/>
    </w:rPr>
  </w:style>
  <w:style w:type="character" w:customStyle="1" w:styleId="RTFNum487">
    <w:name w:val="RTF_Num 48 7"/>
    <w:uiPriority w:val="99"/>
    <w:rPr>
      <w:rFonts w:ascii="Times New Roman" w:hAnsi="Times New Roman"/>
    </w:rPr>
  </w:style>
  <w:style w:type="character" w:customStyle="1" w:styleId="RTFNum488">
    <w:name w:val="RTF_Num 48 8"/>
    <w:uiPriority w:val="99"/>
    <w:rPr>
      <w:rFonts w:ascii="Times New Roman" w:hAnsi="Times New Roman"/>
    </w:rPr>
  </w:style>
  <w:style w:type="character" w:customStyle="1" w:styleId="RTFNum489">
    <w:name w:val="RTF_Num 48 9"/>
    <w:uiPriority w:val="99"/>
    <w:rPr>
      <w:rFonts w:ascii="Times New Roman" w:hAnsi="Times New Roman"/>
    </w:rPr>
  </w:style>
  <w:style w:type="character" w:customStyle="1" w:styleId="RTFNum491">
    <w:name w:val="RTF_Num 49 1"/>
    <w:uiPriority w:val="99"/>
    <w:rPr>
      <w:rFonts w:ascii="Times New Roman" w:hAnsi="Times New Roman"/>
    </w:rPr>
  </w:style>
  <w:style w:type="character" w:customStyle="1" w:styleId="RTFNum492">
    <w:name w:val="RTF_Num 49 2"/>
    <w:uiPriority w:val="99"/>
    <w:rPr>
      <w:rFonts w:ascii="Times New Roman" w:hAnsi="Times New Roman"/>
    </w:rPr>
  </w:style>
  <w:style w:type="character" w:customStyle="1" w:styleId="RTFNum493">
    <w:name w:val="RTF_Num 49 3"/>
    <w:uiPriority w:val="99"/>
    <w:rPr>
      <w:rFonts w:ascii="Times New Roman" w:hAnsi="Times New Roman"/>
    </w:rPr>
  </w:style>
  <w:style w:type="character" w:customStyle="1" w:styleId="RTFNum494">
    <w:name w:val="RTF_Num 49 4"/>
    <w:uiPriority w:val="99"/>
    <w:rPr>
      <w:rFonts w:ascii="Times New Roman" w:hAnsi="Times New Roman"/>
    </w:rPr>
  </w:style>
  <w:style w:type="character" w:customStyle="1" w:styleId="RTFNum495">
    <w:name w:val="RTF_Num 49 5"/>
    <w:uiPriority w:val="99"/>
    <w:rPr>
      <w:rFonts w:ascii="Times New Roman" w:hAnsi="Times New Roman"/>
    </w:rPr>
  </w:style>
  <w:style w:type="character" w:customStyle="1" w:styleId="RTFNum496">
    <w:name w:val="RTF_Num 49 6"/>
    <w:uiPriority w:val="99"/>
    <w:rPr>
      <w:rFonts w:ascii="Times New Roman" w:hAnsi="Times New Roman"/>
    </w:rPr>
  </w:style>
  <w:style w:type="character" w:customStyle="1" w:styleId="RTFNum497">
    <w:name w:val="RTF_Num 49 7"/>
    <w:uiPriority w:val="99"/>
    <w:rPr>
      <w:rFonts w:ascii="Times New Roman" w:hAnsi="Times New Roman"/>
    </w:rPr>
  </w:style>
  <w:style w:type="character" w:customStyle="1" w:styleId="RTFNum498">
    <w:name w:val="RTF_Num 49 8"/>
    <w:uiPriority w:val="99"/>
    <w:rPr>
      <w:rFonts w:ascii="Times New Roman" w:hAnsi="Times New Roman"/>
    </w:rPr>
  </w:style>
  <w:style w:type="character" w:customStyle="1" w:styleId="RTFNum499">
    <w:name w:val="RTF_Num 49 9"/>
    <w:uiPriority w:val="99"/>
    <w:rPr>
      <w:rFonts w:ascii="Times New Roman" w:hAnsi="Times New Roman"/>
    </w:rPr>
  </w:style>
  <w:style w:type="character" w:customStyle="1" w:styleId="RTFNum501">
    <w:name w:val="RTF_Num 50 1"/>
    <w:uiPriority w:val="99"/>
    <w:rPr>
      <w:rFonts w:ascii="Times New Roman" w:hAnsi="Times New Roman"/>
    </w:rPr>
  </w:style>
  <w:style w:type="character" w:customStyle="1" w:styleId="RTFNum502">
    <w:name w:val="RTF_Num 50 2"/>
    <w:uiPriority w:val="99"/>
    <w:rPr>
      <w:rFonts w:ascii="Times New Roman" w:hAnsi="Times New Roman"/>
    </w:rPr>
  </w:style>
  <w:style w:type="character" w:customStyle="1" w:styleId="RTFNum503">
    <w:name w:val="RTF_Num 50 3"/>
    <w:uiPriority w:val="99"/>
    <w:rPr>
      <w:rFonts w:ascii="Times New Roman" w:hAnsi="Times New Roman"/>
    </w:rPr>
  </w:style>
  <w:style w:type="character" w:customStyle="1" w:styleId="RTFNum504">
    <w:name w:val="RTF_Num 50 4"/>
    <w:uiPriority w:val="99"/>
    <w:rPr>
      <w:rFonts w:ascii="Times New Roman" w:hAnsi="Times New Roman"/>
    </w:rPr>
  </w:style>
  <w:style w:type="character" w:customStyle="1" w:styleId="RTFNum505">
    <w:name w:val="RTF_Num 50 5"/>
    <w:uiPriority w:val="99"/>
    <w:rPr>
      <w:rFonts w:ascii="Times New Roman" w:hAnsi="Times New Roman"/>
    </w:rPr>
  </w:style>
  <w:style w:type="character" w:customStyle="1" w:styleId="RTFNum506">
    <w:name w:val="RTF_Num 50 6"/>
    <w:uiPriority w:val="99"/>
    <w:rPr>
      <w:rFonts w:ascii="Times New Roman" w:hAnsi="Times New Roman"/>
    </w:rPr>
  </w:style>
  <w:style w:type="character" w:customStyle="1" w:styleId="RTFNum507">
    <w:name w:val="RTF_Num 50 7"/>
    <w:uiPriority w:val="99"/>
    <w:rPr>
      <w:rFonts w:ascii="Times New Roman" w:hAnsi="Times New Roman"/>
    </w:rPr>
  </w:style>
  <w:style w:type="character" w:customStyle="1" w:styleId="RTFNum508">
    <w:name w:val="RTF_Num 50 8"/>
    <w:uiPriority w:val="99"/>
    <w:rPr>
      <w:rFonts w:ascii="Times New Roman" w:hAnsi="Times New Roman"/>
    </w:rPr>
  </w:style>
  <w:style w:type="character" w:customStyle="1" w:styleId="RTFNum509">
    <w:name w:val="RTF_Num 50 9"/>
    <w:uiPriority w:val="99"/>
    <w:rPr>
      <w:rFonts w:ascii="Times New Roman" w:hAnsi="Times New Roman"/>
    </w:rPr>
  </w:style>
  <w:style w:type="character" w:customStyle="1" w:styleId="RTFNum511">
    <w:name w:val="RTF_Num 51 1"/>
    <w:uiPriority w:val="99"/>
    <w:rPr>
      <w:rFonts w:ascii="Symbol" w:hAnsi="Symbol"/>
    </w:rPr>
  </w:style>
  <w:style w:type="character" w:customStyle="1" w:styleId="RTFNum512">
    <w:name w:val="RTF_Num 51 2"/>
    <w:uiPriority w:val="99"/>
    <w:rPr>
      <w:rFonts w:ascii="Courier New" w:hAnsi="Courier New"/>
    </w:rPr>
  </w:style>
  <w:style w:type="character" w:customStyle="1" w:styleId="RTFNum513">
    <w:name w:val="RTF_Num 51 3"/>
    <w:uiPriority w:val="99"/>
    <w:rPr>
      <w:rFonts w:ascii="Wingdings" w:hAnsi="Wingdings"/>
    </w:rPr>
  </w:style>
  <w:style w:type="character" w:customStyle="1" w:styleId="RTFNum514">
    <w:name w:val="RTF_Num 51 4"/>
    <w:uiPriority w:val="99"/>
    <w:rPr>
      <w:rFonts w:ascii="Symbol" w:hAnsi="Symbol"/>
    </w:rPr>
  </w:style>
  <w:style w:type="character" w:customStyle="1" w:styleId="RTFNum515">
    <w:name w:val="RTF_Num 51 5"/>
    <w:uiPriority w:val="99"/>
    <w:rPr>
      <w:rFonts w:ascii="Courier New" w:hAnsi="Courier New"/>
    </w:rPr>
  </w:style>
  <w:style w:type="character" w:customStyle="1" w:styleId="RTFNum516">
    <w:name w:val="RTF_Num 51 6"/>
    <w:uiPriority w:val="99"/>
    <w:rPr>
      <w:rFonts w:ascii="Wingdings" w:hAnsi="Wingdings"/>
    </w:rPr>
  </w:style>
  <w:style w:type="character" w:customStyle="1" w:styleId="RTFNum517">
    <w:name w:val="RTF_Num 51 7"/>
    <w:uiPriority w:val="99"/>
    <w:rPr>
      <w:rFonts w:ascii="Symbol" w:hAnsi="Symbol"/>
    </w:rPr>
  </w:style>
  <w:style w:type="character" w:customStyle="1" w:styleId="RTFNum518">
    <w:name w:val="RTF_Num 51 8"/>
    <w:uiPriority w:val="99"/>
    <w:rPr>
      <w:rFonts w:ascii="Courier New" w:hAnsi="Courier New"/>
    </w:rPr>
  </w:style>
  <w:style w:type="character" w:customStyle="1" w:styleId="RTFNum519">
    <w:name w:val="RTF_Num 51 9"/>
    <w:uiPriority w:val="99"/>
    <w:rPr>
      <w:rFonts w:ascii="Wingdings" w:hAnsi="Wingdings"/>
    </w:rPr>
  </w:style>
  <w:style w:type="character" w:customStyle="1" w:styleId="RTFNum521">
    <w:name w:val="RTF_Num 52 1"/>
    <w:uiPriority w:val="99"/>
    <w:rPr>
      <w:rFonts w:ascii="Times New Roman" w:hAnsi="Times New Roman"/>
    </w:rPr>
  </w:style>
  <w:style w:type="character" w:customStyle="1" w:styleId="RTFNum522">
    <w:name w:val="RTF_Num 52 2"/>
    <w:uiPriority w:val="99"/>
    <w:rPr>
      <w:rFonts w:ascii="Times New Roman" w:hAnsi="Times New Roman"/>
    </w:rPr>
  </w:style>
  <w:style w:type="character" w:customStyle="1" w:styleId="RTFNum523">
    <w:name w:val="RTF_Num 52 3"/>
    <w:uiPriority w:val="99"/>
    <w:rPr>
      <w:rFonts w:ascii="Times New Roman" w:hAnsi="Times New Roman"/>
    </w:rPr>
  </w:style>
  <w:style w:type="character" w:customStyle="1" w:styleId="RTFNum524">
    <w:name w:val="RTF_Num 52 4"/>
    <w:uiPriority w:val="99"/>
    <w:rPr>
      <w:rFonts w:ascii="Times New Roman" w:hAnsi="Times New Roman"/>
    </w:rPr>
  </w:style>
  <w:style w:type="character" w:customStyle="1" w:styleId="RTFNum525">
    <w:name w:val="RTF_Num 52 5"/>
    <w:uiPriority w:val="99"/>
    <w:rPr>
      <w:rFonts w:ascii="Times New Roman" w:hAnsi="Times New Roman"/>
    </w:rPr>
  </w:style>
  <w:style w:type="character" w:customStyle="1" w:styleId="RTFNum526">
    <w:name w:val="RTF_Num 52 6"/>
    <w:uiPriority w:val="99"/>
    <w:rPr>
      <w:rFonts w:ascii="Times New Roman" w:hAnsi="Times New Roman"/>
    </w:rPr>
  </w:style>
  <w:style w:type="character" w:customStyle="1" w:styleId="RTFNum527">
    <w:name w:val="RTF_Num 52 7"/>
    <w:uiPriority w:val="99"/>
    <w:rPr>
      <w:rFonts w:ascii="Times New Roman" w:hAnsi="Times New Roman"/>
    </w:rPr>
  </w:style>
  <w:style w:type="character" w:customStyle="1" w:styleId="RTFNum528">
    <w:name w:val="RTF_Num 52 8"/>
    <w:uiPriority w:val="99"/>
    <w:rPr>
      <w:rFonts w:ascii="Times New Roman" w:hAnsi="Times New Roman"/>
    </w:rPr>
  </w:style>
  <w:style w:type="character" w:customStyle="1" w:styleId="RTFNum529">
    <w:name w:val="RTF_Num 52 9"/>
    <w:uiPriority w:val="99"/>
    <w:rPr>
      <w:rFonts w:ascii="Times New Roman" w:hAnsi="Times New Roman"/>
    </w:rPr>
  </w:style>
  <w:style w:type="character" w:customStyle="1" w:styleId="RTFNum531">
    <w:name w:val="RTF_Num 53 1"/>
    <w:uiPriority w:val="99"/>
    <w:rPr>
      <w:rFonts w:ascii="Symbol" w:hAnsi="Symbol"/>
    </w:rPr>
  </w:style>
  <w:style w:type="character" w:customStyle="1" w:styleId="RTFNum532">
    <w:name w:val="RTF_Num 53 2"/>
    <w:uiPriority w:val="99"/>
    <w:rPr>
      <w:rFonts w:ascii="Courier New" w:hAnsi="Courier New"/>
    </w:rPr>
  </w:style>
  <w:style w:type="character" w:customStyle="1" w:styleId="RTFNum533">
    <w:name w:val="RTF_Num 53 3"/>
    <w:uiPriority w:val="99"/>
    <w:rPr>
      <w:rFonts w:ascii="Wingdings" w:hAnsi="Wingdings"/>
    </w:rPr>
  </w:style>
  <w:style w:type="character" w:customStyle="1" w:styleId="RTFNum534">
    <w:name w:val="RTF_Num 53 4"/>
    <w:uiPriority w:val="99"/>
    <w:rPr>
      <w:rFonts w:ascii="Symbol" w:hAnsi="Symbol"/>
    </w:rPr>
  </w:style>
  <w:style w:type="character" w:customStyle="1" w:styleId="RTFNum535">
    <w:name w:val="RTF_Num 53 5"/>
    <w:uiPriority w:val="99"/>
    <w:rPr>
      <w:rFonts w:ascii="Courier New" w:hAnsi="Courier New"/>
    </w:rPr>
  </w:style>
  <w:style w:type="character" w:customStyle="1" w:styleId="RTFNum536">
    <w:name w:val="RTF_Num 53 6"/>
    <w:uiPriority w:val="99"/>
    <w:rPr>
      <w:rFonts w:ascii="Wingdings" w:hAnsi="Wingdings"/>
    </w:rPr>
  </w:style>
  <w:style w:type="character" w:customStyle="1" w:styleId="RTFNum537">
    <w:name w:val="RTF_Num 53 7"/>
    <w:uiPriority w:val="99"/>
    <w:rPr>
      <w:rFonts w:ascii="Symbol" w:hAnsi="Symbol"/>
    </w:rPr>
  </w:style>
  <w:style w:type="character" w:customStyle="1" w:styleId="RTFNum538">
    <w:name w:val="RTF_Num 53 8"/>
    <w:uiPriority w:val="99"/>
    <w:rPr>
      <w:rFonts w:ascii="Courier New" w:hAnsi="Courier New"/>
    </w:rPr>
  </w:style>
  <w:style w:type="character" w:customStyle="1" w:styleId="RTFNum539">
    <w:name w:val="RTF_Num 53 9"/>
    <w:uiPriority w:val="99"/>
    <w:rPr>
      <w:rFonts w:ascii="Wingdings" w:hAnsi="Wingdings"/>
    </w:rPr>
  </w:style>
  <w:style w:type="character" w:customStyle="1" w:styleId="RTFNum541">
    <w:name w:val="RTF_Num 54 1"/>
    <w:uiPriority w:val="99"/>
    <w:rPr>
      <w:rFonts w:ascii="Times New Roman" w:hAnsi="Times New Roman"/>
    </w:rPr>
  </w:style>
  <w:style w:type="character" w:customStyle="1" w:styleId="RTFNum542">
    <w:name w:val="RTF_Num 54 2"/>
    <w:uiPriority w:val="99"/>
    <w:rPr>
      <w:rFonts w:ascii="Times New Roman" w:hAnsi="Times New Roman"/>
    </w:rPr>
  </w:style>
  <w:style w:type="character" w:customStyle="1" w:styleId="RTFNum543">
    <w:name w:val="RTF_Num 54 3"/>
    <w:uiPriority w:val="99"/>
    <w:rPr>
      <w:rFonts w:ascii="Times New Roman" w:hAnsi="Times New Roman"/>
    </w:rPr>
  </w:style>
  <w:style w:type="character" w:customStyle="1" w:styleId="RTFNum544">
    <w:name w:val="RTF_Num 54 4"/>
    <w:uiPriority w:val="99"/>
    <w:rPr>
      <w:rFonts w:ascii="Times New Roman" w:hAnsi="Times New Roman"/>
    </w:rPr>
  </w:style>
  <w:style w:type="character" w:customStyle="1" w:styleId="RTFNum545">
    <w:name w:val="RTF_Num 54 5"/>
    <w:uiPriority w:val="99"/>
    <w:rPr>
      <w:rFonts w:ascii="Times New Roman" w:hAnsi="Times New Roman"/>
    </w:rPr>
  </w:style>
  <w:style w:type="character" w:customStyle="1" w:styleId="RTFNum546">
    <w:name w:val="RTF_Num 54 6"/>
    <w:uiPriority w:val="99"/>
    <w:rPr>
      <w:rFonts w:ascii="Times New Roman" w:hAnsi="Times New Roman"/>
    </w:rPr>
  </w:style>
  <w:style w:type="character" w:customStyle="1" w:styleId="RTFNum547">
    <w:name w:val="RTF_Num 54 7"/>
    <w:uiPriority w:val="99"/>
    <w:rPr>
      <w:rFonts w:ascii="Times New Roman" w:hAnsi="Times New Roman"/>
    </w:rPr>
  </w:style>
  <w:style w:type="character" w:customStyle="1" w:styleId="RTFNum548">
    <w:name w:val="RTF_Num 54 8"/>
    <w:uiPriority w:val="99"/>
    <w:rPr>
      <w:rFonts w:ascii="Times New Roman" w:hAnsi="Times New Roman"/>
    </w:rPr>
  </w:style>
  <w:style w:type="character" w:customStyle="1" w:styleId="RTFNum549">
    <w:name w:val="RTF_Num 54 9"/>
    <w:uiPriority w:val="99"/>
    <w:rPr>
      <w:rFonts w:ascii="Times New Roman" w:hAnsi="Times New Roman"/>
    </w:rPr>
  </w:style>
  <w:style w:type="character" w:customStyle="1" w:styleId="RTFNum551">
    <w:name w:val="RTF_Num 55 1"/>
    <w:uiPriority w:val="99"/>
    <w:rPr>
      <w:rFonts w:ascii="Symbol" w:hAnsi="Symbol"/>
    </w:rPr>
  </w:style>
  <w:style w:type="character" w:customStyle="1" w:styleId="RTFNum552">
    <w:name w:val="RTF_Num 55 2"/>
    <w:uiPriority w:val="99"/>
    <w:rPr>
      <w:rFonts w:ascii="Courier New" w:hAnsi="Courier New"/>
    </w:rPr>
  </w:style>
  <w:style w:type="character" w:customStyle="1" w:styleId="RTFNum553">
    <w:name w:val="RTF_Num 55 3"/>
    <w:uiPriority w:val="99"/>
    <w:rPr>
      <w:rFonts w:ascii="Wingdings" w:hAnsi="Wingdings"/>
    </w:rPr>
  </w:style>
  <w:style w:type="character" w:customStyle="1" w:styleId="RTFNum554">
    <w:name w:val="RTF_Num 55 4"/>
    <w:uiPriority w:val="99"/>
    <w:rPr>
      <w:rFonts w:ascii="Symbol" w:hAnsi="Symbol"/>
    </w:rPr>
  </w:style>
  <w:style w:type="character" w:customStyle="1" w:styleId="RTFNum555">
    <w:name w:val="RTF_Num 55 5"/>
    <w:uiPriority w:val="99"/>
    <w:rPr>
      <w:rFonts w:ascii="Courier New" w:hAnsi="Courier New"/>
    </w:rPr>
  </w:style>
  <w:style w:type="character" w:customStyle="1" w:styleId="RTFNum556">
    <w:name w:val="RTF_Num 55 6"/>
    <w:uiPriority w:val="99"/>
    <w:rPr>
      <w:rFonts w:ascii="Wingdings" w:hAnsi="Wingdings"/>
    </w:rPr>
  </w:style>
  <w:style w:type="character" w:customStyle="1" w:styleId="RTFNum557">
    <w:name w:val="RTF_Num 55 7"/>
    <w:uiPriority w:val="99"/>
    <w:rPr>
      <w:rFonts w:ascii="Symbol" w:hAnsi="Symbol"/>
    </w:rPr>
  </w:style>
  <w:style w:type="character" w:customStyle="1" w:styleId="RTFNum558">
    <w:name w:val="RTF_Num 55 8"/>
    <w:uiPriority w:val="99"/>
    <w:rPr>
      <w:rFonts w:ascii="Courier New" w:hAnsi="Courier New"/>
    </w:rPr>
  </w:style>
  <w:style w:type="character" w:customStyle="1" w:styleId="RTFNum559">
    <w:name w:val="RTF_Num 55 9"/>
    <w:uiPriority w:val="99"/>
    <w:rPr>
      <w:rFonts w:ascii="Wingdings" w:hAnsi="Wingdings"/>
    </w:rPr>
  </w:style>
  <w:style w:type="character" w:customStyle="1" w:styleId="RTFNum561">
    <w:name w:val="RTF_Num 56 1"/>
    <w:uiPriority w:val="99"/>
    <w:rPr>
      <w:rFonts w:ascii="Times New Roman" w:hAnsi="Times New Roman"/>
    </w:rPr>
  </w:style>
  <w:style w:type="character" w:customStyle="1" w:styleId="RTFNum562">
    <w:name w:val="RTF_Num 56 2"/>
    <w:uiPriority w:val="99"/>
    <w:rPr>
      <w:rFonts w:ascii="Times New Roman" w:hAnsi="Times New Roman"/>
    </w:rPr>
  </w:style>
  <w:style w:type="character" w:customStyle="1" w:styleId="RTFNum563">
    <w:name w:val="RTF_Num 56 3"/>
    <w:uiPriority w:val="99"/>
    <w:rPr>
      <w:rFonts w:ascii="Times New Roman" w:hAnsi="Times New Roman"/>
    </w:rPr>
  </w:style>
  <w:style w:type="character" w:customStyle="1" w:styleId="RTFNum564">
    <w:name w:val="RTF_Num 56 4"/>
    <w:uiPriority w:val="99"/>
    <w:rPr>
      <w:rFonts w:ascii="Times New Roman" w:hAnsi="Times New Roman"/>
    </w:rPr>
  </w:style>
  <w:style w:type="character" w:customStyle="1" w:styleId="RTFNum565">
    <w:name w:val="RTF_Num 56 5"/>
    <w:uiPriority w:val="99"/>
    <w:rPr>
      <w:rFonts w:ascii="Times New Roman" w:hAnsi="Times New Roman"/>
    </w:rPr>
  </w:style>
  <w:style w:type="character" w:customStyle="1" w:styleId="RTFNum566">
    <w:name w:val="RTF_Num 56 6"/>
    <w:uiPriority w:val="99"/>
    <w:rPr>
      <w:rFonts w:ascii="Times New Roman" w:hAnsi="Times New Roman"/>
    </w:rPr>
  </w:style>
  <w:style w:type="character" w:customStyle="1" w:styleId="RTFNum567">
    <w:name w:val="RTF_Num 56 7"/>
    <w:uiPriority w:val="99"/>
    <w:rPr>
      <w:rFonts w:ascii="Times New Roman" w:hAnsi="Times New Roman"/>
    </w:rPr>
  </w:style>
  <w:style w:type="character" w:customStyle="1" w:styleId="RTFNum568">
    <w:name w:val="RTF_Num 56 8"/>
    <w:uiPriority w:val="99"/>
    <w:rPr>
      <w:rFonts w:ascii="Times New Roman" w:hAnsi="Times New Roman"/>
    </w:rPr>
  </w:style>
  <w:style w:type="character" w:customStyle="1" w:styleId="RTFNum569">
    <w:name w:val="RTF_Num 56 9"/>
    <w:uiPriority w:val="99"/>
    <w:rPr>
      <w:rFonts w:ascii="Times New Roman" w:hAnsi="Times New Roman"/>
    </w:rPr>
  </w:style>
  <w:style w:type="character" w:customStyle="1" w:styleId="RTFNum571">
    <w:name w:val="RTF_Num 57 1"/>
    <w:uiPriority w:val="99"/>
    <w:rPr>
      <w:rFonts w:ascii="Times New Roman" w:hAnsi="Times New Roman"/>
    </w:rPr>
  </w:style>
  <w:style w:type="character" w:customStyle="1" w:styleId="RTFNum572">
    <w:name w:val="RTF_Num 57 2"/>
    <w:uiPriority w:val="99"/>
    <w:rPr>
      <w:rFonts w:ascii="Times New Roman" w:hAnsi="Times New Roman"/>
    </w:rPr>
  </w:style>
  <w:style w:type="character" w:customStyle="1" w:styleId="RTFNum573">
    <w:name w:val="RTF_Num 57 3"/>
    <w:uiPriority w:val="99"/>
    <w:rPr>
      <w:rFonts w:ascii="Times New Roman" w:hAnsi="Times New Roman"/>
    </w:rPr>
  </w:style>
  <w:style w:type="character" w:customStyle="1" w:styleId="RTFNum574">
    <w:name w:val="RTF_Num 57 4"/>
    <w:uiPriority w:val="99"/>
    <w:rPr>
      <w:rFonts w:ascii="Times New Roman" w:hAnsi="Times New Roman"/>
    </w:rPr>
  </w:style>
  <w:style w:type="character" w:customStyle="1" w:styleId="RTFNum575">
    <w:name w:val="RTF_Num 57 5"/>
    <w:uiPriority w:val="99"/>
    <w:rPr>
      <w:rFonts w:ascii="Times New Roman" w:hAnsi="Times New Roman"/>
    </w:rPr>
  </w:style>
  <w:style w:type="character" w:customStyle="1" w:styleId="RTFNum576">
    <w:name w:val="RTF_Num 57 6"/>
    <w:uiPriority w:val="99"/>
    <w:rPr>
      <w:rFonts w:ascii="Times New Roman" w:hAnsi="Times New Roman"/>
    </w:rPr>
  </w:style>
  <w:style w:type="character" w:customStyle="1" w:styleId="RTFNum577">
    <w:name w:val="RTF_Num 57 7"/>
    <w:uiPriority w:val="99"/>
    <w:rPr>
      <w:rFonts w:ascii="Times New Roman" w:hAnsi="Times New Roman"/>
    </w:rPr>
  </w:style>
  <w:style w:type="character" w:customStyle="1" w:styleId="RTFNum578">
    <w:name w:val="RTF_Num 57 8"/>
    <w:uiPriority w:val="99"/>
    <w:rPr>
      <w:rFonts w:ascii="Times New Roman" w:hAnsi="Times New Roman"/>
    </w:rPr>
  </w:style>
  <w:style w:type="character" w:customStyle="1" w:styleId="RTFNum579">
    <w:name w:val="RTF_Num 57 9"/>
    <w:uiPriority w:val="99"/>
    <w:rPr>
      <w:rFonts w:ascii="Times New Roman" w:hAnsi="Times New Roman"/>
    </w:rPr>
  </w:style>
  <w:style w:type="character" w:customStyle="1" w:styleId="RTFNum581">
    <w:name w:val="RTF_Num 58 1"/>
    <w:uiPriority w:val="99"/>
    <w:rPr>
      <w:rFonts w:ascii="Symbol" w:hAnsi="Symbol"/>
    </w:rPr>
  </w:style>
  <w:style w:type="character" w:customStyle="1" w:styleId="RTFNum582">
    <w:name w:val="RTF_Num 58 2"/>
    <w:uiPriority w:val="99"/>
    <w:rPr>
      <w:rFonts w:ascii="Courier New" w:hAnsi="Courier New"/>
    </w:rPr>
  </w:style>
  <w:style w:type="character" w:customStyle="1" w:styleId="RTFNum583">
    <w:name w:val="RTF_Num 58 3"/>
    <w:uiPriority w:val="99"/>
    <w:rPr>
      <w:rFonts w:ascii="Wingdings" w:hAnsi="Wingdings"/>
    </w:rPr>
  </w:style>
  <w:style w:type="character" w:customStyle="1" w:styleId="RTFNum584">
    <w:name w:val="RTF_Num 58 4"/>
    <w:uiPriority w:val="99"/>
    <w:rPr>
      <w:rFonts w:ascii="Symbol" w:hAnsi="Symbol"/>
    </w:rPr>
  </w:style>
  <w:style w:type="character" w:customStyle="1" w:styleId="RTFNum585">
    <w:name w:val="RTF_Num 58 5"/>
    <w:uiPriority w:val="99"/>
    <w:rPr>
      <w:rFonts w:ascii="Courier New" w:hAnsi="Courier New"/>
    </w:rPr>
  </w:style>
  <w:style w:type="character" w:customStyle="1" w:styleId="RTFNum586">
    <w:name w:val="RTF_Num 58 6"/>
    <w:uiPriority w:val="99"/>
    <w:rPr>
      <w:rFonts w:ascii="Wingdings" w:hAnsi="Wingdings"/>
    </w:rPr>
  </w:style>
  <w:style w:type="character" w:customStyle="1" w:styleId="RTFNum587">
    <w:name w:val="RTF_Num 58 7"/>
    <w:uiPriority w:val="99"/>
    <w:rPr>
      <w:rFonts w:ascii="Symbol" w:hAnsi="Symbol"/>
    </w:rPr>
  </w:style>
  <w:style w:type="character" w:customStyle="1" w:styleId="RTFNum588">
    <w:name w:val="RTF_Num 58 8"/>
    <w:uiPriority w:val="99"/>
    <w:rPr>
      <w:rFonts w:ascii="Courier New" w:hAnsi="Courier New"/>
    </w:rPr>
  </w:style>
  <w:style w:type="character" w:customStyle="1" w:styleId="RTFNum589">
    <w:name w:val="RTF_Num 58 9"/>
    <w:uiPriority w:val="99"/>
    <w:rPr>
      <w:rFonts w:ascii="Wingdings" w:hAnsi="Wingdings"/>
    </w:rPr>
  </w:style>
  <w:style w:type="character" w:customStyle="1" w:styleId="RTFNum591">
    <w:name w:val="RTF_Num 59 1"/>
    <w:uiPriority w:val="99"/>
    <w:rPr>
      <w:rFonts w:ascii="Times New Roman" w:hAnsi="Times New Roman"/>
    </w:rPr>
  </w:style>
  <w:style w:type="character" w:customStyle="1" w:styleId="RTFNum592">
    <w:name w:val="RTF_Num 59 2"/>
    <w:uiPriority w:val="99"/>
    <w:rPr>
      <w:rFonts w:ascii="Times New Roman" w:hAnsi="Times New Roman"/>
    </w:rPr>
  </w:style>
  <w:style w:type="character" w:customStyle="1" w:styleId="RTFNum593">
    <w:name w:val="RTF_Num 59 3"/>
    <w:uiPriority w:val="99"/>
    <w:rPr>
      <w:rFonts w:ascii="Times New Roman" w:hAnsi="Times New Roman"/>
    </w:rPr>
  </w:style>
  <w:style w:type="character" w:customStyle="1" w:styleId="RTFNum594">
    <w:name w:val="RTF_Num 59 4"/>
    <w:uiPriority w:val="99"/>
    <w:rPr>
      <w:rFonts w:ascii="Times New Roman" w:hAnsi="Times New Roman"/>
    </w:rPr>
  </w:style>
  <w:style w:type="character" w:customStyle="1" w:styleId="RTFNum595">
    <w:name w:val="RTF_Num 59 5"/>
    <w:uiPriority w:val="99"/>
    <w:rPr>
      <w:rFonts w:ascii="Times New Roman" w:hAnsi="Times New Roman"/>
    </w:rPr>
  </w:style>
  <w:style w:type="character" w:customStyle="1" w:styleId="RTFNum596">
    <w:name w:val="RTF_Num 59 6"/>
    <w:uiPriority w:val="99"/>
    <w:rPr>
      <w:rFonts w:ascii="Times New Roman" w:hAnsi="Times New Roman"/>
    </w:rPr>
  </w:style>
  <w:style w:type="character" w:customStyle="1" w:styleId="RTFNum597">
    <w:name w:val="RTF_Num 59 7"/>
    <w:uiPriority w:val="99"/>
    <w:rPr>
      <w:rFonts w:ascii="Times New Roman" w:hAnsi="Times New Roman"/>
    </w:rPr>
  </w:style>
  <w:style w:type="character" w:customStyle="1" w:styleId="RTFNum598">
    <w:name w:val="RTF_Num 59 8"/>
    <w:uiPriority w:val="99"/>
    <w:rPr>
      <w:rFonts w:ascii="Times New Roman" w:hAnsi="Times New Roman"/>
    </w:rPr>
  </w:style>
  <w:style w:type="character" w:customStyle="1" w:styleId="RTFNum599">
    <w:name w:val="RTF_Num 59 9"/>
    <w:uiPriority w:val="99"/>
    <w:rPr>
      <w:rFonts w:ascii="Times New Roman" w:hAnsi="Times New Roman"/>
    </w:rPr>
  </w:style>
  <w:style w:type="character" w:customStyle="1" w:styleId="RTFNum601">
    <w:name w:val="RTF_Num 60 1"/>
    <w:uiPriority w:val="99"/>
    <w:rPr>
      <w:rFonts w:ascii="Times New Roman" w:hAnsi="Times New Roman"/>
    </w:rPr>
  </w:style>
  <w:style w:type="character" w:customStyle="1" w:styleId="RTFNum602">
    <w:name w:val="RTF_Num 60 2"/>
    <w:uiPriority w:val="99"/>
    <w:rPr>
      <w:rFonts w:ascii="Times New Roman" w:hAnsi="Times New Roman"/>
    </w:rPr>
  </w:style>
  <w:style w:type="character" w:customStyle="1" w:styleId="RTFNum603">
    <w:name w:val="RTF_Num 60 3"/>
    <w:uiPriority w:val="99"/>
    <w:rPr>
      <w:rFonts w:ascii="Times New Roman" w:hAnsi="Times New Roman"/>
    </w:rPr>
  </w:style>
  <w:style w:type="character" w:customStyle="1" w:styleId="RTFNum604">
    <w:name w:val="RTF_Num 60 4"/>
    <w:uiPriority w:val="99"/>
    <w:rPr>
      <w:rFonts w:ascii="Times New Roman" w:hAnsi="Times New Roman"/>
    </w:rPr>
  </w:style>
  <w:style w:type="character" w:customStyle="1" w:styleId="RTFNum605">
    <w:name w:val="RTF_Num 60 5"/>
    <w:uiPriority w:val="99"/>
    <w:rPr>
      <w:rFonts w:ascii="Times New Roman" w:hAnsi="Times New Roman"/>
    </w:rPr>
  </w:style>
  <w:style w:type="character" w:customStyle="1" w:styleId="RTFNum606">
    <w:name w:val="RTF_Num 60 6"/>
    <w:uiPriority w:val="99"/>
    <w:rPr>
      <w:rFonts w:ascii="Times New Roman" w:hAnsi="Times New Roman"/>
    </w:rPr>
  </w:style>
  <w:style w:type="character" w:customStyle="1" w:styleId="RTFNum607">
    <w:name w:val="RTF_Num 60 7"/>
    <w:uiPriority w:val="99"/>
    <w:rPr>
      <w:rFonts w:ascii="Times New Roman" w:hAnsi="Times New Roman"/>
    </w:rPr>
  </w:style>
  <w:style w:type="character" w:customStyle="1" w:styleId="RTFNum608">
    <w:name w:val="RTF_Num 60 8"/>
    <w:uiPriority w:val="99"/>
    <w:rPr>
      <w:rFonts w:ascii="Times New Roman" w:hAnsi="Times New Roman"/>
    </w:rPr>
  </w:style>
  <w:style w:type="character" w:customStyle="1" w:styleId="RTFNum609">
    <w:name w:val="RTF_Num 60 9"/>
    <w:uiPriority w:val="99"/>
    <w:rPr>
      <w:rFonts w:ascii="Times New Roman" w:hAnsi="Times New Roman"/>
    </w:rPr>
  </w:style>
  <w:style w:type="character" w:customStyle="1" w:styleId="RTFNum611">
    <w:name w:val="RTF_Num 61 1"/>
    <w:uiPriority w:val="99"/>
    <w:rPr>
      <w:rFonts w:ascii="Times New Roman" w:hAnsi="Times New Roman"/>
    </w:rPr>
  </w:style>
  <w:style w:type="character" w:customStyle="1" w:styleId="RTFNum612">
    <w:name w:val="RTF_Num 61 2"/>
    <w:uiPriority w:val="99"/>
    <w:rPr>
      <w:rFonts w:ascii="Times New Roman" w:hAnsi="Times New Roman"/>
    </w:rPr>
  </w:style>
  <w:style w:type="character" w:customStyle="1" w:styleId="RTFNum613">
    <w:name w:val="RTF_Num 61 3"/>
    <w:uiPriority w:val="99"/>
    <w:rPr>
      <w:rFonts w:ascii="Times New Roman" w:hAnsi="Times New Roman"/>
    </w:rPr>
  </w:style>
  <w:style w:type="character" w:customStyle="1" w:styleId="RTFNum614">
    <w:name w:val="RTF_Num 61 4"/>
    <w:uiPriority w:val="99"/>
    <w:rPr>
      <w:rFonts w:ascii="Times New Roman" w:hAnsi="Times New Roman"/>
    </w:rPr>
  </w:style>
  <w:style w:type="character" w:customStyle="1" w:styleId="RTFNum615">
    <w:name w:val="RTF_Num 61 5"/>
    <w:uiPriority w:val="99"/>
    <w:rPr>
      <w:rFonts w:ascii="Times New Roman" w:hAnsi="Times New Roman"/>
    </w:rPr>
  </w:style>
  <w:style w:type="character" w:customStyle="1" w:styleId="RTFNum616">
    <w:name w:val="RTF_Num 61 6"/>
    <w:uiPriority w:val="99"/>
    <w:rPr>
      <w:rFonts w:ascii="Times New Roman" w:hAnsi="Times New Roman"/>
    </w:rPr>
  </w:style>
  <w:style w:type="character" w:customStyle="1" w:styleId="RTFNum617">
    <w:name w:val="RTF_Num 61 7"/>
    <w:uiPriority w:val="99"/>
    <w:rPr>
      <w:rFonts w:ascii="Times New Roman" w:hAnsi="Times New Roman"/>
    </w:rPr>
  </w:style>
  <w:style w:type="character" w:customStyle="1" w:styleId="RTFNum618">
    <w:name w:val="RTF_Num 61 8"/>
    <w:uiPriority w:val="99"/>
    <w:rPr>
      <w:rFonts w:ascii="Times New Roman" w:hAnsi="Times New Roman"/>
    </w:rPr>
  </w:style>
  <w:style w:type="character" w:customStyle="1" w:styleId="RTFNum619">
    <w:name w:val="RTF_Num 61 9"/>
    <w:uiPriority w:val="99"/>
    <w:rPr>
      <w:rFonts w:ascii="Times New Roman" w:hAnsi="Times New Roman"/>
    </w:rPr>
  </w:style>
  <w:style w:type="character" w:customStyle="1" w:styleId="RTFNum621">
    <w:name w:val="RTF_Num 62 1"/>
    <w:uiPriority w:val="99"/>
    <w:rPr>
      <w:rFonts w:ascii="Times New Roman" w:hAnsi="Times New Roman"/>
    </w:rPr>
  </w:style>
  <w:style w:type="character" w:customStyle="1" w:styleId="RTFNum622">
    <w:name w:val="RTF_Num 62 2"/>
    <w:uiPriority w:val="99"/>
    <w:rPr>
      <w:rFonts w:ascii="Times New Roman" w:hAnsi="Times New Roman"/>
    </w:rPr>
  </w:style>
  <w:style w:type="character" w:customStyle="1" w:styleId="RTFNum623">
    <w:name w:val="RTF_Num 62 3"/>
    <w:uiPriority w:val="99"/>
    <w:rPr>
      <w:rFonts w:ascii="Times New Roman" w:hAnsi="Times New Roman"/>
    </w:rPr>
  </w:style>
  <w:style w:type="character" w:customStyle="1" w:styleId="RTFNum624">
    <w:name w:val="RTF_Num 62 4"/>
    <w:uiPriority w:val="99"/>
    <w:rPr>
      <w:rFonts w:ascii="Times New Roman" w:hAnsi="Times New Roman"/>
    </w:rPr>
  </w:style>
  <w:style w:type="character" w:customStyle="1" w:styleId="RTFNum625">
    <w:name w:val="RTF_Num 62 5"/>
    <w:uiPriority w:val="99"/>
    <w:rPr>
      <w:rFonts w:ascii="Times New Roman" w:hAnsi="Times New Roman"/>
    </w:rPr>
  </w:style>
  <w:style w:type="character" w:customStyle="1" w:styleId="RTFNum626">
    <w:name w:val="RTF_Num 62 6"/>
    <w:uiPriority w:val="99"/>
    <w:rPr>
      <w:rFonts w:ascii="Times New Roman" w:hAnsi="Times New Roman"/>
    </w:rPr>
  </w:style>
  <w:style w:type="character" w:customStyle="1" w:styleId="RTFNum627">
    <w:name w:val="RTF_Num 62 7"/>
    <w:uiPriority w:val="99"/>
    <w:rPr>
      <w:rFonts w:ascii="Times New Roman" w:hAnsi="Times New Roman"/>
    </w:rPr>
  </w:style>
  <w:style w:type="character" w:customStyle="1" w:styleId="RTFNum628">
    <w:name w:val="RTF_Num 62 8"/>
    <w:uiPriority w:val="99"/>
    <w:rPr>
      <w:rFonts w:ascii="Times New Roman" w:hAnsi="Times New Roman"/>
    </w:rPr>
  </w:style>
  <w:style w:type="character" w:customStyle="1" w:styleId="RTFNum629">
    <w:name w:val="RTF_Num 62 9"/>
    <w:uiPriority w:val="99"/>
    <w:rPr>
      <w:rFonts w:ascii="Times New Roman" w:hAnsi="Times New Roman"/>
    </w:rPr>
  </w:style>
  <w:style w:type="character" w:customStyle="1" w:styleId="RTFNum631">
    <w:name w:val="RTF_Num 63 1"/>
    <w:uiPriority w:val="99"/>
    <w:rPr>
      <w:rFonts w:ascii="Times New Roman" w:hAnsi="Times New Roman"/>
    </w:rPr>
  </w:style>
  <w:style w:type="character" w:customStyle="1" w:styleId="RTFNum632">
    <w:name w:val="RTF_Num 63 2"/>
    <w:uiPriority w:val="99"/>
    <w:rPr>
      <w:rFonts w:ascii="Times New Roman" w:hAnsi="Times New Roman"/>
    </w:rPr>
  </w:style>
  <w:style w:type="character" w:customStyle="1" w:styleId="RTFNum633">
    <w:name w:val="RTF_Num 63 3"/>
    <w:uiPriority w:val="99"/>
    <w:rPr>
      <w:rFonts w:ascii="Times New Roman" w:hAnsi="Times New Roman"/>
    </w:rPr>
  </w:style>
  <w:style w:type="character" w:customStyle="1" w:styleId="RTFNum634">
    <w:name w:val="RTF_Num 63 4"/>
    <w:uiPriority w:val="99"/>
    <w:rPr>
      <w:rFonts w:ascii="Times New Roman" w:hAnsi="Times New Roman"/>
    </w:rPr>
  </w:style>
  <w:style w:type="character" w:customStyle="1" w:styleId="RTFNum635">
    <w:name w:val="RTF_Num 63 5"/>
    <w:uiPriority w:val="99"/>
    <w:rPr>
      <w:rFonts w:ascii="Times New Roman" w:hAnsi="Times New Roman"/>
    </w:rPr>
  </w:style>
  <w:style w:type="character" w:customStyle="1" w:styleId="RTFNum636">
    <w:name w:val="RTF_Num 63 6"/>
    <w:uiPriority w:val="99"/>
    <w:rPr>
      <w:rFonts w:ascii="Times New Roman" w:hAnsi="Times New Roman"/>
    </w:rPr>
  </w:style>
  <w:style w:type="character" w:customStyle="1" w:styleId="RTFNum637">
    <w:name w:val="RTF_Num 63 7"/>
    <w:uiPriority w:val="99"/>
    <w:rPr>
      <w:rFonts w:ascii="Times New Roman" w:hAnsi="Times New Roman"/>
    </w:rPr>
  </w:style>
  <w:style w:type="character" w:customStyle="1" w:styleId="RTFNum638">
    <w:name w:val="RTF_Num 63 8"/>
    <w:uiPriority w:val="99"/>
    <w:rPr>
      <w:rFonts w:ascii="Times New Roman" w:hAnsi="Times New Roman"/>
    </w:rPr>
  </w:style>
  <w:style w:type="character" w:customStyle="1" w:styleId="RTFNum639">
    <w:name w:val="RTF_Num 63 9"/>
    <w:uiPriority w:val="99"/>
    <w:rPr>
      <w:rFonts w:ascii="Times New Roman" w:hAnsi="Times New Roman"/>
    </w:rPr>
  </w:style>
  <w:style w:type="character" w:customStyle="1" w:styleId="RTFNum641">
    <w:name w:val="RTF_Num 64 1"/>
    <w:uiPriority w:val="99"/>
    <w:rPr>
      <w:rFonts w:ascii="Times New Roman" w:hAnsi="Times New Roman"/>
    </w:rPr>
  </w:style>
  <w:style w:type="character" w:customStyle="1" w:styleId="RTFNum642">
    <w:name w:val="RTF_Num 64 2"/>
    <w:uiPriority w:val="99"/>
    <w:rPr>
      <w:rFonts w:ascii="Times New Roman" w:hAnsi="Times New Roman"/>
    </w:rPr>
  </w:style>
  <w:style w:type="character" w:customStyle="1" w:styleId="RTFNum643">
    <w:name w:val="RTF_Num 64 3"/>
    <w:uiPriority w:val="99"/>
    <w:rPr>
      <w:rFonts w:ascii="Times New Roman" w:hAnsi="Times New Roman"/>
    </w:rPr>
  </w:style>
  <w:style w:type="character" w:customStyle="1" w:styleId="RTFNum644">
    <w:name w:val="RTF_Num 64 4"/>
    <w:uiPriority w:val="99"/>
    <w:rPr>
      <w:rFonts w:ascii="Times New Roman" w:hAnsi="Times New Roman"/>
    </w:rPr>
  </w:style>
  <w:style w:type="character" w:customStyle="1" w:styleId="RTFNum645">
    <w:name w:val="RTF_Num 64 5"/>
    <w:uiPriority w:val="99"/>
    <w:rPr>
      <w:rFonts w:ascii="Times New Roman" w:hAnsi="Times New Roman"/>
    </w:rPr>
  </w:style>
  <w:style w:type="character" w:customStyle="1" w:styleId="RTFNum646">
    <w:name w:val="RTF_Num 64 6"/>
    <w:uiPriority w:val="99"/>
    <w:rPr>
      <w:rFonts w:ascii="Times New Roman" w:hAnsi="Times New Roman"/>
    </w:rPr>
  </w:style>
  <w:style w:type="character" w:customStyle="1" w:styleId="RTFNum647">
    <w:name w:val="RTF_Num 64 7"/>
    <w:uiPriority w:val="99"/>
    <w:rPr>
      <w:rFonts w:ascii="Times New Roman" w:hAnsi="Times New Roman"/>
    </w:rPr>
  </w:style>
  <w:style w:type="character" w:customStyle="1" w:styleId="RTFNum648">
    <w:name w:val="RTF_Num 64 8"/>
    <w:uiPriority w:val="99"/>
    <w:rPr>
      <w:rFonts w:ascii="Times New Roman" w:hAnsi="Times New Roman"/>
    </w:rPr>
  </w:style>
  <w:style w:type="character" w:customStyle="1" w:styleId="RTFNum649">
    <w:name w:val="RTF_Num 64 9"/>
    <w:uiPriority w:val="99"/>
    <w:rPr>
      <w:rFonts w:ascii="Times New Roman" w:hAnsi="Times New Roman"/>
    </w:rPr>
  </w:style>
  <w:style w:type="character" w:customStyle="1" w:styleId="RTFNum651">
    <w:name w:val="RTF_Num 65 1"/>
    <w:uiPriority w:val="99"/>
    <w:rPr>
      <w:rFonts w:ascii="Times New Roman" w:hAnsi="Times New Roman"/>
    </w:rPr>
  </w:style>
  <w:style w:type="character" w:customStyle="1" w:styleId="RTFNum652">
    <w:name w:val="RTF_Num 65 2"/>
    <w:uiPriority w:val="99"/>
    <w:rPr>
      <w:rFonts w:ascii="Times New Roman" w:hAnsi="Times New Roman"/>
    </w:rPr>
  </w:style>
  <w:style w:type="character" w:customStyle="1" w:styleId="RTFNum653">
    <w:name w:val="RTF_Num 65 3"/>
    <w:uiPriority w:val="99"/>
    <w:rPr>
      <w:rFonts w:ascii="Times New Roman" w:hAnsi="Times New Roman"/>
    </w:rPr>
  </w:style>
  <w:style w:type="character" w:customStyle="1" w:styleId="RTFNum654">
    <w:name w:val="RTF_Num 65 4"/>
    <w:uiPriority w:val="99"/>
    <w:rPr>
      <w:rFonts w:ascii="Times New Roman" w:hAnsi="Times New Roman"/>
    </w:rPr>
  </w:style>
  <w:style w:type="character" w:customStyle="1" w:styleId="RTFNum655">
    <w:name w:val="RTF_Num 65 5"/>
    <w:uiPriority w:val="99"/>
    <w:rPr>
      <w:rFonts w:ascii="Times New Roman" w:hAnsi="Times New Roman"/>
    </w:rPr>
  </w:style>
  <w:style w:type="character" w:customStyle="1" w:styleId="RTFNum656">
    <w:name w:val="RTF_Num 65 6"/>
    <w:uiPriority w:val="99"/>
    <w:rPr>
      <w:rFonts w:ascii="Times New Roman" w:hAnsi="Times New Roman"/>
    </w:rPr>
  </w:style>
  <w:style w:type="character" w:customStyle="1" w:styleId="RTFNum657">
    <w:name w:val="RTF_Num 65 7"/>
    <w:uiPriority w:val="99"/>
    <w:rPr>
      <w:rFonts w:ascii="Times New Roman" w:hAnsi="Times New Roman"/>
    </w:rPr>
  </w:style>
  <w:style w:type="character" w:customStyle="1" w:styleId="RTFNum658">
    <w:name w:val="RTF_Num 65 8"/>
    <w:uiPriority w:val="99"/>
    <w:rPr>
      <w:rFonts w:ascii="Times New Roman" w:hAnsi="Times New Roman"/>
    </w:rPr>
  </w:style>
  <w:style w:type="character" w:customStyle="1" w:styleId="RTFNum659">
    <w:name w:val="RTF_Num 65 9"/>
    <w:uiPriority w:val="99"/>
    <w:rPr>
      <w:rFonts w:ascii="Times New Roman" w:hAnsi="Times New Roman"/>
    </w:rPr>
  </w:style>
  <w:style w:type="character" w:customStyle="1" w:styleId="RTFNum661">
    <w:name w:val="RTF_Num 66 1"/>
    <w:uiPriority w:val="99"/>
    <w:rPr>
      <w:rFonts w:ascii="Times New Roman" w:hAnsi="Times New Roman"/>
    </w:rPr>
  </w:style>
  <w:style w:type="character" w:customStyle="1" w:styleId="RTFNum662">
    <w:name w:val="RTF_Num 66 2"/>
    <w:uiPriority w:val="99"/>
    <w:rPr>
      <w:rFonts w:ascii="Times New Roman" w:hAnsi="Times New Roman"/>
    </w:rPr>
  </w:style>
  <w:style w:type="character" w:customStyle="1" w:styleId="RTFNum663">
    <w:name w:val="RTF_Num 66 3"/>
    <w:uiPriority w:val="99"/>
    <w:rPr>
      <w:rFonts w:ascii="Times New Roman" w:hAnsi="Times New Roman"/>
    </w:rPr>
  </w:style>
  <w:style w:type="character" w:customStyle="1" w:styleId="RTFNum664">
    <w:name w:val="RTF_Num 66 4"/>
    <w:uiPriority w:val="99"/>
    <w:rPr>
      <w:rFonts w:ascii="Times New Roman" w:hAnsi="Times New Roman"/>
    </w:rPr>
  </w:style>
  <w:style w:type="character" w:customStyle="1" w:styleId="RTFNum665">
    <w:name w:val="RTF_Num 66 5"/>
    <w:uiPriority w:val="99"/>
    <w:rPr>
      <w:rFonts w:ascii="Times New Roman" w:hAnsi="Times New Roman"/>
    </w:rPr>
  </w:style>
  <w:style w:type="character" w:customStyle="1" w:styleId="RTFNum666">
    <w:name w:val="RTF_Num 66 6"/>
    <w:uiPriority w:val="99"/>
    <w:rPr>
      <w:rFonts w:ascii="Times New Roman" w:hAnsi="Times New Roman"/>
    </w:rPr>
  </w:style>
  <w:style w:type="character" w:customStyle="1" w:styleId="RTFNum667">
    <w:name w:val="RTF_Num 66 7"/>
    <w:uiPriority w:val="99"/>
    <w:rPr>
      <w:rFonts w:ascii="Times New Roman" w:hAnsi="Times New Roman"/>
    </w:rPr>
  </w:style>
  <w:style w:type="character" w:customStyle="1" w:styleId="RTFNum668">
    <w:name w:val="RTF_Num 66 8"/>
    <w:uiPriority w:val="99"/>
    <w:rPr>
      <w:rFonts w:ascii="Times New Roman" w:hAnsi="Times New Roman"/>
    </w:rPr>
  </w:style>
  <w:style w:type="character" w:customStyle="1" w:styleId="RTFNum669">
    <w:name w:val="RTF_Num 66 9"/>
    <w:uiPriority w:val="99"/>
    <w:rPr>
      <w:rFonts w:ascii="Times New Roman" w:hAnsi="Times New Roman"/>
    </w:rPr>
  </w:style>
  <w:style w:type="character" w:customStyle="1" w:styleId="RTFNum671">
    <w:name w:val="RTF_Num 67 1"/>
    <w:uiPriority w:val="99"/>
    <w:rPr>
      <w:rFonts w:ascii="Times New Roman" w:hAnsi="Times New Roman"/>
    </w:rPr>
  </w:style>
  <w:style w:type="character" w:customStyle="1" w:styleId="RTFNum672">
    <w:name w:val="RTF_Num 67 2"/>
    <w:uiPriority w:val="99"/>
    <w:rPr>
      <w:rFonts w:ascii="Times New Roman" w:hAnsi="Times New Roman"/>
    </w:rPr>
  </w:style>
  <w:style w:type="character" w:customStyle="1" w:styleId="RTFNum673">
    <w:name w:val="RTF_Num 67 3"/>
    <w:uiPriority w:val="99"/>
    <w:rPr>
      <w:rFonts w:ascii="Times New Roman" w:hAnsi="Times New Roman"/>
    </w:rPr>
  </w:style>
  <w:style w:type="character" w:customStyle="1" w:styleId="RTFNum674">
    <w:name w:val="RTF_Num 67 4"/>
    <w:uiPriority w:val="99"/>
    <w:rPr>
      <w:rFonts w:ascii="Times New Roman" w:hAnsi="Times New Roman"/>
    </w:rPr>
  </w:style>
  <w:style w:type="character" w:customStyle="1" w:styleId="RTFNum675">
    <w:name w:val="RTF_Num 67 5"/>
    <w:uiPriority w:val="99"/>
    <w:rPr>
      <w:rFonts w:ascii="Times New Roman" w:hAnsi="Times New Roman"/>
    </w:rPr>
  </w:style>
  <w:style w:type="character" w:customStyle="1" w:styleId="RTFNum676">
    <w:name w:val="RTF_Num 67 6"/>
    <w:uiPriority w:val="99"/>
    <w:rPr>
      <w:rFonts w:ascii="Times New Roman" w:hAnsi="Times New Roman"/>
    </w:rPr>
  </w:style>
  <w:style w:type="character" w:customStyle="1" w:styleId="RTFNum677">
    <w:name w:val="RTF_Num 67 7"/>
    <w:uiPriority w:val="99"/>
    <w:rPr>
      <w:rFonts w:ascii="Times New Roman" w:hAnsi="Times New Roman"/>
    </w:rPr>
  </w:style>
  <w:style w:type="character" w:customStyle="1" w:styleId="RTFNum678">
    <w:name w:val="RTF_Num 67 8"/>
    <w:uiPriority w:val="99"/>
    <w:rPr>
      <w:rFonts w:ascii="Times New Roman" w:hAnsi="Times New Roman"/>
    </w:rPr>
  </w:style>
  <w:style w:type="character" w:customStyle="1" w:styleId="RTFNum679">
    <w:name w:val="RTF_Num 67 9"/>
    <w:uiPriority w:val="99"/>
    <w:rPr>
      <w:rFonts w:ascii="Times New Roman" w:hAnsi="Times New Roman"/>
    </w:rPr>
  </w:style>
  <w:style w:type="character" w:customStyle="1" w:styleId="RTFNum681">
    <w:name w:val="RTF_Num 68 1"/>
    <w:uiPriority w:val="99"/>
    <w:rPr>
      <w:rFonts w:ascii="Times New Roman" w:hAnsi="Times New Roman"/>
    </w:rPr>
  </w:style>
  <w:style w:type="character" w:customStyle="1" w:styleId="RTFNum682">
    <w:name w:val="RTF_Num 68 2"/>
    <w:uiPriority w:val="99"/>
    <w:rPr>
      <w:rFonts w:ascii="Times New Roman" w:hAnsi="Times New Roman"/>
    </w:rPr>
  </w:style>
  <w:style w:type="character" w:customStyle="1" w:styleId="RTFNum683">
    <w:name w:val="RTF_Num 68 3"/>
    <w:uiPriority w:val="99"/>
    <w:rPr>
      <w:rFonts w:ascii="Times New Roman" w:hAnsi="Times New Roman"/>
    </w:rPr>
  </w:style>
  <w:style w:type="character" w:customStyle="1" w:styleId="RTFNum684">
    <w:name w:val="RTF_Num 68 4"/>
    <w:uiPriority w:val="99"/>
    <w:rPr>
      <w:rFonts w:ascii="Times New Roman" w:hAnsi="Times New Roman"/>
    </w:rPr>
  </w:style>
  <w:style w:type="character" w:customStyle="1" w:styleId="RTFNum685">
    <w:name w:val="RTF_Num 68 5"/>
    <w:uiPriority w:val="99"/>
    <w:rPr>
      <w:rFonts w:ascii="Times New Roman" w:hAnsi="Times New Roman"/>
    </w:rPr>
  </w:style>
  <w:style w:type="character" w:customStyle="1" w:styleId="RTFNum686">
    <w:name w:val="RTF_Num 68 6"/>
    <w:uiPriority w:val="99"/>
    <w:rPr>
      <w:rFonts w:ascii="Times New Roman" w:hAnsi="Times New Roman"/>
    </w:rPr>
  </w:style>
  <w:style w:type="character" w:customStyle="1" w:styleId="RTFNum687">
    <w:name w:val="RTF_Num 68 7"/>
    <w:uiPriority w:val="99"/>
    <w:rPr>
      <w:rFonts w:ascii="Times New Roman" w:hAnsi="Times New Roman"/>
    </w:rPr>
  </w:style>
  <w:style w:type="character" w:customStyle="1" w:styleId="RTFNum688">
    <w:name w:val="RTF_Num 68 8"/>
    <w:uiPriority w:val="99"/>
    <w:rPr>
      <w:rFonts w:ascii="Times New Roman" w:hAnsi="Times New Roman"/>
    </w:rPr>
  </w:style>
  <w:style w:type="character" w:customStyle="1" w:styleId="RTFNum689">
    <w:name w:val="RTF_Num 68 9"/>
    <w:uiPriority w:val="99"/>
    <w:rPr>
      <w:rFonts w:ascii="Times New Roman" w:hAnsi="Times New Roman"/>
    </w:rPr>
  </w:style>
  <w:style w:type="character" w:customStyle="1" w:styleId="RTFNum691">
    <w:name w:val="RTF_Num 69 1"/>
    <w:uiPriority w:val="99"/>
    <w:rPr>
      <w:rFonts w:ascii="Times New Roman" w:hAnsi="Times New Roman"/>
    </w:rPr>
  </w:style>
  <w:style w:type="character" w:customStyle="1" w:styleId="RTFNum692">
    <w:name w:val="RTF_Num 69 2"/>
    <w:uiPriority w:val="99"/>
    <w:rPr>
      <w:rFonts w:ascii="Times New Roman" w:hAnsi="Times New Roman"/>
    </w:rPr>
  </w:style>
  <w:style w:type="character" w:customStyle="1" w:styleId="RTFNum693">
    <w:name w:val="RTF_Num 69 3"/>
    <w:uiPriority w:val="99"/>
    <w:rPr>
      <w:rFonts w:ascii="Times New Roman" w:hAnsi="Times New Roman"/>
    </w:rPr>
  </w:style>
  <w:style w:type="character" w:customStyle="1" w:styleId="RTFNum694">
    <w:name w:val="RTF_Num 69 4"/>
    <w:uiPriority w:val="99"/>
    <w:rPr>
      <w:rFonts w:ascii="Times New Roman" w:hAnsi="Times New Roman"/>
    </w:rPr>
  </w:style>
  <w:style w:type="character" w:customStyle="1" w:styleId="RTFNum695">
    <w:name w:val="RTF_Num 69 5"/>
    <w:uiPriority w:val="99"/>
    <w:rPr>
      <w:rFonts w:ascii="Times New Roman" w:hAnsi="Times New Roman"/>
    </w:rPr>
  </w:style>
  <w:style w:type="character" w:customStyle="1" w:styleId="RTFNum696">
    <w:name w:val="RTF_Num 69 6"/>
    <w:uiPriority w:val="99"/>
    <w:rPr>
      <w:rFonts w:ascii="Times New Roman" w:hAnsi="Times New Roman"/>
    </w:rPr>
  </w:style>
  <w:style w:type="character" w:customStyle="1" w:styleId="RTFNum697">
    <w:name w:val="RTF_Num 69 7"/>
    <w:uiPriority w:val="99"/>
    <w:rPr>
      <w:rFonts w:ascii="Times New Roman" w:hAnsi="Times New Roman"/>
    </w:rPr>
  </w:style>
  <w:style w:type="character" w:customStyle="1" w:styleId="RTFNum698">
    <w:name w:val="RTF_Num 69 8"/>
    <w:uiPriority w:val="99"/>
    <w:rPr>
      <w:rFonts w:ascii="Times New Roman" w:hAnsi="Times New Roman"/>
    </w:rPr>
  </w:style>
  <w:style w:type="character" w:customStyle="1" w:styleId="RTFNum699">
    <w:name w:val="RTF_Num 69 9"/>
    <w:uiPriority w:val="99"/>
    <w:rPr>
      <w:rFonts w:ascii="Times New Roman" w:hAnsi="Times New Roman"/>
    </w:rPr>
  </w:style>
  <w:style w:type="character" w:customStyle="1" w:styleId="RTFNum701">
    <w:name w:val="RTF_Num 70 1"/>
    <w:uiPriority w:val="99"/>
    <w:rPr>
      <w:rFonts w:ascii="Symbol" w:hAnsi="Symbol"/>
    </w:rPr>
  </w:style>
  <w:style w:type="character" w:customStyle="1" w:styleId="RTFNum702">
    <w:name w:val="RTF_Num 70 2"/>
    <w:uiPriority w:val="99"/>
    <w:rPr>
      <w:rFonts w:ascii="Courier New" w:hAnsi="Courier New"/>
    </w:rPr>
  </w:style>
  <w:style w:type="character" w:customStyle="1" w:styleId="RTFNum703">
    <w:name w:val="RTF_Num 70 3"/>
    <w:uiPriority w:val="99"/>
    <w:rPr>
      <w:rFonts w:ascii="Wingdings" w:hAnsi="Wingdings"/>
    </w:rPr>
  </w:style>
  <w:style w:type="character" w:customStyle="1" w:styleId="RTFNum704">
    <w:name w:val="RTF_Num 70 4"/>
    <w:uiPriority w:val="99"/>
    <w:rPr>
      <w:rFonts w:ascii="Symbol" w:hAnsi="Symbol"/>
    </w:rPr>
  </w:style>
  <w:style w:type="character" w:customStyle="1" w:styleId="RTFNum705">
    <w:name w:val="RTF_Num 70 5"/>
    <w:uiPriority w:val="99"/>
    <w:rPr>
      <w:rFonts w:ascii="Courier New" w:hAnsi="Courier New"/>
    </w:rPr>
  </w:style>
  <w:style w:type="character" w:customStyle="1" w:styleId="RTFNum706">
    <w:name w:val="RTF_Num 70 6"/>
    <w:uiPriority w:val="99"/>
    <w:rPr>
      <w:rFonts w:ascii="Wingdings" w:hAnsi="Wingdings"/>
    </w:rPr>
  </w:style>
  <w:style w:type="character" w:customStyle="1" w:styleId="RTFNum707">
    <w:name w:val="RTF_Num 70 7"/>
    <w:uiPriority w:val="99"/>
    <w:rPr>
      <w:rFonts w:ascii="Symbol" w:hAnsi="Symbol"/>
    </w:rPr>
  </w:style>
  <w:style w:type="character" w:customStyle="1" w:styleId="RTFNum708">
    <w:name w:val="RTF_Num 70 8"/>
    <w:uiPriority w:val="99"/>
    <w:rPr>
      <w:rFonts w:ascii="Courier New" w:hAnsi="Courier New"/>
    </w:rPr>
  </w:style>
  <w:style w:type="character" w:customStyle="1" w:styleId="RTFNum709">
    <w:name w:val="RTF_Num 70 9"/>
    <w:uiPriority w:val="99"/>
    <w:rPr>
      <w:rFonts w:ascii="Wingdings" w:hAnsi="Wingdings"/>
    </w:rPr>
  </w:style>
  <w:style w:type="character" w:customStyle="1" w:styleId="RTFNum711">
    <w:name w:val="RTF_Num 71 1"/>
    <w:uiPriority w:val="99"/>
    <w:rPr>
      <w:rFonts w:ascii="Symbol" w:hAnsi="Symbol"/>
    </w:rPr>
  </w:style>
  <w:style w:type="character" w:customStyle="1" w:styleId="RTFNum712">
    <w:name w:val="RTF_Num 71 2"/>
    <w:uiPriority w:val="99"/>
    <w:rPr>
      <w:rFonts w:ascii="Courier New" w:hAnsi="Courier New"/>
    </w:rPr>
  </w:style>
  <w:style w:type="character" w:customStyle="1" w:styleId="RTFNum713">
    <w:name w:val="RTF_Num 71 3"/>
    <w:uiPriority w:val="99"/>
    <w:rPr>
      <w:rFonts w:ascii="Wingdings" w:hAnsi="Wingdings"/>
    </w:rPr>
  </w:style>
  <w:style w:type="character" w:customStyle="1" w:styleId="RTFNum714">
    <w:name w:val="RTF_Num 71 4"/>
    <w:uiPriority w:val="99"/>
    <w:rPr>
      <w:rFonts w:ascii="Symbol" w:hAnsi="Symbol"/>
    </w:rPr>
  </w:style>
  <w:style w:type="character" w:customStyle="1" w:styleId="RTFNum715">
    <w:name w:val="RTF_Num 71 5"/>
    <w:uiPriority w:val="99"/>
    <w:rPr>
      <w:rFonts w:ascii="Courier New" w:hAnsi="Courier New"/>
    </w:rPr>
  </w:style>
  <w:style w:type="character" w:customStyle="1" w:styleId="RTFNum716">
    <w:name w:val="RTF_Num 71 6"/>
    <w:uiPriority w:val="99"/>
    <w:rPr>
      <w:rFonts w:ascii="Wingdings" w:hAnsi="Wingdings"/>
    </w:rPr>
  </w:style>
  <w:style w:type="character" w:customStyle="1" w:styleId="RTFNum717">
    <w:name w:val="RTF_Num 71 7"/>
    <w:uiPriority w:val="99"/>
    <w:rPr>
      <w:rFonts w:ascii="Symbol" w:hAnsi="Symbol"/>
    </w:rPr>
  </w:style>
  <w:style w:type="character" w:customStyle="1" w:styleId="RTFNum718">
    <w:name w:val="RTF_Num 71 8"/>
    <w:uiPriority w:val="99"/>
    <w:rPr>
      <w:rFonts w:ascii="Courier New" w:hAnsi="Courier New"/>
    </w:rPr>
  </w:style>
  <w:style w:type="character" w:customStyle="1" w:styleId="RTFNum719">
    <w:name w:val="RTF_Num 71 9"/>
    <w:uiPriority w:val="99"/>
    <w:rPr>
      <w:rFonts w:ascii="Wingdings" w:hAnsi="Wingdings"/>
    </w:rPr>
  </w:style>
  <w:style w:type="character" w:customStyle="1" w:styleId="RTFNum721">
    <w:name w:val="RTF_Num 72 1"/>
    <w:uiPriority w:val="99"/>
    <w:rPr>
      <w:rFonts w:ascii="Symbol" w:hAnsi="Symbol"/>
    </w:rPr>
  </w:style>
  <w:style w:type="character" w:customStyle="1" w:styleId="RTFNum722">
    <w:name w:val="RTF_Num 72 2"/>
    <w:uiPriority w:val="99"/>
    <w:rPr>
      <w:rFonts w:ascii="Courier New" w:hAnsi="Courier New"/>
    </w:rPr>
  </w:style>
  <w:style w:type="character" w:customStyle="1" w:styleId="RTFNum723">
    <w:name w:val="RTF_Num 72 3"/>
    <w:uiPriority w:val="99"/>
    <w:rPr>
      <w:rFonts w:ascii="Wingdings" w:hAnsi="Wingdings"/>
    </w:rPr>
  </w:style>
  <w:style w:type="character" w:customStyle="1" w:styleId="RTFNum724">
    <w:name w:val="RTF_Num 72 4"/>
    <w:uiPriority w:val="99"/>
    <w:rPr>
      <w:rFonts w:ascii="Symbol" w:hAnsi="Symbol"/>
    </w:rPr>
  </w:style>
  <w:style w:type="character" w:customStyle="1" w:styleId="RTFNum725">
    <w:name w:val="RTF_Num 72 5"/>
    <w:uiPriority w:val="99"/>
    <w:rPr>
      <w:rFonts w:ascii="Courier New" w:hAnsi="Courier New"/>
    </w:rPr>
  </w:style>
  <w:style w:type="character" w:customStyle="1" w:styleId="RTFNum726">
    <w:name w:val="RTF_Num 72 6"/>
    <w:uiPriority w:val="99"/>
    <w:rPr>
      <w:rFonts w:ascii="Wingdings" w:hAnsi="Wingdings"/>
    </w:rPr>
  </w:style>
  <w:style w:type="character" w:customStyle="1" w:styleId="RTFNum727">
    <w:name w:val="RTF_Num 72 7"/>
    <w:uiPriority w:val="99"/>
    <w:rPr>
      <w:rFonts w:ascii="Symbol" w:hAnsi="Symbol"/>
    </w:rPr>
  </w:style>
  <w:style w:type="character" w:customStyle="1" w:styleId="RTFNum728">
    <w:name w:val="RTF_Num 72 8"/>
    <w:uiPriority w:val="99"/>
    <w:rPr>
      <w:rFonts w:ascii="Courier New" w:hAnsi="Courier New"/>
    </w:rPr>
  </w:style>
  <w:style w:type="character" w:customStyle="1" w:styleId="RTFNum729">
    <w:name w:val="RTF_Num 72 9"/>
    <w:uiPriority w:val="99"/>
    <w:rPr>
      <w:rFonts w:ascii="Wingdings" w:hAnsi="Wingdings"/>
    </w:rPr>
  </w:style>
  <w:style w:type="character" w:customStyle="1" w:styleId="RTFNum731">
    <w:name w:val="RTF_Num 73 1"/>
    <w:uiPriority w:val="99"/>
    <w:rPr>
      <w:rFonts w:ascii="Times New Roman" w:hAnsi="Times New Roman"/>
    </w:rPr>
  </w:style>
  <w:style w:type="character" w:customStyle="1" w:styleId="RTFNum732">
    <w:name w:val="RTF_Num 73 2"/>
    <w:uiPriority w:val="99"/>
    <w:rPr>
      <w:rFonts w:ascii="Times New Roman" w:hAnsi="Times New Roman"/>
    </w:rPr>
  </w:style>
  <w:style w:type="character" w:customStyle="1" w:styleId="RTFNum733">
    <w:name w:val="RTF_Num 73 3"/>
    <w:uiPriority w:val="99"/>
    <w:rPr>
      <w:rFonts w:ascii="Times New Roman" w:hAnsi="Times New Roman"/>
    </w:rPr>
  </w:style>
  <w:style w:type="character" w:customStyle="1" w:styleId="RTFNum734">
    <w:name w:val="RTF_Num 73 4"/>
    <w:uiPriority w:val="99"/>
    <w:rPr>
      <w:rFonts w:ascii="Times New Roman" w:hAnsi="Times New Roman"/>
    </w:rPr>
  </w:style>
  <w:style w:type="character" w:customStyle="1" w:styleId="RTFNum735">
    <w:name w:val="RTF_Num 73 5"/>
    <w:uiPriority w:val="99"/>
    <w:rPr>
      <w:rFonts w:ascii="Times New Roman" w:hAnsi="Times New Roman"/>
    </w:rPr>
  </w:style>
  <w:style w:type="character" w:customStyle="1" w:styleId="RTFNum736">
    <w:name w:val="RTF_Num 73 6"/>
    <w:uiPriority w:val="99"/>
    <w:rPr>
      <w:rFonts w:ascii="Times New Roman" w:hAnsi="Times New Roman"/>
    </w:rPr>
  </w:style>
  <w:style w:type="character" w:customStyle="1" w:styleId="RTFNum737">
    <w:name w:val="RTF_Num 73 7"/>
    <w:uiPriority w:val="99"/>
    <w:rPr>
      <w:rFonts w:ascii="Times New Roman" w:hAnsi="Times New Roman"/>
    </w:rPr>
  </w:style>
  <w:style w:type="character" w:customStyle="1" w:styleId="RTFNum738">
    <w:name w:val="RTF_Num 73 8"/>
    <w:uiPriority w:val="99"/>
    <w:rPr>
      <w:rFonts w:ascii="Times New Roman" w:hAnsi="Times New Roman"/>
    </w:rPr>
  </w:style>
  <w:style w:type="character" w:customStyle="1" w:styleId="RTFNum739">
    <w:name w:val="RTF_Num 73 9"/>
    <w:uiPriority w:val="99"/>
    <w:rPr>
      <w:rFonts w:ascii="Times New Roman" w:hAnsi="Times New Roman"/>
    </w:rPr>
  </w:style>
  <w:style w:type="character" w:customStyle="1" w:styleId="RTFNum741">
    <w:name w:val="RTF_Num 74 1"/>
    <w:uiPriority w:val="99"/>
    <w:rPr>
      <w:rFonts w:ascii="Times New Roman" w:hAnsi="Times New Roman"/>
    </w:rPr>
  </w:style>
  <w:style w:type="character" w:customStyle="1" w:styleId="RTFNum742">
    <w:name w:val="RTF_Num 74 2"/>
    <w:uiPriority w:val="99"/>
    <w:rPr>
      <w:rFonts w:ascii="Times New Roman" w:hAnsi="Times New Roman"/>
    </w:rPr>
  </w:style>
  <w:style w:type="character" w:customStyle="1" w:styleId="RTFNum743">
    <w:name w:val="RTF_Num 74 3"/>
    <w:uiPriority w:val="99"/>
    <w:rPr>
      <w:rFonts w:ascii="Times New Roman" w:hAnsi="Times New Roman"/>
    </w:rPr>
  </w:style>
  <w:style w:type="character" w:customStyle="1" w:styleId="RTFNum744">
    <w:name w:val="RTF_Num 74 4"/>
    <w:uiPriority w:val="99"/>
    <w:rPr>
      <w:rFonts w:ascii="Times New Roman" w:hAnsi="Times New Roman"/>
    </w:rPr>
  </w:style>
  <w:style w:type="character" w:customStyle="1" w:styleId="RTFNum745">
    <w:name w:val="RTF_Num 74 5"/>
    <w:uiPriority w:val="99"/>
    <w:rPr>
      <w:rFonts w:ascii="Times New Roman" w:hAnsi="Times New Roman"/>
    </w:rPr>
  </w:style>
  <w:style w:type="character" w:customStyle="1" w:styleId="RTFNum746">
    <w:name w:val="RTF_Num 74 6"/>
    <w:uiPriority w:val="99"/>
    <w:rPr>
      <w:rFonts w:ascii="Times New Roman" w:hAnsi="Times New Roman"/>
    </w:rPr>
  </w:style>
  <w:style w:type="character" w:customStyle="1" w:styleId="RTFNum747">
    <w:name w:val="RTF_Num 74 7"/>
    <w:uiPriority w:val="99"/>
    <w:rPr>
      <w:rFonts w:ascii="Times New Roman" w:hAnsi="Times New Roman"/>
    </w:rPr>
  </w:style>
  <w:style w:type="character" w:customStyle="1" w:styleId="RTFNum748">
    <w:name w:val="RTF_Num 74 8"/>
    <w:uiPriority w:val="99"/>
    <w:rPr>
      <w:rFonts w:ascii="Times New Roman" w:hAnsi="Times New Roman"/>
    </w:rPr>
  </w:style>
  <w:style w:type="character" w:customStyle="1" w:styleId="RTFNum749">
    <w:name w:val="RTF_Num 74 9"/>
    <w:uiPriority w:val="99"/>
    <w:rPr>
      <w:rFonts w:ascii="Times New Roman" w:hAnsi="Times New Roman"/>
    </w:rPr>
  </w:style>
  <w:style w:type="character" w:customStyle="1" w:styleId="RTFNum751">
    <w:name w:val="RTF_Num 75 1"/>
    <w:uiPriority w:val="99"/>
    <w:rPr>
      <w:rFonts w:ascii="Times New Roman" w:hAnsi="Times New Roman"/>
    </w:rPr>
  </w:style>
  <w:style w:type="character" w:customStyle="1" w:styleId="RTFNum752">
    <w:name w:val="RTF_Num 75 2"/>
    <w:uiPriority w:val="99"/>
    <w:rPr>
      <w:rFonts w:ascii="Times New Roman" w:hAnsi="Times New Roman"/>
    </w:rPr>
  </w:style>
  <w:style w:type="character" w:customStyle="1" w:styleId="RTFNum753">
    <w:name w:val="RTF_Num 75 3"/>
    <w:uiPriority w:val="99"/>
    <w:rPr>
      <w:rFonts w:ascii="Times New Roman" w:hAnsi="Times New Roman"/>
    </w:rPr>
  </w:style>
  <w:style w:type="character" w:customStyle="1" w:styleId="RTFNum754">
    <w:name w:val="RTF_Num 75 4"/>
    <w:uiPriority w:val="99"/>
    <w:rPr>
      <w:rFonts w:ascii="Times New Roman" w:hAnsi="Times New Roman"/>
    </w:rPr>
  </w:style>
  <w:style w:type="character" w:customStyle="1" w:styleId="RTFNum755">
    <w:name w:val="RTF_Num 75 5"/>
    <w:uiPriority w:val="99"/>
    <w:rPr>
      <w:rFonts w:ascii="Times New Roman" w:hAnsi="Times New Roman"/>
    </w:rPr>
  </w:style>
  <w:style w:type="character" w:customStyle="1" w:styleId="RTFNum756">
    <w:name w:val="RTF_Num 75 6"/>
    <w:uiPriority w:val="99"/>
    <w:rPr>
      <w:rFonts w:ascii="Times New Roman" w:hAnsi="Times New Roman"/>
    </w:rPr>
  </w:style>
  <w:style w:type="character" w:customStyle="1" w:styleId="RTFNum757">
    <w:name w:val="RTF_Num 75 7"/>
    <w:uiPriority w:val="99"/>
    <w:rPr>
      <w:rFonts w:ascii="Times New Roman" w:hAnsi="Times New Roman"/>
    </w:rPr>
  </w:style>
  <w:style w:type="character" w:customStyle="1" w:styleId="RTFNum758">
    <w:name w:val="RTF_Num 75 8"/>
    <w:uiPriority w:val="99"/>
    <w:rPr>
      <w:rFonts w:ascii="Times New Roman" w:hAnsi="Times New Roman"/>
    </w:rPr>
  </w:style>
  <w:style w:type="character" w:customStyle="1" w:styleId="RTFNum759">
    <w:name w:val="RTF_Num 75 9"/>
    <w:uiPriority w:val="99"/>
    <w:rPr>
      <w:rFonts w:ascii="Times New Roman" w:hAnsi="Times New Roman"/>
    </w:rPr>
  </w:style>
  <w:style w:type="character" w:customStyle="1" w:styleId="RTFNum761">
    <w:name w:val="RTF_Num 76 1"/>
    <w:uiPriority w:val="99"/>
    <w:rPr>
      <w:rFonts w:ascii="Times New Roman" w:hAnsi="Times New Roman"/>
    </w:rPr>
  </w:style>
  <w:style w:type="character" w:customStyle="1" w:styleId="RTFNum762">
    <w:name w:val="RTF_Num 76 2"/>
    <w:uiPriority w:val="99"/>
    <w:rPr>
      <w:rFonts w:ascii="Times New Roman" w:hAnsi="Times New Roman"/>
    </w:rPr>
  </w:style>
  <w:style w:type="character" w:customStyle="1" w:styleId="RTFNum763">
    <w:name w:val="RTF_Num 76 3"/>
    <w:uiPriority w:val="99"/>
    <w:rPr>
      <w:rFonts w:ascii="Times New Roman" w:hAnsi="Times New Roman"/>
    </w:rPr>
  </w:style>
  <w:style w:type="character" w:customStyle="1" w:styleId="RTFNum764">
    <w:name w:val="RTF_Num 76 4"/>
    <w:uiPriority w:val="99"/>
    <w:rPr>
      <w:rFonts w:ascii="Times New Roman" w:hAnsi="Times New Roman"/>
    </w:rPr>
  </w:style>
  <w:style w:type="character" w:customStyle="1" w:styleId="RTFNum765">
    <w:name w:val="RTF_Num 76 5"/>
    <w:uiPriority w:val="99"/>
    <w:rPr>
      <w:rFonts w:ascii="Times New Roman" w:hAnsi="Times New Roman"/>
    </w:rPr>
  </w:style>
  <w:style w:type="character" w:customStyle="1" w:styleId="RTFNum766">
    <w:name w:val="RTF_Num 76 6"/>
    <w:uiPriority w:val="99"/>
    <w:rPr>
      <w:rFonts w:ascii="Times New Roman" w:hAnsi="Times New Roman"/>
    </w:rPr>
  </w:style>
  <w:style w:type="character" w:customStyle="1" w:styleId="RTFNum767">
    <w:name w:val="RTF_Num 76 7"/>
    <w:uiPriority w:val="99"/>
    <w:rPr>
      <w:rFonts w:ascii="Times New Roman" w:hAnsi="Times New Roman"/>
    </w:rPr>
  </w:style>
  <w:style w:type="character" w:customStyle="1" w:styleId="RTFNum768">
    <w:name w:val="RTF_Num 76 8"/>
    <w:uiPriority w:val="99"/>
    <w:rPr>
      <w:rFonts w:ascii="Times New Roman" w:hAnsi="Times New Roman"/>
    </w:rPr>
  </w:style>
  <w:style w:type="character" w:customStyle="1" w:styleId="RTFNum769">
    <w:name w:val="RTF_Num 76 9"/>
    <w:uiPriority w:val="99"/>
    <w:rPr>
      <w:rFonts w:ascii="Times New Roman" w:hAnsi="Times New Roman"/>
    </w:rPr>
  </w:style>
  <w:style w:type="character" w:customStyle="1" w:styleId="RTFNum771">
    <w:name w:val="RTF_Num 77 1"/>
    <w:uiPriority w:val="99"/>
    <w:rPr>
      <w:rFonts w:ascii="Times New Roman" w:hAnsi="Times New Roman"/>
    </w:rPr>
  </w:style>
  <w:style w:type="character" w:customStyle="1" w:styleId="RTFNum772">
    <w:name w:val="RTF_Num 77 2"/>
    <w:uiPriority w:val="99"/>
    <w:rPr>
      <w:rFonts w:ascii="Times New Roman" w:hAnsi="Times New Roman"/>
    </w:rPr>
  </w:style>
  <w:style w:type="character" w:customStyle="1" w:styleId="RTFNum773">
    <w:name w:val="RTF_Num 77 3"/>
    <w:uiPriority w:val="99"/>
    <w:rPr>
      <w:rFonts w:ascii="Times New Roman" w:hAnsi="Times New Roman"/>
    </w:rPr>
  </w:style>
  <w:style w:type="character" w:customStyle="1" w:styleId="RTFNum774">
    <w:name w:val="RTF_Num 77 4"/>
    <w:uiPriority w:val="99"/>
    <w:rPr>
      <w:rFonts w:ascii="Times New Roman" w:hAnsi="Times New Roman"/>
    </w:rPr>
  </w:style>
  <w:style w:type="character" w:customStyle="1" w:styleId="RTFNum775">
    <w:name w:val="RTF_Num 77 5"/>
    <w:uiPriority w:val="99"/>
    <w:rPr>
      <w:rFonts w:ascii="Times New Roman" w:hAnsi="Times New Roman"/>
    </w:rPr>
  </w:style>
  <w:style w:type="character" w:customStyle="1" w:styleId="RTFNum776">
    <w:name w:val="RTF_Num 77 6"/>
    <w:uiPriority w:val="99"/>
    <w:rPr>
      <w:rFonts w:ascii="Times New Roman" w:hAnsi="Times New Roman"/>
    </w:rPr>
  </w:style>
  <w:style w:type="character" w:customStyle="1" w:styleId="RTFNum777">
    <w:name w:val="RTF_Num 77 7"/>
    <w:uiPriority w:val="99"/>
    <w:rPr>
      <w:rFonts w:ascii="Times New Roman" w:hAnsi="Times New Roman"/>
    </w:rPr>
  </w:style>
  <w:style w:type="character" w:customStyle="1" w:styleId="RTFNum778">
    <w:name w:val="RTF_Num 77 8"/>
    <w:uiPriority w:val="99"/>
    <w:rPr>
      <w:rFonts w:ascii="Times New Roman" w:hAnsi="Times New Roman"/>
    </w:rPr>
  </w:style>
  <w:style w:type="character" w:customStyle="1" w:styleId="RTFNum779">
    <w:name w:val="RTF_Num 77 9"/>
    <w:uiPriority w:val="99"/>
    <w:rPr>
      <w:rFonts w:ascii="Times New Roman" w:hAnsi="Times New Roman"/>
    </w:rPr>
  </w:style>
  <w:style w:type="character" w:customStyle="1" w:styleId="RTFNum781">
    <w:name w:val="RTF_Num 78 1"/>
    <w:uiPriority w:val="99"/>
    <w:rPr>
      <w:rFonts w:ascii="Times New Roman" w:hAnsi="Times New Roman"/>
    </w:rPr>
  </w:style>
  <w:style w:type="character" w:customStyle="1" w:styleId="RTFNum782">
    <w:name w:val="RTF_Num 78 2"/>
    <w:uiPriority w:val="99"/>
    <w:rPr>
      <w:rFonts w:ascii="Times New Roman" w:hAnsi="Times New Roman"/>
    </w:rPr>
  </w:style>
  <w:style w:type="character" w:customStyle="1" w:styleId="RTFNum783">
    <w:name w:val="RTF_Num 78 3"/>
    <w:uiPriority w:val="99"/>
    <w:rPr>
      <w:rFonts w:ascii="Times New Roman" w:hAnsi="Times New Roman"/>
    </w:rPr>
  </w:style>
  <w:style w:type="character" w:customStyle="1" w:styleId="RTFNum784">
    <w:name w:val="RTF_Num 78 4"/>
    <w:uiPriority w:val="99"/>
    <w:rPr>
      <w:rFonts w:ascii="Times New Roman" w:hAnsi="Times New Roman"/>
    </w:rPr>
  </w:style>
  <w:style w:type="character" w:customStyle="1" w:styleId="RTFNum785">
    <w:name w:val="RTF_Num 78 5"/>
    <w:uiPriority w:val="99"/>
    <w:rPr>
      <w:rFonts w:ascii="Times New Roman" w:hAnsi="Times New Roman"/>
    </w:rPr>
  </w:style>
  <w:style w:type="character" w:customStyle="1" w:styleId="RTFNum786">
    <w:name w:val="RTF_Num 78 6"/>
    <w:uiPriority w:val="99"/>
    <w:rPr>
      <w:rFonts w:ascii="Times New Roman" w:hAnsi="Times New Roman"/>
    </w:rPr>
  </w:style>
  <w:style w:type="character" w:customStyle="1" w:styleId="RTFNum787">
    <w:name w:val="RTF_Num 78 7"/>
    <w:uiPriority w:val="99"/>
    <w:rPr>
      <w:rFonts w:ascii="Times New Roman" w:hAnsi="Times New Roman"/>
    </w:rPr>
  </w:style>
  <w:style w:type="character" w:customStyle="1" w:styleId="RTFNum788">
    <w:name w:val="RTF_Num 78 8"/>
    <w:uiPriority w:val="99"/>
    <w:rPr>
      <w:rFonts w:ascii="Times New Roman" w:hAnsi="Times New Roman"/>
    </w:rPr>
  </w:style>
  <w:style w:type="character" w:customStyle="1" w:styleId="RTFNum789">
    <w:name w:val="RTF_Num 78 9"/>
    <w:uiPriority w:val="99"/>
    <w:rPr>
      <w:rFonts w:ascii="Times New Roman" w:hAnsi="Times New Roman"/>
    </w:rPr>
  </w:style>
  <w:style w:type="character" w:customStyle="1" w:styleId="RTFNum791">
    <w:name w:val="RTF_Num 79 1"/>
    <w:uiPriority w:val="99"/>
    <w:rPr>
      <w:rFonts w:ascii="Symbol" w:hAnsi="Symbol"/>
    </w:rPr>
  </w:style>
  <w:style w:type="character" w:customStyle="1" w:styleId="RTFNum792">
    <w:name w:val="RTF_Num 79 2"/>
    <w:uiPriority w:val="99"/>
    <w:rPr>
      <w:rFonts w:ascii="Courier New" w:hAnsi="Courier New"/>
    </w:rPr>
  </w:style>
  <w:style w:type="character" w:customStyle="1" w:styleId="RTFNum793">
    <w:name w:val="RTF_Num 79 3"/>
    <w:uiPriority w:val="99"/>
    <w:rPr>
      <w:rFonts w:ascii="Wingdings" w:hAnsi="Wingdings"/>
    </w:rPr>
  </w:style>
  <w:style w:type="character" w:customStyle="1" w:styleId="RTFNum794">
    <w:name w:val="RTF_Num 79 4"/>
    <w:uiPriority w:val="99"/>
    <w:rPr>
      <w:rFonts w:ascii="Symbol" w:hAnsi="Symbol"/>
    </w:rPr>
  </w:style>
  <w:style w:type="character" w:customStyle="1" w:styleId="RTFNum795">
    <w:name w:val="RTF_Num 79 5"/>
    <w:uiPriority w:val="99"/>
    <w:rPr>
      <w:rFonts w:ascii="Courier New" w:hAnsi="Courier New"/>
    </w:rPr>
  </w:style>
  <w:style w:type="character" w:customStyle="1" w:styleId="RTFNum796">
    <w:name w:val="RTF_Num 79 6"/>
    <w:uiPriority w:val="99"/>
    <w:rPr>
      <w:rFonts w:ascii="Wingdings" w:hAnsi="Wingdings"/>
    </w:rPr>
  </w:style>
  <w:style w:type="character" w:customStyle="1" w:styleId="RTFNum797">
    <w:name w:val="RTF_Num 79 7"/>
    <w:uiPriority w:val="99"/>
    <w:rPr>
      <w:rFonts w:ascii="Symbol" w:hAnsi="Symbol"/>
    </w:rPr>
  </w:style>
  <w:style w:type="character" w:customStyle="1" w:styleId="RTFNum798">
    <w:name w:val="RTF_Num 79 8"/>
    <w:uiPriority w:val="99"/>
    <w:rPr>
      <w:rFonts w:ascii="Courier New" w:hAnsi="Courier New"/>
    </w:rPr>
  </w:style>
  <w:style w:type="character" w:customStyle="1" w:styleId="RTFNum799">
    <w:name w:val="RTF_Num 79 9"/>
    <w:uiPriority w:val="99"/>
    <w:rPr>
      <w:rFonts w:ascii="Wingdings" w:hAnsi="Wingdings"/>
    </w:rPr>
  </w:style>
  <w:style w:type="character" w:customStyle="1" w:styleId="RTFNum801">
    <w:name w:val="RTF_Num 80 1"/>
    <w:uiPriority w:val="99"/>
    <w:rPr>
      <w:rFonts w:ascii="Times New Roman" w:hAnsi="Times New Roman"/>
    </w:rPr>
  </w:style>
  <w:style w:type="character" w:customStyle="1" w:styleId="RTFNum802">
    <w:name w:val="RTF_Num 80 2"/>
    <w:uiPriority w:val="99"/>
    <w:rPr>
      <w:rFonts w:ascii="Times New Roman" w:hAnsi="Times New Roman"/>
    </w:rPr>
  </w:style>
  <w:style w:type="character" w:customStyle="1" w:styleId="RTFNum803">
    <w:name w:val="RTF_Num 80 3"/>
    <w:uiPriority w:val="99"/>
    <w:rPr>
      <w:rFonts w:ascii="Times New Roman" w:hAnsi="Times New Roman"/>
    </w:rPr>
  </w:style>
  <w:style w:type="character" w:customStyle="1" w:styleId="RTFNum804">
    <w:name w:val="RTF_Num 80 4"/>
    <w:uiPriority w:val="99"/>
    <w:rPr>
      <w:rFonts w:ascii="Times New Roman" w:hAnsi="Times New Roman"/>
    </w:rPr>
  </w:style>
  <w:style w:type="character" w:customStyle="1" w:styleId="RTFNum805">
    <w:name w:val="RTF_Num 80 5"/>
    <w:uiPriority w:val="99"/>
    <w:rPr>
      <w:rFonts w:ascii="Times New Roman" w:hAnsi="Times New Roman"/>
    </w:rPr>
  </w:style>
  <w:style w:type="character" w:customStyle="1" w:styleId="RTFNum806">
    <w:name w:val="RTF_Num 80 6"/>
    <w:uiPriority w:val="99"/>
    <w:rPr>
      <w:rFonts w:ascii="Times New Roman" w:hAnsi="Times New Roman"/>
    </w:rPr>
  </w:style>
  <w:style w:type="character" w:customStyle="1" w:styleId="RTFNum807">
    <w:name w:val="RTF_Num 80 7"/>
    <w:uiPriority w:val="99"/>
    <w:rPr>
      <w:rFonts w:ascii="Times New Roman" w:hAnsi="Times New Roman"/>
    </w:rPr>
  </w:style>
  <w:style w:type="character" w:customStyle="1" w:styleId="RTFNum808">
    <w:name w:val="RTF_Num 80 8"/>
    <w:uiPriority w:val="99"/>
    <w:rPr>
      <w:rFonts w:ascii="Times New Roman" w:hAnsi="Times New Roman"/>
    </w:rPr>
  </w:style>
  <w:style w:type="character" w:customStyle="1" w:styleId="RTFNum809">
    <w:name w:val="RTF_Num 80 9"/>
    <w:uiPriority w:val="99"/>
    <w:rPr>
      <w:rFonts w:ascii="Times New Roman" w:hAnsi="Times New Roman"/>
    </w:rPr>
  </w:style>
  <w:style w:type="character" w:customStyle="1" w:styleId="RTFNum811">
    <w:name w:val="RTF_Num 81 1"/>
    <w:uiPriority w:val="99"/>
    <w:rPr>
      <w:rFonts w:ascii="Times New Roman" w:hAnsi="Times New Roman"/>
    </w:rPr>
  </w:style>
  <w:style w:type="character" w:customStyle="1" w:styleId="RTFNum812">
    <w:name w:val="RTF_Num 81 2"/>
    <w:uiPriority w:val="99"/>
    <w:rPr>
      <w:rFonts w:ascii="Times New Roman" w:hAnsi="Times New Roman"/>
    </w:rPr>
  </w:style>
  <w:style w:type="character" w:customStyle="1" w:styleId="RTFNum813">
    <w:name w:val="RTF_Num 81 3"/>
    <w:uiPriority w:val="99"/>
    <w:rPr>
      <w:rFonts w:ascii="Times New Roman" w:hAnsi="Times New Roman"/>
    </w:rPr>
  </w:style>
  <w:style w:type="character" w:customStyle="1" w:styleId="RTFNum814">
    <w:name w:val="RTF_Num 81 4"/>
    <w:uiPriority w:val="99"/>
    <w:rPr>
      <w:rFonts w:ascii="Times New Roman" w:hAnsi="Times New Roman"/>
    </w:rPr>
  </w:style>
  <w:style w:type="character" w:customStyle="1" w:styleId="RTFNum815">
    <w:name w:val="RTF_Num 81 5"/>
    <w:uiPriority w:val="99"/>
    <w:rPr>
      <w:rFonts w:ascii="Times New Roman" w:hAnsi="Times New Roman"/>
    </w:rPr>
  </w:style>
  <w:style w:type="character" w:customStyle="1" w:styleId="RTFNum816">
    <w:name w:val="RTF_Num 81 6"/>
    <w:uiPriority w:val="99"/>
    <w:rPr>
      <w:rFonts w:ascii="Times New Roman" w:hAnsi="Times New Roman"/>
    </w:rPr>
  </w:style>
  <w:style w:type="character" w:customStyle="1" w:styleId="RTFNum817">
    <w:name w:val="RTF_Num 81 7"/>
    <w:uiPriority w:val="99"/>
    <w:rPr>
      <w:rFonts w:ascii="Times New Roman" w:hAnsi="Times New Roman"/>
    </w:rPr>
  </w:style>
  <w:style w:type="character" w:customStyle="1" w:styleId="RTFNum818">
    <w:name w:val="RTF_Num 81 8"/>
    <w:uiPriority w:val="99"/>
    <w:rPr>
      <w:rFonts w:ascii="Times New Roman" w:hAnsi="Times New Roman"/>
    </w:rPr>
  </w:style>
  <w:style w:type="character" w:customStyle="1" w:styleId="RTFNum819">
    <w:name w:val="RTF_Num 81 9"/>
    <w:uiPriority w:val="99"/>
    <w:rPr>
      <w:rFonts w:ascii="Times New Roman" w:hAnsi="Times New Roman"/>
    </w:rPr>
  </w:style>
  <w:style w:type="character" w:customStyle="1" w:styleId="RTFNum821">
    <w:name w:val="RTF_Num 82 1"/>
    <w:uiPriority w:val="99"/>
    <w:rPr>
      <w:rFonts w:ascii="Times New Roman" w:hAnsi="Times New Roman"/>
    </w:rPr>
  </w:style>
  <w:style w:type="character" w:customStyle="1" w:styleId="RTFNum822">
    <w:name w:val="RTF_Num 82 2"/>
    <w:uiPriority w:val="99"/>
    <w:rPr>
      <w:rFonts w:ascii="Times New Roman" w:hAnsi="Times New Roman"/>
    </w:rPr>
  </w:style>
  <w:style w:type="character" w:customStyle="1" w:styleId="RTFNum823">
    <w:name w:val="RTF_Num 82 3"/>
    <w:uiPriority w:val="99"/>
    <w:rPr>
      <w:rFonts w:ascii="Times New Roman" w:hAnsi="Times New Roman"/>
    </w:rPr>
  </w:style>
  <w:style w:type="character" w:customStyle="1" w:styleId="RTFNum824">
    <w:name w:val="RTF_Num 82 4"/>
    <w:uiPriority w:val="99"/>
    <w:rPr>
      <w:rFonts w:ascii="Times New Roman" w:hAnsi="Times New Roman"/>
    </w:rPr>
  </w:style>
  <w:style w:type="character" w:customStyle="1" w:styleId="RTFNum825">
    <w:name w:val="RTF_Num 82 5"/>
    <w:uiPriority w:val="99"/>
    <w:rPr>
      <w:rFonts w:ascii="Times New Roman" w:hAnsi="Times New Roman"/>
    </w:rPr>
  </w:style>
  <w:style w:type="character" w:customStyle="1" w:styleId="RTFNum826">
    <w:name w:val="RTF_Num 82 6"/>
    <w:uiPriority w:val="99"/>
    <w:rPr>
      <w:rFonts w:ascii="Times New Roman" w:hAnsi="Times New Roman"/>
    </w:rPr>
  </w:style>
  <w:style w:type="character" w:customStyle="1" w:styleId="RTFNum827">
    <w:name w:val="RTF_Num 82 7"/>
    <w:uiPriority w:val="99"/>
    <w:rPr>
      <w:rFonts w:ascii="Times New Roman" w:hAnsi="Times New Roman"/>
    </w:rPr>
  </w:style>
  <w:style w:type="character" w:customStyle="1" w:styleId="RTFNum828">
    <w:name w:val="RTF_Num 82 8"/>
    <w:uiPriority w:val="99"/>
    <w:rPr>
      <w:rFonts w:ascii="Times New Roman" w:hAnsi="Times New Roman"/>
    </w:rPr>
  </w:style>
  <w:style w:type="character" w:customStyle="1" w:styleId="RTFNum829">
    <w:name w:val="RTF_Num 82 9"/>
    <w:uiPriority w:val="99"/>
    <w:rPr>
      <w:rFonts w:ascii="Times New Roman" w:hAnsi="Times New Roman"/>
    </w:rPr>
  </w:style>
  <w:style w:type="character" w:customStyle="1" w:styleId="RTFNum831">
    <w:name w:val="RTF_Num 83 1"/>
    <w:uiPriority w:val="99"/>
    <w:rPr>
      <w:rFonts w:ascii="Times New Roman" w:hAnsi="Times New Roman"/>
    </w:rPr>
  </w:style>
  <w:style w:type="character" w:customStyle="1" w:styleId="RTFNum832">
    <w:name w:val="RTF_Num 83 2"/>
    <w:uiPriority w:val="99"/>
    <w:rPr>
      <w:rFonts w:ascii="Times New Roman" w:hAnsi="Times New Roman"/>
    </w:rPr>
  </w:style>
  <w:style w:type="character" w:customStyle="1" w:styleId="RTFNum833">
    <w:name w:val="RTF_Num 83 3"/>
    <w:uiPriority w:val="99"/>
    <w:rPr>
      <w:rFonts w:ascii="Times New Roman" w:hAnsi="Times New Roman"/>
    </w:rPr>
  </w:style>
  <w:style w:type="character" w:customStyle="1" w:styleId="RTFNum834">
    <w:name w:val="RTF_Num 83 4"/>
    <w:uiPriority w:val="99"/>
    <w:rPr>
      <w:rFonts w:ascii="Times New Roman" w:hAnsi="Times New Roman"/>
    </w:rPr>
  </w:style>
  <w:style w:type="character" w:customStyle="1" w:styleId="RTFNum835">
    <w:name w:val="RTF_Num 83 5"/>
    <w:uiPriority w:val="99"/>
    <w:rPr>
      <w:rFonts w:ascii="Times New Roman" w:hAnsi="Times New Roman"/>
    </w:rPr>
  </w:style>
  <w:style w:type="character" w:customStyle="1" w:styleId="RTFNum836">
    <w:name w:val="RTF_Num 83 6"/>
    <w:uiPriority w:val="99"/>
    <w:rPr>
      <w:rFonts w:ascii="Times New Roman" w:hAnsi="Times New Roman"/>
    </w:rPr>
  </w:style>
  <w:style w:type="character" w:customStyle="1" w:styleId="RTFNum837">
    <w:name w:val="RTF_Num 83 7"/>
    <w:uiPriority w:val="99"/>
    <w:rPr>
      <w:rFonts w:ascii="Times New Roman" w:hAnsi="Times New Roman"/>
    </w:rPr>
  </w:style>
  <w:style w:type="character" w:customStyle="1" w:styleId="RTFNum838">
    <w:name w:val="RTF_Num 83 8"/>
    <w:uiPriority w:val="99"/>
    <w:rPr>
      <w:rFonts w:ascii="Times New Roman" w:hAnsi="Times New Roman"/>
    </w:rPr>
  </w:style>
  <w:style w:type="character" w:customStyle="1" w:styleId="RTFNum839">
    <w:name w:val="RTF_Num 83 9"/>
    <w:uiPriority w:val="99"/>
    <w:rPr>
      <w:rFonts w:ascii="Times New Roman" w:hAnsi="Times New Roman"/>
    </w:rPr>
  </w:style>
  <w:style w:type="character" w:customStyle="1" w:styleId="RTFNum841">
    <w:name w:val="RTF_Num 84 1"/>
    <w:uiPriority w:val="99"/>
    <w:rPr>
      <w:rFonts w:ascii="Times New Roman" w:hAnsi="Times New Roman"/>
    </w:rPr>
  </w:style>
  <w:style w:type="character" w:customStyle="1" w:styleId="RTFNum842">
    <w:name w:val="RTF_Num 84 2"/>
    <w:uiPriority w:val="99"/>
    <w:rPr>
      <w:rFonts w:ascii="Times New Roman" w:hAnsi="Times New Roman"/>
    </w:rPr>
  </w:style>
  <w:style w:type="character" w:customStyle="1" w:styleId="RTFNum843">
    <w:name w:val="RTF_Num 84 3"/>
    <w:uiPriority w:val="99"/>
    <w:rPr>
      <w:rFonts w:ascii="Times New Roman" w:hAnsi="Times New Roman"/>
    </w:rPr>
  </w:style>
  <w:style w:type="character" w:customStyle="1" w:styleId="RTFNum844">
    <w:name w:val="RTF_Num 84 4"/>
    <w:uiPriority w:val="99"/>
    <w:rPr>
      <w:rFonts w:ascii="Times New Roman" w:hAnsi="Times New Roman"/>
    </w:rPr>
  </w:style>
  <w:style w:type="character" w:customStyle="1" w:styleId="RTFNum845">
    <w:name w:val="RTF_Num 84 5"/>
    <w:uiPriority w:val="99"/>
    <w:rPr>
      <w:rFonts w:ascii="Times New Roman" w:hAnsi="Times New Roman"/>
    </w:rPr>
  </w:style>
  <w:style w:type="character" w:customStyle="1" w:styleId="RTFNum846">
    <w:name w:val="RTF_Num 84 6"/>
    <w:uiPriority w:val="99"/>
    <w:rPr>
      <w:rFonts w:ascii="Times New Roman" w:hAnsi="Times New Roman"/>
    </w:rPr>
  </w:style>
  <w:style w:type="character" w:customStyle="1" w:styleId="RTFNum847">
    <w:name w:val="RTF_Num 84 7"/>
    <w:uiPriority w:val="99"/>
    <w:rPr>
      <w:rFonts w:ascii="Times New Roman" w:hAnsi="Times New Roman"/>
    </w:rPr>
  </w:style>
  <w:style w:type="character" w:customStyle="1" w:styleId="RTFNum848">
    <w:name w:val="RTF_Num 84 8"/>
    <w:uiPriority w:val="99"/>
    <w:rPr>
      <w:rFonts w:ascii="Times New Roman" w:hAnsi="Times New Roman"/>
    </w:rPr>
  </w:style>
  <w:style w:type="character" w:customStyle="1" w:styleId="RTFNum849">
    <w:name w:val="RTF_Num 84 9"/>
    <w:uiPriority w:val="99"/>
    <w:rPr>
      <w:rFonts w:ascii="Times New Roman" w:hAnsi="Times New Roman"/>
    </w:rPr>
  </w:style>
  <w:style w:type="character" w:customStyle="1" w:styleId="RTFNum851">
    <w:name w:val="RTF_Num 85 1"/>
    <w:uiPriority w:val="99"/>
    <w:rPr>
      <w:rFonts w:ascii="Times New Roman" w:hAnsi="Times New Roman"/>
    </w:rPr>
  </w:style>
  <w:style w:type="character" w:customStyle="1" w:styleId="RTFNum852">
    <w:name w:val="RTF_Num 85 2"/>
    <w:uiPriority w:val="99"/>
    <w:rPr>
      <w:rFonts w:ascii="Times New Roman" w:hAnsi="Times New Roman"/>
    </w:rPr>
  </w:style>
  <w:style w:type="character" w:customStyle="1" w:styleId="RTFNum853">
    <w:name w:val="RTF_Num 85 3"/>
    <w:uiPriority w:val="99"/>
    <w:rPr>
      <w:rFonts w:ascii="Times New Roman" w:hAnsi="Times New Roman"/>
    </w:rPr>
  </w:style>
  <w:style w:type="character" w:customStyle="1" w:styleId="RTFNum854">
    <w:name w:val="RTF_Num 85 4"/>
    <w:uiPriority w:val="99"/>
    <w:rPr>
      <w:rFonts w:ascii="Times New Roman" w:hAnsi="Times New Roman"/>
    </w:rPr>
  </w:style>
  <w:style w:type="character" w:customStyle="1" w:styleId="RTFNum855">
    <w:name w:val="RTF_Num 85 5"/>
    <w:uiPriority w:val="99"/>
    <w:rPr>
      <w:rFonts w:ascii="Times New Roman" w:hAnsi="Times New Roman"/>
    </w:rPr>
  </w:style>
  <w:style w:type="character" w:customStyle="1" w:styleId="RTFNum856">
    <w:name w:val="RTF_Num 85 6"/>
    <w:uiPriority w:val="99"/>
    <w:rPr>
      <w:rFonts w:ascii="Times New Roman" w:hAnsi="Times New Roman"/>
    </w:rPr>
  </w:style>
  <w:style w:type="character" w:customStyle="1" w:styleId="RTFNum857">
    <w:name w:val="RTF_Num 85 7"/>
    <w:uiPriority w:val="99"/>
    <w:rPr>
      <w:rFonts w:ascii="Times New Roman" w:hAnsi="Times New Roman"/>
    </w:rPr>
  </w:style>
  <w:style w:type="character" w:customStyle="1" w:styleId="RTFNum858">
    <w:name w:val="RTF_Num 85 8"/>
    <w:uiPriority w:val="99"/>
    <w:rPr>
      <w:rFonts w:ascii="Times New Roman" w:hAnsi="Times New Roman"/>
    </w:rPr>
  </w:style>
  <w:style w:type="character" w:customStyle="1" w:styleId="RTFNum859">
    <w:name w:val="RTF_Num 85 9"/>
    <w:uiPriority w:val="99"/>
    <w:rPr>
      <w:rFonts w:ascii="Times New Roman" w:hAnsi="Times New Roman"/>
    </w:rPr>
  </w:style>
  <w:style w:type="character" w:customStyle="1" w:styleId="RTFNum861">
    <w:name w:val="RTF_Num 86 1"/>
    <w:uiPriority w:val="99"/>
    <w:rPr>
      <w:rFonts w:ascii="Times New Roman" w:hAnsi="Times New Roman"/>
    </w:rPr>
  </w:style>
  <w:style w:type="character" w:customStyle="1" w:styleId="RTFNum862">
    <w:name w:val="RTF_Num 86 2"/>
    <w:uiPriority w:val="99"/>
    <w:rPr>
      <w:rFonts w:ascii="Times New Roman" w:hAnsi="Times New Roman"/>
    </w:rPr>
  </w:style>
  <w:style w:type="character" w:customStyle="1" w:styleId="RTFNum863">
    <w:name w:val="RTF_Num 86 3"/>
    <w:uiPriority w:val="99"/>
    <w:rPr>
      <w:rFonts w:ascii="Times New Roman" w:hAnsi="Times New Roman"/>
    </w:rPr>
  </w:style>
  <w:style w:type="character" w:customStyle="1" w:styleId="RTFNum864">
    <w:name w:val="RTF_Num 86 4"/>
    <w:uiPriority w:val="99"/>
    <w:rPr>
      <w:rFonts w:ascii="Times New Roman" w:hAnsi="Times New Roman"/>
    </w:rPr>
  </w:style>
  <w:style w:type="character" w:customStyle="1" w:styleId="RTFNum865">
    <w:name w:val="RTF_Num 86 5"/>
    <w:uiPriority w:val="99"/>
    <w:rPr>
      <w:rFonts w:ascii="Times New Roman" w:hAnsi="Times New Roman"/>
    </w:rPr>
  </w:style>
  <w:style w:type="character" w:customStyle="1" w:styleId="RTFNum866">
    <w:name w:val="RTF_Num 86 6"/>
    <w:uiPriority w:val="99"/>
    <w:rPr>
      <w:rFonts w:ascii="Times New Roman" w:hAnsi="Times New Roman"/>
    </w:rPr>
  </w:style>
  <w:style w:type="character" w:customStyle="1" w:styleId="RTFNum867">
    <w:name w:val="RTF_Num 86 7"/>
    <w:uiPriority w:val="99"/>
    <w:rPr>
      <w:rFonts w:ascii="Times New Roman" w:hAnsi="Times New Roman"/>
    </w:rPr>
  </w:style>
  <w:style w:type="character" w:customStyle="1" w:styleId="RTFNum868">
    <w:name w:val="RTF_Num 86 8"/>
    <w:uiPriority w:val="99"/>
    <w:rPr>
      <w:rFonts w:ascii="Times New Roman" w:hAnsi="Times New Roman"/>
    </w:rPr>
  </w:style>
  <w:style w:type="character" w:customStyle="1" w:styleId="RTFNum869">
    <w:name w:val="RTF_Num 86 9"/>
    <w:uiPriority w:val="99"/>
    <w:rPr>
      <w:rFonts w:ascii="Times New Roman" w:hAnsi="Times New Roman"/>
    </w:rPr>
  </w:style>
  <w:style w:type="character" w:customStyle="1" w:styleId="RTFNum871">
    <w:name w:val="RTF_Num 87 1"/>
    <w:uiPriority w:val="99"/>
    <w:rPr>
      <w:rFonts w:ascii="Times New Roman" w:hAnsi="Times New Roman"/>
    </w:rPr>
  </w:style>
  <w:style w:type="character" w:customStyle="1" w:styleId="RTFNum872">
    <w:name w:val="RTF_Num 87 2"/>
    <w:uiPriority w:val="99"/>
    <w:rPr>
      <w:rFonts w:ascii="Times New Roman" w:hAnsi="Times New Roman"/>
    </w:rPr>
  </w:style>
  <w:style w:type="character" w:customStyle="1" w:styleId="RTFNum873">
    <w:name w:val="RTF_Num 87 3"/>
    <w:uiPriority w:val="99"/>
    <w:rPr>
      <w:rFonts w:ascii="Times New Roman" w:hAnsi="Times New Roman"/>
    </w:rPr>
  </w:style>
  <w:style w:type="character" w:customStyle="1" w:styleId="RTFNum874">
    <w:name w:val="RTF_Num 87 4"/>
    <w:uiPriority w:val="99"/>
    <w:rPr>
      <w:rFonts w:ascii="Times New Roman" w:hAnsi="Times New Roman"/>
    </w:rPr>
  </w:style>
  <w:style w:type="character" w:customStyle="1" w:styleId="RTFNum875">
    <w:name w:val="RTF_Num 87 5"/>
    <w:uiPriority w:val="99"/>
    <w:rPr>
      <w:rFonts w:ascii="Times New Roman" w:hAnsi="Times New Roman"/>
    </w:rPr>
  </w:style>
  <w:style w:type="character" w:customStyle="1" w:styleId="RTFNum876">
    <w:name w:val="RTF_Num 87 6"/>
    <w:uiPriority w:val="99"/>
    <w:rPr>
      <w:rFonts w:ascii="Times New Roman" w:hAnsi="Times New Roman"/>
    </w:rPr>
  </w:style>
  <w:style w:type="character" w:customStyle="1" w:styleId="RTFNum877">
    <w:name w:val="RTF_Num 87 7"/>
    <w:uiPriority w:val="99"/>
    <w:rPr>
      <w:rFonts w:ascii="Times New Roman" w:hAnsi="Times New Roman"/>
    </w:rPr>
  </w:style>
  <w:style w:type="character" w:customStyle="1" w:styleId="RTFNum878">
    <w:name w:val="RTF_Num 87 8"/>
    <w:uiPriority w:val="99"/>
    <w:rPr>
      <w:rFonts w:ascii="Times New Roman" w:hAnsi="Times New Roman"/>
    </w:rPr>
  </w:style>
  <w:style w:type="character" w:customStyle="1" w:styleId="RTFNum879">
    <w:name w:val="RTF_Num 87 9"/>
    <w:uiPriority w:val="99"/>
    <w:rPr>
      <w:rFonts w:ascii="Times New Roman" w:hAnsi="Times New Roman"/>
    </w:rPr>
  </w:style>
  <w:style w:type="character" w:customStyle="1" w:styleId="RTFNum881">
    <w:name w:val="RTF_Num 88 1"/>
    <w:uiPriority w:val="99"/>
    <w:rPr>
      <w:rFonts w:ascii="Symbol" w:hAnsi="Symbol"/>
    </w:rPr>
  </w:style>
  <w:style w:type="character" w:customStyle="1" w:styleId="RTFNum882">
    <w:name w:val="RTF_Num 88 2"/>
    <w:uiPriority w:val="99"/>
    <w:rPr>
      <w:rFonts w:ascii="Courier New" w:hAnsi="Courier New"/>
    </w:rPr>
  </w:style>
  <w:style w:type="character" w:customStyle="1" w:styleId="RTFNum883">
    <w:name w:val="RTF_Num 88 3"/>
    <w:uiPriority w:val="99"/>
    <w:rPr>
      <w:rFonts w:ascii="Wingdings" w:hAnsi="Wingdings"/>
    </w:rPr>
  </w:style>
  <w:style w:type="character" w:customStyle="1" w:styleId="RTFNum884">
    <w:name w:val="RTF_Num 88 4"/>
    <w:uiPriority w:val="99"/>
    <w:rPr>
      <w:rFonts w:ascii="Symbol" w:hAnsi="Symbol"/>
    </w:rPr>
  </w:style>
  <w:style w:type="character" w:customStyle="1" w:styleId="RTFNum885">
    <w:name w:val="RTF_Num 88 5"/>
    <w:uiPriority w:val="99"/>
    <w:rPr>
      <w:rFonts w:ascii="Courier New" w:hAnsi="Courier New"/>
    </w:rPr>
  </w:style>
  <w:style w:type="character" w:customStyle="1" w:styleId="RTFNum886">
    <w:name w:val="RTF_Num 88 6"/>
    <w:uiPriority w:val="99"/>
    <w:rPr>
      <w:rFonts w:ascii="Wingdings" w:hAnsi="Wingdings"/>
    </w:rPr>
  </w:style>
  <w:style w:type="character" w:customStyle="1" w:styleId="RTFNum887">
    <w:name w:val="RTF_Num 88 7"/>
    <w:uiPriority w:val="99"/>
    <w:rPr>
      <w:rFonts w:ascii="Symbol" w:hAnsi="Symbol"/>
    </w:rPr>
  </w:style>
  <w:style w:type="character" w:customStyle="1" w:styleId="RTFNum888">
    <w:name w:val="RTF_Num 88 8"/>
    <w:uiPriority w:val="99"/>
    <w:rPr>
      <w:rFonts w:ascii="Courier New" w:hAnsi="Courier New"/>
    </w:rPr>
  </w:style>
  <w:style w:type="character" w:customStyle="1" w:styleId="RTFNum889">
    <w:name w:val="RTF_Num 88 9"/>
    <w:uiPriority w:val="99"/>
    <w:rPr>
      <w:rFonts w:ascii="Wingdings" w:hAnsi="Wingdings"/>
    </w:rPr>
  </w:style>
  <w:style w:type="character" w:customStyle="1" w:styleId="RTFNum891">
    <w:name w:val="RTF_Num 89 1"/>
    <w:uiPriority w:val="99"/>
    <w:rPr>
      <w:rFonts w:ascii="Times New Roman" w:hAnsi="Times New Roman"/>
    </w:rPr>
  </w:style>
  <w:style w:type="character" w:customStyle="1" w:styleId="RTFNum892">
    <w:name w:val="RTF_Num 89 2"/>
    <w:uiPriority w:val="99"/>
    <w:rPr>
      <w:rFonts w:ascii="Times New Roman" w:hAnsi="Times New Roman"/>
    </w:rPr>
  </w:style>
  <w:style w:type="character" w:customStyle="1" w:styleId="RTFNum893">
    <w:name w:val="RTF_Num 89 3"/>
    <w:uiPriority w:val="99"/>
    <w:rPr>
      <w:rFonts w:ascii="Times New Roman" w:hAnsi="Times New Roman"/>
    </w:rPr>
  </w:style>
  <w:style w:type="character" w:customStyle="1" w:styleId="RTFNum894">
    <w:name w:val="RTF_Num 89 4"/>
    <w:uiPriority w:val="99"/>
    <w:rPr>
      <w:rFonts w:ascii="Times New Roman" w:hAnsi="Times New Roman"/>
    </w:rPr>
  </w:style>
  <w:style w:type="character" w:customStyle="1" w:styleId="RTFNum895">
    <w:name w:val="RTF_Num 89 5"/>
    <w:uiPriority w:val="99"/>
    <w:rPr>
      <w:rFonts w:ascii="Times New Roman" w:hAnsi="Times New Roman"/>
    </w:rPr>
  </w:style>
  <w:style w:type="character" w:customStyle="1" w:styleId="RTFNum896">
    <w:name w:val="RTF_Num 89 6"/>
    <w:uiPriority w:val="99"/>
    <w:rPr>
      <w:rFonts w:ascii="Times New Roman" w:hAnsi="Times New Roman"/>
    </w:rPr>
  </w:style>
  <w:style w:type="character" w:customStyle="1" w:styleId="RTFNum897">
    <w:name w:val="RTF_Num 89 7"/>
    <w:uiPriority w:val="99"/>
    <w:rPr>
      <w:rFonts w:ascii="Times New Roman" w:hAnsi="Times New Roman"/>
    </w:rPr>
  </w:style>
  <w:style w:type="character" w:customStyle="1" w:styleId="RTFNum898">
    <w:name w:val="RTF_Num 89 8"/>
    <w:uiPriority w:val="99"/>
    <w:rPr>
      <w:rFonts w:ascii="Times New Roman" w:hAnsi="Times New Roman"/>
    </w:rPr>
  </w:style>
  <w:style w:type="character" w:customStyle="1" w:styleId="RTFNum899">
    <w:name w:val="RTF_Num 89 9"/>
    <w:uiPriority w:val="99"/>
    <w:rPr>
      <w:rFonts w:ascii="Times New Roman" w:hAnsi="Times New Roman"/>
    </w:rPr>
  </w:style>
  <w:style w:type="character" w:customStyle="1" w:styleId="RTFNum901">
    <w:name w:val="RTF_Num 90 1"/>
    <w:uiPriority w:val="99"/>
    <w:rPr>
      <w:rFonts w:ascii="Symbol" w:hAnsi="Symbol"/>
    </w:rPr>
  </w:style>
  <w:style w:type="character" w:customStyle="1" w:styleId="RTFNum902">
    <w:name w:val="RTF_Num 90 2"/>
    <w:uiPriority w:val="99"/>
    <w:rPr>
      <w:rFonts w:ascii="Courier New" w:hAnsi="Courier New"/>
    </w:rPr>
  </w:style>
  <w:style w:type="character" w:customStyle="1" w:styleId="RTFNum903">
    <w:name w:val="RTF_Num 90 3"/>
    <w:uiPriority w:val="99"/>
    <w:rPr>
      <w:rFonts w:ascii="Wingdings" w:hAnsi="Wingdings"/>
    </w:rPr>
  </w:style>
  <w:style w:type="character" w:customStyle="1" w:styleId="RTFNum904">
    <w:name w:val="RTF_Num 90 4"/>
    <w:uiPriority w:val="99"/>
    <w:rPr>
      <w:rFonts w:ascii="Symbol" w:hAnsi="Symbol"/>
    </w:rPr>
  </w:style>
  <w:style w:type="character" w:customStyle="1" w:styleId="RTFNum905">
    <w:name w:val="RTF_Num 90 5"/>
    <w:uiPriority w:val="99"/>
    <w:rPr>
      <w:rFonts w:ascii="Courier New" w:hAnsi="Courier New"/>
    </w:rPr>
  </w:style>
  <w:style w:type="character" w:customStyle="1" w:styleId="RTFNum906">
    <w:name w:val="RTF_Num 90 6"/>
    <w:uiPriority w:val="99"/>
    <w:rPr>
      <w:rFonts w:ascii="Wingdings" w:hAnsi="Wingdings"/>
    </w:rPr>
  </w:style>
  <w:style w:type="character" w:customStyle="1" w:styleId="RTFNum907">
    <w:name w:val="RTF_Num 90 7"/>
    <w:uiPriority w:val="99"/>
    <w:rPr>
      <w:rFonts w:ascii="Symbol" w:hAnsi="Symbol"/>
    </w:rPr>
  </w:style>
  <w:style w:type="character" w:customStyle="1" w:styleId="RTFNum908">
    <w:name w:val="RTF_Num 90 8"/>
    <w:uiPriority w:val="99"/>
    <w:rPr>
      <w:rFonts w:ascii="Courier New" w:hAnsi="Courier New"/>
    </w:rPr>
  </w:style>
  <w:style w:type="character" w:customStyle="1" w:styleId="RTFNum909">
    <w:name w:val="RTF_Num 90 9"/>
    <w:uiPriority w:val="99"/>
    <w:rPr>
      <w:rFonts w:ascii="Wingdings" w:hAnsi="Wingdings"/>
    </w:rPr>
  </w:style>
  <w:style w:type="character" w:customStyle="1" w:styleId="RTFNum911">
    <w:name w:val="RTF_Num 91 1"/>
    <w:uiPriority w:val="99"/>
    <w:rPr>
      <w:rFonts w:ascii="Times New Roman" w:hAnsi="Times New Roman"/>
    </w:rPr>
  </w:style>
  <w:style w:type="character" w:customStyle="1" w:styleId="RTFNum912">
    <w:name w:val="RTF_Num 91 2"/>
    <w:uiPriority w:val="99"/>
    <w:rPr>
      <w:rFonts w:ascii="Times New Roman" w:hAnsi="Times New Roman"/>
    </w:rPr>
  </w:style>
  <w:style w:type="character" w:customStyle="1" w:styleId="RTFNum913">
    <w:name w:val="RTF_Num 91 3"/>
    <w:uiPriority w:val="99"/>
    <w:rPr>
      <w:rFonts w:ascii="Times New Roman" w:hAnsi="Times New Roman"/>
    </w:rPr>
  </w:style>
  <w:style w:type="character" w:customStyle="1" w:styleId="RTFNum914">
    <w:name w:val="RTF_Num 91 4"/>
    <w:uiPriority w:val="99"/>
    <w:rPr>
      <w:rFonts w:ascii="Times New Roman" w:hAnsi="Times New Roman"/>
    </w:rPr>
  </w:style>
  <w:style w:type="character" w:customStyle="1" w:styleId="RTFNum915">
    <w:name w:val="RTF_Num 91 5"/>
    <w:uiPriority w:val="99"/>
    <w:rPr>
      <w:rFonts w:ascii="Times New Roman" w:hAnsi="Times New Roman"/>
    </w:rPr>
  </w:style>
  <w:style w:type="character" w:customStyle="1" w:styleId="RTFNum916">
    <w:name w:val="RTF_Num 91 6"/>
    <w:uiPriority w:val="99"/>
    <w:rPr>
      <w:rFonts w:ascii="Times New Roman" w:hAnsi="Times New Roman"/>
    </w:rPr>
  </w:style>
  <w:style w:type="character" w:customStyle="1" w:styleId="RTFNum917">
    <w:name w:val="RTF_Num 91 7"/>
    <w:uiPriority w:val="99"/>
    <w:rPr>
      <w:rFonts w:ascii="Times New Roman" w:hAnsi="Times New Roman"/>
    </w:rPr>
  </w:style>
  <w:style w:type="character" w:customStyle="1" w:styleId="RTFNum918">
    <w:name w:val="RTF_Num 91 8"/>
    <w:uiPriority w:val="99"/>
    <w:rPr>
      <w:rFonts w:ascii="Times New Roman" w:hAnsi="Times New Roman"/>
    </w:rPr>
  </w:style>
  <w:style w:type="character" w:customStyle="1" w:styleId="RTFNum919">
    <w:name w:val="RTF_Num 91 9"/>
    <w:uiPriority w:val="99"/>
    <w:rPr>
      <w:rFonts w:ascii="Times New Roman" w:hAnsi="Times New Roman"/>
    </w:rPr>
  </w:style>
  <w:style w:type="character" w:customStyle="1" w:styleId="RTFNum921">
    <w:name w:val="RTF_Num 92 1"/>
    <w:uiPriority w:val="99"/>
    <w:rPr>
      <w:rFonts w:ascii="Symbol" w:hAnsi="Symbol"/>
    </w:rPr>
  </w:style>
  <w:style w:type="character" w:customStyle="1" w:styleId="RTFNum922">
    <w:name w:val="RTF_Num 92 2"/>
    <w:uiPriority w:val="99"/>
    <w:rPr>
      <w:rFonts w:ascii="Courier New" w:hAnsi="Courier New"/>
    </w:rPr>
  </w:style>
  <w:style w:type="character" w:customStyle="1" w:styleId="RTFNum923">
    <w:name w:val="RTF_Num 92 3"/>
    <w:uiPriority w:val="99"/>
    <w:rPr>
      <w:rFonts w:ascii="Wingdings" w:hAnsi="Wingdings"/>
    </w:rPr>
  </w:style>
  <w:style w:type="character" w:customStyle="1" w:styleId="RTFNum924">
    <w:name w:val="RTF_Num 92 4"/>
    <w:uiPriority w:val="99"/>
    <w:rPr>
      <w:rFonts w:ascii="Symbol" w:hAnsi="Symbol"/>
    </w:rPr>
  </w:style>
  <w:style w:type="character" w:customStyle="1" w:styleId="RTFNum925">
    <w:name w:val="RTF_Num 92 5"/>
    <w:uiPriority w:val="99"/>
    <w:rPr>
      <w:rFonts w:ascii="Courier New" w:hAnsi="Courier New"/>
    </w:rPr>
  </w:style>
  <w:style w:type="character" w:customStyle="1" w:styleId="RTFNum926">
    <w:name w:val="RTF_Num 92 6"/>
    <w:uiPriority w:val="99"/>
    <w:rPr>
      <w:rFonts w:ascii="Wingdings" w:hAnsi="Wingdings"/>
    </w:rPr>
  </w:style>
  <w:style w:type="character" w:customStyle="1" w:styleId="RTFNum927">
    <w:name w:val="RTF_Num 92 7"/>
    <w:uiPriority w:val="99"/>
    <w:rPr>
      <w:rFonts w:ascii="Symbol" w:hAnsi="Symbol"/>
    </w:rPr>
  </w:style>
  <w:style w:type="character" w:customStyle="1" w:styleId="RTFNum928">
    <w:name w:val="RTF_Num 92 8"/>
    <w:uiPriority w:val="99"/>
    <w:rPr>
      <w:rFonts w:ascii="Courier New" w:hAnsi="Courier New"/>
    </w:rPr>
  </w:style>
  <w:style w:type="character" w:customStyle="1" w:styleId="RTFNum929">
    <w:name w:val="RTF_Num 92 9"/>
    <w:uiPriority w:val="99"/>
    <w:rPr>
      <w:rFonts w:ascii="Wingdings" w:hAnsi="Wingdings"/>
    </w:rPr>
  </w:style>
  <w:style w:type="character" w:customStyle="1" w:styleId="RTFNum931">
    <w:name w:val="RTF_Num 93 1"/>
    <w:uiPriority w:val="99"/>
    <w:rPr>
      <w:rFonts w:ascii="Times New Roman" w:hAnsi="Times New Roman"/>
    </w:rPr>
  </w:style>
  <w:style w:type="character" w:customStyle="1" w:styleId="RTFNum932">
    <w:name w:val="RTF_Num 93 2"/>
    <w:uiPriority w:val="99"/>
    <w:rPr>
      <w:rFonts w:ascii="Times New Roman" w:hAnsi="Times New Roman"/>
    </w:rPr>
  </w:style>
  <w:style w:type="character" w:customStyle="1" w:styleId="RTFNum933">
    <w:name w:val="RTF_Num 93 3"/>
    <w:uiPriority w:val="99"/>
    <w:rPr>
      <w:rFonts w:ascii="Times New Roman" w:hAnsi="Times New Roman"/>
    </w:rPr>
  </w:style>
  <w:style w:type="character" w:customStyle="1" w:styleId="RTFNum934">
    <w:name w:val="RTF_Num 93 4"/>
    <w:uiPriority w:val="99"/>
    <w:rPr>
      <w:rFonts w:ascii="Times New Roman" w:hAnsi="Times New Roman"/>
    </w:rPr>
  </w:style>
  <w:style w:type="character" w:customStyle="1" w:styleId="RTFNum935">
    <w:name w:val="RTF_Num 93 5"/>
    <w:uiPriority w:val="99"/>
    <w:rPr>
      <w:rFonts w:ascii="Times New Roman" w:hAnsi="Times New Roman"/>
    </w:rPr>
  </w:style>
  <w:style w:type="character" w:customStyle="1" w:styleId="RTFNum936">
    <w:name w:val="RTF_Num 93 6"/>
    <w:uiPriority w:val="99"/>
    <w:rPr>
      <w:rFonts w:ascii="Times New Roman" w:hAnsi="Times New Roman"/>
    </w:rPr>
  </w:style>
  <w:style w:type="character" w:customStyle="1" w:styleId="RTFNum937">
    <w:name w:val="RTF_Num 93 7"/>
    <w:uiPriority w:val="99"/>
    <w:rPr>
      <w:rFonts w:ascii="Times New Roman" w:hAnsi="Times New Roman"/>
    </w:rPr>
  </w:style>
  <w:style w:type="character" w:customStyle="1" w:styleId="RTFNum938">
    <w:name w:val="RTF_Num 93 8"/>
    <w:uiPriority w:val="99"/>
    <w:rPr>
      <w:rFonts w:ascii="Times New Roman" w:hAnsi="Times New Roman"/>
    </w:rPr>
  </w:style>
  <w:style w:type="character" w:customStyle="1" w:styleId="RTFNum939">
    <w:name w:val="RTF_Num 93 9"/>
    <w:uiPriority w:val="99"/>
    <w:rPr>
      <w:rFonts w:ascii="Times New Roman" w:hAnsi="Times New Roman"/>
    </w:rPr>
  </w:style>
  <w:style w:type="character" w:customStyle="1" w:styleId="RTFNum941">
    <w:name w:val="RTF_Num 94 1"/>
    <w:uiPriority w:val="99"/>
    <w:rPr>
      <w:rFonts w:ascii="Symbol" w:hAnsi="Symbol"/>
    </w:rPr>
  </w:style>
  <w:style w:type="character" w:customStyle="1" w:styleId="RTFNum942">
    <w:name w:val="RTF_Num 94 2"/>
    <w:uiPriority w:val="99"/>
    <w:rPr>
      <w:rFonts w:ascii="Courier New" w:hAnsi="Courier New"/>
    </w:rPr>
  </w:style>
  <w:style w:type="character" w:customStyle="1" w:styleId="RTFNum943">
    <w:name w:val="RTF_Num 94 3"/>
    <w:uiPriority w:val="99"/>
    <w:rPr>
      <w:rFonts w:ascii="Wingdings" w:hAnsi="Wingdings"/>
    </w:rPr>
  </w:style>
  <w:style w:type="character" w:customStyle="1" w:styleId="RTFNum944">
    <w:name w:val="RTF_Num 94 4"/>
    <w:uiPriority w:val="99"/>
    <w:rPr>
      <w:rFonts w:ascii="Symbol" w:hAnsi="Symbol"/>
    </w:rPr>
  </w:style>
  <w:style w:type="character" w:customStyle="1" w:styleId="RTFNum945">
    <w:name w:val="RTF_Num 94 5"/>
    <w:uiPriority w:val="99"/>
    <w:rPr>
      <w:rFonts w:ascii="Courier New" w:hAnsi="Courier New"/>
    </w:rPr>
  </w:style>
  <w:style w:type="character" w:customStyle="1" w:styleId="RTFNum946">
    <w:name w:val="RTF_Num 94 6"/>
    <w:uiPriority w:val="99"/>
    <w:rPr>
      <w:rFonts w:ascii="Wingdings" w:hAnsi="Wingdings"/>
    </w:rPr>
  </w:style>
  <w:style w:type="character" w:customStyle="1" w:styleId="RTFNum947">
    <w:name w:val="RTF_Num 94 7"/>
    <w:uiPriority w:val="99"/>
    <w:rPr>
      <w:rFonts w:ascii="Symbol" w:hAnsi="Symbol"/>
    </w:rPr>
  </w:style>
  <w:style w:type="character" w:customStyle="1" w:styleId="RTFNum948">
    <w:name w:val="RTF_Num 94 8"/>
    <w:uiPriority w:val="99"/>
    <w:rPr>
      <w:rFonts w:ascii="Courier New" w:hAnsi="Courier New"/>
    </w:rPr>
  </w:style>
  <w:style w:type="character" w:customStyle="1" w:styleId="RTFNum949">
    <w:name w:val="RTF_Num 94 9"/>
    <w:uiPriority w:val="99"/>
    <w:rPr>
      <w:rFonts w:ascii="Wingdings" w:hAnsi="Wingdings"/>
    </w:rPr>
  </w:style>
  <w:style w:type="character" w:customStyle="1" w:styleId="RTFNum951">
    <w:name w:val="RTF_Num 95 1"/>
    <w:uiPriority w:val="99"/>
    <w:rPr>
      <w:rFonts w:ascii="Times New Roman" w:hAnsi="Times New Roman"/>
    </w:rPr>
  </w:style>
  <w:style w:type="character" w:customStyle="1" w:styleId="RTFNum952">
    <w:name w:val="RTF_Num 95 2"/>
    <w:uiPriority w:val="99"/>
    <w:rPr>
      <w:rFonts w:ascii="Times New Roman" w:hAnsi="Times New Roman"/>
    </w:rPr>
  </w:style>
  <w:style w:type="character" w:customStyle="1" w:styleId="RTFNum953">
    <w:name w:val="RTF_Num 95 3"/>
    <w:uiPriority w:val="99"/>
    <w:rPr>
      <w:rFonts w:ascii="Times New Roman" w:hAnsi="Times New Roman"/>
    </w:rPr>
  </w:style>
  <w:style w:type="character" w:customStyle="1" w:styleId="RTFNum954">
    <w:name w:val="RTF_Num 95 4"/>
    <w:uiPriority w:val="99"/>
    <w:rPr>
      <w:rFonts w:ascii="Times New Roman" w:hAnsi="Times New Roman"/>
    </w:rPr>
  </w:style>
  <w:style w:type="character" w:customStyle="1" w:styleId="RTFNum955">
    <w:name w:val="RTF_Num 95 5"/>
    <w:uiPriority w:val="99"/>
    <w:rPr>
      <w:rFonts w:ascii="Times New Roman" w:hAnsi="Times New Roman"/>
    </w:rPr>
  </w:style>
  <w:style w:type="character" w:customStyle="1" w:styleId="RTFNum956">
    <w:name w:val="RTF_Num 95 6"/>
    <w:uiPriority w:val="99"/>
    <w:rPr>
      <w:rFonts w:ascii="Times New Roman" w:hAnsi="Times New Roman"/>
    </w:rPr>
  </w:style>
  <w:style w:type="character" w:customStyle="1" w:styleId="RTFNum957">
    <w:name w:val="RTF_Num 95 7"/>
    <w:uiPriority w:val="99"/>
    <w:rPr>
      <w:rFonts w:ascii="Times New Roman" w:hAnsi="Times New Roman"/>
    </w:rPr>
  </w:style>
  <w:style w:type="character" w:customStyle="1" w:styleId="RTFNum958">
    <w:name w:val="RTF_Num 95 8"/>
    <w:uiPriority w:val="99"/>
    <w:rPr>
      <w:rFonts w:ascii="Times New Roman" w:hAnsi="Times New Roman"/>
    </w:rPr>
  </w:style>
  <w:style w:type="character" w:customStyle="1" w:styleId="RTFNum959">
    <w:name w:val="RTF_Num 95 9"/>
    <w:uiPriority w:val="99"/>
    <w:rPr>
      <w:rFonts w:ascii="Times New Roman" w:hAnsi="Times New Roman"/>
    </w:rPr>
  </w:style>
  <w:style w:type="character" w:customStyle="1" w:styleId="RTFNum961">
    <w:name w:val="RTF_Num 96 1"/>
    <w:uiPriority w:val="99"/>
    <w:rPr>
      <w:rFonts w:ascii="Times New Roman" w:hAnsi="Times New Roman"/>
    </w:rPr>
  </w:style>
  <w:style w:type="character" w:customStyle="1" w:styleId="RTFNum962">
    <w:name w:val="RTF_Num 96 2"/>
    <w:uiPriority w:val="99"/>
    <w:rPr>
      <w:rFonts w:ascii="Times New Roman" w:hAnsi="Times New Roman"/>
    </w:rPr>
  </w:style>
  <w:style w:type="character" w:customStyle="1" w:styleId="RTFNum963">
    <w:name w:val="RTF_Num 96 3"/>
    <w:uiPriority w:val="99"/>
    <w:rPr>
      <w:rFonts w:ascii="Times New Roman" w:hAnsi="Times New Roman"/>
    </w:rPr>
  </w:style>
  <w:style w:type="character" w:customStyle="1" w:styleId="RTFNum964">
    <w:name w:val="RTF_Num 96 4"/>
    <w:uiPriority w:val="99"/>
    <w:rPr>
      <w:rFonts w:ascii="Times New Roman" w:hAnsi="Times New Roman"/>
    </w:rPr>
  </w:style>
  <w:style w:type="character" w:customStyle="1" w:styleId="RTFNum965">
    <w:name w:val="RTF_Num 96 5"/>
    <w:uiPriority w:val="99"/>
    <w:rPr>
      <w:rFonts w:ascii="Times New Roman" w:hAnsi="Times New Roman"/>
    </w:rPr>
  </w:style>
  <w:style w:type="character" w:customStyle="1" w:styleId="RTFNum966">
    <w:name w:val="RTF_Num 96 6"/>
    <w:uiPriority w:val="99"/>
    <w:rPr>
      <w:rFonts w:ascii="Times New Roman" w:hAnsi="Times New Roman"/>
    </w:rPr>
  </w:style>
  <w:style w:type="character" w:customStyle="1" w:styleId="RTFNum967">
    <w:name w:val="RTF_Num 96 7"/>
    <w:uiPriority w:val="99"/>
    <w:rPr>
      <w:rFonts w:ascii="Times New Roman" w:hAnsi="Times New Roman"/>
    </w:rPr>
  </w:style>
  <w:style w:type="character" w:customStyle="1" w:styleId="RTFNum968">
    <w:name w:val="RTF_Num 96 8"/>
    <w:uiPriority w:val="99"/>
    <w:rPr>
      <w:rFonts w:ascii="Times New Roman" w:hAnsi="Times New Roman"/>
    </w:rPr>
  </w:style>
  <w:style w:type="character" w:customStyle="1" w:styleId="RTFNum969">
    <w:name w:val="RTF_Num 96 9"/>
    <w:uiPriority w:val="99"/>
    <w:rPr>
      <w:rFonts w:ascii="Times New Roman" w:hAnsi="Times New Roman"/>
    </w:rPr>
  </w:style>
  <w:style w:type="character" w:customStyle="1" w:styleId="RTFNum971">
    <w:name w:val="RTF_Num 97 1"/>
    <w:uiPriority w:val="99"/>
    <w:rPr>
      <w:rFonts w:ascii="Times New Roman" w:hAnsi="Times New Roman"/>
    </w:rPr>
  </w:style>
  <w:style w:type="character" w:customStyle="1" w:styleId="RTFNum972">
    <w:name w:val="RTF_Num 97 2"/>
    <w:uiPriority w:val="99"/>
    <w:rPr>
      <w:rFonts w:ascii="Times New Roman" w:hAnsi="Times New Roman"/>
    </w:rPr>
  </w:style>
  <w:style w:type="character" w:customStyle="1" w:styleId="RTFNum973">
    <w:name w:val="RTF_Num 97 3"/>
    <w:uiPriority w:val="99"/>
    <w:rPr>
      <w:rFonts w:ascii="Times New Roman" w:hAnsi="Times New Roman"/>
    </w:rPr>
  </w:style>
  <w:style w:type="character" w:customStyle="1" w:styleId="RTFNum974">
    <w:name w:val="RTF_Num 97 4"/>
    <w:uiPriority w:val="99"/>
    <w:rPr>
      <w:rFonts w:ascii="Times New Roman" w:hAnsi="Times New Roman"/>
    </w:rPr>
  </w:style>
  <w:style w:type="character" w:customStyle="1" w:styleId="RTFNum975">
    <w:name w:val="RTF_Num 97 5"/>
    <w:uiPriority w:val="99"/>
    <w:rPr>
      <w:rFonts w:ascii="Times New Roman" w:hAnsi="Times New Roman"/>
    </w:rPr>
  </w:style>
  <w:style w:type="character" w:customStyle="1" w:styleId="RTFNum976">
    <w:name w:val="RTF_Num 97 6"/>
    <w:uiPriority w:val="99"/>
    <w:rPr>
      <w:rFonts w:ascii="Times New Roman" w:hAnsi="Times New Roman"/>
    </w:rPr>
  </w:style>
  <w:style w:type="character" w:customStyle="1" w:styleId="RTFNum977">
    <w:name w:val="RTF_Num 97 7"/>
    <w:uiPriority w:val="99"/>
    <w:rPr>
      <w:rFonts w:ascii="Times New Roman" w:hAnsi="Times New Roman"/>
    </w:rPr>
  </w:style>
  <w:style w:type="character" w:customStyle="1" w:styleId="RTFNum978">
    <w:name w:val="RTF_Num 97 8"/>
    <w:uiPriority w:val="99"/>
    <w:rPr>
      <w:rFonts w:ascii="Times New Roman" w:hAnsi="Times New Roman"/>
    </w:rPr>
  </w:style>
  <w:style w:type="character" w:customStyle="1" w:styleId="RTFNum979">
    <w:name w:val="RTF_Num 97 9"/>
    <w:uiPriority w:val="99"/>
    <w:rPr>
      <w:rFonts w:ascii="Times New Roman" w:hAnsi="Times New Roman"/>
    </w:rPr>
  </w:style>
  <w:style w:type="character" w:customStyle="1" w:styleId="RTFNum981">
    <w:name w:val="RTF_Num 98 1"/>
    <w:uiPriority w:val="99"/>
    <w:rPr>
      <w:rFonts w:ascii="Times New Roman" w:hAnsi="Times New Roman"/>
    </w:rPr>
  </w:style>
  <w:style w:type="character" w:customStyle="1" w:styleId="RTFNum982">
    <w:name w:val="RTF_Num 98 2"/>
    <w:uiPriority w:val="99"/>
    <w:rPr>
      <w:rFonts w:ascii="Times New Roman" w:hAnsi="Times New Roman"/>
    </w:rPr>
  </w:style>
  <w:style w:type="character" w:customStyle="1" w:styleId="RTFNum983">
    <w:name w:val="RTF_Num 98 3"/>
    <w:uiPriority w:val="99"/>
    <w:rPr>
      <w:rFonts w:ascii="Times New Roman" w:hAnsi="Times New Roman"/>
    </w:rPr>
  </w:style>
  <w:style w:type="character" w:customStyle="1" w:styleId="RTFNum984">
    <w:name w:val="RTF_Num 98 4"/>
    <w:uiPriority w:val="99"/>
    <w:rPr>
      <w:rFonts w:ascii="Times New Roman" w:hAnsi="Times New Roman"/>
    </w:rPr>
  </w:style>
  <w:style w:type="character" w:customStyle="1" w:styleId="RTFNum985">
    <w:name w:val="RTF_Num 98 5"/>
    <w:uiPriority w:val="99"/>
    <w:rPr>
      <w:rFonts w:ascii="Times New Roman" w:hAnsi="Times New Roman"/>
    </w:rPr>
  </w:style>
  <w:style w:type="character" w:customStyle="1" w:styleId="RTFNum986">
    <w:name w:val="RTF_Num 98 6"/>
    <w:uiPriority w:val="99"/>
    <w:rPr>
      <w:rFonts w:ascii="Times New Roman" w:hAnsi="Times New Roman"/>
    </w:rPr>
  </w:style>
  <w:style w:type="character" w:customStyle="1" w:styleId="RTFNum987">
    <w:name w:val="RTF_Num 98 7"/>
    <w:uiPriority w:val="99"/>
    <w:rPr>
      <w:rFonts w:ascii="Times New Roman" w:hAnsi="Times New Roman"/>
    </w:rPr>
  </w:style>
  <w:style w:type="character" w:customStyle="1" w:styleId="RTFNum988">
    <w:name w:val="RTF_Num 98 8"/>
    <w:uiPriority w:val="99"/>
    <w:rPr>
      <w:rFonts w:ascii="Times New Roman" w:hAnsi="Times New Roman"/>
    </w:rPr>
  </w:style>
  <w:style w:type="character" w:customStyle="1" w:styleId="RTFNum989">
    <w:name w:val="RTF_Num 98 9"/>
    <w:uiPriority w:val="99"/>
    <w:rPr>
      <w:rFonts w:ascii="Times New Roman" w:hAnsi="Times New Roman"/>
    </w:rPr>
  </w:style>
  <w:style w:type="character" w:customStyle="1" w:styleId="RTFNum991">
    <w:name w:val="RTF_Num 99 1"/>
    <w:uiPriority w:val="99"/>
    <w:rPr>
      <w:rFonts w:ascii="Times New Roman" w:hAnsi="Times New Roman"/>
    </w:rPr>
  </w:style>
  <w:style w:type="character" w:customStyle="1" w:styleId="RTFNum992">
    <w:name w:val="RTF_Num 99 2"/>
    <w:uiPriority w:val="99"/>
    <w:rPr>
      <w:rFonts w:ascii="Times New Roman" w:hAnsi="Times New Roman"/>
    </w:rPr>
  </w:style>
  <w:style w:type="character" w:customStyle="1" w:styleId="RTFNum993">
    <w:name w:val="RTF_Num 99 3"/>
    <w:uiPriority w:val="99"/>
    <w:rPr>
      <w:rFonts w:ascii="Times New Roman" w:hAnsi="Times New Roman"/>
    </w:rPr>
  </w:style>
  <w:style w:type="character" w:customStyle="1" w:styleId="RTFNum994">
    <w:name w:val="RTF_Num 99 4"/>
    <w:uiPriority w:val="99"/>
    <w:rPr>
      <w:rFonts w:ascii="Times New Roman" w:hAnsi="Times New Roman"/>
    </w:rPr>
  </w:style>
  <w:style w:type="character" w:customStyle="1" w:styleId="RTFNum995">
    <w:name w:val="RTF_Num 99 5"/>
    <w:uiPriority w:val="99"/>
    <w:rPr>
      <w:rFonts w:ascii="Times New Roman" w:hAnsi="Times New Roman"/>
    </w:rPr>
  </w:style>
  <w:style w:type="character" w:customStyle="1" w:styleId="RTFNum996">
    <w:name w:val="RTF_Num 99 6"/>
    <w:uiPriority w:val="99"/>
    <w:rPr>
      <w:rFonts w:ascii="Times New Roman" w:hAnsi="Times New Roman"/>
    </w:rPr>
  </w:style>
  <w:style w:type="character" w:customStyle="1" w:styleId="RTFNum997">
    <w:name w:val="RTF_Num 99 7"/>
    <w:uiPriority w:val="99"/>
    <w:rPr>
      <w:rFonts w:ascii="Times New Roman" w:hAnsi="Times New Roman"/>
    </w:rPr>
  </w:style>
  <w:style w:type="character" w:customStyle="1" w:styleId="RTFNum998">
    <w:name w:val="RTF_Num 99 8"/>
    <w:uiPriority w:val="99"/>
    <w:rPr>
      <w:rFonts w:ascii="Times New Roman" w:hAnsi="Times New Roman"/>
    </w:rPr>
  </w:style>
  <w:style w:type="character" w:customStyle="1" w:styleId="RTFNum999">
    <w:name w:val="RTF_Num 99 9"/>
    <w:uiPriority w:val="99"/>
    <w:rPr>
      <w:rFonts w:ascii="Times New Roman" w:hAnsi="Times New Roman"/>
    </w:rPr>
  </w:style>
  <w:style w:type="character" w:customStyle="1" w:styleId="RTFNum1001">
    <w:name w:val="RTF_Num 100 1"/>
    <w:uiPriority w:val="99"/>
    <w:rPr>
      <w:rFonts w:ascii="Times New Roman" w:hAnsi="Times New Roman"/>
    </w:rPr>
  </w:style>
  <w:style w:type="character" w:customStyle="1" w:styleId="RTFNum1002">
    <w:name w:val="RTF_Num 100 2"/>
    <w:uiPriority w:val="99"/>
    <w:rPr>
      <w:rFonts w:ascii="Times New Roman" w:hAnsi="Times New Roman"/>
    </w:rPr>
  </w:style>
  <w:style w:type="character" w:customStyle="1" w:styleId="RTFNum1003">
    <w:name w:val="RTF_Num 100 3"/>
    <w:uiPriority w:val="99"/>
    <w:rPr>
      <w:rFonts w:ascii="Times New Roman" w:hAnsi="Times New Roman"/>
    </w:rPr>
  </w:style>
  <w:style w:type="character" w:customStyle="1" w:styleId="RTFNum1004">
    <w:name w:val="RTF_Num 100 4"/>
    <w:uiPriority w:val="99"/>
    <w:rPr>
      <w:rFonts w:ascii="Times New Roman" w:hAnsi="Times New Roman"/>
    </w:rPr>
  </w:style>
  <w:style w:type="character" w:customStyle="1" w:styleId="RTFNum1005">
    <w:name w:val="RTF_Num 100 5"/>
    <w:uiPriority w:val="99"/>
    <w:rPr>
      <w:rFonts w:ascii="Times New Roman" w:hAnsi="Times New Roman"/>
    </w:rPr>
  </w:style>
  <w:style w:type="character" w:customStyle="1" w:styleId="RTFNum1006">
    <w:name w:val="RTF_Num 100 6"/>
    <w:uiPriority w:val="99"/>
    <w:rPr>
      <w:rFonts w:ascii="Times New Roman" w:hAnsi="Times New Roman"/>
    </w:rPr>
  </w:style>
  <w:style w:type="character" w:customStyle="1" w:styleId="RTFNum1007">
    <w:name w:val="RTF_Num 100 7"/>
    <w:uiPriority w:val="99"/>
    <w:rPr>
      <w:rFonts w:ascii="Times New Roman" w:hAnsi="Times New Roman"/>
    </w:rPr>
  </w:style>
  <w:style w:type="character" w:customStyle="1" w:styleId="RTFNum1008">
    <w:name w:val="RTF_Num 100 8"/>
    <w:uiPriority w:val="99"/>
    <w:rPr>
      <w:rFonts w:ascii="Times New Roman" w:hAnsi="Times New Roman"/>
    </w:rPr>
  </w:style>
  <w:style w:type="character" w:customStyle="1" w:styleId="RTFNum1009">
    <w:name w:val="RTF_Num 100 9"/>
    <w:uiPriority w:val="99"/>
    <w:rPr>
      <w:rFonts w:ascii="Times New Roman" w:hAnsi="Times New Roman"/>
    </w:rPr>
  </w:style>
  <w:style w:type="character" w:customStyle="1" w:styleId="RTFNum1011">
    <w:name w:val="RTF_Num 101 1"/>
    <w:uiPriority w:val="99"/>
    <w:rPr>
      <w:rFonts w:ascii="Symbol" w:hAnsi="Symbol"/>
    </w:rPr>
  </w:style>
  <w:style w:type="character" w:customStyle="1" w:styleId="RTFNum1012">
    <w:name w:val="RTF_Num 101 2"/>
    <w:uiPriority w:val="99"/>
    <w:rPr>
      <w:rFonts w:ascii="Courier New" w:hAnsi="Courier New"/>
    </w:rPr>
  </w:style>
  <w:style w:type="character" w:customStyle="1" w:styleId="RTFNum1013">
    <w:name w:val="RTF_Num 101 3"/>
    <w:uiPriority w:val="99"/>
    <w:rPr>
      <w:rFonts w:ascii="Wingdings" w:hAnsi="Wingdings"/>
    </w:rPr>
  </w:style>
  <w:style w:type="character" w:customStyle="1" w:styleId="RTFNum1014">
    <w:name w:val="RTF_Num 101 4"/>
    <w:uiPriority w:val="99"/>
    <w:rPr>
      <w:rFonts w:ascii="Symbol" w:hAnsi="Symbol"/>
    </w:rPr>
  </w:style>
  <w:style w:type="character" w:customStyle="1" w:styleId="RTFNum1015">
    <w:name w:val="RTF_Num 101 5"/>
    <w:uiPriority w:val="99"/>
    <w:rPr>
      <w:rFonts w:ascii="Courier New" w:hAnsi="Courier New"/>
    </w:rPr>
  </w:style>
  <w:style w:type="character" w:customStyle="1" w:styleId="RTFNum1016">
    <w:name w:val="RTF_Num 101 6"/>
    <w:uiPriority w:val="99"/>
    <w:rPr>
      <w:rFonts w:ascii="Wingdings" w:hAnsi="Wingdings"/>
    </w:rPr>
  </w:style>
  <w:style w:type="character" w:customStyle="1" w:styleId="RTFNum1017">
    <w:name w:val="RTF_Num 101 7"/>
    <w:uiPriority w:val="99"/>
    <w:rPr>
      <w:rFonts w:ascii="Symbol" w:hAnsi="Symbol"/>
    </w:rPr>
  </w:style>
  <w:style w:type="character" w:customStyle="1" w:styleId="RTFNum1018">
    <w:name w:val="RTF_Num 101 8"/>
    <w:uiPriority w:val="99"/>
    <w:rPr>
      <w:rFonts w:ascii="Courier New" w:hAnsi="Courier New"/>
    </w:rPr>
  </w:style>
  <w:style w:type="character" w:customStyle="1" w:styleId="RTFNum1019">
    <w:name w:val="RTF_Num 101 9"/>
    <w:uiPriority w:val="99"/>
    <w:rPr>
      <w:rFonts w:ascii="Wingdings" w:hAnsi="Wingdings"/>
    </w:rPr>
  </w:style>
  <w:style w:type="character" w:customStyle="1" w:styleId="RTFNum1021">
    <w:name w:val="RTF_Num 102 1"/>
    <w:uiPriority w:val="99"/>
    <w:rPr>
      <w:rFonts w:ascii="Times New Roman" w:hAnsi="Times New Roman"/>
    </w:rPr>
  </w:style>
  <w:style w:type="character" w:customStyle="1" w:styleId="RTFNum1022">
    <w:name w:val="RTF_Num 102 2"/>
    <w:uiPriority w:val="99"/>
    <w:rPr>
      <w:rFonts w:ascii="Times New Roman" w:hAnsi="Times New Roman"/>
    </w:rPr>
  </w:style>
  <w:style w:type="character" w:customStyle="1" w:styleId="RTFNum1023">
    <w:name w:val="RTF_Num 102 3"/>
    <w:uiPriority w:val="99"/>
    <w:rPr>
      <w:rFonts w:ascii="Times New Roman" w:hAnsi="Times New Roman"/>
    </w:rPr>
  </w:style>
  <w:style w:type="character" w:customStyle="1" w:styleId="RTFNum1024">
    <w:name w:val="RTF_Num 102 4"/>
    <w:uiPriority w:val="99"/>
    <w:rPr>
      <w:rFonts w:ascii="Times New Roman" w:hAnsi="Times New Roman"/>
    </w:rPr>
  </w:style>
  <w:style w:type="character" w:customStyle="1" w:styleId="RTFNum1025">
    <w:name w:val="RTF_Num 102 5"/>
    <w:uiPriority w:val="99"/>
    <w:rPr>
      <w:rFonts w:ascii="Times New Roman" w:hAnsi="Times New Roman"/>
    </w:rPr>
  </w:style>
  <w:style w:type="character" w:customStyle="1" w:styleId="RTFNum1026">
    <w:name w:val="RTF_Num 102 6"/>
    <w:uiPriority w:val="99"/>
    <w:rPr>
      <w:rFonts w:ascii="Times New Roman" w:hAnsi="Times New Roman"/>
    </w:rPr>
  </w:style>
  <w:style w:type="character" w:customStyle="1" w:styleId="RTFNum1027">
    <w:name w:val="RTF_Num 102 7"/>
    <w:uiPriority w:val="99"/>
    <w:rPr>
      <w:rFonts w:ascii="Times New Roman" w:hAnsi="Times New Roman"/>
    </w:rPr>
  </w:style>
  <w:style w:type="character" w:customStyle="1" w:styleId="RTFNum1028">
    <w:name w:val="RTF_Num 102 8"/>
    <w:uiPriority w:val="99"/>
    <w:rPr>
      <w:rFonts w:ascii="Times New Roman" w:hAnsi="Times New Roman"/>
    </w:rPr>
  </w:style>
  <w:style w:type="character" w:customStyle="1" w:styleId="RTFNum1029">
    <w:name w:val="RTF_Num 102 9"/>
    <w:uiPriority w:val="99"/>
    <w:rPr>
      <w:rFonts w:ascii="Times New Roman" w:hAnsi="Times New Roman"/>
    </w:rPr>
  </w:style>
  <w:style w:type="character" w:customStyle="1" w:styleId="RTFNum1031">
    <w:name w:val="RTF_Num 103 1"/>
    <w:uiPriority w:val="99"/>
    <w:rPr>
      <w:rFonts w:ascii="Times New Roman" w:hAnsi="Times New Roman"/>
    </w:rPr>
  </w:style>
  <w:style w:type="character" w:customStyle="1" w:styleId="RTFNum1032">
    <w:name w:val="RTF_Num 103 2"/>
    <w:uiPriority w:val="99"/>
    <w:rPr>
      <w:rFonts w:ascii="Symbol" w:hAnsi="Symbol"/>
    </w:rPr>
  </w:style>
  <w:style w:type="character" w:customStyle="1" w:styleId="RTFNum1033">
    <w:name w:val="RTF_Num 103 3"/>
    <w:uiPriority w:val="99"/>
    <w:rPr>
      <w:rFonts w:ascii="Times New Roman" w:hAnsi="Times New Roman"/>
    </w:rPr>
  </w:style>
  <w:style w:type="character" w:customStyle="1" w:styleId="RTFNum1034">
    <w:name w:val="RTF_Num 103 4"/>
    <w:uiPriority w:val="99"/>
    <w:rPr>
      <w:rFonts w:ascii="Times New Roman" w:hAnsi="Times New Roman"/>
    </w:rPr>
  </w:style>
  <w:style w:type="character" w:customStyle="1" w:styleId="RTFNum1035">
    <w:name w:val="RTF_Num 103 5"/>
    <w:uiPriority w:val="99"/>
    <w:rPr>
      <w:rFonts w:ascii="Times New Roman" w:hAnsi="Times New Roman"/>
    </w:rPr>
  </w:style>
  <w:style w:type="character" w:customStyle="1" w:styleId="RTFNum1036">
    <w:name w:val="RTF_Num 103 6"/>
    <w:uiPriority w:val="99"/>
    <w:rPr>
      <w:rFonts w:ascii="Times New Roman" w:hAnsi="Times New Roman"/>
    </w:rPr>
  </w:style>
  <w:style w:type="character" w:customStyle="1" w:styleId="RTFNum1037">
    <w:name w:val="RTF_Num 103 7"/>
    <w:uiPriority w:val="99"/>
    <w:rPr>
      <w:rFonts w:ascii="Times New Roman" w:hAnsi="Times New Roman"/>
    </w:rPr>
  </w:style>
  <w:style w:type="character" w:customStyle="1" w:styleId="RTFNum1038">
    <w:name w:val="RTF_Num 103 8"/>
    <w:uiPriority w:val="99"/>
    <w:rPr>
      <w:rFonts w:ascii="Times New Roman" w:hAnsi="Times New Roman"/>
    </w:rPr>
  </w:style>
  <w:style w:type="character" w:customStyle="1" w:styleId="RTFNum1039">
    <w:name w:val="RTF_Num 103 9"/>
    <w:uiPriority w:val="99"/>
    <w:rPr>
      <w:rFonts w:ascii="Times New Roman" w:hAnsi="Times New Roman"/>
    </w:rPr>
  </w:style>
  <w:style w:type="character" w:customStyle="1" w:styleId="RTFNum1041">
    <w:name w:val="RTF_Num 104 1"/>
    <w:uiPriority w:val="99"/>
    <w:rPr>
      <w:rFonts w:ascii="Times New Roman" w:hAnsi="Times New Roman"/>
    </w:rPr>
  </w:style>
  <w:style w:type="character" w:customStyle="1" w:styleId="RTFNum1042">
    <w:name w:val="RTF_Num 104 2"/>
    <w:uiPriority w:val="99"/>
    <w:rPr>
      <w:rFonts w:ascii="Times New Roman" w:hAnsi="Times New Roman"/>
    </w:rPr>
  </w:style>
  <w:style w:type="character" w:customStyle="1" w:styleId="RTFNum1043">
    <w:name w:val="RTF_Num 104 3"/>
    <w:uiPriority w:val="99"/>
    <w:rPr>
      <w:rFonts w:ascii="Times New Roman" w:hAnsi="Times New Roman"/>
    </w:rPr>
  </w:style>
  <w:style w:type="character" w:customStyle="1" w:styleId="RTFNum1044">
    <w:name w:val="RTF_Num 104 4"/>
    <w:uiPriority w:val="99"/>
    <w:rPr>
      <w:rFonts w:ascii="Times New Roman" w:hAnsi="Times New Roman"/>
    </w:rPr>
  </w:style>
  <w:style w:type="character" w:customStyle="1" w:styleId="RTFNum1045">
    <w:name w:val="RTF_Num 104 5"/>
    <w:uiPriority w:val="99"/>
    <w:rPr>
      <w:rFonts w:ascii="Times New Roman" w:hAnsi="Times New Roman"/>
    </w:rPr>
  </w:style>
  <w:style w:type="character" w:customStyle="1" w:styleId="RTFNum1046">
    <w:name w:val="RTF_Num 104 6"/>
    <w:uiPriority w:val="99"/>
    <w:rPr>
      <w:rFonts w:ascii="Times New Roman" w:hAnsi="Times New Roman"/>
    </w:rPr>
  </w:style>
  <w:style w:type="character" w:customStyle="1" w:styleId="RTFNum1047">
    <w:name w:val="RTF_Num 104 7"/>
    <w:uiPriority w:val="99"/>
    <w:rPr>
      <w:rFonts w:ascii="Times New Roman" w:hAnsi="Times New Roman"/>
    </w:rPr>
  </w:style>
  <w:style w:type="character" w:customStyle="1" w:styleId="RTFNum1048">
    <w:name w:val="RTF_Num 104 8"/>
    <w:uiPriority w:val="99"/>
    <w:rPr>
      <w:rFonts w:ascii="Times New Roman" w:hAnsi="Times New Roman"/>
    </w:rPr>
  </w:style>
  <w:style w:type="character" w:customStyle="1" w:styleId="RTFNum1049">
    <w:name w:val="RTF_Num 104 9"/>
    <w:uiPriority w:val="99"/>
    <w:rPr>
      <w:rFonts w:ascii="Times New Roman" w:hAnsi="Times New Roman"/>
    </w:rPr>
  </w:style>
  <w:style w:type="character" w:customStyle="1" w:styleId="RTFNum1051">
    <w:name w:val="RTF_Num 105 1"/>
    <w:uiPriority w:val="99"/>
    <w:rPr>
      <w:rFonts w:ascii="Times New Roman" w:hAnsi="Times New Roman"/>
    </w:rPr>
  </w:style>
  <w:style w:type="character" w:customStyle="1" w:styleId="RTFNum1052">
    <w:name w:val="RTF_Num 105 2"/>
    <w:uiPriority w:val="99"/>
    <w:rPr>
      <w:rFonts w:ascii="Times New Roman" w:hAnsi="Times New Roman"/>
    </w:rPr>
  </w:style>
  <w:style w:type="character" w:customStyle="1" w:styleId="RTFNum1053">
    <w:name w:val="RTF_Num 105 3"/>
    <w:uiPriority w:val="99"/>
    <w:rPr>
      <w:rFonts w:ascii="Times New Roman" w:hAnsi="Times New Roman"/>
    </w:rPr>
  </w:style>
  <w:style w:type="character" w:customStyle="1" w:styleId="RTFNum1054">
    <w:name w:val="RTF_Num 105 4"/>
    <w:uiPriority w:val="99"/>
    <w:rPr>
      <w:rFonts w:ascii="Times New Roman" w:hAnsi="Times New Roman"/>
    </w:rPr>
  </w:style>
  <w:style w:type="character" w:customStyle="1" w:styleId="RTFNum1055">
    <w:name w:val="RTF_Num 105 5"/>
    <w:uiPriority w:val="99"/>
    <w:rPr>
      <w:rFonts w:ascii="Times New Roman" w:hAnsi="Times New Roman"/>
    </w:rPr>
  </w:style>
  <w:style w:type="character" w:customStyle="1" w:styleId="RTFNum1056">
    <w:name w:val="RTF_Num 105 6"/>
    <w:uiPriority w:val="99"/>
    <w:rPr>
      <w:rFonts w:ascii="Times New Roman" w:hAnsi="Times New Roman"/>
    </w:rPr>
  </w:style>
  <w:style w:type="character" w:customStyle="1" w:styleId="RTFNum1057">
    <w:name w:val="RTF_Num 105 7"/>
    <w:uiPriority w:val="99"/>
    <w:rPr>
      <w:rFonts w:ascii="Times New Roman" w:hAnsi="Times New Roman"/>
    </w:rPr>
  </w:style>
  <w:style w:type="character" w:customStyle="1" w:styleId="RTFNum1058">
    <w:name w:val="RTF_Num 105 8"/>
    <w:uiPriority w:val="99"/>
    <w:rPr>
      <w:rFonts w:ascii="Times New Roman" w:hAnsi="Times New Roman"/>
    </w:rPr>
  </w:style>
  <w:style w:type="character" w:customStyle="1" w:styleId="RTFNum1059">
    <w:name w:val="RTF_Num 105 9"/>
    <w:uiPriority w:val="99"/>
    <w:rPr>
      <w:rFonts w:ascii="Times New Roman" w:hAnsi="Times New Roman"/>
    </w:rPr>
  </w:style>
  <w:style w:type="character" w:customStyle="1" w:styleId="RTFNum1061">
    <w:name w:val="RTF_Num 106 1"/>
    <w:uiPriority w:val="99"/>
    <w:rPr>
      <w:rFonts w:ascii="Times New Roman" w:hAnsi="Times New Roman"/>
    </w:rPr>
  </w:style>
  <w:style w:type="character" w:customStyle="1" w:styleId="RTFNum1062">
    <w:name w:val="RTF_Num 106 2"/>
    <w:uiPriority w:val="99"/>
    <w:rPr>
      <w:rFonts w:ascii="Times New Roman" w:hAnsi="Times New Roman"/>
    </w:rPr>
  </w:style>
  <w:style w:type="character" w:customStyle="1" w:styleId="RTFNum1063">
    <w:name w:val="RTF_Num 106 3"/>
    <w:uiPriority w:val="99"/>
    <w:rPr>
      <w:rFonts w:ascii="Times New Roman" w:hAnsi="Times New Roman"/>
    </w:rPr>
  </w:style>
  <w:style w:type="character" w:customStyle="1" w:styleId="RTFNum1064">
    <w:name w:val="RTF_Num 106 4"/>
    <w:uiPriority w:val="99"/>
    <w:rPr>
      <w:rFonts w:ascii="Times New Roman" w:hAnsi="Times New Roman"/>
    </w:rPr>
  </w:style>
  <w:style w:type="character" w:customStyle="1" w:styleId="RTFNum1065">
    <w:name w:val="RTF_Num 106 5"/>
    <w:uiPriority w:val="99"/>
    <w:rPr>
      <w:rFonts w:ascii="Times New Roman" w:hAnsi="Times New Roman"/>
    </w:rPr>
  </w:style>
  <w:style w:type="character" w:customStyle="1" w:styleId="RTFNum1066">
    <w:name w:val="RTF_Num 106 6"/>
    <w:uiPriority w:val="99"/>
    <w:rPr>
      <w:rFonts w:ascii="Times New Roman" w:hAnsi="Times New Roman"/>
    </w:rPr>
  </w:style>
  <w:style w:type="character" w:customStyle="1" w:styleId="RTFNum1067">
    <w:name w:val="RTF_Num 106 7"/>
    <w:uiPriority w:val="99"/>
    <w:rPr>
      <w:rFonts w:ascii="Times New Roman" w:hAnsi="Times New Roman"/>
    </w:rPr>
  </w:style>
  <w:style w:type="character" w:customStyle="1" w:styleId="RTFNum1068">
    <w:name w:val="RTF_Num 106 8"/>
    <w:uiPriority w:val="99"/>
    <w:rPr>
      <w:rFonts w:ascii="Times New Roman" w:hAnsi="Times New Roman"/>
    </w:rPr>
  </w:style>
  <w:style w:type="character" w:customStyle="1" w:styleId="RTFNum1069">
    <w:name w:val="RTF_Num 106 9"/>
    <w:uiPriority w:val="99"/>
    <w:rPr>
      <w:rFonts w:ascii="Times New Roman" w:hAnsi="Times New Roman"/>
    </w:rPr>
  </w:style>
  <w:style w:type="character" w:customStyle="1" w:styleId="RTFNum1071">
    <w:name w:val="RTF_Num 107 1"/>
    <w:uiPriority w:val="99"/>
    <w:rPr>
      <w:rFonts w:ascii="Times New Roman" w:hAnsi="Times New Roman"/>
    </w:rPr>
  </w:style>
  <w:style w:type="character" w:customStyle="1" w:styleId="RTFNum1072">
    <w:name w:val="RTF_Num 107 2"/>
    <w:uiPriority w:val="99"/>
    <w:rPr>
      <w:rFonts w:ascii="Times New Roman" w:hAnsi="Times New Roman"/>
    </w:rPr>
  </w:style>
  <w:style w:type="character" w:customStyle="1" w:styleId="RTFNum1073">
    <w:name w:val="RTF_Num 107 3"/>
    <w:uiPriority w:val="99"/>
    <w:rPr>
      <w:rFonts w:ascii="Times New Roman" w:hAnsi="Times New Roman"/>
    </w:rPr>
  </w:style>
  <w:style w:type="character" w:customStyle="1" w:styleId="RTFNum1074">
    <w:name w:val="RTF_Num 107 4"/>
    <w:uiPriority w:val="99"/>
    <w:rPr>
      <w:rFonts w:ascii="Times New Roman" w:hAnsi="Times New Roman"/>
    </w:rPr>
  </w:style>
  <w:style w:type="character" w:customStyle="1" w:styleId="RTFNum1075">
    <w:name w:val="RTF_Num 107 5"/>
    <w:uiPriority w:val="99"/>
    <w:rPr>
      <w:rFonts w:ascii="Times New Roman" w:hAnsi="Times New Roman"/>
    </w:rPr>
  </w:style>
  <w:style w:type="character" w:customStyle="1" w:styleId="RTFNum1076">
    <w:name w:val="RTF_Num 107 6"/>
    <w:uiPriority w:val="99"/>
    <w:rPr>
      <w:rFonts w:ascii="Times New Roman" w:hAnsi="Times New Roman"/>
    </w:rPr>
  </w:style>
  <w:style w:type="character" w:customStyle="1" w:styleId="RTFNum1077">
    <w:name w:val="RTF_Num 107 7"/>
    <w:uiPriority w:val="99"/>
    <w:rPr>
      <w:rFonts w:ascii="Times New Roman" w:hAnsi="Times New Roman"/>
    </w:rPr>
  </w:style>
  <w:style w:type="character" w:customStyle="1" w:styleId="RTFNum1078">
    <w:name w:val="RTF_Num 107 8"/>
    <w:uiPriority w:val="99"/>
    <w:rPr>
      <w:rFonts w:ascii="Times New Roman" w:hAnsi="Times New Roman"/>
    </w:rPr>
  </w:style>
  <w:style w:type="character" w:customStyle="1" w:styleId="RTFNum1079">
    <w:name w:val="RTF_Num 107 9"/>
    <w:uiPriority w:val="99"/>
    <w:rPr>
      <w:rFonts w:ascii="Times New Roman" w:hAnsi="Times New Roman"/>
    </w:rPr>
  </w:style>
  <w:style w:type="character" w:customStyle="1" w:styleId="RTFNum1081">
    <w:name w:val="RTF_Num 108 1"/>
    <w:uiPriority w:val="99"/>
    <w:rPr>
      <w:rFonts w:ascii="Times New Roman" w:hAnsi="Times New Roman"/>
    </w:rPr>
  </w:style>
  <w:style w:type="character" w:customStyle="1" w:styleId="RTFNum1082">
    <w:name w:val="RTF_Num 108 2"/>
    <w:uiPriority w:val="99"/>
    <w:rPr>
      <w:rFonts w:ascii="Times New Roman" w:hAnsi="Times New Roman"/>
    </w:rPr>
  </w:style>
  <w:style w:type="character" w:customStyle="1" w:styleId="RTFNum1083">
    <w:name w:val="RTF_Num 108 3"/>
    <w:uiPriority w:val="99"/>
    <w:rPr>
      <w:rFonts w:ascii="Times New Roman" w:hAnsi="Times New Roman"/>
    </w:rPr>
  </w:style>
  <w:style w:type="character" w:customStyle="1" w:styleId="RTFNum1084">
    <w:name w:val="RTF_Num 108 4"/>
    <w:uiPriority w:val="99"/>
    <w:rPr>
      <w:rFonts w:ascii="Times New Roman" w:hAnsi="Times New Roman"/>
    </w:rPr>
  </w:style>
  <w:style w:type="character" w:customStyle="1" w:styleId="RTFNum1085">
    <w:name w:val="RTF_Num 108 5"/>
    <w:uiPriority w:val="99"/>
    <w:rPr>
      <w:rFonts w:ascii="Times New Roman" w:hAnsi="Times New Roman"/>
    </w:rPr>
  </w:style>
  <w:style w:type="character" w:customStyle="1" w:styleId="RTFNum1086">
    <w:name w:val="RTF_Num 108 6"/>
    <w:uiPriority w:val="99"/>
    <w:rPr>
      <w:rFonts w:ascii="Times New Roman" w:hAnsi="Times New Roman"/>
    </w:rPr>
  </w:style>
  <w:style w:type="character" w:customStyle="1" w:styleId="RTFNum1087">
    <w:name w:val="RTF_Num 108 7"/>
    <w:uiPriority w:val="99"/>
    <w:rPr>
      <w:rFonts w:ascii="Times New Roman" w:hAnsi="Times New Roman"/>
    </w:rPr>
  </w:style>
  <w:style w:type="character" w:customStyle="1" w:styleId="RTFNum1088">
    <w:name w:val="RTF_Num 108 8"/>
    <w:uiPriority w:val="99"/>
    <w:rPr>
      <w:rFonts w:ascii="Times New Roman" w:hAnsi="Times New Roman"/>
    </w:rPr>
  </w:style>
  <w:style w:type="character" w:customStyle="1" w:styleId="RTFNum1089">
    <w:name w:val="RTF_Num 108 9"/>
    <w:uiPriority w:val="99"/>
    <w:rPr>
      <w:rFonts w:ascii="Times New Roman" w:hAnsi="Times New Roman"/>
    </w:rPr>
  </w:style>
  <w:style w:type="character" w:customStyle="1" w:styleId="RTFNum1091">
    <w:name w:val="RTF_Num 109 1"/>
    <w:uiPriority w:val="99"/>
    <w:rPr>
      <w:rFonts w:ascii="Times New Roman" w:hAnsi="Times New Roman"/>
    </w:rPr>
  </w:style>
  <w:style w:type="character" w:customStyle="1" w:styleId="RTFNum1092">
    <w:name w:val="RTF_Num 109 2"/>
    <w:uiPriority w:val="99"/>
    <w:rPr>
      <w:rFonts w:ascii="Times New Roman" w:hAnsi="Times New Roman"/>
    </w:rPr>
  </w:style>
  <w:style w:type="character" w:customStyle="1" w:styleId="RTFNum1093">
    <w:name w:val="RTF_Num 109 3"/>
    <w:uiPriority w:val="99"/>
    <w:rPr>
      <w:rFonts w:ascii="Times New Roman" w:hAnsi="Times New Roman"/>
    </w:rPr>
  </w:style>
  <w:style w:type="character" w:customStyle="1" w:styleId="RTFNum1094">
    <w:name w:val="RTF_Num 109 4"/>
    <w:uiPriority w:val="99"/>
    <w:rPr>
      <w:rFonts w:ascii="Times New Roman" w:hAnsi="Times New Roman"/>
    </w:rPr>
  </w:style>
  <w:style w:type="character" w:customStyle="1" w:styleId="RTFNum1095">
    <w:name w:val="RTF_Num 109 5"/>
    <w:uiPriority w:val="99"/>
    <w:rPr>
      <w:rFonts w:ascii="Times New Roman" w:hAnsi="Times New Roman"/>
    </w:rPr>
  </w:style>
  <w:style w:type="character" w:customStyle="1" w:styleId="RTFNum1096">
    <w:name w:val="RTF_Num 109 6"/>
    <w:uiPriority w:val="99"/>
    <w:rPr>
      <w:rFonts w:ascii="Times New Roman" w:hAnsi="Times New Roman"/>
    </w:rPr>
  </w:style>
  <w:style w:type="character" w:customStyle="1" w:styleId="RTFNum1097">
    <w:name w:val="RTF_Num 109 7"/>
    <w:uiPriority w:val="99"/>
    <w:rPr>
      <w:rFonts w:ascii="Times New Roman" w:hAnsi="Times New Roman"/>
    </w:rPr>
  </w:style>
  <w:style w:type="character" w:customStyle="1" w:styleId="RTFNum1098">
    <w:name w:val="RTF_Num 109 8"/>
    <w:uiPriority w:val="99"/>
    <w:rPr>
      <w:rFonts w:ascii="Times New Roman" w:hAnsi="Times New Roman"/>
    </w:rPr>
  </w:style>
  <w:style w:type="character" w:customStyle="1" w:styleId="RTFNum1099">
    <w:name w:val="RTF_Num 109 9"/>
    <w:uiPriority w:val="99"/>
    <w:rPr>
      <w:rFonts w:ascii="Times New Roman" w:hAnsi="Times New Roman"/>
    </w:rPr>
  </w:style>
  <w:style w:type="character" w:customStyle="1" w:styleId="RTFNum1101">
    <w:name w:val="RTF_Num 110 1"/>
    <w:uiPriority w:val="99"/>
    <w:rPr>
      <w:rFonts w:ascii="Symbol" w:hAnsi="Symbol"/>
    </w:rPr>
  </w:style>
  <w:style w:type="character" w:customStyle="1" w:styleId="RTFNum1102">
    <w:name w:val="RTF_Num 110 2"/>
    <w:uiPriority w:val="99"/>
    <w:rPr>
      <w:rFonts w:ascii="Times New Roman" w:hAnsi="Times New Roman"/>
    </w:rPr>
  </w:style>
  <w:style w:type="character" w:customStyle="1" w:styleId="RTFNum1103">
    <w:name w:val="RTF_Num 110 3"/>
    <w:uiPriority w:val="99"/>
    <w:rPr>
      <w:rFonts w:ascii="Wingdings" w:hAnsi="Wingdings"/>
    </w:rPr>
  </w:style>
  <w:style w:type="character" w:customStyle="1" w:styleId="RTFNum1104">
    <w:name w:val="RTF_Num 110 4"/>
    <w:uiPriority w:val="99"/>
    <w:rPr>
      <w:rFonts w:ascii="Symbol" w:hAnsi="Symbol"/>
    </w:rPr>
  </w:style>
  <w:style w:type="character" w:customStyle="1" w:styleId="RTFNum1105">
    <w:name w:val="RTF_Num 110 5"/>
    <w:uiPriority w:val="99"/>
    <w:rPr>
      <w:rFonts w:ascii="Courier New" w:hAnsi="Courier New"/>
    </w:rPr>
  </w:style>
  <w:style w:type="character" w:customStyle="1" w:styleId="RTFNum1106">
    <w:name w:val="RTF_Num 110 6"/>
    <w:uiPriority w:val="99"/>
    <w:rPr>
      <w:rFonts w:ascii="Wingdings" w:hAnsi="Wingdings"/>
    </w:rPr>
  </w:style>
  <w:style w:type="character" w:customStyle="1" w:styleId="RTFNum1107">
    <w:name w:val="RTF_Num 110 7"/>
    <w:uiPriority w:val="99"/>
    <w:rPr>
      <w:rFonts w:ascii="Symbol" w:hAnsi="Symbol"/>
    </w:rPr>
  </w:style>
  <w:style w:type="character" w:customStyle="1" w:styleId="RTFNum1108">
    <w:name w:val="RTF_Num 110 8"/>
    <w:uiPriority w:val="99"/>
    <w:rPr>
      <w:rFonts w:ascii="Courier New" w:hAnsi="Courier New"/>
    </w:rPr>
  </w:style>
  <w:style w:type="character" w:customStyle="1" w:styleId="RTFNum1109">
    <w:name w:val="RTF_Num 110 9"/>
    <w:uiPriority w:val="99"/>
    <w:rPr>
      <w:rFonts w:ascii="Wingdings" w:hAnsi="Wingdings"/>
    </w:rPr>
  </w:style>
  <w:style w:type="character" w:customStyle="1" w:styleId="RTFNum1111">
    <w:name w:val="RTF_Num 111 1"/>
    <w:uiPriority w:val="99"/>
    <w:rPr>
      <w:rFonts w:ascii="Times New Roman" w:hAnsi="Times New Roman"/>
    </w:rPr>
  </w:style>
  <w:style w:type="character" w:customStyle="1" w:styleId="RTFNum1112">
    <w:name w:val="RTF_Num 111 2"/>
    <w:uiPriority w:val="99"/>
    <w:rPr>
      <w:rFonts w:ascii="Times New Roman" w:hAnsi="Times New Roman"/>
    </w:rPr>
  </w:style>
  <w:style w:type="character" w:customStyle="1" w:styleId="RTFNum1113">
    <w:name w:val="RTF_Num 111 3"/>
    <w:uiPriority w:val="99"/>
    <w:rPr>
      <w:rFonts w:ascii="Times New Roman" w:hAnsi="Times New Roman"/>
    </w:rPr>
  </w:style>
  <w:style w:type="character" w:customStyle="1" w:styleId="RTFNum1114">
    <w:name w:val="RTF_Num 111 4"/>
    <w:uiPriority w:val="99"/>
    <w:rPr>
      <w:rFonts w:ascii="Times New Roman" w:hAnsi="Times New Roman"/>
    </w:rPr>
  </w:style>
  <w:style w:type="character" w:customStyle="1" w:styleId="RTFNum1115">
    <w:name w:val="RTF_Num 111 5"/>
    <w:uiPriority w:val="99"/>
    <w:rPr>
      <w:rFonts w:ascii="Times New Roman" w:hAnsi="Times New Roman"/>
    </w:rPr>
  </w:style>
  <w:style w:type="character" w:customStyle="1" w:styleId="RTFNum1116">
    <w:name w:val="RTF_Num 111 6"/>
    <w:uiPriority w:val="99"/>
    <w:rPr>
      <w:rFonts w:ascii="Times New Roman" w:hAnsi="Times New Roman"/>
    </w:rPr>
  </w:style>
  <w:style w:type="character" w:customStyle="1" w:styleId="RTFNum1117">
    <w:name w:val="RTF_Num 111 7"/>
    <w:uiPriority w:val="99"/>
    <w:rPr>
      <w:rFonts w:ascii="Times New Roman" w:hAnsi="Times New Roman"/>
    </w:rPr>
  </w:style>
  <w:style w:type="character" w:customStyle="1" w:styleId="RTFNum1118">
    <w:name w:val="RTF_Num 111 8"/>
    <w:uiPriority w:val="99"/>
    <w:rPr>
      <w:rFonts w:ascii="Times New Roman" w:hAnsi="Times New Roman"/>
    </w:rPr>
  </w:style>
  <w:style w:type="character" w:customStyle="1" w:styleId="RTFNum1119">
    <w:name w:val="RTF_Num 111 9"/>
    <w:uiPriority w:val="99"/>
    <w:rPr>
      <w:rFonts w:ascii="Times New Roman" w:hAnsi="Times New Roman"/>
    </w:rPr>
  </w:style>
  <w:style w:type="character" w:customStyle="1" w:styleId="RTFNum1121">
    <w:name w:val="RTF_Num 112 1"/>
    <w:uiPriority w:val="99"/>
    <w:rPr>
      <w:rFonts w:ascii="Times New Roman" w:hAnsi="Times New Roman"/>
    </w:rPr>
  </w:style>
  <w:style w:type="character" w:customStyle="1" w:styleId="RTFNum1122">
    <w:name w:val="RTF_Num 112 2"/>
    <w:uiPriority w:val="99"/>
    <w:rPr>
      <w:rFonts w:ascii="Times New Roman" w:hAnsi="Times New Roman"/>
    </w:rPr>
  </w:style>
  <w:style w:type="character" w:customStyle="1" w:styleId="RTFNum1123">
    <w:name w:val="RTF_Num 112 3"/>
    <w:uiPriority w:val="99"/>
    <w:rPr>
      <w:rFonts w:ascii="Times New Roman" w:hAnsi="Times New Roman"/>
    </w:rPr>
  </w:style>
  <w:style w:type="character" w:customStyle="1" w:styleId="RTFNum1124">
    <w:name w:val="RTF_Num 112 4"/>
    <w:uiPriority w:val="99"/>
    <w:rPr>
      <w:rFonts w:ascii="Times New Roman" w:hAnsi="Times New Roman"/>
    </w:rPr>
  </w:style>
  <w:style w:type="character" w:customStyle="1" w:styleId="RTFNum1125">
    <w:name w:val="RTF_Num 112 5"/>
    <w:uiPriority w:val="99"/>
    <w:rPr>
      <w:rFonts w:ascii="Times New Roman" w:hAnsi="Times New Roman"/>
    </w:rPr>
  </w:style>
  <w:style w:type="character" w:customStyle="1" w:styleId="RTFNum1126">
    <w:name w:val="RTF_Num 112 6"/>
    <w:uiPriority w:val="99"/>
    <w:rPr>
      <w:rFonts w:ascii="Times New Roman" w:hAnsi="Times New Roman"/>
    </w:rPr>
  </w:style>
  <w:style w:type="character" w:customStyle="1" w:styleId="RTFNum1127">
    <w:name w:val="RTF_Num 112 7"/>
    <w:uiPriority w:val="99"/>
    <w:rPr>
      <w:rFonts w:ascii="Times New Roman" w:hAnsi="Times New Roman"/>
    </w:rPr>
  </w:style>
  <w:style w:type="character" w:customStyle="1" w:styleId="RTFNum1128">
    <w:name w:val="RTF_Num 112 8"/>
    <w:uiPriority w:val="99"/>
    <w:rPr>
      <w:rFonts w:ascii="Times New Roman" w:hAnsi="Times New Roman"/>
    </w:rPr>
  </w:style>
  <w:style w:type="character" w:customStyle="1" w:styleId="RTFNum1129">
    <w:name w:val="RTF_Num 112 9"/>
    <w:uiPriority w:val="99"/>
    <w:rPr>
      <w:rFonts w:ascii="Times New Roman" w:hAnsi="Times New Roman"/>
    </w:rPr>
  </w:style>
  <w:style w:type="character" w:customStyle="1" w:styleId="RTFNum1131">
    <w:name w:val="RTF_Num 113 1"/>
    <w:uiPriority w:val="99"/>
    <w:rPr>
      <w:rFonts w:ascii="Times New Roman" w:hAnsi="Times New Roman"/>
    </w:rPr>
  </w:style>
  <w:style w:type="character" w:customStyle="1" w:styleId="RTFNum1132">
    <w:name w:val="RTF_Num 113 2"/>
    <w:uiPriority w:val="99"/>
    <w:rPr>
      <w:rFonts w:ascii="Times New Roman" w:hAnsi="Times New Roman"/>
    </w:rPr>
  </w:style>
  <w:style w:type="character" w:customStyle="1" w:styleId="RTFNum1133">
    <w:name w:val="RTF_Num 113 3"/>
    <w:uiPriority w:val="99"/>
    <w:rPr>
      <w:rFonts w:ascii="Times New Roman" w:hAnsi="Times New Roman"/>
    </w:rPr>
  </w:style>
  <w:style w:type="character" w:customStyle="1" w:styleId="RTFNum1134">
    <w:name w:val="RTF_Num 113 4"/>
    <w:uiPriority w:val="99"/>
    <w:rPr>
      <w:rFonts w:ascii="Times New Roman" w:hAnsi="Times New Roman"/>
    </w:rPr>
  </w:style>
  <w:style w:type="character" w:customStyle="1" w:styleId="RTFNum1135">
    <w:name w:val="RTF_Num 113 5"/>
    <w:uiPriority w:val="99"/>
    <w:rPr>
      <w:rFonts w:ascii="Times New Roman" w:hAnsi="Times New Roman"/>
    </w:rPr>
  </w:style>
  <w:style w:type="character" w:customStyle="1" w:styleId="RTFNum1136">
    <w:name w:val="RTF_Num 113 6"/>
    <w:uiPriority w:val="99"/>
    <w:rPr>
      <w:rFonts w:ascii="Times New Roman" w:hAnsi="Times New Roman"/>
    </w:rPr>
  </w:style>
  <w:style w:type="character" w:customStyle="1" w:styleId="RTFNum1137">
    <w:name w:val="RTF_Num 113 7"/>
    <w:uiPriority w:val="99"/>
    <w:rPr>
      <w:rFonts w:ascii="Times New Roman" w:hAnsi="Times New Roman"/>
    </w:rPr>
  </w:style>
  <w:style w:type="character" w:customStyle="1" w:styleId="RTFNum1138">
    <w:name w:val="RTF_Num 113 8"/>
    <w:uiPriority w:val="99"/>
    <w:rPr>
      <w:rFonts w:ascii="Times New Roman" w:hAnsi="Times New Roman"/>
    </w:rPr>
  </w:style>
  <w:style w:type="character" w:customStyle="1" w:styleId="RTFNum1139">
    <w:name w:val="RTF_Num 113 9"/>
    <w:uiPriority w:val="99"/>
    <w:rPr>
      <w:rFonts w:ascii="Times New Roman" w:hAnsi="Times New Roman"/>
    </w:rPr>
  </w:style>
  <w:style w:type="character" w:customStyle="1" w:styleId="RTFNum1141">
    <w:name w:val="RTF_Num 114 1"/>
    <w:uiPriority w:val="99"/>
    <w:rPr>
      <w:rFonts w:ascii="Symbol" w:hAnsi="Symbol"/>
    </w:rPr>
  </w:style>
  <w:style w:type="character" w:customStyle="1" w:styleId="RTFNum1142">
    <w:name w:val="RTF_Num 114 2"/>
    <w:uiPriority w:val="99"/>
    <w:rPr>
      <w:rFonts w:ascii="Courier New" w:hAnsi="Courier New"/>
    </w:rPr>
  </w:style>
  <w:style w:type="character" w:customStyle="1" w:styleId="RTFNum1143">
    <w:name w:val="RTF_Num 114 3"/>
    <w:uiPriority w:val="99"/>
    <w:rPr>
      <w:rFonts w:ascii="Wingdings" w:hAnsi="Wingdings"/>
    </w:rPr>
  </w:style>
  <w:style w:type="character" w:customStyle="1" w:styleId="RTFNum1144">
    <w:name w:val="RTF_Num 114 4"/>
    <w:uiPriority w:val="99"/>
    <w:rPr>
      <w:rFonts w:ascii="Symbol" w:hAnsi="Symbol"/>
    </w:rPr>
  </w:style>
  <w:style w:type="character" w:customStyle="1" w:styleId="RTFNum1145">
    <w:name w:val="RTF_Num 114 5"/>
    <w:uiPriority w:val="99"/>
    <w:rPr>
      <w:rFonts w:ascii="Courier New" w:hAnsi="Courier New"/>
    </w:rPr>
  </w:style>
  <w:style w:type="character" w:customStyle="1" w:styleId="RTFNum1146">
    <w:name w:val="RTF_Num 114 6"/>
    <w:uiPriority w:val="99"/>
    <w:rPr>
      <w:rFonts w:ascii="Wingdings" w:hAnsi="Wingdings"/>
    </w:rPr>
  </w:style>
  <w:style w:type="character" w:customStyle="1" w:styleId="RTFNum1147">
    <w:name w:val="RTF_Num 114 7"/>
    <w:uiPriority w:val="99"/>
    <w:rPr>
      <w:rFonts w:ascii="Symbol" w:hAnsi="Symbol"/>
    </w:rPr>
  </w:style>
  <w:style w:type="character" w:customStyle="1" w:styleId="RTFNum1148">
    <w:name w:val="RTF_Num 114 8"/>
    <w:uiPriority w:val="99"/>
    <w:rPr>
      <w:rFonts w:ascii="Courier New" w:hAnsi="Courier New"/>
    </w:rPr>
  </w:style>
  <w:style w:type="character" w:customStyle="1" w:styleId="RTFNum1149">
    <w:name w:val="RTF_Num 114 9"/>
    <w:uiPriority w:val="99"/>
    <w:rPr>
      <w:rFonts w:ascii="Wingdings" w:hAnsi="Wingdings"/>
    </w:rPr>
  </w:style>
  <w:style w:type="character" w:customStyle="1" w:styleId="RTFNum1151">
    <w:name w:val="RTF_Num 115 1"/>
    <w:uiPriority w:val="99"/>
    <w:rPr>
      <w:rFonts w:ascii="Times New Roman" w:hAnsi="Times New Roman"/>
    </w:rPr>
  </w:style>
  <w:style w:type="character" w:customStyle="1" w:styleId="RTFNum1152">
    <w:name w:val="RTF_Num 115 2"/>
    <w:uiPriority w:val="99"/>
    <w:rPr>
      <w:rFonts w:ascii="Times New Roman" w:hAnsi="Times New Roman"/>
    </w:rPr>
  </w:style>
  <w:style w:type="character" w:customStyle="1" w:styleId="RTFNum1153">
    <w:name w:val="RTF_Num 115 3"/>
    <w:uiPriority w:val="99"/>
    <w:rPr>
      <w:rFonts w:ascii="Times New Roman" w:hAnsi="Times New Roman"/>
    </w:rPr>
  </w:style>
  <w:style w:type="character" w:customStyle="1" w:styleId="RTFNum1154">
    <w:name w:val="RTF_Num 115 4"/>
    <w:uiPriority w:val="99"/>
    <w:rPr>
      <w:rFonts w:ascii="Times New Roman" w:hAnsi="Times New Roman"/>
    </w:rPr>
  </w:style>
  <w:style w:type="character" w:customStyle="1" w:styleId="RTFNum1155">
    <w:name w:val="RTF_Num 115 5"/>
    <w:uiPriority w:val="99"/>
    <w:rPr>
      <w:rFonts w:ascii="Times New Roman" w:hAnsi="Times New Roman"/>
    </w:rPr>
  </w:style>
  <w:style w:type="character" w:customStyle="1" w:styleId="RTFNum1156">
    <w:name w:val="RTF_Num 115 6"/>
    <w:uiPriority w:val="99"/>
    <w:rPr>
      <w:rFonts w:ascii="Times New Roman" w:hAnsi="Times New Roman"/>
    </w:rPr>
  </w:style>
  <w:style w:type="character" w:customStyle="1" w:styleId="RTFNum1157">
    <w:name w:val="RTF_Num 115 7"/>
    <w:uiPriority w:val="99"/>
    <w:rPr>
      <w:rFonts w:ascii="Times New Roman" w:hAnsi="Times New Roman"/>
    </w:rPr>
  </w:style>
  <w:style w:type="character" w:customStyle="1" w:styleId="RTFNum1158">
    <w:name w:val="RTF_Num 115 8"/>
    <w:uiPriority w:val="99"/>
    <w:rPr>
      <w:rFonts w:ascii="Times New Roman" w:hAnsi="Times New Roman"/>
    </w:rPr>
  </w:style>
  <w:style w:type="character" w:customStyle="1" w:styleId="RTFNum1159">
    <w:name w:val="RTF_Num 115 9"/>
    <w:uiPriority w:val="99"/>
    <w:rPr>
      <w:rFonts w:ascii="Times New Roman" w:hAnsi="Times New Roman"/>
    </w:rPr>
  </w:style>
  <w:style w:type="character" w:customStyle="1" w:styleId="RTFNum1161">
    <w:name w:val="RTF_Num 116 1"/>
    <w:uiPriority w:val="99"/>
    <w:rPr>
      <w:rFonts w:ascii="Times New Roman" w:hAnsi="Times New Roman"/>
    </w:rPr>
  </w:style>
  <w:style w:type="character" w:customStyle="1" w:styleId="RTFNum1162">
    <w:name w:val="RTF_Num 116 2"/>
    <w:uiPriority w:val="99"/>
    <w:rPr>
      <w:rFonts w:ascii="Times New Roman" w:hAnsi="Times New Roman"/>
    </w:rPr>
  </w:style>
  <w:style w:type="character" w:customStyle="1" w:styleId="RTFNum1163">
    <w:name w:val="RTF_Num 116 3"/>
    <w:uiPriority w:val="99"/>
    <w:rPr>
      <w:rFonts w:ascii="Times New Roman" w:hAnsi="Times New Roman"/>
    </w:rPr>
  </w:style>
  <w:style w:type="character" w:customStyle="1" w:styleId="RTFNum1164">
    <w:name w:val="RTF_Num 116 4"/>
    <w:uiPriority w:val="99"/>
    <w:rPr>
      <w:rFonts w:ascii="Times New Roman" w:hAnsi="Times New Roman"/>
    </w:rPr>
  </w:style>
  <w:style w:type="character" w:customStyle="1" w:styleId="RTFNum1165">
    <w:name w:val="RTF_Num 116 5"/>
    <w:uiPriority w:val="99"/>
    <w:rPr>
      <w:rFonts w:ascii="Times New Roman" w:hAnsi="Times New Roman"/>
    </w:rPr>
  </w:style>
  <w:style w:type="character" w:customStyle="1" w:styleId="RTFNum1166">
    <w:name w:val="RTF_Num 116 6"/>
    <w:uiPriority w:val="99"/>
    <w:rPr>
      <w:rFonts w:ascii="Times New Roman" w:hAnsi="Times New Roman"/>
    </w:rPr>
  </w:style>
  <w:style w:type="character" w:customStyle="1" w:styleId="RTFNum1167">
    <w:name w:val="RTF_Num 116 7"/>
    <w:uiPriority w:val="99"/>
    <w:rPr>
      <w:rFonts w:ascii="Times New Roman" w:hAnsi="Times New Roman"/>
    </w:rPr>
  </w:style>
  <w:style w:type="character" w:customStyle="1" w:styleId="RTFNum1168">
    <w:name w:val="RTF_Num 116 8"/>
    <w:uiPriority w:val="99"/>
    <w:rPr>
      <w:rFonts w:ascii="Times New Roman" w:hAnsi="Times New Roman"/>
    </w:rPr>
  </w:style>
  <w:style w:type="character" w:customStyle="1" w:styleId="RTFNum1169">
    <w:name w:val="RTF_Num 116 9"/>
    <w:uiPriority w:val="99"/>
    <w:rPr>
      <w:rFonts w:ascii="Times New Roman" w:hAnsi="Times New Roman"/>
    </w:rPr>
  </w:style>
  <w:style w:type="character" w:customStyle="1" w:styleId="RTFNum1171">
    <w:name w:val="RTF_Num 117 1"/>
    <w:uiPriority w:val="99"/>
    <w:rPr>
      <w:rFonts w:ascii="Times New Roman" w:hAnsi="Times New Roman"/>
    </w:rPr>
  </w:style>
  <w:style w:type="character" w:customStyle="1" w:styleId="RTFNum1172">
    <w:name w:val="RTF_Num 117 2"/>
    <w:uiPriority w:val="99"/>
    <w:rPr>
      <w:rFonts w:ascii="Times New Roman" w:hAnsi="Times New Roman"/>
    </w:rPr>
  </w:style>
  <w:style w:type="character" w:customStyle="1" w:styleId="RTFNum1173">
    <w:name w:val="RTF_Num 117 3"/>
    <w:uiPriority w:val="99"/>
    <w:rPr>
      <w:rFonts w:ascii="Times New Roman" w:hAnsi="Times New Roman"/>
    </w:rPr>
  </w:style>
  <w:style w:type="character" w:customStyle="1" w:styleId="RTFNum1174">
    <w:name w:val="RTF_Num 117 4"/>
    <w:uiPriority w:val="99"/>
    <w:rPr>
      <w:rFonts w:ascii="Times New Roman" w:hAnsi="Times New Roman"/>
    </w:rPr>
  </w:style>
  <w:style w:type="character" w:customStyle="1" w:styleId="RTFNum1175">
    <w:name w:val="RTF_Num 117 5"/>
    <w:uiPriority w:val="99"/>
    <w:rPr>
      <w:rFonts w:ascii="Times New Roman" w:hAnsi="Times New Roman"/>
    </w:rPr>
  </w:style>
  <w:style w:type="character" w:customStyle="1" w:styleId="RTFNum1176">
    <w:name w:val="RTF_Num 117 6"/>
    <w:uiPriority w:val="99"/>
    <w:rPr>
      <w:rFonts w:ascii="Times New Roman" w:hAnsi="Times New Roman"/>
    </w:rPr>
  </w:style>
  <w:style w:type="character" w:customStyle="1" w:styleId="RTFNum1177">
    <w:name w:val="RTF_Num 117 7"/>
    <w:uiPriority w:val="99"/>
    <w:rPr>
      <w:rFonts w:ascii="Times New Roman" w:hAnsi="Times New Roman"/>
    </w:rPr>
  </w:style>
  <w:style w:type="character" w:customStyle="1" w:styleId="RTFNum1178">
    <w:name w:val="RTF_Num 117 8"/>
    <w:uiPriority w:val="99"/>
    <w:rPr>
      <w:rFonts w:ascii="Times New Roman" w:hAnsi="Times New Roman"/>
    </w:rPr>
  </w:style>
  <w:style w:type="character" w:customStyle="1" w:styleId="RTFNum1179">
    <w:name w:val="RTF_Num 117 9"/>
    <w:uiPriority w:val="99"/>
    <w:rPr>
      <w:rFonts w:ascii="Times New Roman" w:hAnsi="Times New Roman"/>
    </w:rPr>
  </w:style>
  <w:style w:type="character" w:customStyle="1" w:styleId="RTFNum1181">
    <w:name w:val="RTF_Num 118 1"/>
    <w:uiPriority w:val="99"/>
    <w:rPr>
      <w:rFonts w:ascii="Times New Roman" w:hAnsi="Times New Roman"/>
    </w:rPr>
  </w:style>
  <w:style w:type="character" w:customStyle="1" w:styleId="RTFNum1182">
    <w:name w:val="RTF_Num 118 2"/>
    <w:uiPriority w:val="99"/>
    <w:rPr>
      <w:rFonts w:ascii="Times New Roman" w:hAnsi="Times New Roman"/>
    </w:rPr>
  </w:style>
  <w:style w:type="character" w:customStyle="1" w:styleId="RTFNum1183">
    <w:name w:val="RTF_Num 118 3"/>
    <w:uiPriority w:val="99"/>
    <w:rPr>
      <w:rFonts w:ascii="Times New Roman" w:hAnsi="Times New Roman"/>
    </w:rPr>
  </w:style>
  <w:style w:type="character" w:customStyle="1" w:styleId="RTFNum1184">
    <w:name w:val="RTF_Num 118 4"/>
    <w:uiPriority w:val="99"/>
    <w:rPr>
      <w:rFonts w:ascii="Times New Roman" w:hAnsi="Times New Roman"/>
    </w:rPr>
  </w:style>
  <w:style w:type="character" w:customStyle="1" w:styleId="RTFNum1185">
    <w:name w:val="RTF_Num 118 5"/>
    <w:uiPriority w:val="99"/>
    <w:rPr>
      <w:rFonts w:ascii="Times New Roman" w:hAnsi="Times New Roman"/>
    </w:rPr>
  </w:style>
  <w:style w:type="character" w:customStyle="1" w:styleId="RTFNum1186">
    <w:name w:val="RTF_Num 118 6"/>
    <w:uiPriority w:val="99"/>
    <w:rPr>
      <w:rFonts w:ascii="Times New Roman" w:hAnsi="Times New Roman"/>
    </w:rPr>
  </w:style>
  <w:style w:type="character" w:customStyle="1" w:styleId="RTFNum1187">
    <w:name w:val="RTF_Num 118 7"/>
    <w:uiPriority w:val="99"/>
    <w:rPr>
      <w:rFonts w:ascii="Times New Roman" w:hAnsi="Times New Roman"/>
    </w:rPr>
  </w:style>
  <w:style w:type="character" w:customStyle="1" w:styleId="RTFNum1188">
    <w:name w:val="RTF_Num 118 8"/>
    <w:uiPriority w:val="99"/>
    <w:rPr>
      <w:rFonts w:ascii="Times New Roman" w:hAnsi="Times New Roman"/>
    </w:rPr>
  </w:style>
  <w:style w:type="character" w:customStyle="1" w:styleId="RTFNum1189">
    <w:name w:val="RTF_Num 118 9"/>
    <w:uiPriority w:val="99"/>
    <w:rPr>
      <w:rFonts w:ascii="Times New Roman" w:hAnsi="Times New Roman"/>
    </w:rPr>
  </w:style>
  <w:style w:type="character" w:customStyle="1" w:styleId="RTFNum1191">
    <w:name w:val="RTF_Num 119 1"/>
    <w:uiPriority w:val="99"/>
    <w:rPr>
      <w:rFonts w:ascii="Symbol" w:hAnsi="Symbol"/>
    </w:rPr>
  </w:style>
  <w:style w:type="character" w:customStyle="1" w:styleId="RTFNum1192">
    <w:name w:val="RTF_Num 119 2"/>
    <w:uiPriority w:val="99"/>
    <w:rPr>
      <w:rFonts w:ascii="Courier New" w:hAnsi="Courier New"/>
    </w:rPr>
  </w:style>
  <w:style w:type="character" w:customStyle="1" w:styleId="RTFNum1193">
    <w:name w:val="RTF_Num 119 3"/>
    <w:uiPriority w:val="99"/>
    <w:rPr>
      <w:rFonts w:ascii="Wingdings" w:hAnsi="Wingdings"/>
    </w:rPr>
  </w:style>
  <w:style w:type="character" w:customStyle="1" w:styleId="RTFNum1194">
    <w:name w:val="RTF_Num 119 4"/>
    <w:uiPriority w:val="99"/>
    <w:rPr>
      <w:rFonts w:ascii="Symbol" w:hAnsi="Symbol"/>
    </w:rPr>
  </w:style>
  <w:style w:type="character" w:customStyle="1" w:styleId="RTFNum1195">
    <w:name w:val="RTF_Num 119 5"/>
    <w:uiPriority w:val="99"/>
    <w:rPr>
      <w:rFonts w:ascii="Courier New" w:hAnsi="Courier New"/>
    </w:rPr>
  </w:style>
  <w:style w:type="character" w:customStyle="1" w:styleId="RTFNum1196">
    <w:name w:val="RTF_Num 119 6"/>
    <w:uiPriority w:val="99"/>
    <w:rPr>
      <w:rFonts w:ascii="Wingdings" w:hAnsi="Wingdings"/>
    </w:rPr>
  </w:style>
  <w:style w:type="character" w:customStyle="1" w:styleId="RTFNum1197">
    <w:name w:val="RTF_Num 119 7"/>
    <w:uiPriority w:val="99"/>
    <w:rPr>
      <w:rFonts w:ascii="Symbol" w:hAnsi="Symbol"/>
    </w:rPr>
  </w:style>
  <w:style w:type="character" w:customStyle="1" w:styleId="RTFNum1198">
    <w:name w:val="RTF_Num 119 8"/>
    <w:uiPriority w:val="99"/>
    <w:rPr>
      <w:rFonts w:ascii="Courier New" w:hAnsi="Courier New"/>
    </w:rPr>
  </w:style>
  <w:style w:type="character" w:customStyle="1" w:styleId="RTFNum1199">
    <w:name w:val="RTF_Num 119 9"/>
    <w:uiPriority w:val="99"/>
    <w:rPr>
      <w:rFonts w:ascii="Wingdings" w:hAnsi="Wingdings"/>
    </w:rPr>
  </w:style>
  <w:style w:type="character" w:customStyle="1" w:styleId="RTFNum1201">
    <w:name w:val="RTF_Num 120 1"/>
    <w:uiPriority w:val="99"/>
    <w:rPr>
      <w:rFonts w:ascii="Times New Roman" w:hAnsi="Times New Roman"/>
    </w:rPr>
  </w:style>
  <w:style w:type="character" w:customStyle="1" w:styleId="RTFNum1202">
    <w:name w:val="RTF_Num 120 2"/>
    <w:uiPriority w:val="99"/>
    <w:rPr>
      <w:rFonts w:ascii="Times New Roman" w:hAnsi="Times New Roman"/>
    </w:rPr>
  </w:style>
  <w:style w:type="character" w:customStyle="1" w:styleId="RTFNum1203">
    <w:name w:val="RTF_Num 120 3"/>
    <w:uiPriority w:val="99"/>
    <w:rPr>
      <w:rFonts w:ascii="Times New Roman" w:hAnsi="Times New Roman"/>
    </w:rPr>
  </w:style>
  <w:style w:type="character" w:customStyle="1" w:styleId="RTFNum1204">
    <w:name w:val="RTF_Num 120 4"/>
    <w:uiPriority w:val="99"/>
    <w:rPr>
      <w:rFonts w:ascii="Times New Roman" w:hAnsi="Times New Roman"/>
    </w:rPr>
  </w:style>
  <w:style w:type="character" w:customStyle="1" w:styleId="RTFNum1205">
    <w:name w:val="RTF_Num 120 5"/>
    <w:uiPriority w:val="99"/>
    <w:rPr>
      <w:rFonts w:ascii="Times New Roman" w:hAnsi="Times New Roman"/>
    </w:rPr>
  </w:style>
  <w:style w:type="character" w:customStyle="1" w:styleId="RTFNum1206">
    <w:name w:val="RTF_Num 120 6"/>
    <w:uiPriority w:val="99"/>
    <w:rPr>
      <w:rFonts w:ascii="Times New Roman" w:hAnsi="Times New Roman"/>
    </w:rPr>
  </w:style>
  <w:style w:type="character" w:customStyle="1" w:styleId="RTFNum1207">
    <w:name w:val="RTF_Num 120 7"/>
    <w:uiPriority w:val="99"/>
    <w:rPr>
      <w:rFonts w:ascii="Times New Roman" w:hAnsi="Times New Roman"/>
    </w:rPr>
  </w:style>
  <w:style w:type="character" w:customStyle="1" w:styleId="RTFNum1208">
    <w:name w:val="RTF_Num 120 8"/>
    <w:uiPriority w:val="99"/>
    <w:rPr>
      <w:rFonts w:ascii="Times New Roman" w:hAnsi="Times New Roman"/>
    </w:rPr>
  </w:style>
  <w:style w:type="character" w:customStyle="1" w:styleId="RTFNum1209">
    <w:name w:val="RTF_Num 120 9"/>
    <w:uiPriority w:val="99"/>
    <w:rPr>
      <w:rFonts w:ascii="Times New Roman" w:hAnsi="Times New Roman"/>
    </w:rPr>
  </w:style>
  <w:style w:type="character" w:customStyle="1" w:styleId="RTFNum1211">
    <w:name w:val="RTF_Num 121 1"/>
    <w:uiPriority w:val="99"/>
    <w:rPr>
      <w:rFonts w:ascii="Times New Roman" w:hAnsi="Times New Roman"/>
    </w:rPr>
  </w:style>
  <w:style w:type="character" w:customStyle="1" w:styleId="RTFNum1212">
    <w:name w:val="RTF_Num 121 2"/>
    <w:uiPriority w:val="99"/>
    <w:rPr>
      <w:rFonts w:ascii="Times New Roman" w:hAnsi="Times New Roman"/>
    </w:rPr>
  </w:style>
  <w:style w:type="character" w:customStyle="1" w:styleId="RTFNum1213">
    <w:name w:val="RTF_Num 121 3"/>
    <w:uiPriority w:val="99"/>
    <w:rPr>
      <w:rFonts w:ascii="Times New Roman" w:hAnsi="Times New Roman"/>
    </w:rPr>
  </w:style>
  <w:style w:type="character" w:customStyle="1" w:styleId="RTFNum1214">
    <w:name w:val="RTF_Num 121 4"/>
    <w:uiPriority w:val="99"/>
    <w:rPr>
      <w:rFonts w:ascii="Times New Roman" w:hAnsi="Times New Roman"/>
    </w:rPr>
  </w:style>
  <w:style w:type="character" w:customStyle="1" w:styleId="RTFNum1215">
    <w:name w:val="RTF_Num 121 5"/>
    <w:uiPriority w:val="99"/>
    <w:rPr>
      <w:rFonts w:ascii="Times New Roman" w:hAnsi="Times New Roman"/>
    </w:rPr>
  </w:style>
  <w:style w:type="character" w:customStyle="1" w:styleId="RTFNum1216">
    <w:name w:val="RTF_Num 121 6"/>
    <w:uiPriority w:val="99"/>
    <w:rPr>
      <w:rFonts w:ascii="Times New Roman" w:hAnsi="Times New Roman"/>
    </w:rPr>
  </w:style>
  <w:style w:type="character" w:customStyle="1" w:styleId="RTFNum1217">
    <w:name w:val="RTF_Num 121 7"/>
    <w:uiPriority w:val="99"/>
    <w:rPr>
      <w:rFonts w:ascii="Times New Roman" w:hAnsi="Times New Roman"/>
    </w:rPr>
  </w:style>
  <w:style w:type="character" w:customStyle="1" w:styleId="RTFNum1218">
    <w:name w:val="RTF_Num 121 8"/>
    <w:uiPriority w:val="99"/>
    <w:rPr>
      <w:rFonts w:ascii="Times New Roman" w:hAnsi="Times New Roman"/>
    </w:rPr>
  </w:style>
  <w:style w:type="character" w:customStyle="1" w:styleId="RTFNum1219">
    <w:name w:val="RTF_Num 121 9"/>
    <w:uiPriority w:val="99"/>
    <w:rPr>
      <w:rFonts w:ascii="Times New Roman" w:hAnsi="Times New Roman"/>
    </w:rPr>
  </w:style>
  <w:style w:type="character" w:customStyle="1" w:styleId="RTFNum1221">
    <w:name w:val="RTF_Num 122 1"/>
    <w:uiPriority w:val="99"/>
    <w:rPr>
      <w:rFonts w:ascii="Times New Roman" w:hAnsi="Times New Roman"/>
    </w:rPr>
  </w:style>
  <w:style w:type="character" w:customStyle="1" w:styleId="RTFNum1222">
    <w:name w:val="RTF_Num 122 2"/>
    <w:uiPriority w:val="99"/>
    <w:rPr>
      <w:rFonts w:ascii="Times New Roman" w:hAnsi="Times New Roman"/>
    </w:rPr>
  </w:style>
  <w:style w:type="character" w:customStyle="1" w:styleId="RTFNum1223">
    <w:name w:val="RTF_Num 122 3"/>
    <w:uiPriority w:val="99"/>
    <w:rPr>
      <w:rFonts w:ascii="Times New Roman" w:hAnsi="Times New Roman"/>
    </w:rPr>
  </w:style>
  <w:style w:type="character" w:customStyle="1" w:styleId="RTFNum1224">
    <w:name w:val="RTF_Num 122 4"/>
    <w:uiPriority w:val="99"/>
    <w:rPr>
      <w:rFonts w:ascii="Times New Roman" w:hAnsi="Times New Roman"/>
    </w:rPr>
  </w:style>
  <w:style w:type="character" w:customStyle="1" w:styleId="RTFNum1225">
    <w:name w:val="RTF_Num 122 5"/>
    <w:uiPriority w:val="99"/>
    <w:rPr>
      <w:rFonts w:ascii="Times New Roman" w:hAnsi="Times New Roman"/>
    </w:rPr>
  </w:style>
  <w:style w:type="character" w:customStyle="1" w:styleId="RTFNum1226">
    <w:name w:val="RTF_Num 122 6"/>
    <w:uiPriority w:val="99"/>
    <w:rPr>
      <w:rFonts w:ascii="Times New Roman" w:hAnsi="Times New Roman"/>
    </w:rPr>
  </w:style>
  <w:style w:type="character" w:customStyle="1" w:styleId="RTFNum1227">
    <w:name w:val="RTF_Num 122 7"/>
    <w:uiPriority w:val="99"/>
    <w:rPr>
      <w:rFonts w:ascii="Times New Roman" w:hAnsi="Times New Roman"/>
    </w:rPr>
  </w:style>
  <w:style w:type="character" w:customStyle="1" w:styleId="RTFNum1228">
    <w:name w:val="RTF_Num 122 8"/>
    <w:uiPriority w:val="99"/>
    <w:rPr>
      <w:rFonts w:ascii="Times New Roman" w:hAnsi="Times New Roman"/>
    </w:rPr>
  </w:style>
  <w:style w:type="character" w:customStyle="1" w:styleId="RTFNum1229">
    <w:name w:val="RTF_Num 122 9"/>
    <w:uiPriority w:val="99"/>
    <w:rPr>
      <w:rFonts w:ascii="Times New Roman" w:hAnsi="Times New Roman"/>
    </w:rPr>
  </w:style>
  <w:style w:type="character" w:customStyle="1" w:styleId="RTFNum1231">
    <w:name w:val="RTF_Num 123 1"/>
    <w:uiPriority w:val="99"/>
    <w:rPr>
      <w:rFonts w:ascii="Times New Roman" w:hAnsi="Times New Roman"/>
    </w:rPr>
  </w:style>
  <w:style w:type="character" w:customStyle="1" w:styleId="RTFNum1232">
    <w:name w:val="RTF_Num 123 2"/>
    <w:uiPriority w:val="99"/>
    <w:rPr>
      <w:rFonts w:ascii="Times New Roman" w:hAnsi="Times New Roman"/>
    </w:rPr>
  </w:style>
  <w:style w:type="character" w:customStyle="1" w:styleId="RTFNum1233">
    <w:name w:val="RTF_Num 123 3"/>
    <w:uiPriority w:val="99"/>
    <w:rPr>
      <w:rFonts w:ascii="Times New Roman" w:hAnsi="Times New Roman"/>
    </w:rPr>
  </w:style>
  <w:style w:type="character" w:customStyle="1" w:styleId="RTFNum1234">
    <w:name w:val="RTF_Num 123 4"/>
    <w:uiPriority w:val="99"/>
    <w:rPr>
      <w:rFonts w:ascii="Times New Roman" w:hAnsi="Times New Roman"/>
    </w:rPr>
  </w:style>
  <w:style w:type="character" w:customStyle="1" w:styleId="RTFNum1235">
    <w:name w:val="RTF_Num 123 5"/>
    <w:uiPriority w:val="99"/>
    <w:rPr>
      <w:rFonts w:ascii="Times New Roman" w:hAnsi="Times New Roman"/>
    </w:rPr>
  </w:style>
  <w:style w:type="character" w:customStyle="1" w:styleId="RTFNum1236">
    <w:name w:val="RTF_Num 123 6"/>
    <w:uiPriority w:val="99"/>
    <w:rPr>
      <w:rFonts w:ascii="Times New Roman" w:hAnsi="Times New Roman"/>
    </w:rPr>
  </w:style>
  <w:style w:type="character" w:customStyle="1" w:styleId="RTFNum1237">
    <w:name w:val="RTF_Num 123 7"/>
    <w:uiPriority w:val="99"/>
    <w:rPr>
      <w:rFonts w:ascii="Times New Roman" w:hAnsi="Times New Roman"/>
    </w:rPr>
  </w:style>
  <w:style w:type="character" w:customStyle="1" w:styleId="RTFNum1238">
    <w:name w:val="RTF_Num 123 8"/>
    <w:uiPriority w:val="99"/>
    <w:rPr>
      <w:rFonts w:ascii="Times New Roman" w:hAnsi="Times New Roman"/>
    </w:rPr>
  </w:style>
  <w:style w:type="character" w:customStyle="1" w:styleId="RTFNum1239">
    <w:name w:val="RTF_Num 123 9"/>
    <w:uiPriority w:val="99"/>
    <w:rPr>
      <w:rFonts w:ascii="Times New Roman" w:hAnsi="Times New Roman"/>
    </w:rPr>
  </w:style>
  <w:style w:type="character" w:customStyle="1" w:styleId="RTFNum1241">
    <w:name w:val="RTF_Num 124 1"/>
    <w:uiPriority w:val="99"/>
    <w:rPr>
      <w:rFonts w:ascii="Times New Roman" w:hAnsi="Times New Roman"/>
    </w:rPr>
  </w:style>
  <w:style w:type="character" w:customStyle="1" w:styleId="RTFNum1242">
    <w:name w:val="RTF_Num 124 2"/>
    <w:uiPriority w:val="99"/>
    <w:rPr>
      <w:rFonts w:ascii="Times New Roman" w:hAnsi="Times New Roman"/>
    </w:rPr>
  </w:style>
  <w:style w:type="character" w:customStyle="1" w:styleId="RTFNum1243">
    <w:name w:val="RTF_Num 124 3"/>
    <w:uiPriority w:val="99"/>
    <w:rPr>
      <w:rFonts w:ascii="Times New Roman" w:hAnsi="Times New Roman"/>
    </w:rPr>
  </w:style>
  <w:style w:type="character" w:customStyle="1" w:styleId="RTFNum1244">
    <w:name w:val="RTF_Num 124 4"/>
    <w:uiPriority w:val="99"/>
    <w:rPr>
      <w:rFonts w:ascii="Times New Roman" w:hAnsi="Times New Roman"/>
    </w:rPr>
  </w:style>
  <w:style w:type="character" w:customStyle="1" w:styleId="RTFNum1245">
    <w:name w:val="RTF_Num 124 5"/>
    <w:uiPriority w:val="99"/>
    <w:rPr>
      <w:rFonts w:ascii="Times New Roman" w:hAnsi="Times New Roman"/>
    </w:rPr>
  </w:style>
  <w:style w:type="character" w:customStyle="1" w:styleId="RTFNum1246">
    <w:name w:val="RTF_Num 124 6"/>
    <w:uiPriority w:val="99"/>
    <w:rPr>
      <w:rFonts w:ascii="Times New Roman" w:hAnsi="Times New Roman"/>
    </w:rPr>
  </w:style>
  <w:style w:type="character" w:customStyle="1" w:styleId="RTFNum1247">
    <w:name w:val="RTF_Num 124 7"/>
    <w:uiPriority w:val="99"/>
    <w:rPr>
      <w:rFonts w:ascii="Times New Roman" w:hAnsi="Times New Roman"/>
    </w:rPr>
  </w:style>
  <w:style w:type="character" w:customStyle="1" w:styleId="RTFNum1248">
    <w:name w:val="RTF_Num 124 8"/>
    <w:uiPriority w:val="99"/>
    <w:rPr>
      <w:rFonts w:ascii="Times New Roman" w:hAnsi="Times New Roman"/>
    </w:rPr>
  </w:style>
  <w:style w:type="character" w:customStyle="1" w:styleId="RTFNum1249">
    <w:name w:val="RTF_Num 124 9"/>
    <w:uiPriority w:val="99"/>
    <w:rPr>
      <w:rFonts w:ascii="Times New Roman" w:hAnsi="Times New Roman"/>
    </w:rPr>
  </w:style>
  <w:style w:type="character" w:customStyle="1" w:styleId="RTFNum1251">
    <w:name w:val="RTF_Num 125 1"/>
    <w:uiPriority w:val="99"/>
    <w:rPr>
      <w:rFonts w:ascii="Symbol" w:hAnsi="Symbol"/>
    </w:rPr>
  </w:style>
  <w:style w:type="character" w:customStyle="1" w:styleId="RTFNum1252">
    <w:name w:val="RTF_Num 125 2"/>
    <w:uiPriority w:val="99"/>
    <w:rPr>
      <w:rFonts w:ascii="Courier New" w:hAnsi="Courier New"/>
    </w:rPr>
  </w:style>
  <w:style w:type="character" w:customStyle="1" w:styleId="RTFNum1253">
    <w:name w:val="RTF_Num 125 3"/>
    <w:uiPriority w:val="99"/>
    <w:rPr>
      <w:rFonts w:ascii="Wingdings" w:hAnsi="Wingdings"/>
    </w:rPr>
  </w:style>
  <w:style w:type="character" w:customStyle="1" w:styleId="RTFNum1254">
    <w:name w:val="RTF_Num 125 4"/>
    <w:uiPriority w:val="99"/>
    <w:rPr>
      <w:rFonts w:ascii="Symbol" w:hAnsi="Symbol"/>
    </w:rPr>
  </w:style>
  <w:style w:type="character" w:customStyle="1" w:styleId="RTFNum1255">
    <w:name w:val="RTF_Num 125 5"/>
    <w:uiPriority w:val="99"/>
    <w:rPr>
      <w:rFonts w:ascii="Courier New" w:hAnsi="Courier New"/>
    </w:rPr>
  </w:style>
  <w:style w:type="character" w:customStyle="1" w:styleId="RTFNum1256">
    <w:name w:val="RTF_Num 125 6"/>
    <w:uiPriority w:val="99"/>
    <w:rPr>
      <w:rFonts w:ascii="Wingdings" w:hAnsi="Wingdings"/>
    </w:rPr>
  </w:style>
  <w:style w:type="character" w:customStyle="1" w:styleId="RTFNum1257">
    <w:name w:val="RTF_Num 125 7"/>
    <w:uiPriority w:val="99"/>
    <w:rPr>
      <w:rFonts w:ascii="Symbol" w:hAnsi="Symbol"/>
    </w:rPr>
  </w:style>
  <w:style w:type="character" w:customStyle="1" w:styleId="RTFNum1258">
    <w:name w:val="RTF_Num 125 8"/>
    <w:uiPriority w:val="99"/>
    <w:rPr>
      <w:rFonts w:ascii="Courier New" w:hAnsi="Courier New"/>
    </w:rPr>
  </w:style>
  <w:style w:type="character" w:customStyle="1" w:styleId="RTFNum1259">
    <w:name w:val="RTF_Num 125 9"/>
    <w:uiPriority w:val="99"/>
    <w:rPr>
      <w:rFonts w:ascii="Wingdings" w:hAnsi="Wingdings"/>
    </w:rPr>
  </w:style>
  <w:style w:type="character" w:customStyle="1" w:styleId="RTFNum1261">
    <w:name w:val="RTF_Num 126 1"/>
    <w:uiPriority w:val="99"/>
    <w:rPr>
      <w:rFonts w:ascii="Symbol" w:hAnsi="Symbol"/>
    </w:rPr>
  </w:style>
  <w:style w:type="character" w:customStyle="1" w:styleId="RTFNum1262">
    <w:name w:val="RTF_Num 126 2"/>
    <w:uiPriority w:val="99"/>
    <w:rPr>
      <w:rFonts w:ascii="Courier New" w:hAnsi="Courier New"/>
    </w:rPr>
  </w:style>
  <w:style w:type="character" w:customStyle="1" w:styleId="RTFNum1263">
    <w:name w:val="RTF_Num 126 3"/>
    <w:uiPriority w:val="99"/>
    <w:rPr>
      <w:rFonts w:ascii="Wingdings" w:hAnsi="Wingdings"/>
    </w:rPr>
  </w:style>
  <w:style w:type="character" w:customStyle="1" w:styleId="RTFNum1264">
    <w:name w:val="RTF_Num 126 4"/>
    <w:uiPriority w:val="99"/>
    <w:rPr>
      <w:rFonts w:ascii="Symbol" w:hAnsi="Symbol"/>
    </w:rPr>
  </w:style>
  <w:style w:type="character" w:customStyle="1" w:styleId="RTFNum1265">
    <w:name w:val="RTF_Num 126 5"/>
    <w:uiPriority w:val="99"/>
    <w:rPr>
      <w:rFonts w:ascii="Courier New" w:hAnsi="Courier New"/>
    </w:rPr>
  </w:style>
  <w:style w:type="character" w:customStyle="1" w:styleId="RTFNum1266">
    <w:name w:val="RTF_Num 126 6"/>
    <w:uiPriority w:val="99"/>
    <w:rPr>
      <w:rFonts w:ascii="Wingdings" w:hAnsi="Wingdings"/>
    </w:rPr>
  </w:style>
  <w:style w:type="character" w:customStyle="1" w:styleId="RTFNum1267">
    <w:name w:val="RTF_Num 126 7"/>
    <w:uiPriority w:val="99"/>
    <w:rPr>
      <w:rFonts w:ascii="Symbol" w:hAnsi="Symbol"/>
    </w:rPr>
  </w:style>
  <w:style w:type="character" w:customStyle="1" w:styleId="RTFNum1268">
    <w:name w:val="RTF_Num 126 8"/>
    <w:uiPriority w:val="99"/>
    <w:rPr>
      <w:rFonts w:ascii="Courier New" w:hAnsi="Courier New"/>
    </w:rPr>
  </w:style>
  <w:style w:type="character" w:customStyle="1" w:styleId="RTFNum1269">
    <w:name w:val="RTF_Num 126 9"/>
    <w:uiPriority w:val="99"/>
    <w:rPr>
      <w:rFonts w:ascii="Wingdings" w:hAnsi="Wingdings"/>
    </w:rPr>
  </w:style>
  <w:style w:type="character" w:customStyle="1" w:styleId="RTFNum1271">
    <w:name w:val="RTF_Num 127 1"/>
    <w:uiPriority w:val="99"/>
    <w:rPr>
      <w:rFonts w:ascii="Times New Roman" w:hAnsi="Times New Roman"/>
    </w:rPr>
  </w:style>
  <w:style w:type="character" w:customStyle="1" w:styleId="RTFNum1272">
    <w:name w:val="RTF_Num 127 2"/>
    <w:uiPriority w:val="99"/>
    <w:rPr>
      <w:rFonts w:ascii="Times New Roman" w:hAnsi="Times New Roman"/>
    </w:rPr>
  </w:style>
  <w:style w:type="character" w:customStyle="1" w:styleId="RTFNum1273">
    <w:name w:val="RTF_Num 127 3"/>
    <w:uiPriority w:val="99"/>
    <w:rPr>
      <w:rFonts w:ascii="Times New Roman" w:hAnsi="Times New Roman"/>
    </w:rPr>
  </w:style>
  <w:style w:type="character" w:customStyle="1" w:styleId="RTFNum1274">
    <w:name w:val="RTF_Num 127 4"/>
    <w:uiPriority w:val="99"/>
    <w:rPr>
      <w:rFonts w:ascii="Times New Roman" w:hAnsi="Times New Roman"/>
    </w:rPr>
  </w:style>
  <w:style w:type="character" w:customStyle="1" w:styleId="RTFNum1275">
    <w:name w:val="RTF_Num 127 5"/>
    <w:uiPriority w:val="99"/>
    <w:rPr>
      <w:rFonts w:ascii="Times New Roman" w:hAnsi="Times New Roman"/>
    </w:rPr>
  </w:style>
  <w:style w:type="character" w:customStyle="1" w:styleId="RTFNum1276">
    <w:name w:val="RTF_Num 127 6"/>
    <w:uiPriority w:val="99"/>
    <w:rPr>
      <w:rFonts w:ascii="Times New Roman" w:hAnsi="Times New Roman"/>
    </w:rPr>
  </w:style>
  <w:style w:type="character" w:customStyle="1" w:styleId="RTFNum1277">
    <w:name w:val="RTF_Num 127 7"/>
    <w:uiPriority w:val="99"/>
    <w:rPr>
      <w:rFonts w:ascii="Times New Roman" w:hAnsi="Times New Roman"/>
    </w:rPr>
  </w:style>
  <w:style w:type="character" w:customStyle="1" w:styleId="RTFNum1278">
    <w:name w:val="RTF_Num 127 8"/>
    <w:uiPriority w:val="99"/>
    <w:rPr>
      <w:rFonts w:ascii="Times New Roman" w:hAnsi="Times New Roman"/>
    </w:rPr>
  </w:style>
  <w:style w:type="character" w:customStyle="1" w:styleId="RTFNum1279">
    <w:name w:val="RTF_Num 127 9"/>
    <w:uiPriority w:val="99"/>
    <w:rPr>
      <w:rFonts w:ascii="Times New Roman" w:hAnsi="Times New Roman"/>
    </w:rPr>
  </w:style>
  <w:style w:type="character" w:customStyle="1" w:styleId="RTFNum1281">
    <w:name w:val="RTF_Num 128 1"/>
    <w:uiPriority w:val="99"/>
    <w:rPr>
      <w:rFonts w:ascii="Times New Roman" w:hAnsi="Times New Roman"/>
    </w:rPr>
  </w:style>
  <w:style w:type="character" w:customStyle="1" w:styleId="RTFNum1282">
    <w:name w:val="RTF_Num 128 2"/>
    <w:uiPriority w:val="99"/>
    <w:rPr>
      <w:rFonts w:ascii="Times New Roman" w:hAnsi="Times New Roman"/>
    </w:rPr>
  </w:style>
  <w:style w:type="character" w:customStyle="1" w:styleId="RTFNum1283">
    <w:name w:val="RTF_Num 128 3"/>
    <w:uiPriority w:val="99"/>
    <w:rPr>
      <w:rFonts w:ascii="Times New Roman" w:hAnsi="Times New Roman"/>
    </w:rPr>
  </w:style>
  <w:style w:type="character" w:customStyle="1" w:styleId="RTFNum1284">
    <w:name w:val="RTF_Num 128 4"/>
    <w:uiPriority w:val="99"/>
    <w:rPr>
      <w:rFonts w:ascii="Times New Roman" w:hAnsi="Times New Roman"/>
    </w:rPr>
  </w:style>
  <w:style w:type="character" w:customStyle="1" w:styleId="RTFNum1285">
    <w:name w:val="RTF_Num 128 5"/>
    <w:uiPriority w:val="99"/>
    <w:rPr>
      <w:rFonts w:ascii="Times New Roman" w:hAnsi="Times New Roman"/>
    </w:rPr>
  </w:style>
  <w:style w:type="character" w:customStyle="1" w:styleId="RTFNum1286">
    <w:name w:val="RTF_Num 128 6"/>
    <w:uiPriority w:val="99"/>
    <w:rPr>
      <w:rFonts w:ascii="Times New Roman" w:hAnsi="Times New Roman"/>
    </w:rPr>
  </w:style>
  <w:style w:type="character" w:customStyle="1" w:styleId="RTFNum1287">
    <w:name w:val="RTF_Num 128 7"/>
    <w:uiPriority w:val="99"/>
    <w:rPr>
      <w:rFonts w:ascii="Times New Roman" w:hAnsi="Times New Roman"/>
    </w:rPr>
  </w:style>
  <w:style w:type="character" w:customStyle="1" w:styleId="RTFNum1288">
    <w:name w:val="RTF_Num 128 8"/>
    <w:uiPriority w:val="99"/>
    <w:rPr>
      <w:rFonts w:ascii="Times New Roman" w:hAnsi="Times New Roman"/>
    </w:rPr>
  </w:style>
  <w:style w:type="character" w:customStyle="1" w:styleId="RTFNum1289">
    <w:name w:val="RTF_Num 128 9"/>
    <w:uiPriority w:val="99"/>
    <w:rPr>
      <w:rFonts w:ascii="Times New Roman" w:hAnsi="Times New Roman"/>
    </w:rPr>
  </w:style>
  <w:style w:type="character" w:customStyle="1" w:styleId="RTFNum1291">
    <w:name w:val="RTF_Num 129 1"/>
    <w:uiPriority w:val="99"/>
    <w:rPr>
      <w:rFonts w:ascii="Times New Roman" w:hAnsi="Times New Roman"/>
    </w:rPr>
  </w:style>
  <w:style w:type="character" w:customStyle="1" w:styleId="RTFNum1292">
    <w:name w:val="RTF_Num 129 2"/>
    <w:uiPriority w:val="99"/>
    <w:rPr>
      <w:rFonts w:ascii="Times New Roman" w:hAnsi="Times New Roman"/>
    </w:rPr>
  </w:style>
  <w:style w:type="character" w:customStyle="1" w:styleId="RTFNum1293">
    <w:name w:val="RTF_Num 129 3"/>
    <w:uiPriority w:val="99"/>
    <w:rPr>
      <w:rFonts w:ascii="Times New Roman" w:hAnsi="Times New Roman"/>
    </w:rPr>
  </w:style>
  <w:style w:type="character" w:customStyle="1" w:styleId="RTFNum1294">
    <w:name w:val="RTF_Num 129 4"/>
    <w:uiPriority w:val="99"/>
    <w:rPr>
      <w:rFonts w:ascii="Times New Roman" w:hAnsi="Times New Roman"/>
    </w:rPr>
  </w:style>
  <w:style w:type="character" w:customStyle="1" w:styleId="RTFNum1295">
    <w:name w:val="RTF_Num 129 5"/>
    <w:uiPriority w:val="99"/>
    <w:rPr>
      <w:rFonts w:ascii="Times New Roman" w:hAnsi="Times New Roman"/>
    </w:rPr>
  </w:style>
  <w:style w:type="character" w:customStyle="1" w:styleId="RTFNum1296">
    <w:name w:val="RTF_Num 129 6"/>
    <w:uiPriority w:val="99"/>
    <w:rPr>
      <w:rFonts w:ascii="Times New Roman" w:hAnsi="Times New Roman"/>
    </w:rPr>
  </w:style>
  <w:style w:type="character" w:customStyle="1" w:styleId="RTFNum1297">
    <w:name w:val="RTF_Num 129 7"/>
    <w:uiPriority w:val="99"/>
    <w:rPr>
      <w:rFonts w:ascii="Times New Roman" w:hAnsi="Times New Roman"/>
    </w:rPr>
  </w:style>
  <w:style w:type="character" w:customStyle="1" w:styleId="RTFNum1298">
    <w:name w:val="RTF_Num 129 8"/>
    <w:uiPriority w:val="99"/>
    <w:rPr>
      <w:rFonts w:ascii="Times New Roman" w:hAnsi="Times New Roman"/>
    </w:rPr>
  </w:style>
  <w:style w:type="character" w:customStyle="1" w:styleId="RTFNum1299">
    <w:name w:val="RTF_Num 129 9"/>
    <w:uiPriority w:val="99"/>
    <w:rPr>
      <w:rFonts w:ascii="Times New Roman" w:hAnsi="Times New Roman"/>
    </w:rPr>
  </w:style>
  <w:style w:type="character" w:customStyle="1" w:styleId="RTFNum1301">
    <w:name w:val="RTF_Num 130 1"/>
    <w:uiPriority w:val="99"/>
    <w:rPr>
      <w:rFonts w:ascii="Times New Roman" w:hAnsi="Times New Roman"/>
    </w:rPr>
  </w:style>
  <w:style w:type="character" w:customStyle="1" w:styleId="RTFNum1302">
    <w:name w:val="RTF_Num 130 2"/>
    <w:uiPriority w:val="99"/>
    <w:rPr>
      <w:rFonts w:ascii="Times New Roman" w:hAnsi="Times New Roman"/>
    </w:rPr>
  </w:style>
  <w:style w:type="character" w:customStyle="1" w:styleId="RTFNum1303">
    <w:name w:val="RTF_Num 130 3"/>
    <w:uiPriority w:val="99"/>
    <w:rPr>
      <w:rFonts w:ascii="Times New Roman" w:hAnsi="Times New Roman"/>
    </w:rPr>
  </w:style>
  <w:style w:type="character" w:customStyle="1" w:styleId="RTFNum1304">
    <w:name w:val="RTF_Num 130 4"/>
    <w:uiPriority w:val="99"/>
    <w:rPr>
      <w:rFonts w:ascii="Times New Roman" w:hAnsi="Times New Roman"/>
    </w:rPr>
  </w:style>
  <w:style w:type="character" w:customStyle="1" w:styleId="RTFNum1305">
    <w:name w:val="RTF_Num 130 5"/>
    <w:uiPriority w:val="99"/>
    <w:rPr>
      <w:rFonts w:ascii="Times New Roman" w:hAnsi="Times New Roman"/>
    </w:rPr>
  </w:style>
  <w:style w:type="character" w:customStyle="1" w:styleId="RTFNum1306">
    <w:name w:val="RTF_Num 130 6"/>
    <w:uiPriority w:val="99"/>
    <w:rPr>
      <w:rFonts w:ascii="Times New Roman" w:hAnsi="Times New Roman"/>
    </w:rPr>
  </w:style>
  <w:style w:type="character" w:customStyle="1" w:styleId="RTFNum1307">
    <w:name w:val="RTF_Num 130 7"/>
    <w:uiPriority w:val="99"/>
    <w:rPr>
      <w:rFonts w:ascii="Times New Roman" w:hAnsi="Times New Roman"/>
    </w:rPr>
  </w:style>
  <w:style w:type="character" w:customStyle="1" w:styleId="RTFNum1308">
    <w:name w:val="RTF_Num 130 8"/>
    <w:uiPriority w:val="99"/>
    <w:rPr>
      <w:rFonts w:ascii="Times New Roman" w:hAnsi="Times New Roman"/>
    </w:rPr>
  </w:style>
  <w:style w:type="character" w:customStyle="1" w:styleId="RTFNum1309">
    <w:name w:val="RTF_Num 130 9"/>
    <w:uiPriority w:val="99"/>
    <w:rPr>
      <w:rFonts w:ascii="Times New Roman" w:hAnsi="Times New Roman"/>
    </w:rPr>
  </w:style>
  <w:style w:type="character" w:customStyle="1" w:styleId="RTFNum1311">
    <w:name w:val="RTF_Num 131 1"/>
    <w:uiPriority w:val="99"/>
    <w:rPr>
      <w:rFonts w:ascii="Times New Roman" w:hAnsi="Times New Roman"/>
    </w:rPr>
  </w:style>
  <w:style w:type="character" w:customStyle="1" w:styleId="RTFNum1312">
    <w:name w:val="RTF_Num 131 2"/>
    <w:uiPriority w:val="99"/>
    <w:rPr>
      <w:rFonts w:ascii="Times New Roman" w:hAnsi="Times New Roman"/>
    </w:rPr>
  </w:style>
  <w:style w:type="character" w:customStyle="1" w:styleId="RTFNum1313">
    <w:name w:val="RTF_Num 131 3"/>
    <w:uiPriority w:val="99"/>
    <w:rPr>
      <w:rFonts w:ascii="Times New Roman" w:hAnsi="Times New Roman"/>
    </w:rPr>
  </w:style>
  <w:style w:type="character" w:customStyle="1" w:styleId="RTFNum1314">
    <w:name w:val="RTF_Num 131 4"/>
    <w:uiPriority w:val="99"/>
    <w:rPr>
      <w:rFonts w:ascii="Times New Roman" w:hAnsi="Times New Roman"/>
    </w:rPr>
  </w:style>
  <w:style w:type="character" w:customStyle="1" w:styleId="RTFNum1315">
    <w:name w:val="RTF_Num 131 5"/>
    <w:uiPriority w:val="99"/>
    <w:rPr>
      <w:rFonts w:ascii="Times New Roman" w:hAnsi="Times New Roman"/>
    </w:rPr>
  </w:style>
  <w:style w:type="character" w:customStyle="1" w:styleId="RTFNum1316">
    <w:name w:val="RTF_Num 131 6"/>
    <w:uiPriority w:val="99"/>
    <w:rPr>
      <w:rFonts w:ascii="Times New Roman" w:hAnsi="Times New Roman"/>
    </w:rPr>
  </w:style>
  <w:style w:type="character" w:customStyle="1" w:styleId="RTFNum1317">
    <w:name w:val="RTF_Num 131 7"/>
    <w:uiPriority w:val="99"/>
    <w:rPr>
      <w:rFonts w:ascii="Times New Roman" w:hAnsi="Times New Roman"/>
    </w:rPr>
  </w:style>
  <w:style w:type="character" w:customStyle="1" w:styleId="RTFNum1318">
    <w:name w:val="RTF_Num 131 8"/>
    <w:uiPriority w:val="99"/>
    <w:rPr>
      <w:rFonts w:ascii="Times New Roman" w:hAnsi="Times New Roman"/>
    </w:rPr>
  </w:style>
  <w:style w:type="character" w:customStyle="1" w:styleId="RTFNum1319">
    <w:name w:val="RTF_Num 131 9"/>
    <w:uiPriority w:val="99"/>
    <w:rPr>
      <w:rFonts w:ascii="Times New Roman" w:hAnsi="Times New Roman"/>
    </w:rPr>
  </w:style>
  <w:style w:type="character" w:customStyle="1" w:styleId="RTFNum1321">
    <w:name w:val="RTF_Num 132 1"/>
    <w:uiPriority w:val="99"/>
    <w:rPr>
      <w:rFonts w:ascii="Symbol" w:hAnsi="Symbol"/>
    </w:rPr>
  </w:style>
  <w:style w:type="character" w:customStyle="1" w:styleId="RTFNum1322">
    <w:name w:val="RTF_Num 132 2"/>
    <w:uiPriority w:val="99"/>
    <w:rPr>
      <w:rFonts w:ascii="Courier New" w:hAnsi="Courier New"/>
    </w:rPr>
  </w:style>
  <w:style w:type="character" w:customStyle="1" w:styleId="RTFNum1323">
    <w:name w:val="RTF_Num 132 3"/>
    <w:uiPriority w:val="99"/>
    <w:rPr>
      <w:rFonts w:ascii="Wingdings" w:hAnsi="Wingdings"/>
    </w:rPr>
  </w:style>
  <w:style w:type="character" w:customStyle="1" w:styleId="RTFNum1324">
    <w:name w:val="RTF_Num 132 4"/>
    <w:uiPriority w:val="99"/>
    <w:rPr>
      <w:rFonts w:ascii="Symbol" w:hAnsi="Symbol"/>
    </w:rPr>
  </w:style>
  <w:style w:type="character" w:customStyle="1" w:styleId="RTFNum1325">
    <w:name w:val="RTF_Num 132 5"/>
    <w:uiPriority w:val="99"/>
    <w:rPr>
      <w:rFonts w:ascii="Courier New" w:hAnsi="Courier New"/>
    </w:rPr>
  </w:style>
  <w:style w:type="character" w:customStyle="1" w:styleId="RTFNum1326">
    <w:name w:val="RTF_Num 132 6"/>
    <w:uiPriority w:val="99"/>
    <w:rPr>
      <w:rFonts w:ascii="Wingdings" w:hAnsi="Wingdings"/>
    </w:rPr>
  </w:style>
  <w:style w:type="character" w:customStyle="1" w:styleId="RTFNum1327">
    <w:name w:val="RTF_Num 132 7"/>
    <w:uiPriority w:val="99"/>
    <w:rPr>
      <w:rFonts w:ascii="Symbol" w:hAnsi="Symbol"/>
    </w:rPr>
  </w:style>
  <w:style w:type="character" w:customStyle="1" w:styleId="RTFNum1328">
    <w:name w:val="RTF_Num 132 8"/>
    <w:uiPriority w:val="99"/>
    <w:rPr>
      <w:rFonts w:ascii="Courier New" w:hAnsi="Courier New"/>
    </w:rPr>
  </w:style>
  <w:style w:type="character" w:customStyle="1" w:styleId="RTFNum1329">
    <w:name w:val="RTF_Num 132 9"/>
    <w:uiPriority w:val="99"/>
    <w:rPr>
      <w:rFonts w:ascii="Wingdings" w:hAnsi="Wingdings"/>
    </w:rPr>
  </w:style>
  <w:style w:type="character" w:customStyle="1" w:styleId="RTFNum1331">
    <w:name w:val="RTF_Num 133 1"/>
    <w:uiPriority w:val="99"/>
    <w:rPr>
      <w:rFonts w:ascii="Times New Roman" w:hAnsi="Times New Roman"/>
    </w:rPr>
  </w:style>
  <w:style w:type="character" w:customStyle="1" w:styleId="RTFNum1332">
    <w:name w:val="RTF_Num 133 2"/>
    <w:uiPriority w:val="99"/>
    <w:rPr>
      <w:rFonts w:ascii="Times New Roman" w:hAnsi="Times New Roman"/>
    </w:rPr>
  </w:style>
  <w:style w:type="character" w:customStyle="1" w:styleId="RTFNum1333">
    <w:name w:val="RTF_Num 133 3"/>
    <w:uiPriority w:val="99"/>
    <w:rPr>
      <w:rFonts w:ascii="Times New Roman" w:hAnsi="Times New Roman"/>
    </w:rPr>
  </w:style>
  <w:style w:type="character" w:customStyle="1" w:styleId="RTFNum1334">
    <w:name w:val="RTF_Num 133 4"/>
    <w:uiPriority w:val="99"/>
    <w:rPr>
      <w:rFonts w:ascii="Times New Roman" w:hAnsi="Times New Roman"/>
    </w:rPr>
  </w:style>
  <w:style w:type="character" w:customStyle="1" w:styleId="RTFNum1335">
    <w:name w:val="RTF_Num 133 5"/>
    <w:uiPriority w:val="99"/>
    <w:rPr>
      <w:rFonts w:ascii="Times New Roman" w:hAnsi="Times New Roman"/>
    </w:rPr>
  </w:style>
  <w:style w:type="character" w:customStyle="1" w:styleId="RTFNum1336">
    <w:name w:val="RTF_Num 133 6"/>
    <w:uiPriority w:val="99"/>
    <w:rPr>
      <w:rFonts w:ascii="Times New Roman" w:hAnsi="Times New Roman"/>
    </w:rPr>
  </w:style>
  <w:style w:type="character" w:customStyle="1" w:styleId="RTFNum1337">
    <w:name w:val="RTF_Num 133 7"/>
    <w:uiPriority w:val="99"/>
    <w:rPr>
      <w:rFonts w:ascii="Times New Roman" w:hAnsi="Times New Roman"/>
    </w:rPr>
  </w:style>
  <w:style w:type="character" w:customStyle="1" w:styleId="RTFNum1338">
    <w:name w:val="RTF_Num 133 8"/>
    <w:uiPriority w:val="99"/>
    <w:rPr>
      <w:rFonts w:ascii="Times New Roman" w:hAnsi="Times New Roman"/>
    </w:rPr>
  </w:style>
  <w:style w:type="character" w:customStyle="1" w:styleId="RTFNum1339">
    <w:name w:val="RTF_Num 133 9"/>
    <w:uiPriority w:val="99"/>
    <w:rPr>
      <w:rFonts w:ascii="Times New Roman" w:hAnsi="Times New Roman"/>
    </w:rPr>
  </w:style>
  <w:style w:type="character" w:customStyle="1" w:styleId="RTFNum1341">
    <w:name w:val="RTF_Num 134 1"/>
    <w:uiPriority w:val="99"/>
    <w:rPr>
      <w:rFonts w:ascii="Times New Roman" w:hAnsi="Times New Roman"/>
    </w:rPr>
  </w:style>
  <w:style w:type="character" w:customStyle="1" w:styleId="RTFNum1342">
    <w:name w:val="RTF_Num 134 2"/>
    <w:uiPriority w:val="99"/>
    <w:rPr>
      <w:rFonts w:ascii="Times New Roman" w:hAnsi="Times New Roman"/>
    </w:rPr>
  </w:style>
  <w:style w:type="character" w:customStyle="1" w:styleId="RTFNum1343">
    <w:name w:val="RTF_Num 134 3"/>
    <w:uiPriority w:val="99"/>
    <w:rPr>
      <w:rFonts w:ascii="Times New Roman" w:hAnsi="Times New Roman"/>
    </w:rPr>
  </w:style>
  <w:style w:type="character" w:customStyle="1" w:styleId="RTFNum1344">
    <w:name w:val="RTF_Num 134 4"/>
    <w:uiPriority w:val="99"/>
    <w:rPr>
      <w:rFonts w:ascii="Times New Roman" w:hAnsi="Times New Roman"/>
    </w:rPr>
  </w:style>
  <w:style w:type="character" w:customStyle="1" w:styleId="RTFNum1345">
    <w:name w:val="RTF_Num 134 5"/>
    <w:uiPriority w:val="99"/>
    <w:rPr>
      <w:rFonts w:ascii="Times New Roman" w:hAnsi="Times New Roman"/>
    </w:rPr>
  </w:style>
  <w:style w:type="character" w:customStyle="1" w:styleId="RTFNum1346">
    <w:name w:val="RTF_Num 134 6"/>
    <w:uiPriority w:val="99"/>
    <w:rPr>
      <w:rFonts w:ascii="Times New Roman" w:hAnsi="Times New Roman"/>
    </w:rPr>
  </w:style>
  <w:style w:type="character" w:customStyle="1" w:styleId="RTFNum1347">
    <w:name w:val="RTF_Num 134 7"/>
    <w:uiPriority w:val="99"/>
    <w:rPr>
      <w:rFonts w:ascii="Times New Roman" w:hAnsi="Times New Roman"/>
    </w:rPr>
  </w:style>
  <w:style w:type="character" w:customStyle="1" w:styleId="RTFNum1348">
    <w:name w:val="RTF_Num 134 8"/>
    <w:uiPriority w:val="99"/>
    <w:rPr>
      <w:rFonts w:ascii="Times New Roman" w:hAnsi="Times New Roman"/>
    </w:rPr>
  </w:style>
  <w:style w:type="character" w:customStyle="1" w:styleId="RTFNum1349">
    <w:name w:val="RTF_Num 134 9"/>
    <w:uiPriority w:val="99"/>
    <w:rPr>
      <w:rFonts w:ascii="Times New Roman" w:hAnsi="Times New Roman"/>
    </w:rPr>
  </w:style>
  <w:style w:type="character" w:customStyle="1" w:styleId="RTFNum1351">
    <w:name w:val="RTF_Num 135 1"/>
    <w:uiPriority w:val="99"/>
    <w:rPr>
      <w:rFonts w:ascii="Times New Roman" w:hAnsi="Times New Roman"/>
    </w:rPr>
  </w:style>
  <w:style w:type="character" w:customStyle="1" w:styleId="RTFNum1352">
    <w:name w:val="RTF_Num 135 2"/>
    <w:uiPriority w:val="99"/>
    <w:rPr>
      <w:rFonts w:ascii="Times New Roman" w:hAnsi="Times New Roman"/>
    </w:rPr>
  </w:style>
  <w:style w:type="character" w:customStyle="1" w:styleId="RTFNum1353">
    <w:name w:val="RTF_Num 135 3"/>
    <w:uiPriority w:val="99"/>
    <w:rPr>
      <w:rFonts w:ascii="Times New Roman" w:hAnsi="Times New Roman"/>
    </w:rPr>
  </w:style>
  <w:style w:type="character" w:customStyle="1" w:styleId="RTFNum1354">
    <w:name w:val="RTF_Num 135 4"/>
    <w:uiPriority w:val="99"/>
    <w:rPr>
      <w:rFonts w:ascii="Times New Roman" w:hAnsi="Times New Roman"/>
    </w:rPr>
  </w:style>
  <w:style w:type="character" w:customStyle="1" w:styleId="RTFNum1355">
    <w:name w:val="RTF_Num 135 5"/>
    <w:uiPriority w:val="99"/>
    <w:rPr>
      <w:rFonts w:ascii="Times New Roman" w:hAnsi="Times New Roman"/>
    </w:rPr>
  </w:style>
  <w:style w:type="character" w:customStyle="1" w:styleId="RTFNum1356">
    <w:name w:val="RTF_Num 135 6"/>
    <w:uiPriority w:val="99"/>
    <w:rPr>
      <w:rFonts w:ascii="Times New Roman" w:hAnsi="Times New Roman"/>
    </w:rPr>
  </w:style>
  <w:style w:type="character" w:customStyle="1" w:styleId="RTFNum1357">
    <w:name w:val="RTF_Num 135 7"/>
    <w:uiPriority w:val="99"/>
    <w:rPr>
      <w:rFonts w:ascii="Times New Roman" w:hAnsi="Times New Roman"/>
    </w:rPr>
  </w:style>
  <w:style w:type="character" w:customStyle="1" w:styleId="RTFNum1358">
    <w:name w:val="RTF_Num 135 8"/>
    <w:uiPriority w:val="99"/>
    <w:rPr>
      <w:rFonts w:ascii="Times New Roman" w:hAnsi="Times New Roman"/>
    </w:rPr>
  </w:style>
  <w:style w:type="character" w:customStyle="1" w:styleId="RTFNum1359">
    <w:name w:val="RTF_Num 135 9"/>
    <w:uiPriority w:val="99"/>
    <w:rPr>
      <w:rFonts w:ascii="Times New Roman" w:hAnsi="Times New Roman"/>
    </w:rPr>
  </w:style>
  <w:style w:type="character" w:customStyle="1" w:styleId="RTFNum1361">
    <w:name w:val="RTF_Num 136 1"/>
    <w:uiPriority w:val="99"/>
    <w:rPr>
      <w:rFonts w:ascii="Symbol" w:hAnsi="Symbol"/>
    </w:rPr>
  </w:style>
  <w:style w:type="character" w:customStyle="1" w:styleId="RTFNum1362">
    <w:name w:val="RTF_Num 136 2"/>
    <w:uiPriority w:val="99"/>
    <w:rPr>
      <w:rFonts w:ascii="Courier New" w:hAnsi="Courier New"/>
    </w:rPr>
  </w:style>
  <w:style w:type="character" w:customStyle="1" w:styleId="RTFNum1363">
    <w:name w:val="RTF_Num 136 3"/>
    <w:uiPriority w:val="99"/>
    <w:rPr>
      <w:rFonts w:ascii="Wingdings" w:hAnsi="Wingdings"/>
    </w:rPr>
  </w:style>
  <w:style w:type="character" w:customStyle="1" w:styleId="RTFNum1364">
    <w:name w:val="RTF_Num 136 4"/>
    <w:uiPriority w:val="99"/>
    <w:rPr>
      <w:rFonts w:ascii="Symbol" w:hAnsi="Symbol"/>
    </w:rPr>
  </w:style>
  <w:style w:type="character" w:customStyle="1" w:styleId="RTFNum1365">
    <w:name w:val="RTF_Num 136 5"/>
    <w:uiPriority w:val="99"/>
    <w:rPr>
      <w:rFonts w:ascii="Courier New" w:hAnsi="Courier New"/>
    </w:rPr>
  </w:style>
  <w:style w:type="character" w:customStyle="1" w:styleId="RTFNum1366">
    <w:name w:val="RTF_Num 136 6"/>
    <w:uiPriority w:val="99"/>
    <w:rPr>
      <w:rFonts w:ascii="Wingdings" w:hAnsi="Wingdings"/>
    </w:rPr>
  </w:style>
  <w:style w:type="character" w:customStyle="1" w:styleId="RTFNum1367">
    <w:name w:val="RTF_Num 136 7"/>
    <w:uiPriority w:val="99"/>
    <w:rPr>
      <w:rFonts w:ascii="Symbol" w:hAnsi="Symbol"/>
    </w:rPr>
  </w:style>
  <w:style w:type="character" w:customStyle="1" w:styleId="RTFNum1368">
    <w:name w:val="RTF_Num 136 8"/>
    <w:uiPriority w:val="99"/>
    <w:rPr>
      <w:rFonts w:ascii="Courier New" w:hAnsi="Courier New"/>
    </w:rPr>
  </w:style>
  <w:style w:type="character" w:customStyle="1" w:styleId="RTFNum1369">
    <w:name w:val="RTF_Num 136 9"/>
    <w:uiPriority w:val="99"/>
    <w:rPr>
      <w:rFonts w:ascii="Wingdings" w:hAnsi="Wingdings"/>
    </w:rPr>
  </w:style>
  <w:style w:type="character" w:customStyle="1" w:styleId="RTFNum1371">
    <w:name w:val="RTF_Num 137 1"/>
    <w:uiPriority w:val="99"/>
    <w:rPr>
      <w:rFonts w:ascii="Times New Roman" w:hAnsi="Times New Roman"/>
    </w:rPr>
  </w:style>
  <w:style w:type="character" w:customStyle="1" w:styleId="RTFNum1372">
    <w:name w:val="RTF_Num 137 2"/>
    <w:uiPriority w:val="99"/>
    <w:rPr>
      <w:rFonts w:ascii="Times New Roman" w:hAnsi="Times New Roman"/>
    </w:rPr>
  </w:style>
  <w:style w:type="character" w:customStyle="1" w:styleId="RTFNum1373">
    <w:name w:val="RTF_Num 137 3"/>
    <w:uiPriority w:val="99"/>
    <w:rPr>
      <w:rFonts w:ascii="Times New Roman" w:hAnsi="Times New Roman"/>
    </w:rPr>
  </w:style>
  <w:style w:type="character" w:customStyle="1" w:styleId="RTFNum1374">
    <w:name w:val="RTF_Num 137 4"/>
    <w:uiPriority w:val="99"/>
    <w:rPr>
      <w:rFonts w:ascii="Times New Roman" w:hAnsi="Times New Roman"/>
    </w:rPr>
  </w:style>
  <w:style w:type="character" w:customStyle="1" w:styleId="RTFNum1375">
    <w:name w:val="RTF_Num 137 5"/>
    <w:uiPriority w:val="99"/>
    <w:rPr>
      <w:rFonts w:ascii="Times New Roman" w:hAnsi="Times New Roman"/>
    </w:rPr>
  </w:style>
  <w:style w:type="character" w:customStyle="1" w:styleId="RTFNum1376">
    <w:name w:val="RTF_Num 137 6"/>
    <w:uiPriority w:val="99"/>
    <w:rPr>
      <w:rFonts w:ascii="Times New Roman" w:hAnsi="Times New Roman"/>
    </w:rPr>
  </w:style>
  <w:style w:type="character" w:customStyle="1" w:styleId="RTFNum1377">
    <w:name w:val="RTF_Num 137 7"/>
    <w:uiPriority w:val="99"/>
    <w:rPr>
      <w:rFonts w:ascii="Times New Roman" w:hAnsi="Times New Roman"/>
    </w:rPr>
  </w:style>
  <w:style w:type="character" w:customStyle="1" w:styleId="RTFNum1378">
    <w:name w:val="RTF_Num 137 8"/>
    <w:uiPriority w:val="99"/>
    <w:rPr>
      <w:rFonts w:ascii="Times New Roman" w:hAnsi="Times New Roman"/>
    </w:rPr>
  </w:style>
  <w:style w:type="character" w:customStyle="1" w:styleId="RTFNum1379">
    <w:name w:val="RTF_Num 137 9"/>
    <w:uiPriority w:val="99"/>
    <w:rPr>
      <w:rFonts w:ascii="Times New Roman" w:hAnsi="Times New Roman"/>
    </w:rPr>
  </w:style>
  <w:style w:type="character" w:customStyle="1" w:styleId="RTFNum1381">
    <w:name w:val="RTF_Num 138 1"/>
    <w:uiPriority w:val="99"/>
    <w:rPr>
      <w:rFonts w:ascii="Times New Roman" w:hAnsi="Times New Roman"/>
    </w:rPr>
  </w:style>
  <w:style w:type="character" w:customStyle="1" w:styleId="RTFNum1382">
    <w:name w:val="RTF_Num 138 2"/>
    <w:uiPriority w:val="99"/>
    <w:rPr>
      <w:rFonts w:ascii="Times New Roman" w:hAnsi="Times New Roman"/>
    </w:rPr>
  </w:style>
  <w:style w:type="character" w:customStyle="1" w:styleId="RTFNum1383">
    <w:name w:val="RTF_Num 138 3"/>
    <w:uiPriority w:val="99"/>
    <w:rPr>
      <w:rFonts w:ascii="Times New Roman" w:hAnsi="Times New Roman"/>
    </w:rPr>
  </w:style>
  <w:style w:type="character" w:customStyle="1" w:styleId="RTFNum1384">
    <w:name w:val="RTF_Num 138 4"/>
    <w:uiPriority w:val="99"/>
    <w:rPr>
      <w:rFonts w:ascii="Times New Roman" w:hAnsi="Times New Roman"/>
    </w:rPr>
  </w:style>
  <w:style w:type="character" w:customStyle="1" w:styleId="RTFNum1385">
    <w:name w:val="RTF_Num 138 5"/>
    <w:uiPriority w:val="99"/>
    <w:rPr>
      <w:rFonts w:ascii="Times New Roman" w:hAnsi="Times New Roman"/>
    </w:rPr>
  </w:style>
  <w:style w:type="character" w:customStyle="1" w:styleId="RTFNum1386">
    <w:name w:val="RTF_Num 138 6"/>
    <w:uiPriority w:val="99"/>
    <w:rPr>
      <w:rFonts w:ascii="Times New Roman" w:hAnsi="Times New Roman"/>
    </w:rPr>
  </w:style>
  <w:style w:type="character" w:customStyle="1" w:styleId="RTFNum1387">
    <w:name w:val="RTF_Num 138 7"/>
    <w:uiPriority w:val="99"/>
    <w:rPr>
      <w:rFonts w:ascii="Times New Roman" w:hAnsi="Times New Roman"/>
    </w:rPr>
  </w:style>
  <w:style w:type="character" w:customStyle="1" w:styleId="RTFNum1388">
    <w:name w:val="RTF_Num 138 8"/>
    <w:uiPriority w:val="99"/>
    <w:rPr>
      <w:rFonts w:ascii="Times New Roman" w:hAnsi="Times New Roman"/>
    </w:rPr>
  </w:style>
  <w:style w:type="character" w:customStyle="1" w:styleId="RTFNum1389">
    <w:name w:val="RTF_Num 138 9"/>
    <w:uiPriority w:val="99"/>
    <w:rPr>
      <w:rFonts w:ascii="Times New Roman" w:hAnsi="Times New Roman"/>
    </w:rPr>
  </w:style>
  <w:style w:type="character" w:customStyle="1" w:styleId="RTFNum1391">
    <w:name w:val="RTF_Num 139 1"/>
    <w:uiPriority w:val="99"/>
    <w:rPr>
      <w:rFonts w:ascii="Times New Roman" w:hAnsi="Times New Roman"/>
    </w:rPr>
  </w:style>
  <w:style w:type="character" w:customStyle="1" w:styleId="RTFNum1392">
    <w:name w:val="RTF_Num 139 2"/>
    <w:uiPriority w:val="99"/>
    <w:rPr>
      <w:rFonts w:ascii="Times New Roman" w:hAnsi="Times New Roman"/>
    </w:rPr>
  </w:style>
  <w:style w:type="character" w:customStyle="1" w:styleId="RTFNum1393">
    <w:name w:val="RTF_Num 139 3"/>
    <w:uiPriority w:val="99"/>
    <w:rPr>
      <w:rFonts w:ascii="Times New Roman" w:hAnsi="Times New Roman"/>
    </w:rPr>
  </w:style>
  <w:style w:type="character" w:customStyle="1" w:styleId="RTFNum1394">
    <w:name w:val="RTF_Num 139 4"/>
    <w:uiPriority w:val="99"/>
    <w:rPr>
      <w:rFonts w:ascii="Times New Roman" w:hAnsi="Times New Roman"/>
    </w:rPr>
  </w:style>
  <w:style w:type="character" w:customStyle="1" w:styleId="RTFNum1395">
    <w:name w:val="RTF_Num 139 5"/>
    <w:uiPriority w:val="99"/>
    <w:rPr>
      <w:rFonts w:ascii="Times New Roman" w:hAnsi="Times New Roman"/>
    </w:rPr>
  </w:style>
  <w:style w:type="character" w:customStyle="1" w:styleId="RTFNum1396">
    <w:name w:val="RTF_Num 139 6"/>
    <w:uiPriority w:val="99"/>
    <w:rPr>
      <w:rFonts w:ascii="Times New Roman" w:hAnsi="Times New Roman"/>
    </w:rPr>
  </w:style>
  <w:style w:type="character" w:customStyle="1" w:styleId="RTFNum1397">
    <w:name w:val="RTF_Num 139 7"/>
    <w:uiPriority w:val="99"/>
    <w:rPr>
      <w:rFonts w:ascii="Times New Roman" w:hAnsi="Times New Roman"/>
    </w:rPr>
  </w:style>
  <w:style w:type="character" w:customStyle="1" w:styleId="RTFNum1398">
    <w:name w:val="RTF_Num 139 8"/>
    <w:uiPriority w:val="99"/>
    <w:rPr>
      <w:rFonts w:ascii="Times New Roman" w:hAnsi="Times New Roman"/>
    </w:rPr>
  </w:style>
  <w:style w:type="character" w:customStyle="1" w:styleId="RTFNum1399">
    <w:name w:val="RTF_Num 139 9"/>
    <w:uiPriority w:val="99"/>
    <w:rPr>
      <w:rFonts w:ascii="Times New Roman" w:hAnsi="Times New Roman"/>
    </w:rPr>
  </w:style>
  <w:style w:type="character" w:customStyle="1" w:styleId="RTFNum1401">
    <w:name w:val="RTF_Num 140 1"/>
    <w:uiPriority w:val="99"/>
    <w:rPr>
      <w:rFonts w:ascii="Times New Roman" w:hAnsi="Times New Roman"/>
    </w:rPr>
  </w:style>
  <w:style w:type="character" w:customStyle="1" w:styleId="RTFNum1402">
    <w:name w:val="RTF_Num 140 2"/>
    <w:uiPriority w:val="99"/>
    <w:rPr>
      <w:rFonts w:ascii="Times New Roman" w:hAnsi="Times New Roman"/>
    </w:rPr>
  </w:style>
  <w:style w:type="character" w:customStyle="1" w:styleId="RTFNum1403">
    <w:name w:val="RTF_Num 140 3"/>
    <w:uiPriority w:val="99"/>
    <w:rPr>
      <w:rFonts w:ascii="Times New Roman" w:hAnsi="Times New Roman"/>
    </w:rPr>
  </w:style>
  <w:style w:type="character" w:customStyle="1" w:styleId="RTFNum1404">
    <w:name w:val="RTF_Num 140 4"/>
    <w:uiPriority w:val="99"/>
    <w:rPr>
      <w:rFonts w:ascii="Times New Roman" w:hAnsi="Times New Roman"/>
    </w:rPr>
  </w:style>
  <w:style w:type="character" w:customStyle="1" w:styleId="RTFNum1405">
    <w:name w:val="RTF_Num 140 5"/>
    <w:uiPriority w:val="99"/>
    <w:rPr>
      <w:rFonts w:ascii="Times New Roman" w:hAnsi="Times New Roman"/>
    </w:rPr>
  </w:style>
  <w:style w:type="character" w:customStyle="1" w:styleId="RTFNum1406">
    <w:name w:val="RTF_Num 140 6"/>
    <w:uiPriority w:val="99"/>
    <w:rPr>
      <w:rFonts w:ascii="Times New Roman" w:hAnsi="Times New Roman"/>
    </w:rPr>
  </w:style>
  <w:style w:type="character" w:customStyle="1" w:styleId="RTFNum1407">
    <w:name w:val="RTF_Num 140 7"/>
    <w:uiPriority w:val="99"/>
    <w:rPr>
      <w:rFonts w:ascii="Times New Roman" w:hAnsi="Times New Roman"/>
    </w:rPr>
  </w:style>
  <w:style w:type="character" w:customStyle="1" w:styleId="RTFNum1408">
    <w:name w:val="RTF_Num 140 8"/>
    <w:uiPriority w:val="99"/>
    <w:rPr>
      <w:rFonts w:ascii="Times New Roman" w:hAnsi="Times New Roman"/>
    </w:rPr>
  </w:style>
  <w:style w:type="character" w:customStyle="1" w:styleId="RTFNum1409">
    <w:name w:val="RTF_Num 140 9"/>
    <w:uiPriority w:val="99"/>
    <w:rPr>
      <w:rFonts w:ascii="Times New Roman" w:hAnsi="Times New Roman"/>
    </w:rPr>
  </w:style>
  <w:style w:type="character" w:customStyle="1" w:styleId="RTFNum1411">
    <w:name w:val="RTF_Num 141 1"/>
    <w:uiPriority w:val="99"/>
    <w:rPr>
      <w:rFonts w:ascii="Times New Roman" w:hAnsi="Times New Roman"/>
    </w:rPr>
  </w:style>
  <w:style w:type="character" w:customStyle="1" w:styleId="RTFNum1412">
    <w:name w:val="RTF_Num 141 2"/>
    <w:uiPriority w:val="99"/>
    <w:rPr>
      <w:rFonts w:ascii="Times New Roman" w:hAnsi="Times New Roman"/>
    </w:rPr>
  </w:style>
  <w:style w:type="character" w:customStyle="1" w:styleId="RTFNum1413">
    <w:name w:val="RTF_Num 141 3"/>
    <w:uiPriority w:val="99"/>
    <w:rPr>
      <w:rFonts w:ascii="Times New Roman" w:hAnsi="Times New Roman"/>
    </w:rPr>
  </w:style>
  <w:style w:type="character" w:customStyle="1" w:styleId="RTFNum1414">
    <w:name w:val="RTF_Num 141 4"/>
    <w:uiPriority w:val="99"/>
    <w:rPr>
      <w:rFonts w:ascii="Times New Roman" w:hAnsi="Times New Roman"/>
    </w:rPr>
  </w:style>
  <w:style w:type="character" w:customStyle="1" w:styleId="RTFNum1415">
    <w:name w:val="RTF_Num 141 5"/>
    <w:uiPriority w:val="99"/>
    <w:rPr>
      <w:rFonts w:ascii="Times New Roman" w:hAnsi="Times New Roman"/>
    </w:rPr>
  </w:style>
  <w:style w:type="character" w:customStyle="1" w:styleId="RTFNum1416">
    <w:name w:val="RTF_Num 141 6"/>
    <w:uiPriority w:val="99"/>
    <w:rPr>
      <w:rFonts w:ascii="Times New Roman" w:hAnsi="Times New Roman"/>
    </w:rPr>
  </w:style>
  <w:style w:type="character" w:customStyle="1" w:styleId="RTFNum1417">
    <w:name w:val="RTF_Num 141 7"/>
    <w:uiPriority w:val="99"/>
    <w:rPr>
      <w:rFonts w:ascii="Times New Roman" w:hAnsi="Times New Roman"/>
    </w:rPr>
  </w:style>
  <w:style w:type="character" w:customStyle="1" w:styleId="RTFNum1418">
    <w:name w:val="RTF_Num 141 8"/>
    <w:uiPriority w:val="99"/>
    <w:rPr>
      <w:rFonts w:ascii="Times New Roman" w:hAnsi="Times New Roman"/>
    </w:rPr>
  </w:style>
  <w:style w:type="character" w:customStyle="1" w:styleId="RTFNum1419">
    <w:name w:val="RTF_Num 141 9"/>
    <w:uiPriority w:val="99"/>
    <w:rPr>
      <w:rFonts w:ascii="Times New Roman" w:hAnsi="Times New Roman"/>
    </w:rPr>
  </w:style>
  <w:style w:type="character" w:customStyle="1" w:styleId="RTFNum1421">
    <w:name w:val="RTF_Num 142 1"/>
    <w:uiPriority w:val="99"/>
    <w:rPr>
      <w:rFonts w:ascii="Times New Roman" w:hAnsi="Times New Roman"/>
    </w:rPr>
  </w:style>
  <w:style w:type="character" w:customStyle="1" w:styleId="RTFNum1422">
    <w:name w:val="RTF_Num 142 2"/>
    <w:uiPriority w:val="99"/>
    <w:rPr>
      <w:rFonts w:ascii="Times New Roman" w:hAnsi="Times New Roman"/>
    </w:rPr>
  </w:style>
  <w:style w:type="character" w:customStyle="1" w:styleId="RTFNum1423">
    <w:name w:val="RTF_Num 142 3"/>
    <w:uiPriority w:val="99"/>
    <w:rPr>
      <w:rFonts w:ascii="Times New Roman" w:hAnsi="Times New Roman"/>
    </w:rPr>
  </w:style>
  <w:style w:type="character" w:customStyle="1" w:styleId="RTFNum1424">
    <w:name w:val="RTF_Num 142 4"/>
    <w:uiPriority w:val="99"/>
    <w:rPr>
      <w:rFonts w:ascii="Times New Roman" w:hAnsi="Times New Roman"/>
    </w:rPr>
  </w:style>
  <w:style w:type="character" w:customStyle="1" w:styleId="RTFNum1425">
    <w:name w:val="RTF_Num 142 5"/>
    <w:uiPriority w:val="99"/>
    <w:rPr>
      <w:rFonts w:ascii="Times New Roman" w:hAnsi="Times New Roman"/>
    </w:rPr>
  </w:style>
  <w:style w:type="character" w:customStyle="1" w:styleId="RTFNum1426">
    <w:name w:val="RTF_Num 142 6"/>
    <w:uiPriority w:val="99"/>
    <w:rPr>
      <w:rFonts w:ascii="Times New Roman" w:hAnsi="Times New Roman"/>
    </w:rPr>
  </w:style>
  <w:style w:type="character" w:customStyle="1" w:styleId="RTFNum1427">
    <w:name w:val="RTF_Num 142 7"/>
    <w:uiPriority w:val="99"/>
    <w:rPr>
      <w:rFonts w:ascii="Times New Roman" w:hAnsi="Times New Roman"/>
    </w:rPr>
  </w:style>
  <w:style w:type="character" w:customStyle="1" w:styleId="RTFNum1428">
    <w:name w:val="RTF_Num 142 8"/>
    <w:uiPriority w:val="99"/>
    <w:rPr>
      <w:rFonts w:ascii="Times New Roman" w:hAnsi="Times New Roman"/>
    </w:rPr>
  </w:style>
  <w:style w:type="character" w:customStyle="1" w:styleId="RTFNum1429">
    <w:name w:val="RTF_Num 142 9"/>
    <w:uiPriority w:val="99"/>
    <w:rPr>
      <w:rFonts w:ascii="Times New Roman" w:hAnsi="Times New Roman"/>
    </w:rPr>
  </w:style>
  <w:style w:type="character" w:customStyle="1" w:styleId="RTFNum1431">
    <w:name w:val="RTF_Num 143 1"/>
    <w:uiPriority w:val="99"/>
    <w:rPr>
      <w:rFonts w:ascii="Times New Roman" w:hAnsi="Times New Roman"/>
    </w:rPr>
  </w:style>
  <w:style w:type="character" w:customStyle="1" w:styleId="RTFNum1432">
    <w:name w:val="RTF_Num 143 2"/>
    <w:uiPriority w:val="99"/>
    <w:rPr>
      <w:rFonts w:ascii="Times New Roman" w:hAnsi="Times New Roman"/>
    </w:rPr>
  </w:style>
  <w:style w:type="character" w:customStyle="1" w:styleId="RTFNum1433">
    <w:name w:val="RTF_Num 143 3"/>
    <w:uiPriority w:val="99"/>
    <w:rPr>
      <w:rFonts w:ascii="Times New Roman" w:hAnsi="Times New Roman"/>
    </w:rPr>
  </w:style>
  <w:style w:type="character" w:customStyle="1" w:styleId="RTFNum1434">
    <w:name w:val="RTF_Num 143 4"/>
    <w:uiPriority w:val="99"/>
    <w:rPr>
      <w:rFonts w:ascii="Times New Roman" w:hAnsi="Times New Roman"/>
    </w:rPr>
  </w:style>
  <w:style w:type="character" w:customStyle="1" w:styleId="RTFNum1435">
    <w:name w:val="RTF_Num 143 5"/>
    <w:uiPriority w:val="99"/>
    <w:rPr>
      <w:rFonts w:ascii="Times New Roman" w:hAnsi="Times New Roman"/>
    </w:rPr>
  </w:style>
  <w:style w:type="character" w:customStyle="1" w:styleId="RTFNum1436">
    <w:name w:val="RTF_Num 143 6"/>
    <w:uiPriority w:val="99"/>
    <w:rPr>
      <w:rFonts w:ascii="Times New Roman" w:hAnsi="Times New Roman"/>
    </w:rPr>
  </w:style>
  <w:style w:type="character" w:customStyle="1" w:styleId="RTFNum1437">
    <w:name w:val="RTF_Num 143 7"/>
    <w:uiPriority w:val="99"/>
    <w:rPr>
      <w:rFonts w:ascii="Times New Roman" w:hAnsi="Times New Roman"/>
    </w:rPr>
  </w:style>
  <w:style w:type="character" w:customStyle="1" w:styleId="RTFNum1438">
    <w:name w:val="RTF_Num 143 8"/>
    <w:uiPriority w:val="99"/>
    <w:rPr>
      <w:rFonts w:ascii="Times New Roman" w:hAnsi="Times New Roman"/>
    </w:rPr>
  </w:style>
  <w:style w:type="character" w:customStyle="1" w:styleId="RTFNum1439">
    <w:name w:val="RTF_Num 143 9"/>
    <w:uiPriority w:val="99"/>
    <w:rPr>
      <w:rFonts w:ascii="Times New Roman" w:hAnsi="Times New Roman"/>
    </w:rPr>
  </w:style>
  <w:style w:type="character" w:customStyle="1" w:styleId="RTFNum1441">
    <w:name w:val="RTF_Num 144 1"/>
    <w:uiPriority w:val="99"/>
    <w:rPr>
      <w:rFonts w:ascii="Times New Roman" w:hAnsi="Times New Roman"/>
    </w:rPr>
  </w:style>
  <w:style w:type="character" w:customStyle="1" w:styleId="RTFNum1442">
    <w:name w:val="RTF_Num 144 2"/>
    <w:uiPriority w:val="99"/>
    <w:rPr>
      <w:rFonts w:ascii="Times New Roman" w:hAnsi="Times New Roman"/>
    </w:rPr>
  </w:style>
  <w:style w:type="character" w:customStyle="1" w:styleId="RTFNum1443">
    <w:name w:val="RTF_Num 144 3"/>
    <w:uiPriority w:val="99"/>
    <w:rPr>
      <w:rFonts w:ascii="Times New Roman" w:hAnsi="Times New Roman"/>
    </w:rPr>
  </w:style>
  <w:style w:type="character" w:customStyle="1" w:styleId="RTFNum1444">
    <w:name w:val="RTF_Num 144 4"/>
    <w:uiPriority w:val="99"/>
    <w:rPr>
      <w:rFonts w:ascii="Times New Roman" w:hAnsi="Times New Roman"/>
    </w:rPr>
  </w:style>
  <w:style w:type="character" w:customStyle="1" w:styleId="RTFNum1445">
    <w:name w:val="RTF_Num 144 5"/>
    <w:uiPriority w:val="99"/>
    <w:rPr>
      <w:rFonts w:ascii="Times New Roman" w:hAnsi="Times New Roman"/>
    </w:rPr>
  </w:style>
  <w:style w:type="character" w:customStyle="1" w:styleId="RTFNum1446">
    <w:name w:val="RTF_Num 144 6"/>
    <w:uiPriority w:val="99"/>
    <w:rPr>
      <w:rFonts w:ascii="Times New Roman" w:hAnsi="Times New Roman"/>
    </w:rPr>
  </w:style>
  <w:style w:type="character" w:customStyle="1" w:styleId="RTFNum1447">
    <w:name w:val="RTF_Num 144 7"/>
    <w:uiPriority w:val="99"/>
    <w:rPr>
      <w:rFonts w:ascii="Times New Roman" w:hAnsi="Times New Roman"/>
    </w:rPr>
  </w:style>
  <w:style w:type="character" w:customStyle="1" w:styleId="RTFNum1448">
    <w:name w:val="RTF_Num 144 8"/>
    <w:uiPriority w:val="99"/>
    <w:rPr>
      <w:rFonts w:ascii="Times New Roman" w:hAnsi="Times New Roman"/>
    </w:rPr>
  </w:style>
  <w:style w:type="character" w:customStyle="1" w:styleId="RTFNum1449">
    <w:name w:val="RTF_Num 144 9"/>
    <w:uiPriority w:val="99"/>
    <w:rPr>
      <w:rFonts w:ascii="Times New Roman" w:hAnsi="Times New Roman"/>
    </w:rPr>
  </w:style>
  <w:style w:type="character" w:customStyle="1" w:styleId="RTFNum1451">
    <w:name w:val="RTF_Num 145 1"/>
    <w:uiPriority w:val="99"/>
    <w:rPr>
      <w:rFonts w:ascii="Times New Roman" w:hAnsi="Times New Roman"/>
    </w:rPr>
  </w:style>
  <w:style w:type="character" w:customStyle="1" w:styleId="RTFNum1452">
    <w:name w:val="RTF_Num 145 2"/>
    <w:uiPriority w:val="99"/>
    <w:rPr>
      <w:rFonts w:ascii="Times New Roman" w:hAnsi="Times New Roman"/>
    </w:rPr>
  </w:style>
  <w:style w:type="character" w:customStyle="1" w:styleId="RTFNum1453">
    <w:name w:val="RTF_Num 145 3"/>
    <w:uiPriority w:val="99"/>
    <w:rPr>
      <w:rFonts w:ascii="Times New Roman" w:hAnsi="Times New Roman"/>
    </w:rPr>
  </w:style>
  <w:style w:type="character" w:customStyle="1" w:styleId="RTFNum1454">
    <w:name w:val="RTF_Num 145 4"/>
    <w:uiPriority w:val="99"/>
    <w:rPr>
      <w:rFonts w:ascii="Times New Roman" w:hAnsi="Times New Roman"/>
    </w:rPr>
  </w:style>
  <w:style w:type="character" w:customStyle="1" w:styleId="RTFNum1455">
    <w:name w:val="RTF_Num 145 5"/>
    <w:uiPriority w:val="99"/>
    <w:rPr>
      <w:rFonts w:ascii="Times New Roman" w:hAnsi="Times New Roman"/>
    </w:rPr>
  </w:style>
  <w:style w:type="character" w:customStyle="1" w:styleId="RTFNum1456">
    <w:name w:val="RTF_Num 145 6"/>
    <w:uiPriority w:val="99"/>
    <w:rPr>
      <w:rFonts w:ascii="Times New Roman" w:hAnsi="Times New Roman"/>
    </w:rPr>
  </w:style>
  <w:style w:type="character" w:customStyle="1" w:styleId="RTFNum1457">
    <w:name w:val="RTF_Num 145 7"/>
    <w:uiPriority w:val="99"/>
    <w:rPr>
      <w:rFonts w:ascii="Times New Roman" w:hAnsi="Times New Roman"/>
    </w:rPr>
  </w:style>
  <w:style w:type="character" w:customStyle="1" w:styleId="RTFNum1458">
    <w:name w:val="RTF_Num 145 8"/>
    <w:uiPriority w:val="99"/>
    <w:rPr>
      <w:rFonts w:ascii="Times New Roman" w:hAnsi="Times New Roman"/>
    </w:rPr>
  </w:style>
  <w:style w:type="character" w:customStyle="1" w:styleId="RTFNum1459">
    <w:name w:val="RTF_Num 145 9"/>
    <w:uiPriority w:val="99"/>
    <w:rPr>
      <w:rFonts w:ascii="Times New Roman" w:hAnsi="Times New Roman"/>
    </w:rPr>
  </w:style>
  <w:style w:type="character" w:customStyle="1" w:styleId="RTFNum1461">
    <w:name w:val="RTF_Num 146 1"/>
    <w:uiPriority w:val="99"/>
    <w:rPr>
      <w:rFonts w:ascii="Times New Roman" w:hAnsi="Times New Roman"/>
    </w:rPr>
  </w:style>
  <w:style w:type="character" w:customStyle="1" w:styleId="RTFNum1462">
    <w:name w:val="RTF_Num 146 2"/>
    <w:uiPriority w:val="99"/>
    <w:rPr>
      <w:rFonts w:ascii="Times New Roman" w:hAnsi="Times New Roman"/>
    </w:rPr>
  </w:style>
  <w:style w:type="character" w:customStyle="1" w:styleId="RTFNum1463">
    <w:name w:val="RTF_Num 146 3"/>
    <w:uiPriority w:val="99"/>
    <w:rPr>
      <w:rFonts w:ascii="Times New Roman" w:hAnsi="Times New Roman"/>
    </w:rPr>
  </w:style>
  <w:style w:type="character" w:customStyle="1" w:styleId="RTFNum1464">
    <w:name w:val="RTF_Num 146 4"/>
    <w:uiPriority w:val="99"/>
    <w:rPr>
      <w:rFonts w:ascii="Times New Roman" w:hAnsi="Times New Roman"/>
    </w:rPr>
  </w:style>
  <w:style w:type="character" w:customStyle="1" w:styleId="RTFNum1465">
    <w:name w:val="RTF_Num 146 5"/>
    <w:uiPriority w:val="99"/>
    <w:rPr>
      <w:rFonts w:ascii="Times New Roman" w:hAnsi="Times New Roman"/>
    </w:rPr>
  </w:style>
  <w:style w:type="character" w:customStyle="1" w:styleId="RTFNum1466">
    <w:name w:val="RTF_Num 146 6"/>
    <w:uiPriority w:val="99"/>
    <w:rPr>
      <w:rFonts w:ascii="Times New Roman" w:hAnsi="Times New Roman"/>
    </w:rPr>
  </w:style>
  <w:style w:type="character" w:customStyle="1" w:styleId="RTFNum1467">
    <w:name w:val="RTF_Num 146 7"/>
    <w:uiPriority w:val="99"/>
    <w:rPr>
      <w:rFonts w:ascii="Times New Roman" w:hAnsi="Times New Roman"/>
    </w:rPr>
  </w:style>
  <w:style w:type="character" w:customStyle="1" w:styleId="RTFNum1468">
    <w:name w:val="RTF_Num 146 8"/>
    <w:uiPriority w:val="99"/>
    <w:rPr>
      <w:rFonts w:ascii="Times New Roman" w:hAnsi="Times New Roman"/>
    </w:rPr>
  </w:style>
  <w:style w:type="character" w:customStyle="1" w:styleId="RTFNum1469">
    <w:name w:val="RTF_Num 146 9"/>
    <w:uiPriority w:val="99"/>
    <w:rPr>
      <w:rFonts w:ascii="Times New Roman" w:hAnsi="Times New Roman"/>
    </w:rPr>
  </w:style>
  <w:style w:type="character" w:customStyle="1" w:styleId="RTFNum1471">
    <w:name w:val="RTF_Num 147 1"/>
    <w:uiPriority w:val="99"/>
    <w:rPr>
      <w:rFonts w:ascii="Times New Roman" w:hAnsi="Times New Roman"/>
    </w:rPr>
  </w:style>
  <w:style w:type="character" w:customStyle="1" w:styleId="RTFNum1472">
    <w:name w:val="RTF_Num 147 2"/>
    <w:uiPriority w:val="99"/>
    <w:rPr>
      <w:rFonts w:ascii="Times New Roman" w:hAnsi="Times New Roman"/>
    </w:rPr>
  </w:style>
  <w:style w:type="character" w:customStyle="1" w:styleId="RTFNum1473">
    <w:name w:val="RTF_Num 147 3"/>
    <w:uiPriority w:val="99"/>
    <w:rPr>
      <w:rFonts w:ascii="Times New Roman" w:hAnsi="Times New Roman"/>
    </w:rPr>
  </w:style>
  <w:style w:type="character" w:customStyle="1" w:styleId="RTFNum1474">
    <w:name w:val="RTF_Num 147 4"/>
    <w:uiPriority w:val="99"/>
    <w:rPr>
      <w:rFonts w:ascii="Times New Roman" w:hAnsi="Times New Roman"/>
    </w:rPr>
  </w:style>
  <w:style w:type="character" w:customStyle="1" w:styleId="RTFNum1475">
    <w:name w:val="RTF_Num 147 5"/>
    <w:uiPriority w:val="99"/>
    <w:rPr>
      <w:rFonts w:ascii="Times New Roman" w:hAnsi="Times New Roman"/>
    </w:rPr>
  </w:style>
  <w:style w:type="character" w:customStyle="1" w:styleId="RTFNum1476">
    <w:name w:val="RTF_Num 147 6"/>
    <w:uiPriority w:val="99"/>
    <w:rPr>
      <w:rFonts w:ascii="Times New Roman" w:hAnsi="Times New Roman"/>
    </w:rPr>
  </w:style>
  <w:style w:type="character" w:customStyle="1" w:styleId="RTFNum1477">
    <w:name w:val="RTF_Num 147 7"/>
    <w:uiPriority w:val="99"/>
    <w:rPr>
      <w:rFonts w:ascii="Times New Roman" w:hAnsi="Times New Roman"/>
    </w:rPr>
  </w:style>
  <w:style w:type="character" w:customStyle="1" w:styleId="RTFNum1478">
    <w:name w:val="RTF_Num 147 8"/>
    <w:uiPriority w:val="99"/>
    <w:rPr>
      <w:rFonts w:ascii="Times New Roman" w:hAnsi="Times New Roman"/>
    </w:rPr>
  </w:style>
  <w:style w:type="character" w:customStyle="1" w:styleId="RTFNum1479">
    <w:name w:val="RTF_Num 147 9"/>
    <w:uiPriority w:val="99"/>
    <w:rPr>
      <w:rFonts w:ascii="Times New Roman" w:hAnsi="Times New Roman"/>
    </w:rPr>
  </w:style>
  <w:style w:type="character" w:customStyle="1" w:styleId="RTFNum1481">
    <w:name w:val="RTF_Num 148 1"/>
    <w:uiPriority w:val="99"/>
    <w:rPr>
      <w:rFonts w:ascii="Times New Roman" w:hAnsi="Times New Roman"/>
    </w:rPr>
  </w:style>
  <w:style w:type="character" w:customStyle="1" w:styleId="RTFNum1482">
    <w:name w:val="RTF_Num 148 2"/>
    <w:uiPriority w:val="99"/>
    <w:rPr>
      <w:rFonts w:ascii="Times New Roman" w:hAnsi="Times New Roman"/>
    </w:rPr>
  </w:style>
  <w:style w:type="character" w:customStyle="1" w:styleId="RTFNum1483">
    <w:name w:val="RTF_Num 148 3"/>
    <w:uiPriority w:val="99"/>
    <w:rPr>
      <w:rFonts w:ascii="Times New Roman" w:hAnsi="Times New Roman"/>
    </w:rPr>
  </w:style>
  <w:style w:type="character" w:customStyle="1" w:styleId="RTFNum1484">
    <w:name w:val="RTF_Num 148 4"/>
    <w:uiPriority w:val="99"/>
    <w:rPr>
      <w:rFonts w:ascii="Times New Roman" w:hAnsi="Times New Roman"/>
    </w:rPr>
  </w:style>
  <w:style w:type="character" w:customStyle="1" w:styleId="RTFNum1485">
    <w:name w:val="RTF_Num 148 5"/>
    <w:uiPriority w:val="99"/>
    <w:rPr>
      <w:rFonts w:ascii="Times New Roman" w:hAnsi="Times New Roman"/>
    </w:rPr>
  </w:style>
  <w:style w:type="character" w:customStyle="1" w:styleId="RTFNum1486">
    <w:name w:val="RTF_Num 148 6"/>
    <w:uiPriority w:val="99"/>
    <w:rPr>
      <w:rFonts w:ascii="Times New Roman" w:hAnsi="Times New Roman"/>
    </w:rPr>
  </w:style>
  <w:style w:type="character" w:customStyle="1" w:styleId="RTFNum1487">
    <w:name w:val="RTF_Num 148 7"/>
    <w:uiPriority w:val="99"/>
    <w:rPr>
      <w:rFonts w:ascii="Times New Roman" w:hAnsi="Times New Roman"/>
    </w:rPr>
  </w:style>
  <w:style w:type="character" w:customStyle="1" w:styleId="RTFNum1488">
    <w:name w:val="RTF_Num 148 8"/>
    <w:uiPriority w:val="99"/>
    <w:rPr>
      <w:rFonts w:ascii="Times New Roman" w:hAnsi="Times New Roman"/>
    </w:rPr>
  </w:style>
  <w:style w:type="character" w:customStyle="1" w:styleId="RTFNum1489">
    <w:name w:val="RTF_Num 148 9"/>
    <w:uiPriority w:val="99"/>
    <w:rPr>
      <w:rFonts w:ascii="Times New Roman" w:hAnsi="Times New Roman"/>
    </w:rPr>
  </w:style>
  <w:style w:type="character" w:customStyle="1" w:styleId="RTFNum1491">
    <w:name w:val="RTF_Num 149 1"/>
    <w:uiPriority w:val="99"/>
    <w:rPr>
      <w:rFonts w:ascii="Times New Roman" w:hAnsi="Times New Roman"/>
    </w:rPr>
  </w:style>
  <w:style w:type="character" w:customStyle="1" w:styleId="RTFNum1492">
    <w:name w:val="RTF_Num 149 2"/>
    <w:uiPriority w:val="99"/>
    <w:rPr>
      <w:rFonts w:ascii="Times New Roman" w:hAnsi="Times New Roman"/>
    </w:rPr>
  </w:style>
  <w:style w:type="character" w:customStyle="1" w:styleId="RTFNum1493">
    <w:name w:val="RTF_Num 149 3"/>
    <w:uiPriority w:val="99"/>
    <w:rPr>
      <w:rFonts w:ascii="Times New Roman" w:hAnsi="Times New Roman"/>
    </w:rPr>
  </w:style>
  <w:style w:type="character" w:customStyle="1" w:styleId="RTFNum1494">
    <w:name w:val="RTF_Num 149 4"/>
    <w:uiPriority w:val="99"/>
    <w:rPr>
      <w:rFonts w:ascii="Times New Roman" w:hAnsi="Times New Roman"/>
    </w:rPr>
  </w:style>
  <w:style w:type="character" w:customStyle="1" w:styleId="RTFNum1495">
    <w:name w:val="RTF_Num 149 5"/>
    <w:uiPriority w:val="99"/>
    <w:rPr>
      <w:rFonts w:ascii="Times New Roman" w:hAnsi="Times New Roman"/>
    </w:rPr>
  </w:style>
  <w:style w:type="character" w:customStyle="1" w:styleId="RTFNum1496">
    <w:name w:val="RTF_Num 149 6"/>
    <w:uiPriority w:val="99"/>
    <w:rPr>
      <w:rFonts w:ascii="Times New Roman" w:hAnsi="Times New Roman"/>
    </w:rPr>
  </w:style>
  <w:style w:type="character" w:customStyle="1" w:styleId="RTFNum1497">
    <w:name w:val="RTF_Num 149 7"/>
    <w:uiPriority w:val="99"/>
    <w:rPr>
      <w:rFonts w:ascii="Times New Roman" w:hAnsi="Times New Roman"/>
    </w:rPr>
  </w:style>
  <w:style w:type="character" w:customStyle="1" w:styleId="RTFNum1498">
    <w:name w:val="RTF_Num 149 8"/>
    <w:uiPriority w:val="99"/>
    <w:rPr>
      <w:rFonts w:ascii="Times New Roman" w:hAnsi="Times New Roman"/>
    </w:rPr>
  </w:style>
  <w:style w:type="character" w:customStyle="1" w:styleId="RTFNum1499">
    <w:name w:val="RTF_Num 149 9"/>
    <w:uiPriority w:val="99"/>
    <w:rPr>
      <w:rFonts w:ascii="Times New Roman" w:hAnsi="Times New Roman"/>
    </w:rPr>
  </w:style>
  <w:style w:type="character" w:customStyle="1" w:styleId="RTFNum1501">
    <w:name w:val="RTF_Num 150 1"/>
    <w:uiPriority w:val="99"/>
    <w:rPr>
      <w:rFonts w:ascii="Times New Roman" w:hAnsi="Times New Roman"/>
    </w:rPr>
  </w:style>
  <w:style w:type="character" w:customStyle="1" w:styleId="RTFNum1502">
    <w:name w:val="RTF_Num 150 2"/>
    <w:uiPriority w:val="99"/>
    <w:rPr>
      <w:rFonts w:ascii="Times New Roman" w:hAnsi="Times New Roman"/>
    </w:rPr>
  </w:style>
  <w:style w:type="character" w:customStyle="1" w:styleId="RTFNum1503">
    <w:name w:val="RTF_Num 150 3"/>
    <w:uiPriority w:val="99"/>
    <w:rPr>
      <w:rFonts w:ascii="Times New Roman" w:hAnsi="Times New Roman"/>
    </w:rPr>
  </w:style>
  <w:style w:type="character" w:customStyle="1" w:styleId="RTFNum1504">
    <w:name w:val="RTF_Num 150 4"/>
    <w:uiPriority w:val="99"/>
    <w:rPr>
      <w:rFonts w:ascii="Times New Roman" w:hAnsi="Times New Roman"/>
    </w:rPr>
  </w:style>
  <w:style w:type="character" w:customStyle="1" w:styleId="RTFNum1505">
    <w:name w:val="RTF_Num 150 5"/>
    <w:uiPriority w:val="99"/>
    <w:rPr>
      <w:rFonts w:ascii="Times New Roman" w:hAnsi="Times New Roman"/>
    </w:rPr>
  </w:style>
  <w:style w:type="character" w:customStyle="1" w:styleId="RTFNum1506">
    <w:name w:val="RTF_Num 150 6"/>
    <w:uiPriority w:val="99"/>
    <w:rPr>
      <w:rFonts w:ascii="Times New Roman" w:hAnsi="Times New Roman"/>
    </w:rPr>
  </w:style>
  <w:style w:type="character" w:customStyle="1" w:styleId="RTFNum1507">
    <w:name w:val="RTF_Num 150 7"/>
    <w:uiPriority w:val="99"/>
    <w:rPr>
      <w:rFonts w:ascii="Times New Roman" w:hAnsi="Times New Roman"/>
    </w:rPr>
  </w:style>
  <w:style w:type="character" w:customStyle="1" w:styleId="RTFNum1508">
    <w:name w:val="RTF_Num 150 8"/>
    <w:uiPriority w:val="99"/>
    <w:rPr>
      <w:rFonts w:ascii="Times New Roman" w:hAnsi="Times New Roman"/>
    </w:rPr>
  </w:style>
  <w:style w:type="character" w:customStyle="1" w:styleId="RTFNum1509">
    <w:name w:val="RTF_Num 150 9"/>
    <w:uiPriority w:val="99"/>
    <w:rPr>
      <w:rFonts w:ascii="Times New Roman" w:hAnsi="Times New Roman"/>
    </w:rPr>
  </w:style>
  <w:style w:type="character" w:customStyle="1" w:styleId="RTFNum1511">
    <w:name w:val="RTF_Num 151 1"/>
    <w:uiPriority w:val="99"/>
    <w:rPr>
      <w:rFonts w:ascii="Times New Roman" w:hAnsi="Times New Roman"/>
    </w:rPr>
  </w:style>
  <w:style w:type="character" w:customStyle="1" w:styleId="RTFNum1512">
    <w:name w:val="RTF_Num 151 2"/>
    <w:uiPriority w:val="99"/>
    <w:rPr>
      <w:rFonts w:ascii="Times New Roman" w:hAnsi="Times New Roman"/>
    </w:rPr>
  </w:style>
  <w:style w:type="character" w:customStyle="1" w:styleId="RTFNum1513">
    <w:name w:val="RTF_Num 151 3"/>
    <w:uiPriority w:val="99"/>
    <w:rPr>
      <w:rFonts w:ascii="Times New Roman" w:hAnsi="Times New Roman"/>
    </w:rPr>
  </w:style>
  <w:style w:type="character" w:customStyle="1" w:styleId="RTFNum1514">
    <w:name w:val="RTF_Num 151 4"/>
    <w:uiPriority w:val="99"/>
    <w:rPr>
      <w:rFonts w:ascii="Times New Roman" w:hAnsi="Times New Roman"/>
    </w:rPr>
  </w:style>
  <w:style w:type="character" w:customStyle="1" w:styleId="RTFNum1515">
    <w:name w:val="RTF_Num 151 5"/>
    <w:uiPriority w:val="99"/>
    <w:rPr>
      <w:rFonts w:ascii="Times New Roman" w:hAnsi="Times New Roman"/>
    </w:rPr>
  </w:style>
  <w:style w:type="character" w:customStyle="1" w:styleId="RTFNum1516">
    <w:name w:val="RTF_Num 151 6"/>
    <w:uiPriority w:val="99"/>
    <w:rPr>
      <w:rFonts w:ascii="Times New Roman" w:hAnsi="Times New Roman"/>
    </w:rPr>
  </w:style>
  <w:style w:type="character" w:customStyle="1" w:styleId="RTFNum1517">
    <w:name w:val="RTF_Num 151 7"/>
    <w:uiPriority w:val="99"/>
    <w:rPr>
      <w:rFonts w:ascii="Times New Roman" w:hAnsi="Times New Roman"/>
    </w:rPr>
  </w:style>
  <w:style w:type="character" w:customStyle="1" w:styleId="RTFNum1518">
    <w:name w:val="RTF_Num 151 8"/>
    <w:uiPriority w:val="99"/>
    <w:rPr>
      <w:rFonts w:ascii="Times New Roman" w:hAnsi="Times New Roman"/>
    </w:rPr>
  </w:style>
  <w:style w:type="character" w:customStyle="1" w:styleId="RTFNum1519">
    <w:name w:val="RTF_Num 151 9"/>
    <w:uiPriority w:val="99"/>
    <w:rPr>
      <w:rFonts w:ascii="Times New Roman" w:hAnsi="Times New Roman"/>
    </w:rPr>
  </w:style>
  <w:style w:type="character" w:customStyle="1" w:styleId="RTFNum1521">
    <w:name w:val="RTF_Num 152 1"/>
    <w:uiPriority w:val="99"/>
    <w:rPr>
      <w:rFonts w:ascii="Times New Roman" w:hAnsi="Times New Roman"/>
    </w:rPr>
  </w:style>
  <w:style w:type="character" w:customStyle="1" w:styleId="RTFNum1522">
    <w:name w:val="RTF_Num 152 2"/>
    <w:uiPriority w:val="99"/>
    <w:rPr>
      <w:rFonts w:ascii="Times New Roman" w:hAnsi="Times New Roman"/>
    </w:rPr>
  </w:style>
  <w:style w:type="character" w:customStyle="1" w:styleId="RTFNum1523">
    <w:name w:val="RTF_Num 152 3"/>
    <w:uiPriority w:val="99"/>
    <w:rPr>
      <w:rFonts w:ascii="Times New Roman" w:hAnsi="Times New Roman"/>
    </w:rPr>
  </w:style>
  <w:style w:type="character" w:customStyle="1" w:styleId="RTFNum1524">
    <w:name w:val="RTF_Num 152 4"/>
    <w:uiPriority w:val="99"/>
    <w:rPr>
      <w:rFonts w:ascii="Times New Roman" w:hAnsi="Times New Roman"/>
    </w:rPr>
  </w:style>
  <w:style w:type="character" w:customStyle="1" w:styleId="RTFNum1525">
    <w:name w:val="RTF_Num 152 5"/>
    <w:uiPriority w:val="99"/>
    <w:rPr>
      <w:rFonts w:ascii="Times New Roman" w:hAnsi="Times New Roman"/>
    </w:rPr>
  </w:style>
  <w:style w:type="character" w:customStyle="1" w:styleId="RTFNum1526">
    <w:name w:val="RTF_Num 152 6"/>
    <w:uiPriority w:val="99"/>
    <w:rPr>
      <w:rFonts w:ascii="Times New Roman" w:hAnsi="Times New Roman"/>
    </w:rPr>
  </w:style>
  <w:style w:type="character" w:customStyle="1" w:styleId="RTFNum1527">
    <w:name w:val="RTF_Num 152 7"/>
    <w:uiPriority w:val="99"/>
    <w:rPr>
      <w:rFonts w:ascii="Times New Roman" w:hAnsi="Times New Roman"/>
    </w:rPr>
  </w:style>
  <w:style w:type="character" w:customStyle="1" w:styleId="RTFNum1528">
    <w:name w:val="RTF_Num 152 8"/>
    <w:uiPriority w:val="99"/>
    <w:rPr>
      <w:rFonts w:ascii="Times New Roman" w:hAnsi="Times New Roman"/>
    </w:rPr>
  </w:style>
  <w:style w:type="character" w:customStyle="1" w:styleId="RTFNum1529">
    <w:name w:val="RTF_Num 152 9"/>
    <w:uiPriority w:val="99"/>
    <w:rPr>
      <w:rFonts w:ascii="Times New Roman" w:hAnsi="Times New Roman"/>
    </w:rPr>
  </w:style>
  <w:style w:type="character" w:customStyle="1" w:styleId="RTFNum1531">
    <w:name w:val="RTF_Num 153 1"/>
    <w:uiPriority w:val="99"/>
    <w:rPr>
      <w:rFonts w:ascii="Times New Roman" w:hAnsi="Times New Roman"/>
    </w:rPr>
  </w:style>
  <w:style w:type="character" w:customStyle="1" w:styleId="RTFNum1532">
    <w:name w:val="RTF_Num 153 2"/>
    <w:uiPriority w:val="99"/>
    <w:rPr>
      <w:rFonts w:ascii="Times New Roman" w:hAnsi="Times New Roman"/>
    </w:rPr>
  </w:style>
  <w:style w:type="character" w:customStyle="1" w:styleId="RTFNum1533">
    <w:name w:val="RTF_Num 153 3"/>
    <w:uiPriority w:val="99"/>
    <w:rPr>
      <w:rFonts w:ascii="Times New Roman" w:hAnsi="Times New Roman"/>
    </w:rPr>
  </w:style>
  <w:style w:type="character" w:customStyle="1" w:styleId="RTFNum1534">
    <w:name w:val="RTF_Num 153 4"/>
    <w:uiPriority w:val="99"/>
    <w:rPr>
      <w:rFonts w:ascii="Times New Roman" w:hAnsi="Times New Roman"/>
    </w:rPr>
  </w:style>
  <w:style w:type="character" w:customStyle="1" w:styleId="RTFNum1535">
    <w:name w:val="RTF_Num 153 5"/>
    <w:uiPriority w:val="99"/>
    <w:rPr>
      <w:rFonts w:ascii="Times New Roman" w:hAnsi="Times New Roman"/>
    </w:rPr>
  </w:style>
  <w:style w:type="character" w:customStyle="1" w:styleId="RTFNum1536">
    <w:name w:val="RTF_Num 153 6"/>
    <w:uiPriority w:val="99"/>
    <w:rPr>
      <w:rFonts w:ascii="Times New Roman" w:hAnsi="Times New Roman"/>
    </w:rPr>
  </w:style>
  <w:style w:type="character" w:customStyle="1" w:styleId="RTFNum1537">
    <w:name w:val="RTF_Num 153 7"/>
    <w:uiPriority w:val="99"/>
    <w:rPr>
      <w:rFonts w:ascii="Times New Roman" w:hAnsi="Times New Roman"/>
    </w:rPr>
  </w:style>
  <w:style w:type="character" w:customStyle="1" w:styleId="RTFNum1538">
    <w:name w:val="RTF_Num 153 8"/>
    <w:uiPriority w:val="99"/>
    <w:rPr>
      <w:rFonts w:ascii="Times New Roman" w:hAnsi="Times New Roman"/>
    </w:rPr>
  </w:style>
  <w:style w:type="character" w:customStyle="1" w:styleId="RTFNum1539">
    <w:name w:val="RTF_Num 153 9"/>
    <w:uiPriority w:val="99"/>
    <w:rPr>
      <w:rFonts w:ascii="Times New Roman" w:hAnsi="Times New Roman"/>
    </w:rPr>
  </w:style>
  <w:style w:type="character" w:customStyle="1" w:styleId="RTFNum1541">
    <w:name w:val="RTF_Num 154 1"/>
    <w:uiPriority w:val="99"/>
    <w:rPr>
      <w:rFonts w:ascii="Times New Roman" w:hAnsi="Times New Roman"/>
    </w:rPr>
  </w:style>
  <w:style w:type="character" w:customStyle="1" w:styleId="RTFNum1542">
    <w:name w:val="RTF_Num 154 2"/>
    <w:uiPriority w:val="99"/>
    <w:rPr>
      <w:rFonts w:ascii="Times New Roman" w:hAnsi="Times New Roman"/>
    </w:rPr>
  </w:style>
  <w:style w:type="character" w:customStyle="1" w:styleId="RTFNum1543">
    <w:name w:val="RTF_Num 154 3"/>
    <w:uiPriority w:val="99"/>
    <w:rPr>
      <w:rFonts w:ascii="Times New Roman" w:hAnsi="Times New Roman"/>
    </w:rPr>
  </w:style>
  <w:style w:type="character" w:customStyle="1" w:styleId="RTFNum1544">
    <w:name w:val="RTF_Num 154 4"/>
    <w:uiPriority w:val="99"/>
    <w:rPr>
      <w:rFonts w:ascii="Times New Roman" w:hAnsi="Times New Roman"/>
    </w:rPr>
  </w:style>
  <w:style w:type="character" w:customStyle="1" w:styleId="RTFNum1545">
    <w:name w:val="RTF_Num 154 5"/>
    <w:uiPriority w:val="99"/>
    <w:rPr>
      <w:rFonts w:ascii="Times New Roman" w:hAnsi="Times New Roman"/>
    </w:rPr>
  </w:style>
  <w:style w:type="character" w:customStyle="1" w:styleId="RTFNum1546">
    <w:name w:val="RTF_Num 154 6"/>
    <w:uiPriority w:val="99"/>
    <w:rPr>
      <w:rFonts w:ascii="Times New Roman" w:hAnsi="Times New Roman"/>
    </w:rPr>
  </w:style>
  <w:style w:type="character" w:customStyle="1" w:styleId="RTFNum1547">
    <w:name w:val="RTF_Num 154 7"/>
    <w:uiPriority w:val="99"/>
    <w:rPr>
      <w:rFonts w:ascii="Times New Roman" w:hAnsi="Times New Roman"/>
    </w:rPr>
  </w:style>
  <w:style w:type="character" w:customStyle="1" w:styleId="RTFNum1548">
    <w:name w:val="RTF_Num 154 8"/>
    <w:uiPriority w:val="99"/>
    <w:rPr>
      <w:rFonts w:ascii="Times New Roman" w:hAnsi="Times New Roman"/>
    </w:rPr>
  </w:style>
  <w:style w:type="character" w:customStyle="1" w:styleId="RTFNum1549">
    <w:name w:val="RTF_Num 154 9"/>
    <w:uiPriority w:val="99"/>
    <w:rPr>
      <w:rFonts w:ascii="Times New Roman" w:hAnsi="Times New Roman"/>
    </w:rPr>
  </w:style>
  <w:style w:type="character" w:customStyle="1" w:styleId="RTFNum1551">
    <w:name w:val="RTF_Num 155 1"/>
    <w:uiPriority w:val="99"/>
    <w:rPr>
      <w:rFonts w:ascii="Times New Roman" w:hAnsi="Times New Roman"/>
    </w:rPr>
  </w:style>
  <w:style w:type="character" w:customStyle="1" w:styleId="RTFNum1552">
    <w:name w:val="RTF_Num 155 2"/>
    <w:uiPriority w:val="99"/>
    <w:rPr>
      <w:rFonts w:ascii="Times New Roman" w:hAnsi="Times New Roman"/>
    </w:rPr>
  </w:style>
  <w:style w:type="character" w:customStyle="1" w:styleId="RTFNum1553">
    <w:name w:val="RTF_Num 155 3"/>
    <w:uiPriority w:val="99"/>
    <w:rPr>
      <w:rFonts w:ascii="Times New Roman" w:hAnsi="Times New Roman"/>
    </w:rPr>
  </w:style>
  <w:style w:type="character" w:customStyle="1" w:styleId="RTFNum1554">
    <w:name w:val="RTF_Num 155 4"/>
    <w:uiPriority w:val="99"/>
    <w:rPr>
      <w:rFonts w:ascii="Times New Roman" w:hAnsi="Times New Roman"/>
    </w:rPr>
  </w:style>
  <w:style w:type="character" w:customStyle="1" w:styleId="RTFNum1555">
    <w:name w:val="RTF_Num 155 5"/>
    <w:uiPriority w:val="99"/>
    <w:rPr>
      <w:rFonts w:ascii="Times New Roman" w:hAnsi="Times New Roman"/>
    </w:rPr>
  </w:style>
  <w:style w:type="character" w:customStyle="1" w:styleId="RTFNum1556">
    <w:name w:val="RTF_Num 155 6"/>
    <w:uiPriority w:val="99"/>
    <w:rPr>
      <w:rFonts w:ascii="Times New Roman" w:hAnsi="Times New Roman"/>
    </w:rPr>
  </w:style>
  <w:style w:type="character" w:customStyle="1" w:styleId="RTFNum1557">
    <w:name w:val="RTF_Num 155 7"/>
    <w:uiPriority w:val="99"/>
    <w:rPr>
      <w:rFonts w:ascii="Times New Roman" w:hAnsi="Times New Roman"/>
    </w:rPr>
  </w:style>
  <w:style w:type="character" w:customStyle="1" w:styleId="RTFNum1558">
    <w:name w:val="RTF_Num 155 8"/>
    <w:uiPriority w:val="99"/>
    <w:rPr>
      <w:rFonts w:ascii="Times New Roman" w:hAnsi="Times New Roman"/>
    </w:rPr>
  </w:style>
  <w:style w:type="character" w:customStyle="1" w:styleId="RTFNum1559">
    <w:name w:val="RTF_Num 155 9"/>
    <w:uiPriority w:val="99"/>
    <w:rPr>
      <w:rFonts w:ascii="Times New Roman" w:hAnsi="Times New Roman"/>
    </w:rPr>
  </w:style>
  <w:style w:type="character" w:customStyle="1" w:styleId="RTFNum1561">
    <w:name w:val="RTF_Num 156 1"/>
    <w:uiPriority w:val="99"/>
    <w:rPr>
      <w:rFonts w:ascii="Times New Roman" w:hAnsi="Times New Roman"/>
    </w:rPr>
  </w:style>
  <w:style w:type="character" w:customStyle="1" w:styleId="RTFNum1562">
    <w:name w:val="RTF_Num 156 2"/>
    <w:uiPriority w:val="99"/>
    <w:rPr>
      <w:rFonts w:ascii="Times New Roman" w:hAnsi="Times New Roman"/>
    </w:rPr>
  </w:style>
  <w:style w:type="character" w:customStyle="1" w:styleId="RTFNum1563">
    <w:name w:val="RTF_Num 156 3"/>
    <w:uiPriority w:val="99"/>
    <w:rPr>
      <w:rFonts w:ascii="Times New Roman" w:hAnsi="Times New Roman"/>
    </w:rPr>
  </w:style>
  <w:style w:type="character" w:customStyle="1" w:styleId="RTFNum1564">
    <w:name w:val="RTF_Num 156 4"/>
    <w:uiPriority w:val="99"/>
    <w:rPr>
      <w:rFonts w:ascii="Times New Roman" w:hAnsi="Times New Roman"/>
    </w:rPr>
  </w:style>
  <w:style w:type="character" w:customStyle="1" w:styleId="RTFNum1565">
    <w:name w:val="RTF_Num 156 5"/>
    <w:uiPriority w:val="99"/>
    <w:rPr>
      <w:rFonts w:ascii="Times New Roman" w:hAnsi="Times New Roman"/>
    </w:rPr>
  </w:style>
  <w:style w:type="character" w:customStyle="1" w:styleId="RTFNum1566">
    <w:name w:val="RTF_Num 156 6"/>
    <w:uiPriority w:val="99"/>
    <w:rPr>
      <w:rFonts w:ascii="Times New Roman" w:hAnsi="Times New Roman"/>
    </w:rPr>
  </w:style>
  <w:style w:type="character" w:customStyle="1" w:styleId="RTFNum1567">
    <w:name w:val="RTF_Num 156 7"/>
    <w:uiPriority w:val="99"/>
    <w:rPr>
      <w:rFonts w:ascii="Times New Roman" w:hAnsi="Times New Roman"/>
    </w:rPr>
  </w:style>
  <w:style w:type="character" w:customStyle="1" w:styleId="RTFNum1568">
    <w:name w:val="RTF_Num 156 8"/>
    <w:uiPriority w:val="99"/>
    <w:rPr>
      <w:rFonts w:ascii="Times New Roman" w:hAnsi="Times New Roman"/>
    </w:rPr>
  </w:style>
  <w:style w:type="character" w:customStyle="1" w:styleId="RTFNum1569">
    <w:name w:val="RTF_Num 156 9"/>
    <w:uiPriority w:val="99"/>
    <w:rPr>
      <w:rFonts w:ascii="Times New Roman" w:hAnsi="Times New Roman"/>
    </w:rPr>
  </w:style>
  <w:style w:type="character" w:customStyle="1" w:styleId="RTFNum1571">
    <w:name w:val="RTF_Num 157 1"/>
    <w:uiPriority w:val="99"/>
    <w:rPr>
      <w:rFonts w:ascii="Times New Roman" w:hAnsi="Times New Roman"/>
    </w:rPr>
  </w:style>
  <w:style w:type="character" w:customStyle="1" w:styleId="RTFNum1572">
    <w:name w:val="RTF_Num 157 2"/>
    <w:uiPriority w:val="99"/>
    <w:rPr>
      <w:rFonts w:ascii="Times New Roman" w:hAnsi="Times New Roman"/>
    </w:rPr>
  </w:style>
  <w:style w:type="character" w:customStyle="1" w:styleId="RTFNum1573">
    <w:name w:val="RTF_Num 157 3"/>
    <w:uiPriority w:val="99"/>
    <w:rPr>
      <w:rFonts w:ascii="Times New Roman" w:hAnsi="Times New Roman"/>
    </w:rPr>
  </w:style>
  <w:style w:type="character" w:customStyle="1" w:styleId="RTFNum1574">
    <w:name w:val="RTF_Num 157 4"/>
    <w:uiPriority w:val="99"/>
    <w:rPr>
      <w:rFonts w:ascii="Times New Roman" w:hAnsi="Times New Roman"/>
    </w:rPr>
  </w:style>
  <w:style w:type="character" w:customStyle="1" w:styleId="RTFNum1575">
    <w:name w:val="RTF_Num 157 5"/>
    <w:uiPriority w:val="99"/>
    <w:rPr>
      <w:rFonts w:ascii="Times New Roman" w:hAnsi="Times New Roman"/>
    </w:rPr>
  </w:style>
  <w:style w:type="character" w:customStyle="1" w:styleId="RTFNum1576">
    <w:name w:val="RTF_Num 157 6"/>
    <w:uiPriority w:val="99"/>
    <w:rPr>
      <w:rFonts w:ascii="Times New Roman" w:hAnsi="Times New Roman"/>
    </w:rPr>
  </w:style>
  <w:style w:type="character" w:customStyle="1" w:styleId="RTFNum1577">
    <w:name w:val="RTF_Num 157 7"/>
    <w:uiPriority w:val="99"/>
    <w:rPr>
      <w:rFonts w:ascii="Times New Roman" w:hAnsi="Times New Roman"/>
    </w:rPr>
  </w:style>
  <w:style w:type="character" w:customStyle="1" w:styleId="RTFNum1578">
    <w:name w:val="RTF_Num 157 8"/>
    <w:uiPriority w:val="99"/>
    <w:rPr>
      <w:rFonts w:ascii="Times New Roman" w:hAnsi="Times New Roman"/>
    </w:rPr>
  </w:style>
  <w:style w:type="character" w:customStyle="1" w:styleId="RTFNum1579">
    <w:name w:val="RTF_Num 157 9"/>
    <w:uiPriority w:val="99"/>
    <w:rPr>
      <w:rFonts w:ascii="Times New Roman" w:hAnsi="Times New Roman"/>
    </w:rPr>
  </w:style>
  <w:style w:type="character" w:customStyle="1" w:styleId="RTFNum1581">
    <w:name w:val="RTF_Num 158 1"/>
    <w:uiPriority w:val="99"/>
    <w:rPr>
      <w:rFonts w:ascii="Times New Roman" w:hAnsi="Times New Roman"/>
    </w:rPr>
  </w:style>
  <w:style w:type="character" w:customStyle="1" w:styleId="RTFNum1582">
    <w:name w:val="RTF_Num 158 2"/>
    <w:uiPriority w:val="99"/>
    <w:rPr>
      <w:rFonts w:ascii="Times New Roman" w:hAnsi="Times New Roman"/>
    </w:rPr>
  </w:style>
  <w:style w:type="character" w:customStyle="1" w:styleId="RTFNum1583">
    <w:name w:val="RTF_Num 158 3"/>
    <w:uiPriority w:val="99"/>
    <w:rPr>
      <w:rFonts w:ascii="Times New Roman" w:hAnsi="Times New Roman"/>
    </w:rPr>
  </w:style>
  <w:style w:type="character" w:customStyle="1" w:styleId="RTFNum1584">
    <w:name w:val="RTF_Num 158 4"/>
    <w:uiPriority w:val="99"/>
    <w:rPr>
      <w:rFonts w:ascii="Times New Roman" w:hAnsi="Times New Roman"/>
    </w:rPr>
  </w:style>
  <w:style w:type="character" w:customStyle="1" w:styleId="RTFNum1585">
    <w:name w:val="RTF_Num 158 5"/>
    <w:uiPriority w:val="99"/>
    <w:rPr>
      <w:rFonts w:ascii="Times New Roman" w:hAnsi="Times New Roman"/>
    </w:rPr>
  </w:style>
  <w:style w:type="character" w:customStyle="1" w:styleId="RTFNum1586">
    <w:name w:val="RTF_Num 158 6"/>
    <w:uiPriority w:val="99"/>
    <w:rPr>
      <w:rFonts w:ascii="Times New Roman" w:hAnsi="Times New Roman"/>
    </w:rPr>
  </w:style>
  <w:style w:type="character" w:customStyle="1" w:styleId="RTFNum1587">
    <w:name w:val="RTF_Num 158 7"/>
    <w:uiPriority w:val="99"/>
    <w:rPr>
      <w:rFonts w:ascii="Times New Roman" w:hAnsi="Times New Roman"/>
    </w:rPr>
  </w:style>
  <w:style w:type="character" w:customStyle="1" w:styleId="RTFNum1588">
    <w:name w:val="RTF_Num 158 8"/>
    <w:uiPriority w:val="99"/>
    <w:rPr>
      <w:rFonts w:ascii="Times New Roman" w:hAnsi="Times New Roman"/>
    </w:rPr>
  </w:style>
  <w:style w:type="character" w:customStyle="1" w:styleId="RTFNum1589">
    <w:name w:val="RTF_Num 158 9"/>
    <w:uiPriority w:val="99"/>
    <w:rPr>
      <w:rFonts w:ascii="Times New Roman" w:hAnsi="Times New Roman"/>
    </w:rPr>
  </w:style>
  <w:style w:type="character" w:customStyle="1" w:styleId="RTFNum1591">
    <w:name w:val="RTF_Num 159 1"/>
    <w:uiPriority w:val="99"/>
    <w:rPr>
      <w:rFonts w:ascii="Times New Roman" w:hAnsi="Times New Roman"/>
    </w:rPr>
  </w:style>
  <w:style w:type="character" w:customStyle="1" w:styleId="RTFNum1592">
    <w:name w:val="RTF_Num 159 2"/>
    <w:uiPriority w:val="99"/>
    <w:rPr>
      <w:rFonts w:ascii="Times New Roman" w:hAnsi="Times New Roman"/>
    </w:rPr>
  </w:style>
  <w:style w:type="character" w:customStyle="1" w:styleId="RTFNum1593">
    <w:name w:val="RTF_Num 159 3"/>
    <w:uiPriority w:val="99"/>
    <w:rPr>
      <w:rFonts w:ascii="Times New Roman" w:hAnsi="Times New Roman"/>
    </w:rPr>
  </w:style>
  <w:style w:type="character" w:customStyle="1" w:styleId="RTFNum1594">
    <w:name w:val="RTF_Num 159 4"/>
    <w:uiPriority w:val="99"/>
    <w:rPr>
      <w:rFonts w:ascii="Times New Roman" w:hAnsi="Times New Roman"/>
    </w:rPr>
  </w:style>
  <w:style w:type="character" w:customStyle="1" w:styleId="RTFNum1595">
    <w:name w:val="RTF_Num 159 5"/>
    <w:uiPriority w:val="99"/>
    <w:rPr>
      <w:rFonts w:ascii="Times New Roman" w:hAnsi="Times New Roman"/>
    </w:rPr>
  </w:style>
  <w:style w:type="character" w:customStyle="1" w:styleId="RTFNum1596">
    <w:name w:val="RTF_Num 159 6"/>
    <w:uiPriority w:val="99"/>
    <w:rPr>
      <w:rFonts w:ascii="Times New Roman" w:hAnsi="Times New Roman"/>
    </w:rPr>
  </w:style>
  <w:style w:type="character" w:customStyle="1" w:styleId="RTFNum1597">
    <w:name w:val="RTF_Num 159 7"/>
    <w:uiPriority w:val="99"/>
    <w:rPr>
      <w:rFonts w:ascii="Times New Roman" w:hAnsi="Times New Roman"/>
    </w:rPr>
  </w:style>
  <w:style w:type="character" w:customStyle="1" w:styleId="RTFNum1598">
    <w:name w:val="RTF_Num 159 8"/>
    <w:uiPriority w:val="99"/>
    <w:rPr>
      <w:rFonts w:ascii="Times New Roman" w:hAnsi="Times New Roman"/>
    </w:rPr>
  </w:style>
  <w:style w:type="character" w:customStyle="1" w:styleId="RTFNum1599">
    <w:name w:val="RTF_Num 159 9"/>
    <w:uiPriority w:val="99"/>
    <w:rPr>
      <w:rFonts w:ascii="Times New Roman" w:hAnsi="Times New Roman"/>
    </w:rPr>
  </w:style>
  <w:style w:type="character" w:customStyle="1" w:styleId="RTFNum1601">
    <w:name w:val="RTF_Num 160 1"/>
    <w:uiPriority w:val="99"/>
    <w:rPr>
      <w:rFonts w:ascii="Times New Roman" w:hAnsi="Times New Roman"/>
    </w:rPr>
  </w:style>
  <w:style w:type="character" w:customStyle="1" w:styleId="RTFNum1602">
    <w:name w:val="RTF_Num 160 2"/>
    <w:uiPriority w:val="99"/>
    <w:rPr>
      <w:rFonts w:ascii="Times New Roman" w:hAnsi="Times New Roman"/>
    </w:rPr>
  </w:style>
  <w:style w:type="character" w:customStyle="1" w:styleId="RTFNum1603">
    <w:name w:val="RTF_Num 160 3"/>
    <w:uiPriority w:val="99"/>
    <w:rPr>
      <w:rFonts w:ascii="Times New Roman" w:hAnsi="Times New Roman"/>
    </w:rPr>
  </w:style>
  <w:style w:type="character" w:customStyle="1" w:styleId="RTFNum1604">
    <w:name w:val="RTF_Num 160 4"/>
    <w:uiPriority w:val="99"/>
    <w:rPr>
      <w:rFonts w:ascii="Times New Roman" w:hAnsi="Times New Roman"/>
    </w:rPr>
  </w:style>
  <w:style w:type="character" w:customStyle="1" w:styleId="RTFNum1605">
    <w:name w:val="RTF_Num 160 5"/>
    <w:uiPriority w:val="99"/>
    <w:rPr>
      <w:rFonts w:ascii="Times New Roman" w:hAnsi="Times New Roman"/>
    </w:rPr>
  </w:style>
  <w:style w:type="character" w:customStyle="1" w:styleId="RTFNum1606">
    <w:name w:val="RTF_Num 160 6"/>
    <w:uiPriority w:val="99"/>
    <w:rPr>
      <w:rFonts w:ascii="Times New Roman" w:hAnsi="Times New Roman"/>
    </w:rPr>
  </w:style>
  <w:style w:type="character" w:customStyle="1" w:styleId="RTFNum1607">
    <w:name w:val="RTF_Num 160 7"/>
    <w:uiPriority w:val="99"/>
    <w:rPr>
      <w:rFonts w:ascii="Times New Roman" w:hAnsi="Times New Roman"/>
    </w:rPr>
  </w:style>
  <w:style w:type="character" w:customStyle="1" w:styleId="RTFNum1608">
    <w:name w:val="RTF_Num 160 8"/>
    <w:uiPriority w:val="99"/>
    <w:rPr>
      <w:rFonts w:ascii="Times New Roman" w:hAnsi="Times New Roman"/>
    </w:rPr>
  </w:style>
  <w:style w:type="character" w:customStyle="1" w:styleId="RTFNum1609">
    <w:name w:val="RTF_Num 160 9"/>
    <w:uiPriority w:val="99"/>
    <w:rPr>
      <w:rFonts w:ascii="Times New Roman" w:hAnsi="Times New Roman"/>
    </w:rPr>
  </w:style>
  <w:style w:type="character" w:customStyle="1" w:styleId="RTFNum1611">
    <w:name w:val="RTF_Num 161 1"/>
    <w:uiPriority w:val="99"/>
    <w:rPr>
      <w:rFonts w:ascii="Times New Roman" w:hAnsi="Times New Roman"/>
    </w:rPr>
  </w:style>
  <w:style w:type="character" w:customStyle="1" w:styleId="RTFNum1612">
    <w:name w:val="RTF_Num 161 2"/>
    <w:uiPriority w:val="99"/>
    <w:rPr>
      <w:rFonts w:ascii="Times New Roman" w:hAnsi="Times New Roman"/>
    </w:rPr>
  </w:style>
  <w:style w:type="character" w:customStyle="1" w:styleId="RTFNum1613">
    <w:name w:val="RTF_Num 161 3"/>
    <w:uiPriority w:val="99"/>
    <w:rPr>
      <w:rFonts w:ascii="Times New Roman" w:hAnsi="Times New Roman"/>
    </w:rPr>
  </w:style>
  <w:style w:type="character" w:customStyle="1" w:styleId="RTFNum1614">
    <w:name w:val="RTF_Num 161 4"/>
    <w:uiPriority w:val="99"/>
    <w:rPr>
      <w:rFonts w:ascii="Times New Roman" w:hAnsi="Times New Roman"/>
    </w:rPr>
  </w:style>
  <w:style w:type="character" w:customStyle="1" w:styleId="RTFNum1615">
    <w:name w:val="RTF_Num 161 5"/>
    <w:uiPriority w:val="99"/>
    <w:rPr>
      <w:rFonts w:ascii="Times New Roman" w:hAnsi="Times New Roman"/>
    </w:rPr>
  </w:style>
  <w:style w:type="character" w:customStyle="1" w:styleId="RTFNum1616">
    <w:name w:val="RTF_Num 161 6"/>
    <w:uiPriority w:val="99"/>
    <w:rPr>
      <w:rFonts w:ascii="Times New Roman" w:hAnsi="Times New Roman"/>
    </w:rPr>
  </w:style>
  <w:style w:type="character" w:customStyle="1" w:styleId="RTFNum1617">
    <w:name w:val="RTF_Num 161 7"/>
    <w:uiPriority w:val="99"/>
    <w:rPr>
      <w:rFonts w:ascii="Times New Roman" w:hAnsi="Times New Roman"/>
    </w:rPr>
  </w:style>
  <w:style w:type="character" w:customStyle="1" w:styleId="RTFNum1618">
    <w:name w:val="RTF_Num 161 8"/>
    <w:uiPriority w:val="99"/>
    <w:rPr>
      <w:rFonts w:ascii="Times New Roman" w:hAnsi="Times New Roman"/>
    </w:rPr>
  </w:style>
  <w:style w:type="character" w:customStyle="1" w:styleId="RTFNum1619">
    <w:name w:val="RTF_Num 161 9"/>
    <w:uiPriority w:val="99"/>
    <w:rPr>
      <w:rFonts w:ascii="Times New Roman" w:hAnsi="Times New Roman"/>
    </w:rPr>
  </w:style>
  <w:style w:type="character" w:customStyle="1" w:styleId="RTFNum1621">
    <w:name w:val="RTF_Num 162 1"/>
    <w:uiPriority w:val="99"/>
    <w:rPr>
      <w:rFonts w:ascii="Symbol" w:hAnsi="Symbol"/>
    </w:rPr>
  </w:style>
  <w:style w:type="character" w:customStyle="1" w:styleId="RTFNum1622">
    <w:name w:val="RTF_Num 162 2"/>
    <w:uiPriority w:val="99"/>
    <w:rPr>
      <w:rFonts w:ascii="Courier New" w:hAnsi="Courier New"/>
    </w:rPr>
  </w:style>
  <w:style w:type="character" w:customStyle="1" w:styleId="RTFNum1623">
    <w:name w:val="RTF_Num 162 3"/>
    <w:uiPriority w:val="99"/>
    <w:rPr>
      <w:rFonts w:ascii="Wingdings" w:hAnsi="Wingdings"/>
    </w:rPr>
  </w:style>
  <w:style w:type="character" w:customStyle="1" w:styleId="RTFNum1624">
    <w:name w:val="RTF_Num 162 4"/>
    <w:uiPriority w:val="99"/>
    <w:rPr>
      <w:rFonts w:ascii="Symbol" w:hAnsi="Symbol"/>
    </w:rPr>
  </w:style>
  <w:style w:type="character" w:customStyle="1" w:styleId="RTFNum1625">
    <w:name w:val="RTF_Num 162 5"/>
    <w:uiPriority w:val="99"/>
    <w:rPr>
      <w:rFonts w:ascii="Courier New" w:hAnsi="Courier New"/>
    </w:rPr>
  </w:style>
  <w:style w:type="character" w:customStyle="1" w:styleId="RTFNum1626">
    <w:name w:val="RTF_Num 162 6"/>
    <w:uiPriority w:val="99"/>
    <w:rPr>
      <w:rFonts w:ascii="Wingdings" w:hAnsi="Wingdings"/>
    </w:rPr>
  </w:style>
  <w:style w:type="character" w:customStyle="1" w:styleId="RTFNum1627">
    <w:name w:val="RTF_Num 162 7"/>
    <w:uiPriority w:val="99"/>
    <w:rPr>
      <w:rFonts w:ascii="Symbol" w:hAnsi="Symbol"/>
    </w:rPr>
  </w:style>
  <w:style w:type="character" w:customStyle="1" w:styleId="RTFNum1628">
    <w:name w:val="RTF_Num 162 8"/>
    <w:uiPriority w:val="99"/>
    <w:rPr>
      <w:rFonts w:ascii="Courier New" w:hAnsi="Courier New"/>
    </w:rPr>
  </w:style>
  <w:style w:type="character" w:customStyle="1" w:styleId="RTFNum1629">
    <w:name w:val="RTF_Num 162 9"/>
    <w:uiPriority w:val="99"/>
    <w:rPr>
      <w:rFonts w:ascii="Wingdings" w:hAnsi="Wingdings"/>
    </w:rPr>
  </w:style>
  <w:style w:type="character" w:customStyle="1" w:styleId="RTFNum1631">
    <w:name w:val="RTF_Num 163 1"/>
    <w:uiPriority w:val="99"/>
    <w:rPr>
      <w:rFonts w:ascii="Times New Roman" w:hAnsi="Times New Roman"/>
    </w:rPr>
  </w:style>
  <w:style w:type="character" w:customStyle="1" w:styleId="RTFNum1632">
    <w:name w:val="RTF_Num 163 2"/>
    <w:uiPriority w:val="99"/>
    <w:rPr>
      <w:rFonts w:ascii="Times New Roman" w:hAnsi="Times New Roman"/>
    </w:rPr>
  </w:style>
  <w:style w:type="character" w:customStyle="1" w:styleId="RTFNum1633">
    <w:name w:val="RTF_Num 163 3"/>
    <w:uiPriority w:val="99"/>
    <w:rPr>
      <w:rFonts w:ascii="Times New Roman" w:hAnsi="Times New Roman"/>
    </w:rPr>
  </w:style>
  <w:style w:type="character" w:customStyle="1" w:styleId="RTFNum1634">
    <w:name w:val="RTF_Num 163 4"/>
    <w:uiPriority w:val="99"/>
    <w:rPr>
      <w:rFonts w:ascii="Times New Roman" w:hAnsi="Times New Roman"/>
    </w:rPr>
  </w:style>
  <w:style w:type="character" w:customStyle="1" w:styleId="RTFNum1635">
    <w:name w:val="RTF_Num 163 5"/>
    <w:uiPriority w:val="99"/>
    <w:rPr>
      <w:rFonts w:ascii="Times New Roman" w:hAnsi="Times New Roman"/>
    </w:rPr>
  </w:style>
  <w:style w:type="character" w:customStyle="1" w:styleId="RTFNum1636">
    <w:name w:val="RTF_Num 163 6"/>
    <w:uiPriority w:val="99"/>
    <w:rPr>
      <w:rFonts w:ascii="Times New Roman" w:hAnsi="Times New Roman"/>
    </w:rPr>
  </w:style>
  <w:style w:type="character" w:customStyle="1" w:styleId="RTFNum1637">
    <w:name w:val="RTF_Num 163 7"/>
    <w:uiPriority w:val="99"/>
    <w:rPr>
      <w:rFonts w:ascii="Times New Roman" w:hAnsi="Times New Roman"/>
    </w:rPr>
  </w:style>
  <w:style w:type="character" w:customStyle="1" w:styleId="RTFNum1638">
    <w:name w:val="RTF_Num 163 8"/>
    <w:uiPriority w:val="99"/>
    <w:rPr>
      <w:rFonts w:ascii="Times New Roman" w:hAnsi="Times New Roman"/>
    </w:rPr>
  </w:style>
  <w:style w:type="character" w:customStyle="1" w:styleId="RTFNum1639">
    <w:name w:val="RTF_Num 163 9"/>
    <w:uiPriority w:val="99"/>
    <w:rPr>
      <w:rFonts w:ascii="Times New Roman" w:hAnsi="Times New Roman"/>
    </w:rPr>
  </w:style>
  <w:style w:type="character" w:customStyle="1" w:styleId="RTFNum1641">
    <w:name w:val="RTF_Num 164 1"/>
    <w:uiPriority w:val="99"/>
    <w:rPr>
      <w:rFonts w:ascii="Times New Roman" w:hAnsi="Times New Roman"/>
    </w:rPr>
  </w:style>
  <w:style w:type="character" w:customStyle="1" w:styleId="RTFNum1642">
    <w:name w:val="RTF_Num 164 2"/>
    <w:uiPriority w:val="99"/>
    <w:rPr>
      <w:rFonts w:ascii="Times New Roman" w:hAnsi="Times New Roman"/>
    </w:rPr>
  </w:style>
  <w:style w:type="character" w:customStyle="1" w:styleId="RTFNum1643">
    <w:name w:val="RTF_Num 164 3"/>
    <w:uiPriority w:val="99"/>
    <w:rPr>
      <w:rFonts w:ascii="Times New Roman" w:hAnsi="Times New Roman"/>
    </w:rPr>
  </w:style>
  <w:style w:type="character" w:customStyle="1" w:styleId="RTFNum1644">
    <w:name w:val="RTF_Num 164 4"/>
    <w:uiPriority w:val="99"/>
    <w:rPr>
      <w:rFonts w:ascii="Times New Roman" w:hAnsi="Times New Roman"/>
    </w:rPr>
  </w:style>
  <w:style w:type="character" w:customStyle="1" w:styleId="RTFNum1645">
    <w:name w:val="RTF_Num 164 5"/>
    <w:uiPriority w:val="99"/>
    <w:rPr>
      <w:rFonts w:ascii="Times New Roman" w:hAnsi="Times New Roman"/>
    </w:rPr>
  </w:style>
  <w:style w:type="character" w:customStyle="1" w:styleId="RTFNum1646">
    <w:name w:val="RTF_Num 164 6"/>
    <w:uiPriority w:val="99"/>
    <w:rPr>
      <w:rFonts w:ascii="Times New Roman" w:hAnsi="Times New Roman"/>
    </w:rPr>
  </w:style>
  <w:style w:type="character" w:customStyle="1" w:styleId="RTFNum1647">
    <w:name w:val="RTF_Num 164 7"/>
    <w:uiPriority w:val="99"/>
    <w:rPr>
      <w:rFonts w:ascii="Times New Roman" w:hAnsi="Times New Roman"/>
    </w:rPr>
  </w:style>
  <w:style w:type="character" w:customStyle="1" w:styleId="RTFNum1648">
    <w:name w:val="RTF_Num 164 8"/>
    <w:uiPriority w:val="99"/>
    <w:rPr>
      <w:rFonts w:ascii="Times New Roman" w:hAnsi="Times New Roman"/>
    </w:rPr>
  </w:style>
  <w:style w:type="character" w:customStyle="1" w:styleId="RTFNum1649">
    <w:name w:val="RTF_Num 164 9"/>
    <w:uiPriority w:val="99"/>
    <w:rPr>
      <w:rFonts w:ascii="Times New Roman" w:hAnsi="Times New Roman"/>
    </w:rPr>
  </w:style>
  <w:style w:type="character" w:customStyle="1" w:styleId="RTFNum1651">
    <w:name w:val="RTF_Num 165 1"/>
    <w:uiPriority w:val="99"/>
    <w:rPr>
      <w:rFonts w:ascii="Times New Roman" w:hAnsi="Times New Roman"/>
    </w:rPr>
  </w:style>
  <w:style w:type="character" w:customStyle="1" w:styleId="RTFNum1652">
    <w:name w:val="RTF_Num 165 2"/>
    <w:uiPriority w:val="99"/>
    <w:rPr>
      <w:rFonts w:ascii="Times New Roman" w:hAnsi="Times New Roman"/>
    </w:rPr>
  </w:style>
  <w:style w:type="character" w:customStyle="1" w:styleId="RTFNum1653">
    <w:name w:val="RTF_Num 165 3"/>
    <w:uiPriority w:val="99"/>
    <w:rPr>
      <w:rFonts w:ascii="Times New Roman" w:hAnsi="Times New Roman"/>
    </w:rPr>
  </w:style>
  <w:style w:type="character" w:customStyle="1" w:styleId="RTFNum1654">
    <w:name w:val="RTF_Num 165 4"/>
    <w:uiPriority w:val="99"/>
    <w:rPr>
      <w:rFonts w:ascii="Times New Roman" w:hAnsi="Times New Roman"/>
    </w:rPr>
  </w:style>
  <w:style w:type="character" w:customStyle="1" w:styleId="RTFNum1655">
    <w:name w:val="RTF_Num 165 5"/>
    <w:uiPriority w:val="99"/>
    <w:rPr>
      <w:rFonts w:ascii="Times New Roman" w:hAnsi="Times New Roman"/>
    </w:rPr>
  </w:style>
  <w:style w:type="character" w:customStyle="1" w:styleId="RTFNum1656">
    <w:name w:val="RTF_Num 165 6"/>
    <w:uiPriority w:val="99"/>
    <w:rPr>
      <w:rFonts w:ascii="Times New Roman" w:hAnsi="Times New Roman"/>
    </w:rPr>
  </w:style>
  <w:style w:type="character" w:customStyle="1" w:styleId="RTFNum1657">
    <w:name w:val="RTF_Num 165 7"/>
    <w:uiPriority w:val="99"/>
    <w:rPr>
      <w:rFonts w:ascii="Times New Roman" w:hAnsi="Times New Roman"/>
    </w:rPr>
  </w:style>
  <w:style w:type="character" w:customStyle="1" w:styleId="RTFNum1658">
    <w:name w:val="RTF_Num 165 8"/>
    <w:uiPriority w:val="99"/>
    <w:rPr>
      <w:rFonts w:ascii="Times New Roman" w:hAnsi="Times New Roman"/>
    </w:rPr>
  </w:style>
  <w:style w:type="character" w:customStyle="1" w:styleId="RTFNum1659">
    <w:name w:val="RTF_Num 165 9"/>
    <w:uiPriority w:val="99"/>
    <w:rPr>
      <w:rFonts w:ascii="Times New Roman" w:hAnsi="Times New Roman"/>
    </w:rPr>
  </w:style>
  <w:style w:type="character" w:customStyle="1" w:styleId="RTFNum1661">
    <w:name w:val="RTF_Num 166 1"/>
    <w:uiPriority w:val="99"/>
    <w:rPr>
      <w:rFonts w:ascii="Times New Roman" w:hAnsi="Times New Roman"/>
    </w:rPr>
  </w:style>
  <w:style w:type="character" w:customStyle="1" w:styleId="RTFNum1662">
    <w:name w:val="RTF_Num 166 2"/>
    <w:uiPriority w:val="99"/>
    <w:rPr>
      <w:rFonts w:ascii="Times New Roman" w:hAnsi="Times New Roman"/>
    </w:rPr>
  </w:style>
  <w:style w:type="character" w:customStyle="1" w:styleId="RTFNum1663">
    <w:name w:val="RTF_Num 166 3"/>
    <w:uiPriority w:val="99"/>
    <w:rPr>
      <w:rFonts w:ascii="Times New Roman" w:hAnsi="Times New Roman"/>
    </w:rPr>
  </w:style>
  <w:style w:type="character" w:customStyle="1" w:styleId="RTFNum1664">
    <w:name w:val="RTF_Num 166 4"/>
    <w:uiPriority w:val="99"/>
    <w:rPr>
      <w:rFonts w:ascii="Times New Roman" w:hAnsi="Times New Roman"/>
    </w:rPr>
  </w:style>
  <w:style w:type="character" w:customStyle="1" w:styleId="RTFNum1665">
    <w:name w:val="RTF_Num 166 5"/>
    <w:uiPriority w:val="99"/>
    <w:rPr>
      <w:rFonts w:ascii="Times New Roman" w:hAnsi="Times New Roman"/>
    </w:rPr>
  </w:style>
  <w:style w:type="character" w:customStyle="1" w:styleId="RTFNum1666">
    <w:name w:val="RTF_Num 166 6"/>
    <w:uiPriority w:val="99"/>
    <w:rPr>
      <w:rFonts w:ascii="Times New Roman" w:hAnsi="Times New Roman"/>
    </w:rPr>
  </w:style>
  <w:style w:type="character" w:customStyle="1" w:styleId="RTFNum1667">
    <w:name w:val="RTF_Num 166 7"/>
    <w:uiPriority w:val="99"/>
    <w:rPr>
      <w:rFonts w:ascii="Times New Roman" w:hAnsi="Times New Roman"/>
    </w:rPr>
  </w:style>
  <w:style w:type="character" w:customStyle="1" w:styleId="RTFNum1668">
    <w:name w:val="RTF_Num 166 8"/>
    <w:uiPriority w:val="99"/>
    <w:rPr>
      <w:rFonts w:ascii="Times New Roman" w:hAnsi="Times New Roman"/>
    </w:rPr>
  </w:style>
  <w:style w:type="character" w:customStyle="1" w:styleId="RTFNum1669">
    <w:name w:val="RTF_Num 166 9"/>
    <w:uiPriority w:val="99"/>
    <w:rPr>
      <w:rFonts w:ascii="Times New Roman" w:hAnsi="Times New Roman"/>
    </w:rPr>
  </w:style>
  <w:style w:type="character" w:customStyle="1" w:styleId="RTFNum1671">
    <w:name w:val="RTF_Num 167 1"/>
    <w:uiPriority w:val="99"/>
    <w:rPr>
      <w:rFonts w:ascii="Times New Roman" w:hAnsi="Times New Roman"/>
    </w:rPr>
  </w:style>
  <w:style w:type="character" w:customStyle="1" w:styleId="RTFNum1672">
    <w:name w:val="RTF_Num 167 2"/>
    <w:uiPriority w:val="99"/>
    <w:rPr>
      <w:rFonts w:ascii="Times New Roman" w:hAnsi="Times New Roman"/>
    </w:rPr>
  </w:style>
  <w:style w:type="character" w:customStyle="1" w:styleId="RTFNum1673">
    <w:name w:val="RTF_Num 167 3"/>
    <w:uiPriority w:val="99"/>
    <w:rPr>
      <w:rFonts w:ascii="Times New Roman" w:hAnsi="Times New Roman"/>
    </w:rPr>
  </w:style>
  <w:style w:type="character" w:customStyle="1" w:styleId="RTFNum1674">
    <w:name w:val="RTF_Num 167 4"/>
    <w:uiPriority w:val="99"/>
    <w:rPr>
      <w:rFonts w:ascii="Times New Roman" w:hAnsi="Times New Roman"/>
    </w:rPr>
  </w:style>
  <w:style w:type="character" w:customStyle="1" w:styleId="RTFNum1675">
    <w:name w:val="RTF_Num 167 5"/>
    <w:uiPriority w:val="99"/>
    <w:rPr>
      <w:rFonts w:ascii="Times New Roman" w:hAnsi="Times New Roman"/>
    </w:rPr>
  </w:style>
  <w:style w:type="character" w:customStyle="1" w:styleId="RTFNum1676">
    <w:name w:val="RTF_Num 167 6"/>
    <w:uiPriority w:val="99"/>
    <w:rPr>
      <w:rFonts w:ascii="Times New Roman" w:hAnsi="Times New Roman"/>
    </w:rPr>
  </w:style>
  <w:style w:type="character" w:customStyle="1" w:styleId="RTFNum1677">
    <w:name w:val="RTF_Num 167 7"/>
    <w:uiPriority w:val="99"/>
    <w:rPr>
      <w:rFonts w:ascii="Times New Roman" w:hAnsi="Times New Roman"/>
    </w:rPr>
  </w:style>
  <w:style w:type="character" w:customStyle="1" w:styleId="RTFNum1678">
    <w:name w:val="RTF_Num 167 8"/>
    <w:uiPriority w:val="99"/>
    <w:rPr>
      <w:rFonts w:ascii="Times New Roman" w:hAnsi="Times New Roman"/>
    </w:rPr>
  </w:style>
  <w:style w:type="character" w:customStyle="1" w:styleId="RTFNum1679">
    <w:name w:val="RTF_Num 167 9"/>
    <w:uiPriority w:val="99"/>
    <w:rPr>
      <w:rFonts w:ascii="Times New Roman" w:hAnsi="Times New Roman"/>
    </w:rPr>
  </w:style>
  <w:style w:type="character" w:customStyle="1" w:styleId="RTFNum1681">
    <w:name w:val="RTF_Num 168 1"/>
    <w:uiPriority w:val="99"/>
    <w:rPr>
      <w:rFonts w:ascii="Times New Roman" w:hAnsi="Times New Roman"/>
    </w:rPr>
  </w:style>
  <w:style w:type="character" w:customStyle="1" w:styleId="RTFNum1682">
    <w:name w:val="RTF_Num 168 2"/>
    <w:uiPriority w:val="99"/>
    <w:rPr>
      <w:rFonts w:ascii="Times New Roman" w:hAnsi="Times New Roman"/>
    </w:rPr>
  </w:style>
  <w:style w:type="character" w:customStyle="1" w:styleId="RTFNum1683">
    <w:name w:val="RTF_Num 168 3"/>
    <w:uiPriority w:val="99"/>
    <w:rPr>
      <w:rFonts w:ascii="Times New Roman" w:hAnsi="Times New Roman"/>
    </w:rPr>
  </w:style>
  <w:style w:type="character" w:customStyle="1" w:styleId="RTFNum1684">
    <w:name w:val="RTF_Num 168 4"/>
    <w:uiPriority w:val="99"/>
    <w:rPr>
      <w:rFonts w:ascii="Times New Roman" w:hAnsi="Times New Roman"/>
    </w:rPr>
  </w:style>
  <w:style w:type="character" w:customStyle="1" w:styleId="RTFNum1685">
    <w:name w:val="RTF_Num 168 5"/>
    <w:uiPriority w:val="99"/>
    <w:rPr>
      <w:rFonts w:ascii="Times New Roman" w:hAnsi="Times New Roman"/>
    </w:rPr>
  </w:style>
  <w:style w:type="character" w:customStyle="1" w:styleId="RTFNum1686">
    <w:name w:val="RTF_Num 168 6"/>
    <w:uiPriority w:val="99"/>
    <w:rPr>
      <w:rFonts w:ascii="Times New Roman" w:hAnsi="Times New Roman"/>
    </w:rPr>
  </w:style>
  <w:style w:type="character" w:customStyle="1" w:styleId="RTFNum1687">
    <w:name w:val="RTF_Num 168 7"/>
    <w:uiPriority w:val="99"/>
    <w:rPr>
      <w:rFonts w:ascii="Times New Roman" w:hAnsi="Times New Roman"/>
    </w:rPr>
  </w:style>
  <w:style w:type="character" w:customStyle="1" w:styleId="RTFNum1688">
    <w:name w:val="RTF_Num 168 8"/>
    <w:uiPriority w:val="99"/>
    <w:rPr>
      <w:rFonts w:ascii="Times New Roman" w:hAnsi="Times New Roman"/>
    </w:rPr>
  </w:style>
  <w:style w:type="character" w:customStyle="1" w:styleId="RTFNum1689">
    <w:name w:val="RTF_Num 168 9"/>
    <w:uiPriority w:val="99"/>
    <w:rPr>
      <w:rFonts w:ascii="Times New Roman" w:hAnsi="Times New Roman"/>
    </w:rPr>
  </w:style>
  <w:style w:type="character" w:customStyle="1" w:styleId="RTFNum1691">
    <w:name w:val="RTF_Num 169 1"/>
    <w:uiPriority w:val="99"/>
    <w:rPr>
      <w:rFonts w:ascii="Symbol" w:hAnsi="Symbol"/>
    </w:rPr>
  </w:style>
  <w:style w:type="character" w:customStyle="1" w:styleId="RTFNum1692">
    <w:name w:val="RTF_Num 169 2"/>
    <w:uiPriority w:val="99"/>
    <w:rPr>
      <w:rFonts w:ascii="Courier New" w:hAnsi="Courier New"/>
    </w:rPr>
  </w:style>
  <w:style w:type="character" w:customStyle="1" w:styleId="RTFNum1693">
    <w:name w:val="RTF_Num 169 3"/>
    <w:uiPriority w:val="99"/>
    <w:rPr>
      <w:rFonts w:ascii="Wingdings" w:hAnsi="Wingdings"/>
    </w:rPr>
  </w:style>
  <w:style w:type="character" w:customStyle="1" w:styleId="RTFNum1694">
    <w:name w:val="RTF_Num 169 4"/>
    <w:uiPriority w:val="99"/>
    <w:rPr>
      <w:rFonts w:ascii="Symbol" w:hAnsi="Symbol"/>
    </w:rPr>
  </w:style>
  <w:style w:type="character" w:customStyle="1" w:styleId="RTFNum1695">
    <w:name w:val="RTF_Num 169 5"/>
    <w:uiPriority w:val="99"/>
    <w:rPr>
      <w:rFonts w:ascii="Courier New" w:hAnsi="Courier New"/>
    </w:rPr>
  </w:style>
  <w:style w:type="character" w:customStyle="1" w:styleId="RTFNum1696">
    <w:name w:val="RTF_Num 169 6"/>
    <w:uiPriority w:val="99"/>
    <w:rPr>
      <w:rFonts w:ascii="Wingdings" w:hAnsi="Wingdings"/>
    </w:rPr>
  </w:style>
  <w:style w:type="character" w:customStyle="1" w:styleId="RTFNum1697">
    <w:name w:val="RTF_Num 169 7"/>
    <w:uiPriority w:val="99"/>
    <w:rPr>
      <w:rFonts w:ascii="Symbol" w:hAnsi="Symbol"/>
    </w:rPr>
  </w:style>
  <w:style w:type="character" w:customStyle="1" w:styleId="RTFNum1698">
    <w:name w:val="RTF_Num 169 8"/>
    <w:uiPriority w:val="99"/>
    <w:rPr>
      <w:rFonts w:ascii="Courier New" w:hAnsi="Courier New"/>
    </w:rPr>
  </w:style>
  <w:style w:type="character" w:customStyle="1" w:styleId="RTFNum1699">
    <w:name w:val="RTF_Num 169 9"/>
    <w:uiPriority w:val="99"/>
    <w:rPr>
      <w:rFonts w:ascii="Wingdings" w:hAnsi="Wingdings"/>
    </w:rPr>
  </w:style>
  <w:style w:type="character" w:customStyle="1" w:styleId="RTFNum1701">
    <w:name w:val="RTF_Num 170 1"/>
    <w:uiPriority w:val="99"/>
    <w:rPr>
      <w:rFonts w:ascii="Times New Roman" w:hAnsi="Times New Roman"/>
    </w:rPr>
  </w:style>
  <w:style w:type="character" w:customStyle="1" w:styleId="RTFNum1702">
    <w:name w:val="RTF_Num 170 2"/>
    <w:uiPriority w:val="99"/>
    <w:rPr>
      <w:rFonts w:ascii="Times New Roman" w:hAnsi="Times New Roman"/>
    </w:rPr>
  </w:style>
  <w:style w:type="character" w:customStyle="1" w:styleId="RTFNum1703">
    <w:name w:val="RTF_Num 170 3"/>
    <w:uiPriority w:val="99"/>
    <w:rPr>
      <w:rFonts w:ascii="Times New Roman" w:hAnsi="Times New Roman"/>
    </w:rPr>
  </w:style>
  <w:style w:type="character" w:customStyle="1" w:styleId="RTFNum1704">
    <w:name w:val="RTF_Num 170 4"/>
    <w:uiPriority w:val="99"/>
    <w:rPr>
      <w:rFonts w:ascii="Times New Roman" w:hAnsi="Times New Roman"/>
    </w:rPr>
  </w:style>
  <w:style w:type="character" w:customStyle="1" w:styleId="RTFNum1705">
    <w:name w:val="RTF_Num 170 5"/>
    <w:uiPriority w:val="99"/>
    <w:rPr>
      <w:rFonts w:ascii="Times New Roman" w:hAnsi="Times New Roman"/>
    </w:rPr>
  </w:style>
  <w:style w:type="character" w:customStyle="1" w:styleId="RTFNum1706">
    <w:name w:val="RTF_Num 170 6"/>
    <w:uiPriority w:val="99"/>
    <w:rPr>
      <w:rFonts w:ascii="Times New Roman" w:hAnsi="Times New Roman"/>
    </w:rPr>
  </w:style>
  <w:style w:type="character" w:customStyle="1" w:styleId="RTFNum1707">
    <w:name w:val="RTF_Num 170 7"/>
    <w:uiPriority w:val="99"/>
    <w:rPr>
      <w:rFonts w:ascii="Times New Roman" w:hAnsi="Times New Roman"/>
    </w:rPr>
  </w:style>
  <w:style w:type="character" w:customStyle="1" w:styleId="RTFNum1708">
    <w:name w:val="RTF_Num 170 8"/>
    <w:uiPriority w:val="99"/>
    <w:rPr>
      <w:rFonts w:ascii="Times New Roman" w:hAnsi="Times New Roman"/>
    </w:rPr>
  </w:style>
  <w:style w:type="character" w:customStyle="1" w:styleId="RTFNum1709">
    <w:name w:val="RTF_Num 170 9"/>
    <w:uiPriority w:val="99"/>
    <w:rPr>
      <w:rFonts w:ascii="Times New Roman" w:hAnsi="Times New Roman"/>
    </w:rPr>
  </w:style>
  <w:style w:type="character" w:customStyle="1" w:styleId="RTFNum1711">
    <w:name w:val="RTF_Num 171 1"/>
    <w:uiPriority w:val="99"/>
    <w:rPr>
      <w:rFonts w:ascii="Times New Roman" w:hAnsi="Times New Roman"/>
    </w:rPr>
  </w:style>
  <w:style w:type="character" w:customStyle="1" w:styleId="RTFNum1712">
    <w:name w:val="RTF_Num 171 2"/>
    <w:uiPriority w:val="99"/>
    <w:rPr>
      <w:rFonts w:ascii="Times New Roman" w:hAnsi="Times New Roman"/>
    </w:rPr>
  </w:style>
  <w:style w:type="character" w:customStyle="1" w:styleId="RTFNum1713">
    <w:name w:val="RTF_Num 171 3"/>
    <w:uiPriority w:val="99"/>
    <w:rPr>
      <w:rFonts w:ascii="Times New Roman" w:hAnsi="Times New Roman"/>
    </w:rPr>
  </w:style>
  <w:style w:type="character" w:customStyle="1" w:styleId="RTFNum1714">
    <w:name w:val="RTF_Num 171 4"/>
    <w:uiPriority w:val="99"/>
    <w:rPr>
      <w:rFonts w:ascii="Times New Roman" w:hAnsi="Times New Roman"/>
    </w:rPr>
  </w:style>
  <w:style w:type="character" w:customStyle="1" w:styleId="RTFNum1715">
    <w:name w:val="RTF_Num 171 5"/>
    <w:uiPriority w:val="99"/>
    <w:rPr>
      <w:rFonts w:ascii="Times New Roman" w:hAnsi="Times New Roman"/>
    </w:rPr>
  </w:style>
  <w:style w:type="character" w:customStyle="1" w:styleId="RTFNum1716">
    <w:name w:val="RTF_Num 171 6"/>
    <w:uiPriority w:val="99"/>
    <w:rPr>
      <w:rFonts w:ascii="Times New Roman" w:hAnsi="Times New Roman"/>
    </w:rPr>
  </w:style>
  <w:style w:type="character" w:customStyle="1" w:styleId="RTFNum1717">
    <w:name w:val="RTF_Num 171 7"/>
    <w:uiPriority w:val="99"/>
    <w:rPr>
      <w:rFonts w:ascii="Times New Roman" w:hAnsi="Times New Roman"/>
    </w:rPr>
  </w:style>
  <w:style w:type="character" w:customStyle="1" w:styleId="RTFNum1718">
    <w:name w:val="RTF_Num 171 8"/>
    <w:uiPriority w:val="99"/>
    <w:rPr>
      <w:rFonts w:ascii="Times New Roman" w:hAnsi="Times New Roman"/>
    </w:rPr>
  </w:style>
  <w:style w:type="character" w:customStyle="1" w:styleId="RTFNum1719">
    <w:name w:val="RTF_Num 171 9"/>
    <w:uiPriority w:val="99"/>
    <w:rPr>
      <w:rFonts w:ascii="Times New Roman" w:hAnsi="Times New Roman"/>
    </w:rPr>
  </w:style>
  <w:style w:type="character" w:customStyle="1" w:styleId="RTFNum1721">
    <w:name w:val="RTF_Num 172 1"/>
    <w:uiPriority w:val="99"/>
    <w:rPr>
      <w:rFonts w:ascii="Times New Roman" w:hAnsi="Times New Roman"/>
    </w:rPr>
  </w:style>
  <w:style w:type="character" w:customStyle="1" w:styleId="RTFNum1722">
    <w:name w:val="RTF_Num 172 2"/>
    <w:uiPriority w:val="99"/>
    <w:rPr>
      <w:rFonts w:ascii="Times New Roman" w:hAnsi="Times New Roman"/>
    </w:rPr>
  </w:style>
  <w:style w:type="character" w:customStyle="1" w:styleId="RTFNum1723">
    <w:name w:val="RTF_Num 172 3"/>
    <w:uiPriority w:val="99"/>
    <w:rPr>
      <w:rFonts w:ascii="Times New Roman" w:hAnsi="Times New Roman"/>
    </w:rPr>
  </w:style>
  <w:style w:type="character" w:customStyle="1" w:styleId="RTFNum1724">
    <w:name w:val="RTF_Num 172 4"/>
    <w:uiPriority w:val="99"/>
    <w:rPr>
      <w:rFonts w:ascii="Times New Roman" w:hAnsi="Times New Roman"/>
    </w:rPr>
  </w:style>
  <w:style w:type="character" w:customStyle="1" w:styleId="RTFNum1725">
    <w:name w:val="RTF_Num 172 5"/>
    <w:uiPriority w:val="99"/>
    <w:rPr>
      <w:rFonts w:ascii="Times New Roman" w:hAnsi="Times New Roman"/>
    </w:rPr>
  </w:style>
  <w:style w:type="character" w:customStyle="1" w:styleId="RTFNum1726">
    <w:name w:val="RTF_Num 172 6"/>
    <w:uiPriority w:val="99"/>
    <w:rPr>
      <w:rFonts w:ascii="Times New Roman" w:hAnsi="Times New Roman"/>
    </w:rPr>
  </w:style>
  <w:style w:type="character" w:customStyle="1" w:styleId="RTFNum1727">
    <w:name w:val="RTF_Num 172 7"/>
    <w:uiPriority w:val="99"/>
    <w:rPr>
      <w:rFonts w:ascii="Times New Roman" w:hAnsi="Times New Roman"/>
    </w:rPr>
  </w:style>
  <w:style w:type="character" w:customStyle="1" w:styleId="RTFNum1728">
    <w:name w:val="RTF_Num 172 8"/>
    <w:uiPriority w:val="99"/>
    <w:rPr>
      <w:rFonts w:ascii="Times New Roman" w:hAnsi="Times New Roman"/>
    </w:rPr>
  </w:style>
  <w:style w:type="character" w:customStyle="1" w:styleId="RTFNum1729">
    <w:name w:val="RTF_Num 172 9"/>
    <w:uiPriority w:val="99"/>
    <w:rPr>
      <w:rFonts w:ascii="Times New Roman" w:hAnsi="Times New Roman"/>
    </w:rPr>
  </w:style>
  <w:style w:type="character" w:customStyle="1" w:styleId="RTFNum1731">
    <w:name w:val="RTF_Num 173 1"/>
    <w:uiPriority w:val="99"/>
    <w:rPr>
      <w:rFonts w:ascii="Symbol" w:hAnsi="Symbol"/>
    </w:rPr>
  </w:style>
  <w:style w:type="character" w:customStyle="1" w:styleId="RTFNum1732">
    <w:name w:val="RTF_Num 173 2"/>
    <w:uiPriority w:val="99"/>
    <w:rPr>
      <w:rFonts w:ascii="Courier New" w:hAnsi="Courier New"/>
    </w:rPr>
  </w:style>
  <w:style w:type="character" w:customStyle="1" w:styleId="RTFNum1733">
    <w:name w:val="RTF_Num 173 3"/>
    <w:uiPriority w:val="99"/>
    <w:rPr>
      <w:rFonts w:ascii="Wingdings" w:hAnsi="Wingdings"/>
    </w:rPr>
  </w:style>
  <w:style w:type="character" w:customStyle="1" w:styleId="RTFNum1734">
    <w:name w:val="RTF_Num 173 4"/>
    <w:uiPriority w:val="99"/>
    <w:rPr>
      <w:rFonts w:ascii="Symbol" w:hAnsi="Symbol"/>
    </w:rPr>
  </w:style>
  <w:style w:type="character" w:customStyle="1" w:styleId="RTFNum1735">
    <w:name w:val="RTF_Num 173 5"/>
    <w:uiPriority w:val="99"/>
    <w:rPr>
      <w:rFonts w:ascii="Courier New" w:hAnsi="Courier New"/>
    </w:rPr>
  </w:style>
  <w:style w:type="character" w:customStyle="1" w:styleId="RTFNum1736">
    <w:name w:val="RTF_Num 173 6"/>
    <w:uiPriority w:val="99"/>
    <w:rPr>
      <w:rFonts w:ascii="Wingdings" w:hAnsi="Wingdings"/>
    </w:rPr>
  </w:style>
  <w:style w:type="character" w:customStyle="1" w:styleId="RTFNum1737">
    <w:name w:val="RTF_Num 173 7"/>
    <w:uiPriority w:val="99"/>
    <w:rPr>
      <w:rFonts w:ascii="Symbol" w:hAnsi="Symbol"/>
    </w:rPr>
  </w:style>
  <w:style w:type="character" w:customStyle="1" w:styleId="RTFNum1738">
    <w:name w:val="RTF_Num 173 8"/>
    <w:uiPriority w:val="99"/>
    <w:rPr>
      <w:rFonts w:ascii="Courier New" w:hAnsi="Courier New"/>
    </w:rPr>
  </w:style>
  <w:style w:type="character" w:customStyle="1" w:styleId="RTFNum1739">
    <w:name w:val="RTF_Num 173 9"/>
    <w:uiPriority w:val="99"/>
    <w:rPr>
      <w:rFonts w:ascii="Wingdings" w:hAnsi="Wingdings"/>
    </w:rPr>
  </w:style>
  <w:style w:type="character" w:customStyle="1" w:styleId="RTFNum1741">
    <w:name w:val="RTF_Num 174 1"/>
    <w:uiPriority w:val="99"/>
    <w:rPr>
      <w:rFonts w:ascii="Symbol" w:hAnsi="Symbol"/>
    </w:rPr>
  </w:style>
  <w:style w:type="character" w:customStyle="1" w:styleId="RTFNum1742">
    <w:name w:val="RTF_Num 174 2"/>
    <w:uiPriority w:val="99"/>
    <w:rPr>
      <w:rFonts w:ascii="Courier New" w:hAnsi="Courier New"/>
    </w:rPr>
  </w:style>
  <w:style w:type="character" w:customStyle="1" w:styleId="RTFNum1743">
    <w:name w:val="RTF_Num 174 3"/>
    <w:uiPriority w:val="99"/>
    <w:rPr>
      <w:rFonts w:ascii="Wingdings" w:hAnsi="Wingdings"/>
    </w:rPr>
  </w:style>
  <w:style w:type="character" w:customStyle="1" w:styleId="RTFNum1744">
    <w:name w:val="RTF_Num 174 4"/>
    <w:uiPriority w:val="99"/>
    <w:rPr>
      <w:rFonts w:ascii="Symbol" w:hAnsi="Symbol"/>
    </w:rPr>
  </w:style>
  <w:style w:type="character" w:customStyle="1" w:styleId="RTFNum1745">
    <w:name w:val="RTF_Num 174 5"/>
    <w:uiPriority w:val="99"/>
    <w:rPr>
      <w:rFonts w:ascii="Courier New" w:hAnsi="Courier New"/>
    </w:rPr>
  </w:style>
  <w:style w:type="character" w:customStyle="1" w:styleId="RTFNum1746">
    <w:name w:val="RTF_Num 174 6"/>
    <w:uiPriority w:val="99"/>
    <w:rPr>
      <w:rFonts w:ascii="Wingdings" w:hAnsi="Wingdings"/>
    </w:rPr>
  </w:style>
  <w:style w:type="character" w:customStyle="1" w:styleId="RTFNum1747">
    <w:name w:val="RTF_Num 174 7"/>
    <w:uiPriority w:val="99"/>
    <w:rPr>
      <w:rFonts w:ascii="Symbol" w:hAnsi="Symbol"/>
    </w:rPr>
  </w:style>
  <w:style w:type="character" w:customStyle="1" w:styleId="RTFNum1748">
    <w:name w:val="RTF_Num 174 8"/>
    <w:uiPriority w:val="99"/>
    <w:rPr>
      <w:rFonts w:ascii="Courier New" w:hAnsi="Courier New"/>
    </w:rPr>
  </w:style>
  <w:style w:type="character" w:customStyle="1" w:styleId="RTFNum1749">
    <w:name w:val="RTF_Num 174 9"/>
    <w:uiPriority w:val="99"/>
    <w:rPr>
      <w:rFonts w:ascii="Wingdings" w:hAnsi="Wingdings"/>
    </w:rPr>
  </w:style>
  <w:style w:type="character" w:customStyle="1" w:styleId="RTFNum1751">
    <w:name w:val="RTF_Num 175 1"/>
    <w:uiPriority w:val="99"/>
    <w:rPr>
      <w:rFonts w:ascii="Times New Roman" w:hAnsi="Times New Roman"/>
    </w:rPr>
  </w:style>
  <w:style w:type="character" w:customStyle="1" w:styleId="RTFNum1752">
    <w:name w:val="RTF_Num 175 2"/>
    <w:uiPriority w:val="99"/>
    <w:rPr>
      <w:rFonts w:ascii="Times New Roman" w:hAnsi="Times New Roman"/>
    </w:rPr>
  </w:style>
  <w:style w:type="character" w:customStyle="1" w:styleId="RTFNum1753">
    <w:name w:val="RTF_Num 175 3"/>
    <w:uiPriority w:val="99"/>
    <w:rPr>
      <w:rFonts w:ascii="Times New Roman" w:hAnsi="Times New Roman"/>
    </w:rPr>
  </w:style>
  <w:style w:type="character" w:customStyle="1" w:styleId="RTFNum1754">
    <w:name w:val="RTF_Num 175 4"/>
    <w:uiPriority w:val="99"/>
    <w:rPr>
      <w:rFonts w:ascii="Times New Roman" w:hAnsi="Times New Roman"/>
    </w:rPr>
  </w:style>
  <w:style w:type="character" w:customStyle="1" w:styleId="RTFNum1755">
    <w:name w:val="RTF_Num 175 5"/>
    <w:uiPriority w:val="99"/>
    <w:rPr>
      <w:rFonts w:ascii="Times New Roman" w:hAnsi="Times New Roman"/>
    </w:rPr>
  </w:style>
  <w:style w:type="character" w:customStyle="1" w:styleId="RTFNum1756">
    <w:name w:val="RTF_Num 175 6"/>
    <w:uiPriority w:val="99"/>
    <w:rPr>
      <w:rFonts w:ascii="Times New Roman" w:hAnsi="Times New Roman"/>
    </w:rPr>
  </w:style>
  <w:style w:type="character" w:customStyle="1" w:styleId="RTFNum1757">
    <w:name w:val="RTF_Num 175 7"/>
    <w:uiPriority w:val="99"/>
    <w:rPr>
      <w:rFonts w:ascii="Times New Roman" w:hAnsi="Times New Roman"/>
    </w:rPr>
  </w:style>
  <w:style w:type="character" w:customStyle="1" w:styleId="RTFNum1758">
    <w:name w:val="RTF_Num 175 8"/>
    <w:uiPriority w:val="99"/>
    <w:rPr>
      <w:rFonts w:ascii="Times New Roman" w:hAnsi="Times New Roman"/>
    </w:rPr>
  </w:style>
  <w:style w:type="character" w:customStyle="1" w:styleId="RTFNum1759">
    <w:name w:val="RTF_Num 175 9"/>
    <w:uiPriority w:val="99"/>
    <w:rPr>
      <w:rFonts w:ascii="Times New Roman" w:hAnsi="Times New Roman"/>
    </w:rPr>
  </w:style>
  <w:style w:type="character" w:customStyle="1" w:styleId="RTFNum1761">
    <w:name w:val="RTF_Num 176 1"/>
    <w:uiPriority w:val="99"/>
    <w:rPr>
      <w:rFonts w:ascii="Times New Roman" w:hAnsi="Times New Roman"/>
    </w:rPr>
  </w:style>
  <w:style w:type="character" w:customStyle="1" w:styleId="RTFNum1762">
    <w:name w:val="RTF_Num 176 2"/>
    <w:uiPriority w:val="99"/>
    <w:rPr>
      <w:rFonts w:ascii="Times New Roman" w:hAnsi="Times New Roman"/>
    </w:rPr>
  </w:style>
  <w:style w:type="character" w:customStyle="1" w:styleId="RTFNum1763">
    <w:name w:val="RTF_Num 176 3"/>
    <w:uiPriority w:val="99"/>
    <w:rPr>
      <w:rFonts w:ascii="Times New Roman" w:hAnsi="Times New Roman"/>
    </w:rPr>
  </w:style>
  <w:style w:type="character" w:customStyle="1" w:styleId="RTFNum1764">
    <w:name w:val="RTF_Num 176 4"/>
    <w:uiPriority w:val="99"/>
    <w:rPr>
      <w:rFonts w:ascii="Times New Roman" w:hAnsi="Times New Roman"/>
    </w:rPr>
  </w:style>
  <w:style w:type="character" w:customStyle="1" w:styleId="RTFNum1765">
    <w:name w:val="RTF_Num 176 5"/>
    <w:uiPriority w:val="99"/>
    <w:rPr>
      <w:rFonts w:ascii="Times New Roman" w:hAnsi="Times New Roman"/>
    </w:rPr>
  </w:style>
  <w:style w:type="character" w:customStyle="1" w:styleId="RTFNum1766">
    <w:name w:val="RTF_Num 176 6"/>
    <w:uiPriority w:val="99"/>
    <w:rPr>
      <w:rFonts w:ascii="Times New Roman" w:hAnsi="Times New Roman"/>
    </w:rPr>
  </w:style>
  <w:style w:type="character" w:customStyle="1" w:styleId="RTFNum1767">
    <w:name w:val="RTF_Num 176 7"/>
    <w:uiPriority w:val="99"/>
    <w:rPr>
      <w:rFonts w:ascii="Times New Roman" w:hAnsi="Times New Roman"/>
    </w:rPr>
  </w:style>
  <w:style w:type="character" w:customStyle="1" w:styleId="RTFNum1768">
    <w:name w:val="RTF_Num 176 8"/>
    <w:uiPriority w:val="99"/>
    <w:rPr>
      <w:rFonts w:ascii="Times New Roman" w:hAnsi="Times New Roman"/>
    </w:rPr>
  </w:style>
  <w:style w:type="character" w:customStyle="1" w:styleId="RTFNum1769">
    <w:name w:val="RTF_Num 176 9"/>
    <w:uiPriority w:val="99"/>
    <w:rPr>
      <w:rFonts w:ascii="Times New Roman" w:hAnsi="Times New Roman"/>
    </w:rPr>
  </w:style>
  <w:style w:type="character" w:customStyle="1" w:styleId="RTFNum1771">
    <w:name w:val="RTF_Num 177 1"/>
    <w:uiPriority w:val="99"/>
    <w:rPr>
      <w:rFonts w:ascii="Times New Roman" w:hAnsi="Times New Roman"/>
    </w:rPr>
  </w:style>
  <w:style w:type="character" w:customStyle="1" w:styleId="RTFNum1772">
    <w:name w:val="RTF_Num 177 2"/>
    <w:uiPriority w:val="99"/>
    <w:rPr>
      <w:rFonts w:ascii="Times New Roman" w:hAnsi="Times New Roman"/>
    </w:rPr>
  </w:style>
  <w:style w:type="character" w:customStyle="1" w:styleId="RTFNum1773">
    <w:name w:val="RTF_Num 177 3"/>
    <w:uiPriority w:val="99"/>
    <w:rPr>
      <w:rFonts w:ascii="Times New Roman" w:hAnsi="Times New Roman"/>
    </w:rPr>
  </w:style>
  <w:style w:type="character" w:customStyle="1" w:styleId="RTFNum1774">
    <w:name w:val="RTF_Num 177 4"/>
    <w:uiPriority w:val="99"/>
    <w:rPr>
      <w:rFonts w:ascii="Times New Roman" w:hAnsi="Times New Roman"/>
    </w:rPr>
  </w:style>
  <w:style w:type="character" w:customStyle="1" w:styleId="RTFNum1775">
    <w:name w:val="RTF_Num 177 5"/>
    <w:uiPriority w:val="99"/>
    <w:rPr>
      <w:rFonts w:ascii="Times New Roman" w:hAnsi="Times New Roman"/>
    </w:rPr>
  </w:style>
  <w:style w:type="character" w:customStyle="1" w:styleId="RTFNum1776">
    <w:name w:val="RTF_Num 177 6"/>
    <w:uiPriority w:val="99"/>
    <w:rPr>
      <w:rFonts w:ascii="Times New Roman" w:hAnsi="Times New Roman"/>
    </w:rPr>
  </w:style>
  <w:style w:type="character" w:customStyle="1" w:styleId="RTFNum1777">
    <w:name w:val="RTF_Num 177 7"/>
    <w:uiPriority w:val="99"/>
    <w:rPr>
      <w:rFonts w:ascii="Times New Roman" w:hAnsi="Times New Roman"/>
    </w:rPr>
  </w:style>
  <w:style w:type="character" w:customStyle="1" w:styleId="RTFNum1778">
    <w:name w:val="RTF_Num 177 8"/>
    <w:uiPriority w:val="99"/>
    <w:rPr>
      <w:rFonts w:ascii="Times New Roman" w:hAnsi="Times New Roman"/>
    </w:rPr>
  </w:style>
  <w:style w:type="character" w:customStyle="1" w:styleId="RTFNum1779">
    <w:name w:val="RTF_Num 177 9"/>
    <w:uiPriority w:val="99"/>
    <w:rPr>
      <w:rFonts w:ascii="Times New Roman" w:hAnsi="Times New Roman"/>
    </w:rPr>
  </w:style>
  <w:style w:type="character" w:customStyle="1" w:styleId="RTFNum1781">
    <w:name w:val="RTF_Num 178 1"/>
    <w:uiPriority w:val="99"/>
    <w:rPr>
      <w:rFonts w:ascii="Symbol" w:hAnsi="Symbol"/>
    </w:rPr>
  </w:style>
  <w:style w:type="character" w:customStyle="1" w:styleId="RTFNum1782">
    <w:name w:val="RTF_Num 178 2"/>
    <w:uiPriority w:val="99"/>
    <w:rPr>
      <w:rFonts w:ascii="Courier New" w:hAnsi="Courier New"/>
    </w:rPr>
  </w:style>
  <w:style w:type="character" w:customStyle="1" w:styleId="RTFNum1783">
    <w:name w:val="RTF_Num 178 3"/>
    <w:uiPriority w:val="99"/>
    <w:rPr>
      <w:rFonts w:ascii="Wingdings" w:hAnsi="Wingdings"/>
    </w:rPr>
  </w:style>
  <w:style w:type="character" w:customStyle="1" w:styleId="RTFNum1784">
    <w:name w:val="RTF_Num 178 4"/>
    <w:uiPriority w:val="99"/>
    <w:rPr>
      <w:rFonts w:ascii="Symbol" w:hAnsi="Symbol"/>
    </w:rPr>
  </w:style>
  <w:style w:type="character" w:customStyle="1" w:styleId="RTFNum1785">
    <w:name w:val="RTF_Num 178 5"/>
    <w:uiPriority w:val="99"/>
    <w:rPr>
      <w:rFonts w:ascii="Courier New" w:hAnsi="Courier New"/>
    </w:rPr>
  </w:style>
  <w:style w:type="character" w:customStyle="1" w:styleId="RTFNum1786">
    <w:name w:val="RTF_Num 178 6"/>
    <w:uiPriority w:val="99"/>
    <w:rPr>
      <w:rFonts w:ascii="Wingdings" w:hAnsi="Wingdings"/>
    </w:rPr>
  </w:style>
  <w:style w:type="character" w:customStyle="1" w:styleId="RTFNum1787">
    <w:name w:val="RTF_Num 178 7"/>
    <w:uiPriority w:val="99"/>
    <w:rPr>
      <w:rFonts w:ascii="Symbol" w:hAnsi="Symbol"/>
    </w:rPr>
  </w:style>
  <w:style w:type="character" w:customStyle="1" w:styleId="RTFNum1788">
    <w:name w:val="RTF_Num 178 8"/>
    <w:uiPriority w:val="99"/>
    <w:rPr>
      <w:rFonts w:ascii="Courier New" w:hAnsi="Courier New"/>
    </w:rPr>
  </w:style>
  <w:style w:type="character" w:customStyle="1" w:styleId="RTFNum1789">
    <w:name w:val="RTF_Num 178 9"/>
    <w:uiPriority w:val="99"/>
    <w:rPr>
      <w:rFonts w:ascii="Wingdings" w:hAnsi="Wingdings"/>
    </w:rPr>
  </w:style>
  <w:style w:type="character" w:customStyle="1" w:styleId="RTFNum1791">
    <w:name w:val="RTF_Num 179 1"/>
    <w:uiPriority w:val="99"/>
    <w:rPr>
      <w:rFonts w:ascii="Symbol" w:hAnsi="Symbol"/>
    </w:rPr>
  </w:style>
  <w:style w:type="character" w:customStyle="1" w:styleId="RTFNum1792">
    <w:name w:val="RTF_Num 179 2"/>
    <w:uiPriority w:val="99"/>
    <w:rPr>
      <w:rFonts w:ascii="Times New Roman" w:hAnsi="Times New Roman"/>
    </w:rPr>
  </w:style>
  <w:style w:type="character" w:customStyle="1" w:styleId="RTFNum1793">
    <w:name w:val="RTF_Num 179 3"/>
    <w:uiPriority w:val="99"/>
    <w:rPr>
      <w:rFonts w:ascii="Wingdings" w:hAnsi="Wingdings"/>
    </w:rPr>
  </w:style>
  <w:style w:type="character" w:customStyle="1" w:styleId="RTFNum1794">
    <w:name w:val="RTF_Num 179 4"/>
    <w:uiPriority w:val="99"/>
    <w:rPr>
      <w:rFonts w:ascii="Symbol" w:hAnsi="Symbol"/>
    </w:rPr>
  </w:style>
  <w:style w:type="character" w:customStyle="1" w:styleId="RTFNum1795">
    <w:name w:val="RTF_Num 179 5"/>
    <w:uiPriority w:val="99"/>
    <w:rPr>
      <w:rFonts w:ascii="Courier New" w:hAnsi="Courier New"/>
    </w:rPr>
  </w:style>
  <w:style w:type="character" w:customStyle="1" w:styleId="RTFNum1796">
    <w:name w:val="RTF_Num 179 6"/>
    <w:uiPriority w:val="99"/>
    <w:rPr>
      <w:rFonts w:ascii="Wingdings" w:hAnsi="Wingdings"/>
    </w:rPr>
  </w:style>
  <w:style w:type="character" w:customStyle="1" w:styleId="RTFNum1797">
    <w:name w:val="RTF_Num 179 7"/>
    <w:uiPriority w:val="99"/>
    <w:rPr>
      <w:rFonts w:ascii="Symbol" w:hAnsi="Symbol"/>
    </w:rPr>
  </w:style>
  <w:style w:type="character" w:customStyle="1" w:styleId="RTFNum1798">
    <w:name w:val="RTF_Num 179 8"/>
    <w:uiPriority w:val="99"/>
    <w:rPr>
      <w:rFonts w:ascii="Courier New" w:hAnsi="Courier New"/>
    </w:rPr>
  </w:style>
  <w:style w:type="character" w:customStyle="1" w:styleId="RTFNum1799">
    <w:name w:val="RTF_Num 179 9"/>
    <w:uiPriority w:val="99"/>
    <w:rPr>
      <w:rFonts w:ascii="Wingdings" w:hAnsi="Wingdings"/>
    </w:rPr>
  </w:style>
  <w:style w:type="character" w:customStyle="1" w:styleId="RTFNum1801">
    <w:name w:val="RTF_Num 180 1"/>
    <w:uiPriority w:val="99"/>
    <w:rPr>
      <w:rFonts w:ascii="Times New Roman" w:hAnsi="Times New Roman"/>
    </w:rPr>
  </w:style>
  <w:style w:type="character" w:customStyle="1" w:styleId="RTFNum1802">
    <w:name w:val="RTF_Num 180 2"/>
    <w:uiPriority w:val="99"/>
    <w:rPr>
      <w:rFonts w:ascii="Times New Roman" w:hAnsi="Times New Roman"/>
    </w:rPr>
  </w:style>
  <w:style w:type="character" w:customStyle="1" w:styleId="RTFNum1803">
    <w:name w:val="RTF_Num 180 3"/>
    <w:uiPriority w:val="99"/>
    <w:rPr>
      <w:rFonts w:ascii="Times New Roman" w:hAnsi="Times New Roman"/>
    </w:rPr>
  </w:style>
  <w:style w:type="character" w:customStyle="1" w:styleId="RTFNum1804">
    <w:name w:val="RTF_Num 180 4"/>
    <w:uiPriority w:val="99"/>
    <w:rPr>
      <w:rFonts w:ascii="Times New Roman" w:hAnsi="Times New Roman"/>
    </w:rPr>
  </w:style>
  <w:style w:type="character" w:customStyle="1" w:styleId="RTFNum1805">
    <w:name w:val="RTF_Num 180 5"/>
    <w:uiPriority w:val="99"/>
    <w:rPr>
      <w:rFonts w:ascii="Times New Roman" w:hAnsi="Times New Roman"/>
    </w:rPr>
  </w:style>
  <w:style w:type="character" w:customStyle="1" w:styleId="RTFNum1806">
    <w:name w:val="RTF_Num 180 6"/>
    <w:uiPriority w:val="99"/>
    <w:rPr>
      <w:rFonts w:ascii="Times New Roman" w:hAnsi="Times New Roman"/>
    </w:rPr>
  </w:style>
  <w:style w:type="character" w:customStyle="1" w:styleId="RTFNum1807">
    <w:name w:val="RTF_Num 180 7"/>
    <w:uiPriority w:val="99"/>
    <w:rPr>
      <w:rFonts w:ascii="Times New Roman" w:hAnsi="Times New Roman"/>
    </w:rPr>
  </w:style>
  <w:style w:type="character" w:customStyle="1" w:styleId="RTFNum1808">
    <w:name w:val="RTF_Num 180 8"/>
    <w:uiPriority w:val="99"/>
    <w:rPr>
      <w:rFonts w:ascii="Times New Roman" w:hAnsi="Times New Roman"/>
    </w:rPr>
  </w:style>
  <w:style w:type="character" w:customStyle="1" w:styleId="RTFNum1809">
    <w:name w:val="RTF_Num 180 9"/>
    <w:uiPriority w:val="99"/>
    <w:rPr>
      <w:rFonts w:ascii="Times New Roman" w:hAnsi="Times New Roman"/>
    </w:rPr>
  </w:style>
  <w:style w:type="character" w:customStyle="1" w:styleId="RTFNum1811">
    <w:name w:val="RTF_Num 181 1"/>
    <w:uiPriority w:val="99"/>
    <w:rPr>
      <w:rFonts w:ascii="Times New Roman" w:hAnsi="Times New Roman"/>
    </w:rPr>
  </w:style>
  <w:style w:type="character" w:customStyle="1" w:styleId="RTFNum1812">
    <w:name w:val="RTF_Num 181 2"/>
    <w:uiPriority w:val="99"/>
    <w:rPr>
      <w:rFonts w:ascii="Times New Roman" w:hAnsi="Times New Roman"/>
    </w:rPr>
  </w:style>
  <w:style w:type="character" w:customStyle="1" w:styleId="RTFNum1813">
    <w:name w:val="RTF_Num 181 3"/>
    <w:uiPriority w:val="99"/>
    <w:rPr>
      <w:rFonts w:ascii="Times New Roman" w:hAnsi="Times New Roman"/>
    </w:rPr>
  </w:style>
  <w:style w:type="character" w:customStyle="1" w:styleId="RTFNum1814">
    <w:name w:val="RTF_Num 181 4"/>
    <w:uiPriority w:val="99"/>
    <w:rPr>
      <w:rFonts w:ascii="Times New Roman" w:hAnsi="Times New Roman"/>
    </w:rPr>
  </w:style>
  <w:style w:type="character" w:customStyle="1" w:styleId="RTFNum1815">
    <w:name w:val="RTF_Num 181 5"/>
    <w:uiPriority w:val="99"/>
    <w:rPr>
      <w:rFonts w:ascii="Times New Roman" w:hAnsi="Times New Roman"/>
    </w:rPr>
  </w:style>
  <w:style w:type="character" w:customStyle="1" w:styleId="RTFNum1816">
    <w:name w:val="RTF_Num 181 6"/>
    <w:uiPriority w:val="99"/>
    <w:rPr>
      <w:rFonts w:ascii="Times New Roman" w:hAnsi="Times New Roman"/>
    </w:rPr>
  </w:style>
  <w:style w:type="character" w:customStyle="1" w:styleId="RTFNum1817">
    <w:name w:val="RTF_Num 181 7"/>
    <w:uiPriority w:val="99"/>
    <w:rPr>
      <w:rFonts w:ascii="Times New Roman" w:hAnsi="Times New Roman"/>
    </w:rPr>
  </w:style>
  <w:style w:type="character" w:customStyle="1" w:styleId="RTFNum1818">
    <w:name w:val="RTF_Num 181 8"/>
    <w:uiPriority w:val="99"/>
    <w:rPr>
      <w:rFonts w:ascii="Times New Roman" w:hAnsi="Times New Roman"/>
    </w:rPr>
  </w:style>
  <w:style w:type="character" w:customStyle="1" w:styleId="RTFNum1819">
    <w:name w:val="RTF_Num 181 9"/>
    <w:uiPriority w:val="99"/>
    <w:rPr>
      <w:rFonts w:ascii="Times New Roman" w:hAnsi="Times New Roman"/>
    </w:rPr>
  </w:style>
  <w:style w:type="character" w:customStyle="1" w:styleId="RTFNum1821">
    <w:name w:val="RTF_Num 182 1"/>
    <w:uiPriority w:val="99"/>
    <w:rPr>
      <w:rFonts w:ascii="Times New Roman" w:hAnsi="Times New Roman"/>
    </w:rPr>
  </w:style>
  <w:style w:type="character" w:customStyle="1" w:styleId="RTFNum1822">
    <w:name w:val="RTF_Num 182 2"/>
    <w:uiPriority w:val="99"/>
    <w:rPr>
      <w:rFonts w:ascii="Times New Roman" w:hAnsi="Times New Roman"/>
    </w:rPr>
  </w:style>
  <w:style w:type="character" w:customStyle="1" w:styleId="RTFNum1823">
    <w:name w:val="RTF_Num 182 3"/>
    <w:uiPriority w:val="99"/>
    <w:rPr>
      <w:rFonts w:ascii="Times New Roman" w:hAnsi="Times New Roman"/>
    </w:rPr>
  </w:style>
  <w:style w:type="character" w:customStyle="1" w:styleId="RTFNum1824">
    <w:name w:val="RTF_Num 182 4"/>
    <w:uiPriority w:val="99"/>
    <w:rPr>
      <w:rFonts w:ascii="Times New Roman" w:hAnsi="Times New Roman"/>
    </w:rPr>
  </w:style>
  <w:style w:type="character" w:customStyle="1" w:styleId="RTFNum1825">
    <w:name w:val="RTF_Num 182 5"/>
    <w:uiPriority w:val="99"/>
    <w:rPr>
      <w:rFonts w:ascii="Times New Roman" w:hAnsi="Times New Roman"/>
    </w:rPr>
  </w:style>
  <w:style w:type="character" w:customStyle="1" w:styleId="RTFNum1826">
    <w:name w:val="RTF_Num 182 6"/>
    <w:uiPriority w:val="99"/>
    <w:rPr>
      <w:rFonts w:ascii="Times New Roman" w:hAnsi="Times New Roman"/>
    </w:rPr>
  </w:style>
  <w:style w:type="character" w:customStyle="1" w:styleId="RTFNum1827">
    <w:name w:val="RTF_Num 182 7"/>
    <w:uiPriority w:val="99"/>
    <w:rPr>
      <w:rFonts w:ascii="Times New Roman" w:hAnsi="Times New Roman"/>
    </w:rPr>
  </w:style>
  <w:style w:type="character" w:customStyle="1" w:styleId="RTFNum1828">
    <w:name w:val="RTF_Num 182 8"/>
    <w:uiPriority w:val="99"/>
    <w:rPr>
      <w:rFonts w:ascii="Times New Roman" w:hAnsi="Times New Roman"/>
    </w:rPr>
  </w:style>
  <w:style w:type="character" w:customStyle="1" w:styleId="RTFNum1829">
    <w:name w:val="RTF_Num 182 9"/>
    <w:uiPriority w:val="99"/>
    <w:rPr>
      <w:rFonts w:ascii="Times New Roman" w:hAnsi="Times New Roman"/>
    </w:rPr>
  </w:style>
  <w:style w:type="character" w:customStyle="1" w:styleId="RTFNum1831">
    <w:name w:val="RTF_Num 183 1"/>
    <w:uiPriority w:val="99"/>
    <w:rPr>
      <w:rFonts w:ascii="Symbol" w:hAnsi="Symbol"/>
    </w:rPr>
  </w:style>
  <w:style w:type="character" w:customStyle="1" w:styleId="RTFNum1832">
    <w:name w:val="RTF_Num 183 2"/>
    <w:uiPriority w:val="99"/>
    <w:rPr>
      <w:rFonts w:ascii="Courier New" w:hAnsi="Courier New"/>
    </w:rPr>
  </w:style>
  <w:style w:type="character" w:customStyle="1" w:styleId="RTFNum1833">
    <w:name w:val="RTF_Num 183 3"/>
    <w:uiPriority w:val="99"/>
    <w:rPr>
      <w:rFonts w:ascii="Wingdings" w:hAnsi="Wingdings"/>
    </w:rPr>
  </w:style>
  <w:style w:type="character" w:customStyle="1" w:styleId="RTFNum1834">
    <w:name w:val="RTF_Num 183 4"/>
    <w:uiPriority w:val="99"/>
    <w:rPr>
      <w:rFonts w:ascii="Symbol" w:hAnsi="Symbol"/>
    </w:rPr>
  </w:style>
  <w:style w:type="character" w:customStyle="1" w:styleId="RTFNum1835">
    <w:name w:val="RTF_Num 183 5"/>
    <w:uiPriority w:val="99"/>
    <w:rPr>
      <w:rFonts w:ascii="Courier New" w:hAnsi="Courier New"/>
    </w:rPr>
  </w:style>
  <w:style w:type="character" w:customStyle="1" w:styleId="RTFNum1836">
    <w:name w:val="RTF_Num 183 6"/>
    <w:uiPriority w:val="99"/>
    <w:rPr>
      <w:rFonts w:ascii="Wingdings" w:hAnsi="Wingdings"/>
    </w:rPr>
  </w:style>
  <w:style w:type="character" w:customStyle="1" w:styleId="RTFNum1837">
    <w:name w:val="RTF_Num 183 7"/>
    <w:uiPriority w:val="99"/>
    <w:rPr>
      <w:rFonts w:ascii="Symbol" w:hAnsi="Symbol"/>
    </w:rPr>
  </w:style>
  <w:style w:type="character" w:customStyle="1" w:styleId="RTFNum1838">
    <w:name w:val="RTF_Num 183 8"/>
    <w:uiPriority w:val="99"/>
    <w:rPr>
      <w:rFonts w:ascii="Courier New" w:hAnsi="Courier New"/>
    </w:rPr>
  </w:style>
  <w:style w:type="character" w:customStyle="1" w:styleId="RTFNum1839">
    <w:name w:val="RTF_Num 183 9"/>
    <w:uiPriority w:val="99"/>
    <w:rPr>
      <w:rFonts w:ascii="Wingdings" w:hAnsi="Wingdings"/>
    </w:rPr>
  </w:style>
  <w:style w:type="character" w:customStyle="1" w:styleId="RTFNum1841">
    <w:name w:val="RTF_Num 184 1"/>
    <w:uiPriority w:val="99"/>
    <w:rPr>
      <w:rFonts w:ascii="Times New Roman" w:hAnsi="Times New Roman"/>
    </w:rPr>
  </w:style>
  <w:style w:type="character" w:customStyle="1" w:styleId="RTFNum1842">
    <w:name w:val="RTF_Num 184 2"/>
    <w:uiPriority w:val="99"/>
    <w:rPr>
      <w:rFonts w:ascii="Times New Roman" w:hAnsi="Times New Roman"/>
    </w:rPr>
  </w:style>
  <w:style w:type="character" w:customStyle="1" w:styleId="RTFNum1843">
    <w:name w:val="RTF_Num 184 3"/>
    <w:uiPriority w:val="99"/>
    <w:rPr>
      <w:rFonts w:ascii="Times New Roman" w:hAnsi="Times New Roman"/>
    </w:rPr>
  </w:style>
  <w:style w:type="character" w:customStyle="1" w:styleId="RTFNum1844">
    <w:name w:val="RTF_Num 184 4"/>
    <w:uiPriority w:val="99"/>
    <w:rPr>
      <w:rFonts w:ascii="Times New Roman" w:hAnsi="Times New Roman"/>
    </w:rPr>
  </w:style>
  <w:style w:type="character" w:customStyle="1" w:styleId="RTFNum1845">
    <w:name w:val="RTF_Num 184 5"/>
    <w:uiPriority w:val="99"/>
    <w:rPr>
      <w:rFonts w:ascii="Times New Roman" w:hAnsi="Times New Roman"/>
    </w:rPr>
  </w:style>
  <w:style w:type="character" w:customStyle="1" w:styleId="RTFNum1846">
    <w:name w:val="RTF_Num 184 6"/>
    <w:uiPriority w:val="99"/>
    <w:rPr>
      <w:rFonts w:ascii="Times New Roman" w:hAnsi="Times New Roman"/>
    </w:rPr>
  </w:style>
  <w:style w:type="character" w:customStyle="1" w:styleId="RTFNum1847">
    <w:name w:val="RTF_Num 184 7"/>
    <w:uiPriority w:val="99"/>
    <w:rPr>
      <w:rFonts w:ascii="Times New Roman" w:hAnsi="Times New Roman"/>
    </w:rPr>
  </w:style>
  <w:style w:type="character" w:customStyle="1" w:styleId="RTFNum1848">
    <w:name w:val="RTF_Num 184 8"/>
    <w:uiPriority w:val="99"/>
    <w:rPr>
      <w:rFonts w:ascii="Times New Roman" w:hAnsi="Times New Roman"/>
    </w:rPr>
  </w:style>
  <w:style w:type="character" w:customStyle="1" w:styleId="RTFNum1849">
    <w:name w:val="RTF_Num 184 9"/>
    <w:uiPriority w:val="99"/>
    <w:rPr>
      <w:rFonts w:ascii="Times New Roman" w:hAnsi="Times New Roman"/>
    </w:rPr>
  </w:style>
  <w:style w:type="character" w:customStyle="1" w:styleId="RTFNum1851">
    <w:name w:val="RTF_Num 185 1"/>
    <w:uiPriority w:val="99"/>
    <w:rPr>
      <w:rFonts w:ascii="Times New Roman" w:hAnsi="Times New Roman"/>
    </w:rPr>
  </w:style>
  <w:style w:type="character" w:customStyle="1" w:styleId="RTFNum1852">
    <w:name w:val="RTF_Num 185 2"/>
    <w:uiPriority w:val="99"/>
    <w:rPr>
      <w:rFonts w:ascii="Times New Roman" w:hAnsi="Times New Roman"/>
    </w:rPr>
  </w:style>
  <w:style w:type="character" w:customStyle="1" w:styleId="RTFNum1853">
    <w:name w:val="RTF_Num 185 3"/>
    <w:uiPriority w:val="99"/>
    <w:rPr>
      <w:rFonts w:ascii="Times New Roman" w:hAnsi="Times New Roman"/>
    </w:rPr>
  </w:style>
  <w:style w:type="character" w:customStyle="1" w:styleId="RTFNum1854">
    <w:name w:val="RTF_Num 185 4"/>
    <w:uiPriority w:val="99"/>
    <w:rPr>
      <w:rFonts w:ascii="Times New Roman" w:hAnsi="Times New Roman"/>
    </w:rPr>
  </w:style>
  <w:style w:type="character" w:customStyle="1" w:styleId="RTFNum1855">
    <w:name w:val="RTF_Num 185 5"/>
    <w:uiPriority w:val="99"/>
    <w:rPr>
      <w:rFonts w:ascii="Times New Roman" w:hAnsi="Times New Roman"/>
    </w:rPr>
  </w:style>
  <w:style w:type="character" w:customStyle="1" w:styleId="RTFNum1856">
    <w:name w:val="RTF_Num 185 6"/>
    <w:uiPriority w:val="99"/>
    <w:rPr>
      <w:rFonts w:ascii="Times New Roman" w:hAnsi="Times New Roman"/>
    </w:rPr>
  </w:style>
  <w:style w:type="character" w:customStyle="1" w:styleId="RTFNum1857">
    <w:name w:val="RTF_Num 185 7"/>
    <w:uiPriority w:val="99"/>
    <w:rPr>
      <w:rFonts w:ascii="Times New Roman" w:hAnsi="Times New Roman"/>
    </w:rPr>
  </w:style>
  <w:style w:type="character" w:customStyle="1" w:styleId="RTFNum1858">
    <w:name w:val="RTF_Num 185 8"/>
    <w:uiPriority w:val="99"/>
    <w:rPr>
      <w:rFonts w:ascii="Times New Roman" w:hAnsi="Times New Roman"/>
    </w:rPr>
  </w:style>
  <w:style w:type="character" w:customStyle="1" w:styleId="RTFNum1859">
    <w:name w:val="RTF_Num 185 9"/>
    <w:uiPriority w:val="99"/>
    <w:rPr>
      <w:rFonts w:ascii="Times New Roman" w:hAnsi="Times New Roman"/>
    </w:rPr>
  </w:style>
  <w:style w:type="character" w:customStyle="1" w:styleId="RTFNum1861">
    <w:name w:val="RTF_Num 186 1"/>
    <w:uiPriority w:val="99"/>
    <w:rPr>
      <w:rFonts w:ascii="Times New Roman" w:hAnsi="Times New Roman"/>
    </w:rPr>
  </w:style>
  <w:style w:type="character" w:customStyle="1" w:styleId="RTFNum1862">
    <w:name w:val="RTF_Num 186 2"/>
    <w:uiPriority w:val="99"/>
    <w:rPr>
      <w:rFonts w:ascii="Times New Roman" w:hAnsi="Times New Roman"/>
    </w:rPr>
  </w:style>
  <w:style w:type="character" w:customStyle="1" w:styleId="RTFNum1863">
    <w:name w:val="RTF_Num 186 3"/>
    <w:uiPriority w:val="99"/>
    <w:rPr>
      <w:rFonts w:ascii="Times New Roman" w:hAnsi="Times New Roman"/>
    </w:rPr>
  </w:style>
  <w:style w:type="character" w:customStyle="1" w:styleId="RTFNum1864">
    <w:name w:val="RTF_Num 186 4"/>
    <w:uiPriority w:val="99"/>
    <w:rPr>
      <w:rFonts w:ascii="Times New Roman" w:hAnsi="Times New Roman"/>
    </w:rPr>
  </w:style>
  <w:style w:type="character" w:customStyle="1" w:styleId="RTFNum1865">
    <w:name w:val="RTF_Num 186 5"/>
    <w:uiPriority w:val="99"/>
    <w:rPr>
      <w:rFonts w:ascii="Times New Roman" w:hAnsi="Times New Roman"/>
    </w:rPr>
  </w:style>
  <w:style w:type="character" w:customStyle="1" w:styleId="RTFNum1866">
    <w:name w:val="RTF_Num 186 6"/>
    <w:uiPriority w:val="99"/>
    <w:rPr>
      <w:rFonts w:ascii="Times New Roman" w:hAnsi="Times New Roman"/>
    </w:rPr>
  </w:style>
  <w:style w:type="character" w:customStyle="1" w:styleId="RTFNum1867">
    <w:name w:val="RTF_Num 186 7"/>
    <w:uiPriority w:val="99"/>
    <w:rPr>
      <w:rFonts w:ascii="Times New Roman" w:hAnsi="Times New Roman"/>
    </w:rPr>
  </w:style>
  <w:style w:type="character" w:customStyle="1" w:styleId="RTFNum1868">
    <w:name w:val="RTF_Num 186 8"/>
    <w:uiPriority w:val="99"/>
    <w:rPr>
      <w:rFonts w:ascii="Times New Roman" w:hAnsi="Times New Roman"/>
    </w:rPr>
  </w:style>
  <w:style w:type="character" w:customStyle="1" w:styleId="RTFNum1869">
    <w:name w:val="RTF_Num 186 9"/>
    <w:uiPriority w:val="99"/>
    <w:rPr>
      <w:rFonts w:ascii="Times New Roman" w:hAnsi="Times New Roman"/>
    </w:rPr>
  </w:style>
  <w:style w:type="character" w:customStyle="1" w:styleId="RTFNum1871">
    <w:name w:val="RTF_Num 187 1"/>
    <w:uiPriority w:val="99"/>
    <w:rPr>
      <w:rFonts w:ascii="Times New Roman" w:hAnsi="Times New Roman"/>
    </w:rPr>
  </w:style>
  <w:style w:type="character" w:customStyle="1" w:styleId="RTFNum1872">
    <w:name w:val="RTF_Num 187 2"/>
    <w:uiPriority w:val="99"/>
    <w:rPr>
      <w:rFonts w:ascii="Times New Roman" w:hAnsi="Times New Roman"/>
    </w:rPr>
  </w:style>
  <w:style w:type="character" w:customStyle="1" w:styleId="RTFNum1873">
    <w:name w:val="RTF_Num 187 3"/>
    <w:uiPriority w:val="99"/>
    <w:rPr>
      <w:rFonts w:ascii="Times New Roman" w:hAnsi="Times New Roman"/>
    </w:rPr>
  </w:style>
  <w:style w:type="character" w:customStyle="1" w:styleId="RTFNum1874">
    <w:name w:val="RTF_Num 187 4"/>
    <w:uiPriority w:val="99"/>
    <w:rPr>
      <w:rFonts w:ascii="Times New Roman" w:hAnsi="Times New Roman"/>
    </w:rPr>
  </w:style>
  <w:style w:type="character" w:customStyle="1" w:styleId="RTFNum1875">
    <w:name w:val="RTF_Num 187 5"/>
    <w:uiPriority w:val="99"/>
    <w:rPr>
      <w:rFonts w:ascii="Times New Roman" w:hAnsi="Times New Roman"/>
    </w:rPr>
  </w:style>
  <w:style w:type="character" w:customStyle="1" w:styleId="RTFNum1876">
    <w:name w:val="RTF_Num 187 6"/>
    <w:uiPriority w:val="99"/>
    <w:rPr>
      <w:rFonts w:ascii="Times New Roman" w:hAnsi="Times New Roman"/>
    </w:rPr>
  </w:style>
  <w:style w:type="character" w:customStyle="1" w:styleId="RTFNum1877">
    <w:name w:val="RTF_Num 187 7"/>
    <w:uiPriority w:val="99"/>
    <w:rPr>
      <w:rFonts w:ascii="Times New Roman" w:hAnsi="Times New Roman"/>
    </w:rPr>
  </w:style>
  <w:style w:type="character" w:customStyle="1" w:styleId="RTFNum1878">
    <w:name w:val="RTF_Num 187 8"/>
    <w:uiPriority w:val="99"/>
    <w:rPr>
      <w:rFonts w:ascii="Times New Roman" w:hAnsi="Times New Roman"/>
    </w:rPr>
  </w:style>
  <w:style w:type="character" w:customStyle="1" w:styleId="RTFNum1879">
    <w:name w:val="RTF_Num 187 9"/>
    <w:uiPriority w:val="99"/>
    <w:rPr>
      <w:rFonts w:ascii="Times New Roman" w:hAnsi="Times New Roman"/>
    </w:rPr>
  </w:style>
  <w:style w:type="character" w:customStyle="1" w:styleId="RTFNum1881">
    <w:name w:val="RTF_Num 188 1"/>
    <w:uiPriority w:val="99"/>
    <w:rPr>
      <w:rFonts w:ascii="Times New Roman" w:hAnsi="Times New Roman"/>
    </w:rPr>
  </w:style>
  <w:style w:type="character" w:customStyle="1" w:styleId="RTFNum1882">
    <w:name w:val="RTF_Num 188 2"/>
    <w:uiPriority w:val="99"/>
    <w:rPr>
      <w:rFonts w:ascii="Times New Roman" w:hAnsi="Times New Roman"/>
    </w:rPr>
  </w:style>
  <w:style w:type="character" w:customStyle="1" w:styleId="RTFNum1883">
    <w:name w:val="RTF_Num 188 3"/>
    <w:uiPriority w:val="99"/>
    <w:rPr>
      <w:rFonts w:ascii="Times New Roman" w:hAnsi="Times New Roman"/>
    </w:rPr>
  </w:style>
  <w:style w:type="character" w:customStyle="1" w:styleId="RTFNum1884">
    <w:name w:val="RTF_Num 188 4"/>
    <w:uiPriority w:val="99"/>
    <w:rPr>
      <w:rFonts w:ascii="Times New Roman" w:hAnsi="Times New Roman"/>
    </w:rPr>
  </w:style>
  <w:style w:type="character" w:customStyle="1" w:styleId="RTFNum1885">
    <w:name w:val="RTF_Num 188 5"/>
    <w:uiPriority w:val="99"/>
    <w:rPr>
      <w:rFonts w:ascii="Times New Roman" w:hAnsi="Times New Roman"/>
    </w:rPr>
  </w:style>
  <w:style w:type="character" w:customStyle="1" w:styleId="RTFNum1886">
    <w:name w:val="RTF_Num 188 6"/>
    <w:uiPriority w:val="99"/>
    <w:rPr>
      <w:rFonts w:ascii="Times New Roman" w:hAnsi="Times New Roman"/>
    </w:rPr>
  </w:style>
  <w:style w:type="character" w:customStyle="1" w:styleId="RTFNum1887">
    <w:name w:val="RTF_Num 188 7"/>
    <w:uiPriority w:val="99"/>
    <w:rPr>
      <w:rFonts w:ascii="Times New Roman" w:hAnsi="Times New Roman"/>
    </w:rPr>
  </w:style>
  <w:style w:type="character" w:customStyle="1" w:styleId="RTFNum1888">
    <w:name w:val="RTF_Num 188 8"/>
    <w:uiPriority w:val="99"/>
    <w:rPr>
      <w:rFonts w:ascii="Times New Roman" w:hAnsi="Times New Roman"/>
    </w:rPr>
  </w:style>
  <w:style w:type="character" w:customStyle="1" w:styleId="RTFNum1889">
    <w:name w:val="RTF_Num 188 9"/>
    <w:uiPriority w:val="99"/>
    <w:rPr>
      <w:rFonts w:ascii="Times New Roman" w:hAnsi="Times New Roman"/>
    </w:rPr>
  </w:style>
  <w:style w:type="character" w:customStyle="1" w:styleId="RTFNum1891">
    <w:name w:val="RTF_Num 189 1"/>
    <w:uiPriority w:val="99"/>
    <w:rPr>
      <w:rFonts w:ascii="Symbol" w:hAnsi="Symbol"/>
    </w:rPr>
  </w:style>
  <w:style w:type="character" w:customStyle="1" w:styleId="RTFNum1892">
    <w:name w:val="RTF_Num 189 2"/>
    <w:uiPriority w:val="99"/>
    <w:rPr>
      <w:rFonts w:ascii="Courier New" w:hAnsi="Courier New"/>
    </w:rPr>
  </w:style>
  <w:style w:type="character" w:customStyle="1" w:styleId="RTFNum1893">
    <w:name w:val="RTF_Num 189 3"/>
    <w:uiPriority w:val="99"/>
    <w:rPr>
      <w:rFonts w:ascii="Wingdings" w:hAnsi="Wingdings"/>
    </w:rPr>
  </w:style>
  <w:style w:type="character" w:customStyle="1" w:styleId="RTFNum1894">
    <w:name w:val="RTF_Num 189 4"/>
    <w:uiPriority w:val="99"/>
    <w:rPr>
      <w:rFonts w:ascii="Symbol" w:hAnsi="Symbol"/>
    </w:rPr>
  </w:style>
  <w:style w:type="character" w:customStyle="1" w:styleId="RTFNum1895">
    <w:name w:val="RTF_Num 189 5"/>
    <w:uiPriority w:val="99"/>
    <w:rPr>
      <w:rFonts w:ascii="Courier New" w:hAnsi="Courier New"/>
    </w:rPr>
  </w:style>
  <w:style w:type="character" w:customStyle="1" w:styleId="RTFNum1896">
    <w:name w:val="RTF_Num 189 6"/>
    <w:uiPriority w:val="99"/>
    <w:rPr>
      <w:rFonts w:ascii="Wingdings" w:hAnsi="Wingdings"/>
    </w:rPr>
  </w:style>
  <w:style w:type="character" w:customStyle="1" w:styleId="RTFNum1897">
    <w:name w:val="RTF_Num 189 7"/>
    <w:uiPriority w:val="99"/>
    <w:rPr>
      <w:rFonts w:ascii="Symbol" w:hAnsi="Symbol"/>
    </w:rPr>
  </w:style>
  <w:style w:type="character" w:customStyle="1" w:styleId="RTFNum1898">
    <w:name w:val="RTF_Num 189 8"/>
    <w:uiPriority w:val="99"/>
    <w:rPr>
      <w:rFonts w:ascii="Courier New" w:hAnsi="Courier New"/>
    </w:rPr>
  </w:style>
  <w:style w:type="character" w:customStyle="1" w:styleId="RTFNum1899">
    <w:name w:val="RTF_Num 189 9"/>
    <w:uiPriority w:val="99"/>
    <w:rPr>
      <w:rFonts w:ascii="Wingdings" w:hAnsi="Wingdings"/>
    </w:rPr>
  </w:style>
  <w:style w:type="character" w:customStyle="1" w:styleId="RTFNum1901">
    <w:name w:val="RTF_Num 190 1"/>
    <w:uiPriority w:val="99"/>
    <w:rPr>
      <w:rFonts w:ascii="Symbol" w:hAnsi="Symbol"/>
    </w:rPr>
  </w:style>
  <w:style w:type="character" w:customStyle="1" w:styleId="RTFNum1902">
    <w:name w:val="RTF_Num 190 2"/>
    <w:uiPriority w:val="99"/>
    <w:rPr>
      <w:rFonts w:ascii="Courier New" w:hAnsi="Courier New"/>
    </w:rPr>
  </w:style>
  <w:style w:type="character" w:customStyle="1" w:styleId="RTFNum1903">
    <w:name w:val="RTF_Num 190 3"/>
    <w:uiPriority w:val="99"/>
    <w:rPr>
      <w:rFonts w:ascii="Wingdings" w:hAnsi="Wingdings"/>
    </w:rPr>
  </w:style>
  <w:style w:type="character" w:customStyle="1" w:styleId="RTFNum1904">
    <w:name w:val="RTF_Num 190 4"/>
    <w:uiPriority w:val="99"/>
    <w:rPr>
      <w:rFonts w:ascii="Symbol" w:hAnsi="Symbol"/>
    </w:rPr>
  </w:style>
  <w:style w:type="character" w:customStyle="1" w:styleId="RTFNum1905">
    <w:name w:val="RTF_Num 190 5"/>
    <w:uiPriority w:val="99"/>
    <w:rPr>
      <w:rFonts w:ascii="Courier New" w:hAnsi="Courier New"/>
    </w:rPr>
  </w:style>
  <w:style w:type="character" w:customStyle="1" w:styleId="RTFNum1906">
    <w:name w:val="RTF_Num 190 6"/>
    <w:uiPriority w:val="99"/>
    <w:rPr>
      <w:rFonts w:ascii="Wingdings" w:hAnsi="Wingdings"/>
    </w:rPr>
  </w:style>
  <w:style w:type="character" w:customStyle="1" w:styleId="RTFNum1907">
    <w:name w:val="RTF_Num 190 7"/>
    <w:uiPriority w:val="99"/>
    <w:rPr>
      <w:rFonts w:ascii="Symbol" w:hAnsi="Symbol"/>
    </w:rPr>
  </w:style>
  <w:style w:type="character" w:customStyle="1" w:styleId="RTFNum1908">
    <w:name w:val="RTF_Num 190 8"/>
    <w:uiPriority w:val="99"/>
    <w:rPr>
      <w:rFonts w:ascii="Courier New" w:hAnsi="Courier New"/>
    </w:rPr>
  </w:style>
  <w:style w:type="character" w:customStyle="1" w:styleId="RTFNum1909">
    <w:name w:val="RTF_Num 190 9"/>
    <w:uiPriority w:val="99"/>
    <w:rPr>
      <w:rFonts w:ascii="Wingdings" w:hAnsi="Wingdings"/>
    </w:rPr>
  </w:style>
  <w:style w:type="character" w:customStyle="1" w:styleId="RTFNum1911">
    <w:name w:val="RTF_Num 191 1"/>
    <w:uiPriority w:val="99"/>
    <w:rPr>
      <w:rFonts w:ascii="Times New Roman" w:hAnsi="Times New Roman"/>
    </w:rPr>
  </w:style>
  <w:style w:type="character" w:customStyle="1" w:styleId="RTFNum1912">
    <w:name w:val="RTF_Num 191 2"/>
    <w:uiPriority w:val="99"/>
    <w:rPr>
      <w:rFonts w:ascii="Times New Roman" w:hAnsi="Times New Roman"/>
    </w:rPr>
  </w:style>
  <w:style w:type="character" w:customStyle="1" w:styleId="RTFNum1913">
    <w:name w:val="RTF_Num 191 3"/>
    <w:uiPriority w:val="99"/>
    <w:rPr>
      <w:rFonts w:ascii="Times New Roman" w:hAnsi="Times New Roman"/>
    </w:rPr>
  </w:style>
  <w:style w:type="character" w:customStyle="1" w:styleId="RTFNum1914">
    <w:name w:val="RTF_Num 191 4"/>
    <w:uiPriority w:val="99"/>
    <w:rPr>
      <w:rFonts w:ascii="Times New Roman" w:hAnsi="Times New Roman"/>
    </w:rPr>
  </w:style>
  <w:style w:type="character" w:customStyle="1" w:styleId="RTFNum1915">
    <w:name w:val="RTF_Num 191 5"/>
    <w:uiPriority w:val="99"/>
    <w:rPr>
      <w:rFonts w:ascii="Times New Roman" w:hAnsi="Times New Roman"/>
    </w:rPr>
  </w:style>
  <w:style w:type="character" w:customStyle="1" w:styleId="RTFNum1916">
    <w:name w:val="RTF_Num 191 6"/>
    <w:uiPriority w:val="99"/>
    <w:rPr>
      <w:rFonts w:ascii="Times New Roman" w:hAnsi="Times New Roman"/>
    </w:rPr>
  </w:style>
  <w:style w:type="character" w:customStyle="1" w:styleId="RTFNum1917">
    <w:name w:val="RTF_Num 191 7"/>
    <w:uiPriority w:val="99"/>
    <w:rPr>
      <w:rFonts w:ascii="Times New Roman" w:hAnsi="Times New Roman"/>
    </w:rPr>
  </w:style>
  <w:style w:type="character" w:customStyle="1" w:styleId="RTFNum1918">
    <w:name w:val="RTF_Num 191 8"/>
    <w:uiPriority w:val="99"/>
    <w:rPr>
      <w:rFonts w:ascii="Times New Roman" w:hAnsi="Times New Roman"/>
    </w:rPr>
  </w:style>
  <w:style w:type="character" w:customStyle="1" w:styleId="RTFNum1919">
    <w:name w:val="RTF_Num 191 9"/>
    <w:uiPriority w:val="99"/>
    <w:rPr>
      <w:rFonts w:ascii="Times New Roman" w:hAnsi="Times New Roman"/>
    </w:rPr>
  </w:style>
  <w:style w:type="character" w:customStyle="1" w:styleId="RTFNum1921">
    <w:name w:val="RTF_Num 192 1"/>
    <w:uiPriority w:val="99"/>
    <w:rPr>
      <w:rFonts w:ascii="Times New Roman" w:hAnsi="Times New Roman"/>
    </w:rPr>
  </w:style>
  <w:style w:type="character" w:customStyle="1" w:styleId="RTFNum1922">
    <w:name w:val="RTF_Num 192 2"/>
    <w:uiPriority w:val="99"/>
    <w:rPr>
      <w:rFonts w:ascii="Times New Roman" w:hAnsi="Times New Roman"/>
    </w:rPr>
  </w:style>
  <w:style w:type="character" w:customStyle="1" w:styleId="RTFNum1923">
    <w:name w:val="RTF_Num 192 3"/>
    <w:uiPriority w:val="99"/>
    <w:rPr>
      <w:rFonts w:ascii="Times New Roman" w:hAnsi="Times New Roman"/>
    </w:rPr>
  </w:style>
  <w:style w:type="character" w:customStyle="1" w:styleId="RTFNum1924">
    <w:name w:val="RTF_Num 192 4"/>
    <w:uiPriority w:val="99"/>
    <w:rPr>
      <w:rFonts w:ascii="Times New Roman" w:hAnsi="Times New Roman"/>
    </w:rPr>
  </w:style>
  <w:style w:type="character" w:customStyle="1" w:styleId="RTFNum1925">
    <w:name w:val="RTF_Num 192 5"/>
    <w:uiPriority w:val="99"/>
    <w:rPr>
      <w:rFonts w:ascii="Times New Roman" w:hAnsi="Times New Roman"/>
    </w:rPr>
  </w:style>
  <w:style w:type="character" w:customStyle="1" w:styleId="RTFNum1926">
    <w:name w:val="RTF_Num 192 6"/>
    <w:uiPriority w:val="99"/>
    <w:rPr>
      <w:rFonts w:ascii="Times New Roman" w:hAnsi="Times New Roman"/>
    </w:rPr>
  </w:style>
  <w:style w:type="character" w:customStyle="1" w:styleId="RTFNum1927">
    <w:name w:val="RTF_Num 192 7"/>
    <w:uiPriority w:val="99"/>
    <w:rPr>
      <w:rFonts w:ascii="Times New Roman" w:hAnsi="Times New Roman"/>
    </w:rPr>
  </w:style>
  <w:style w:type="character" w:customStyle="1" w:styleId="RTFNum1928">
    <w:name w:val="RTF_Num 192 8"/>
    <w:uiPriority w:val="99"/>
    <w:rPr>
      <w:rFonts w:ascii="Times New Roman" w:hAnsi="Times New Roman"/>
    </w:rPr>
  </w:style>
  <w:style w:type="character" w:customStyle="1" w:styleId="RTFNum1929">
    <w:name w:val="RTF_Num 192 9"/>
    <w:uiPriority w:val="99"/>
    <w:rPr>
      <w:rFonts w:ascii="Times New Roman" w:hAnsi="Times New Roman"/>
    </w:rPr>
  </w:style>
  <w:style w:type="character" w:customStyle="1" w:styleId="RTFNum1931">
    <w:name w:val="RTF_Num 193 1"/>
    <w:uiPriority w:val="99"/>
    <w:rPr>
      <w:rFonts w:ascii="Times New Roman" w:hAnsi="Times New Roman"/>
    </w:rPr>
  </w:style>
  <w:style w:type="character" w:customStyle="1" w:styleId="RTFNum1932">
    <w:name w:val="RTF_Num 193 2"/>
    <w:uiPriority w:val="99"/>
    <w:rPr>
      <w:rFonts w:ascii="Times New Roman" w:hAnsi="Times New Roman"/>
    </w:rPr>
  </w:style>
  <w:style w:type="character" w:customStyle="1" w:styleId="RTFNum1933">
    <w:name w:val="RTF_Num 193 3"/>
    <w:uiPriority w:val="99"/>
    <w:rPr>
      <w:rFonts w:ascii="Times New Roman" w:hAnsi="Times New Roman"/>
    </w:rPr>
  </w:style>
  <w:style w:type="character" w:customStyle="1" w:styleId="RTFNum1934">
    <w:name w:val="RTF_Num 193 4"/>
    <w:uiPriority w:val="99"/>
    <w:rPr>
      <w:rFonts w:ascii="Times New Roman" w:hAnsi="Times New Roman"/>
    </w:rPr>
  </w:style>
  <w:style w:type="character" w:customStyle="1" w:styleId="RTFNum1935">
    <w:name w:val="RTF_Num 193 5"/>
    <w:uiPriority w:val="99"/>
    <w:rPr>
      <w:rFonts w:ascii="Times New Roman" w:hAnsi="Times New Roman"/>
    </w:rPr>
  </w:style>
  <w:style w:type="character" w:customStyle="1" w:styleId="RTFNum1936">
    <w:name w:val="RTF_Num 193 6"/>
    <w:uiPriority w:val="99"/>
    <w:rPr>
      <w:rFonts w:ascii="Times New Roman" w:hAnsi="Times New Roman"/>
    </w:rPr>
  </w:style>
  <w:style w:type="character" w:customStyle="1" w:styleId="RTFNum1937">
    <w:name w:val="RTF_Num 193 7"/>
    <w:uiPriority w:val="99"/>
    <w:rPr>
      <w:rFonts w:ascii="Times New Roman" w:hAnsi="Times New Roman"/>
    </w:rPr>
  </w:style>
  <w:style w:type="character" w:customStyle="1" w:styleId="RTFNum1938">
    <w:name w:val="RTF_Num 193 8"/>
    <w:uiPriority w:val="99"/>
    <w:rPr>
      <w:rFonts w:ascii="Times New Roman" w:hAnsi="Times New Roman"/>
    </w:rPr>
  </w:style>
  <w:style w:type="character" w:customStyle="1" w:styleId="RTFNum1939">
    <w:name w:val="RTF_Num 193 9"/>
    <w:uiPriority w:val="99"/>
    <w:rPr>
      <w:rFonts w:ascii="Times New Roman" w:hAnsi="Times New Roman"/>
    </w:rPr>
  </w:style>
  <w:style w:type="character" w:customStyle="1" w:styleId="RTFNum1941">
    <w:name w:val="RTF_Num 194 1"/>
    <w:uiPriority w:val="99"/>
    <w:rPr>
      <w:rFonts w:ascii="Times New Roman" w:hAnsi="Times New Roman"/>
    </w:rPr>
  </w:style>
  <w:style w:type="character" w:customStyle="1" w:styleId="RTFNum1942">
    <w:name w:val="RTF_Num 194 2"/>
    <w:uiPriority w:val="99"/>
    <w:rPr>
      <w:rFonts w:ascii="Times New Roman" w:hAnsi="Times New Roman"/>
    </w:rPr>
  </w:style>
  <w:style w:type="character" w:customStyle="1" w:styleId="RTFNum1943">
    <w:name w:val="RTF_Num 194 3"/>
    <w:uiPriority w:val="99"/>
    <w:rPr>
      <w:rFonts w:ascii="Times New Roman" w:hAnsi="Times New Roman"/>
    </w:rPr>
  </w:style>
  <w:style w:type="character" w:customStyle="1" w:styleId="RTFNum1944">
    <w:name w:val="RTF_Num 194 4"/>
    <w:uiPriority w:val="99"/>
    <w:rPr>
      <w:rFonts w:ascii="Times New Roman" w:hAnsi="Times New Roman"/>
    </w:rPr>
  </w:style>
  <w:style w:type="character" w:customStyle="1" w:styleId="RTFNum1945">
    <w:name w:val="RTF_Num 194 5"/>
    <w:uiPriority w:val="99"/>
    <w:rPr>
      <w:rFonts w:ascii="Times New Roman" w:hAnsi="Times New Roman"/>
    </w:rPr>
  </w:style>
  <w:style w:type="character" w:customStyle="1" w:styleId="RTFNum1946">
    <w:name w:val="RTF_Num 194 6"/>
    <w:uiPriority w:val="99"/>
    <w:rPr>
      <w:rFonts w:ascii="Times New Roman" w:hAnsi="Times New Roman"/>
    </w:rPr>
  </w:style>
  <w:style w:type="character" w:customStyle="1" w:styleId="RTFNum1947">
    <w:name w:val="RTF_Num 194 7"/>
    <w:uiPriority w:val="99"/>
    <w:rPr>
      <w:rFonts w:ascii="Times New Roman" w:hAnsi="Times New Roman"/>
    </w:rPr>
  </w:style>
  <w:style w:type="character" w:customStyle="1" w:styleId="RTFNum1948">
    <w:name w:val="RTF_Num 194 8"/>
    <w:uiPriority w:val="99"/>
    <w:rPr>
      <w:rFonts w:ascii="Times New Roman" w:hAnsi="Times New Roman"/>
    </w:rPr>
  </w:style>
  <w:style w:type="character" w:customStyle="1" w:styleId="RTFNum1949">
    <w:name w:val="RTF_Num 194 9"/>
    <w:uiPriority w:val="99"/>
    <w:rPr>
      <w:rFonts w:ascii="Times New Roman" w:hAnsi="Times New Roman"/>
    </w:rPr>
  </w:style>
  <w:style w:type="character" w:customStyle="1" w:styleId="RTFNum1951">
    <w:name w:val="RTF_Num 195 1"/>
    <w:uiPriority w:val="99"/>
    <w:rPr>
      <w:rFonts w:ascii="Times New Roman" w:hAnsi="Times New Roman"/>
    </w:rPr>
  </w:style>
  <w:style w:type="character" w:customStyle="1" w:styleId="RTFNum1952">
    <w:name w:val="RTF_Num 195 2"/>
    <w:uiPriority w:val="99"/>
    <w:rPr>
      <w:rFonts w:ascii="Times New Roman" w:hAnsi="Times New Roman"/>
    </w:rPr>
  </w:style>
  <w:style w:type="character" w:customStyle="1" w:styleId="RTFNum1953">
    <w:name w:val="RTF_Num 195 3"/>
    <w:uiPriority w:val="99"/>
    <w:rPr>
      <w:rFonts w:ascii="Times New Roman" w:hAnsi="Times New Roman"/>
    </w:rPr>
  </w:style>
  <w:style w:type="character" w:customStyle="1" w:styleId="RTFNum1954">
    <w:name w:val="RTF_Num 195 4"/>
    <w:uiPriority w:val="99"/>
    <w:rPr>
      <w:rFonts w:ascii="Times New Roman" w:hAnsi="Times New Roman"/>
    </w:rPr>
  </w:style>
  <w:style w:type="character" w:customStyle="1" w:styleId="RTFNum1955">
    <w:name w:val="RTF_Num 195 5"/>
    <w:uiPriority w:val="99"/>
    <w:rPr>
      <w:rFonts w:ascii="Times New Roman" w:hAnsi="Times New Roman"/>
    </w:rPr>
  </w:style>
  <w:style w:type="character" w:customStyle="1" w:styleId="RTFNum1956">
    <w:name w:val="RTF_Num 195 6"/>
    <w:uiPriority w:val="99"/>
    <w:rPr>
      <w:rFonts w:ascii="Times New Roman" w:hAnsi="Times New Roman"/>
    </w:rPr>
  </w:style>
  <w:style w:type="character" w:customStyle="1" w:styleId="RTFNum1957">
    <w:name w:val="RTF_Num 195 7"/>
    <w:uiPriority w:val="99"/>
    <w:rPr>
      <w:rFonts w:ascii="Times New Roman" w:hAnsi="Times New Roman"/>
    </w:rPr>
  </w:style>
  <w:style w:type="character" w:customStyle="1" w:styleId="RTFNum1958">
    <w:name w:val="RTF_Num 195 8"/>
    <w:uiPriority w:val="99"/>
    <w:rPr>
      <w:rFonts w:ascii="Times New Roman" w:hAnsi="Times New Roman"/>
    </w:rPr>
  </w:style>
  <w:style w:type="character" w:customStyle="1" w:styleId="RTFNum1959">
    <w:name w:val="RTF_Num 195 9"/>
    <w:uiPriority w:val="99"/>
    <w:rPr>
      <w:rFonts w:ascii="Times New Roman" w:hAnsi="Times New Roman"/>
    </w:rPr>
  </w:style>
  <w:style w:type="character" w:customStyle="1" w:styleId="RTFNum1961">
    <w:name w:val="RTF_Num 196 1"/>
    <w:uiPriority w:val="99"/>
    <w:rPr>
      <w:rFonts w:ascii="Symbol" w:hAnsi="Symbol"/>
    </w:rPr>
  </w:style>
  <w:style w:type="character" w:customStyle="1" w:styleId="RTFNum1962">
    <w:name w:val="RTF_Num 196 2"/>
    <w:uiPriority w:val="99"/>
    <w:rPr>
      <w:rFonts w:ascii="Courier New" w:hAnsi="Courier New"/>
    </w:rPr>
  </w:style>
  <w:style w:type="character" w:customStyle="1" w:styleId="RTFNum1963">
    <w:name w:val="RTF_Num 196 3"/>
    <w:uiPriority w:val="99"/>
    <w:rPr>
      <w:rFonts w:ascii="Wingdings" w:hAnsi="Wingdings"/>
    </w:rPr>
  </w:style>
  <w:style w:type="character" w:customStyle="1" w:styleId="RTFNum1964">
    <w:name w:val="RTF_Num 196 4"/>
    <w:uiPriority w:val="99"/>
    <w:rPr>
      <w:rFonts w:ascii="Symbol" w:hAnsi="Symbol"/>
    </w:rPr>
  </w:style>
  <w:style w:type="character" w:customStyle="1" w:styleId="RTFNum1965">
    <w:name w:val="RTF_Num 196 5"/>
    <w:uiPriority w:val="99"/>
    <w:rPr>
      <w:rFonts w:ascii="Courier New" w:hAnsi="Courier New"/>
    </w:rPr>
  </w:style>
  <w:style w:type="character" w:customStyle="1" w:styleId="RTFNum1966">
    <w:name w:val="RTF_Num 196 6"/>
    <w:uiPriority w:val="99"/>
    <w:rPr>
      <w:rFonts w:ascii="Wingdings" w:hAnsi="Wingdings"/>
    </w:rPr>
  </w:style>
  <w:style w:type="character" w:customStyle="1" w:styleId="RTFNum1967">
    <w:name w:val="RTF_Num 196 7"/>
    <w:uiPriority w:val="99"/>
    <w:rPr>
      <w:rFonts w:ascii="Symbol" w:hAnsi="Symbol"/>
    </w:rPr>
  </w:style>
  <w:style w:type="character" w:customStyle="1" w:styleId="RTFNum1968">
    <w:name w:val="RTF_Num 196 8"/>
    <w:uiPriority w:val="99"/>
    <w:rPr>
      <w:rFonts w:ascii="Courier New" w:hAnsi="Courier New"/>
    </w:rPr>
  </w:style>
  <w:style w:type="character" w:customStyle="1" w:styleId="RTFNum1969">
    <w:name w:val="RTF_Num 196 9"/>
    <w:uiPriority w:val="99"/>
    <w:rPr>
      <w:rFonts w:ascii="Wingdings" w:hAnsi="Wingdings"/>
    </w:rPr>
  </w:style>
  <w:style w:type="character" w:customStyle="1" w:styleId="RTFNum1971">
    <w:name w:val="RTF_Num 197 1"/>
    <w:uiPriority w:val="99"/>
    <w:rPr>
      <w:rFonts w:ascii="Times New Roman" w:hAnsi="Times New Roman"/>
    </w:rPr>
  </w:style>
  <w:style w:type="character" w:customStyle="1" w:styleId="RTFNum1972">
    <w:name w:val="RTF_Num 197 2"/>
    <w:uiPriority w:val="99"/>
    <w:rPr>
      <w:rFonts w:ascii="Times New Roman" w:hAnsi="Times New Roman"/>
    </w:rPr>
  </w:style>
  <w:style w:type="character" w:customStyle="1" w:styleId="RTFNum1973">
    <w:name w:val="RTF_Num 197 3"/>
    <w:uiPriority w:val="99"/>
    <w:rPr>
      <w:rFonts w:ascii="Times New Roman" w:hAnsi="Times New Roman"/>
    </w:rPr>
  </w:style>
  <w:style w:type="character" w:customStyle="1" w:styleId="RTFNum1974">
    <w:name w:val="RTF_Num 197 4"/>
    <w:uiPriority w:val="99"/>
    <w:rPr>
      <w:rFonts w:ascii="Times New Roman" w:hAnsi="Times New Roman"/>
    </w:rPr>
  </w:style>
  <w:style w:type="character" w:customStyle="1" w:styleId="RTFNum1975">
    <w:name w:val="RTF_Num 197 5"/>
    <w:uiPriority w:val="99"/>
    <w:rPr>
      <w:rFonts w:ascii="Times New Roman" w:hAnsi="Times New Roman"/>
    </w:rPr>
  </w:style>
  <w:style w:type="character" w:customStyle="1" w:styleId="RTFNum1976">
    <w:name w:val="RTF_Num 197 6"/>
    <w:uiPriority w:val="99"/>
    <w:rPr>
      <w:rFonts w:ascii="Times New Roman" w:hAnsi="Times New Roman"/>
    </w:rPr>
  </w:style>
  <w:style w:type="character" w:customStyle="1" w:styleId="RTFNum1977">
    <w:name w:val="RTF_Num 197 7"/>
    <w:uiPriority w:val="99"/>
    <w:rPr>
      <w:rFonts w:ascii="Times New Roman" w:hAnsi="Times New Roman"/>
    </w:rPr>
  </w:style>
  <w:style w:type="character" w:customStyle="1" w:styleId="RTFNum1978">
    <w:name w:val="RTF_Num 197 8"/>
    <w:uiPriority w:val="99"/>
    <w:rPr>
      <w:rFonts w:ascii="Times New Roman" w:hAnsi="Times New Roman"/>
    </w:rPr>
  </w:style>
  <w:style w:type="character" w:customStyle="1" w:styleId="RTFNum1979">
    <w:name w:val="RTF_Num 197 9"/>
    <w:uiPriority w:val="99"/>
    <w:rPr>
      <w:rFonts w:ascii="Times New Roman" w:hAnsi="Times New Roman"/>
    </w:rPr>
  </w:style>
  <w:style w:type="character" w:customStyle="1" w:styleId="RTFNum1981">
    <w:name w:val="RTF_Num 198 1"/>
    <w:uiPriority w:val="99"/>
    <w:rPr>
      <w:rFonts w:ascii="Times New Roman" w:hAnsi="Times New Roman"/>
    </w:rPr>
  </w:style>
  <w:style w:type="character" w:customStyle="1" w:styleId="RTFNum1982">
    <w:name w:val="RTF_Num 198 2"/>
    <w:uiPriority w:val="99"/>
    <w:rPr>
      <w:rFonts w:ascii="Times New Roman" w:hAnsi="Times New Roman"/>
    </w:rPr>
  </w:style>
  <w:style w:type="character" w:customStyle="1" w:styleId="RTFNum1983">
    <w:name w:val="RTF_Num 198 3"/>
    <w:uiPriority w:val="99"/>
    <w:rPr>
      <w:rFonts w:ascii="Times New Roman" w:hAnsi="Times New Roman"/>
    </w:rPr>
  </w:style>
  <w:style w:type="character" w:customStyle="1" w:styleId="RTFNum1984">
    <w:name w:val="RTF_Num 198 4"/>
    <w:uiPriority w:val="99"/>
    <w:rPr>
      <w:rFonts w:ascii="Times New Roman" w:hAnsi="Times New Roman"/>
    </w:rPr>
  </w:style>
  <w:style w:type="character" w:customStyle="1" w:styleId="RTFNum1985">
    <w:name w:val="RTF_Num 198 5"/>
    <w:uiPriority w:val="99"/>
    <w:rPr>
      <w:rFonts w:ascii="Times New Roman" w:hAnsi="Times New Roman"/>
    </w:rPr>
  </w:style>
  <w:style w:type="character" w:customStyle="1" w:styleId="RTFNum1986">
    <w:name w:val="RTF_Num 198 6"/>
    <w:uiPriority w:val="99"/>
    <w:rPr>
      <w:rFonts w:ascii="Times New Roman" w:hAnsi="Times New Roman"/>
    </w:rPr>
  </w:style>
  <w:style w:type="character" w:customStyle="1" w:styleId="RTFNum1987">
    <w:name w:val="RTF_Num 198 7"/>
    <w:uiPriority w:val="99"/>
    <w:rPr>
      <w:rFonts w:ascii="Times New Roman" w:hAnsi="Times New Roman"/>
    </w:rPr>
  </w:style>
  <w:style w:type="character" w:customStyle="1" w:styleId="RTFNum1988">
    <w:name w:val="RTF_Num 198 8"/>
    <w:uiPriority w:val="99"/>
    <w:rPr>
      <w:rFonts w:ascii="Times New Roman" w:hAnsi="Times New Roman"/>
    </w:rPr>
  </w:style>
  <w:style w:type="character" w:customStyle="1" w:styleId="RTFNum1989">
    <w:name w:val="RTF_Num 198 9"/>
    <w:uiPriority w:val="99"/>
    <w:rPr>
      <w:rFonts w:ascii="Times New Roman" w:hAnsi="Times New Roman"/>
    </w:rPr>
  </w:style>
  <w:style w:type="character" w:customStyle="1" w:styleId="RTFNum1991">
    <w:name w:val="RTF_Num 199 1"/>
    <w:uiPriority w:val="99"/>
    <w:rPr>
      <w:rFonts w:ascii="Times New Roman" w:hAnsi="Times New Roman"/>
    </w:rPr>
  </w:style>
  <w:style w:type="character" w:customStyle="1" w:styleId="RTFNum1992">
    <w:name w:val="RTF_Num 199 2"/>
    <w:uiPriority w:val="99"/>
    <w:rPr>
      <w:rFonts w:ascii="Times New Roman" w:hAnsi="Times New Roman"/>
    </w:rPr>
  </w:style>
  <w:style w:type="character" w:customStyle="1" w:styleId="RTFNum1993">
    <w:name w:val="RTF_Num 199 3"/>
    <w:uiPriority w:val="99"/>
    <w:rPr>
      <w:rFonts w:ascii="Times New Roman" w:hAnsi="Times New Roman"/>
    </w:rPr>
  </w:style>
  <w:style w:type="character" w:customStyle="1" w:styleId="RTFNum1994">
    <w:name w:val="RTF_Num 199 4"/>
    <w:uiPriority w:val="99"/>
    <w:rPr>
      <w:rFonts w:ascii="Times New Roman" w:hAnsi="Times New Roman"/>
    </w:rPr>
  </w:style>
  <w:style w:type="character" w:customStyle="1" w:styleId="RTFNum1995">
    <w:name w:val="RTF_Num 199 5"/>
    <w:uiPriority w:val="99"/>
    <w:rPr>
      <w:rFonts w:ascii="Times New Roman" w:hAnsi="Times New Roman"/>
    </w:rPr>
  </w:style>
  <w:style w:type="character" w:customStyle="1" w:styleId="RTFNum1996">
    <w:name w:val="RTF_Num 199 6"/>
    <w:uiPriority w:val="99"/>
    <w:rPr>
      <w:rFonts w:ascii="Times New Roman" w:hAnsi="Times New Roman"/>
    </w:rPr>
  </w:style>
  <w:style w:type="character" w:customStyle="1" w:styleId="RTFNum1997">
    <w:name w:val="RTF_Num 199 7"/>
    <w:uiPriority w:val="99"/>
    <w:rPr>
      <w:rFonts w:ascii="Times New Roman" w:hAnsi="Times New Roman"/>
    </w:rPr>
  </w:style>
  <w:style w:type="character" w:customStyle="1" w:styleId="RTFNum1998">
    <w:name w:val="RTF_Num 199 8"/>
    <w:uiPriority w:val="99"/>
    <w:rPr>
      <w:rFonts w:ascii="Times New Roman" w:hAnsi="Times New Roman"/>
    </w:rPr>
  </w:style>
  <w:style w:type="character" w:customStyle="1" w:styleId="RTFNum1999">
    <w:name w:val="RTF_Num 199 9"/>
    <w:uiPriority w:val="99"/>
    <w:rPr>
      <w:rFonts w:ascii="Times New Roman" w:hAnsi="Times New Roman"/>
    </w:rPr>
  </w:style>
  <w:style w:type="character" w:customStyle="1" w:styleId="RTFNum2001">
    <w:name w:val="RTF_Num 200 1"/>
    <w:uiPriority w:val="99"/>
    <w:rPr>
      <w:rFonts w:ascii="Times New Roman" w:hAnsi="Times New Roman"/>
    </w:rPr>
  </w:style>
  <w:style w:type="character" w:customStyle="1" w:styleId="RTFNum2002">
    <w:name w:val="RTF_Num 200 2"/>
    <w:uiPriority w:val="99"/>
    <w:rPr>
      <w:rFonts w:ascii="Times New Roman" w:hAnsi="Times New Roman"/>
    </w:rPr>
  </w:style>
  <w:style w:type="character" w:customStyle="1" w:styleId="RTFNum2003">
    <w:name w:val="RTF_Num 200 3"/>
    <w:uiPriority w:val="99"/>
    <w:rPr>
      <w:rFonts w:ascii="Times New Roman" w:hAnsi="Times New Roman"/>
    </w:rPr>
  </w:style>
  <w:style w:type="character" w:customStyle="1" w:styleId="RTFNum2004">
    <w:name w:val="RTF_Num 200 4"/>
    <w:uiPriority w:val="99"/>
    <w:rPr>
      <w:rFonts w:ascii="Times New Roman" w:hAnsi="Times New Roman"/>
    </w:rPr>
  </w:style>
  <w:style w:type="character" w:customStyle="1" w:styleId="RTFNum2005">
    <w:name w:val="RTF_Num 200 5"/>
    <w:uiPriority w:val="99"/>
    <w:rPr>
      <w:rFonts w:ascii="Times New Roman" w:hAnsi="Times New Roman"/>
    </w:rPr>
  </w:style>
  <w:style w:type="character" w:customStyle="1" w:styleId="RTFNum2006">
    <w:name w:val="RTF_Num 200 6"/>
    <w:uiPriority w:val="99"/>
    <w:rPr>
      <w:rFonts w:ascii="Times New Roman" w:hAnsi="Times New Roman"/>
    </w:rPr>
  </w:style>
  <w:style w:type="character" w:customStyle="1" w:styleId="RTFNum2007">
    <w:name w:val="RTF_Num 200 7"/>
    <w:uiPriority w:val="99"/>
    <w:rPr>
      <w:rFonts w:ascii="Times New Roman" w:hAnsi="Times New Roman"/>
    </w:rPr>
  </w:style>
  <w:style w:type="character" w:customStyle="1" w:styleId="RTFNum2008">
    <w:name w:val="RTF_Num 200 8"/>
    <w:uiPriority w:val="99"/>
    <w:rPr>
      <w:rFonts w:ascii="Times New Roman" w:hAnsi="Times New Roman"/>
    </w:rPr>
  </w:style>
  <w:style w:type="character" w:customStyle="1" w:styleId="RTFNum2009">
    <w:name w:val="RTF_Num 200 9"/>
    <w:uiPriority w:val="99"/>
    <w:rPr>
      <w:rFonts w:ascii="Times New Roman" w:hAnsi="Times New Roman"/>
    </w:rPr>
  </w:style>
  <w:style w:type="character" w:customStyle="1" w:styleId="RTFNum2011">
    <w:name w:val="RTF_Num 201 1"/>
    <w:uiPriority w:val="99"/>
    <w:rPr>
      <w:rFonts w:ascii="Times New Roman" w:hAnsi="Times New Roman"/>
    </w:rPr>
  </w:style>
  <w:style w:type="character" w:customStyle="1" w:styleId="RTFNum2012">
    <w:name w:val="RTF_Num 201 2"/>
    <w:uiPriority w:val="99"/>
    <w:rPr>
      <w:rFonts w:ascii="Times New Roman" w:hAnsi="Times New Roman"/>
    </w:rPr>
  </w:style>
  <w:style w:type="character" w:customStyle="1" w:styleId="RTFNum2013">
    <w:name w:val="RTF_Num 201 3"/>
    <w:uiPriority w:val="99"/>
    <w:rPr>
      <w:rFonts w:ascii="Times New Roman" w:hAnsi="Times New Roman"/>
    </w:rPr>
  </w:style>
  <w:style w:type="character" w:customStyle="1" w:styleId="RTFNum2014">
    <w:name w:val="RTF_Num 201 4"/>
    <w:uiPriority w:val="99"/>
    <w:rPr>
      <w:rFonts w:ascii="Times New Roman" w:hAnsi="Times New Roman"/>
    </w:rPr>
  </w:style>
  <w:style w:type="character" w:customStyle="1" w:styleId="RTFNum2015">
    <w:name w:val="RTF_Num 201 5"/>
    <w:uiPriority w:val="99"/>
    <w:rPr>
      <w:rFonts w:ascii="Times New Roman" w:hAnsi="Times New Roman"/>
    </w:rPr>
  </w:style>
  <w:style w:type="character" w:customStyle="1" w:styleId="RTFNum2016">
    <w:name w:val="RTF_Num 201 6"/>
    <w:uiPriority w:val="99"/>
    <w:rPr>
      <w:rFonts w:ascii="Times New Roman" w:hAnsi="Times New Roman"/>
    </w:rPr>
  </w:style>
  <w:style w:type="character" w:customStyle="1" w:styleId="RTFNum2017">
    <w:name w:val="RTF_Num 201 7"/>
    <w:uiPriority w:val="99"/>
    <w:rPr>
      <w:rFonts w:ascii="Times New Roman" w:hAnsi="Times New Roman"/>
    </w:rPr>
  </w:style>
  <w:style w:type="character" w:customStyle="1" w:styleId="RTFNum2018">
    <w:name w:val="RTF_Num 201 8"/>
    <w:uiPriority w:val="99"/>
    <w:rPr>
      <w:rFonts w:ascii="Times New Roman" w:hAnsi="Times New Roman"/>
    </w:rPr>
  </w:style>
  <w:style w:type="character" w:customStyle="1" w:styleId="RTFNum2019">
    <w:name w:val="RTF_Num 201 9"/>
    <w:uiPriority w:val="99"/>
    <w:rPr>
      <w:rFonts w:ascii="Times New Roman" w:hAnsi="Times New Roman"/>
    </w:rPr>
  </w:style>
  <w:style w:type="character" w:customStyle="1" w:styleId="RTFNum2021">
    <w:name w:val="RTF_Num 202 1"/>
    <w:uiPriority w:val="99"/>
    <w:rPr>
      <w:rFonts w:ascii="Symbol" w:hAnsi="Symbol"/>
    </w:rPr>
  </w:style>
  <w:style w:type="character" w:customStyle="1" w:styleId="RTFNum2022">
    <w:name w:val="RTF_Num 202 2"/>
    <w:uiPriority w:val="99"/>
    <w:rPr>
      <w:rFonts w:ascii="Courier New" w:hAnsi="Courier New"/>
    </w:rPr>
  </w:style>
  <w:style w:type="character" w:customStyle="1" w:styleId="RTFNum2023">
    <w:name w:val="RTF_Num 202 3"/>
    <w:uiPriority w:val="99"/>
    <w:rPr>
      <w:rFonts w:ascii="Wingdings" w:hAnsi="Wingdings"/>
    </w:rPr>
  </w:style>
  <w:style w:type="character" w:customStyle="1" w:styleId="RTFNum2024">
    <w:name w:val="RTF_Num 202 4"/>
    <w:uiPriority w:val="99"/>
    <w:rPr>
      <w:rFonts w:ascii="Symbol" w:hAnsi="Symbol"/>
    </w:rPr>
  </w:style>
  <w:style w:type="character" w:customStyle="1" w:styleId="RTFNum2025">
    <w:name w:val="RTF_Num 202 5"/>
    <w:uiPriority w:val="99"/>
    <w:rPr>
      <w:rFonts w:ascii="Courier New" w:hAnsi="Courier New"/>
    </w:rPr>
  </w:style>
  <w:style w:type="character" w:customStyle="1" w:styleId="RTFNum2026">
    <w:name w:val="RTF_Num 202 6"/>
    <w:uiPriority w:val="99"/>
    <w:rPr>
      <w:rFonts w:ascii="Wingdings" w:hAnsi="Wingdings"/>
    </w:rPr>
  </w:style>
  <w:style w:type="character" w:customStyle="1" w:styleId="RTFNum2027">
    <w:name w:val="RTF_Num 202 7"/>
    <w:uiPriority w:val="99"/>
    <w:rPr>
      <w:rFonts w:ascii="Symbol" w:hAnsi="Symbol"/>
    </w:rPr>
  </w:style>
  <w:style w:type="character" w:customStyle="1" w:styleId="RTFNum2028">
    <w:name w:val="RTF_Num 202 8"/>
    <w:uiPriority w:val="99"/>
    <w:rPr>
      <w:rFonts w:ascii="Courier New" w:hAnsi="Courier New"/>
    </w:rPr>
  </w:style>
  <w:style w:type="character" w:customStyle="1" w:styleId="RTFNum2029">
    <w:name w:val="RTF_Num 202 9"/>
    <w:uiPriority w:val="99"/>
    <w:rPr>
      <w:rFonts w:ascii="Wingdings" w:hAnsi="Wingdings"/>
    </w:rPr>
  </w:style>
  <w:style w:type="character" w:customStyle="1" w:styleId="RTFNum2031">
    <w:name w:val="RTF_Num 203 1"/>
    <w:uiPriority w:val="99"/>
    <w:rPr>
      <w:rFonts w:ascii="Times New Roman" w:hAnsi="Times New Roman"/>
    </w:rPr>
  </w:style>
  <w:style w:type="character" w:customStyle="1" w:styleId="RTFNum2032">
    <w:name w:val="RTF_Num 203 2"/>
    <w:uiPriority w:val="99"/>
    <w:rPr>
      <w:rFonts w:ascii="Times New Roman" w:hAnsi="Times New Roman"/>
    </w:rPr>
  </w:style>
  <w:style w:type="character" w:customStyle="1" w:styleId="RTFNum2033">
    <w:name w:val="RTF_Num 203 3"/>
    <w:uiPriority w:val="99"/>
    <w:rPr>
      <w:rFonts w:ascii="Times New Roman" w:hAnsi="Times New Roman"/>
    </w:rPr>
  </w:style>
  <w:style w:type="character" w:customStyle="1" w:styleId="RTFNum2034">
    <w:name w:val="RTF_Num 203 4"/>
    <w:uiPriority w:val="99"/>
    <w:rPr>
      <w:rFonts w:ascii="Times New Roman" w:hAnsi="Times New Roman"/>
    </w:rPr>
  </w:style>
  <w:style w:type="character" w:customStyle="1" w:styleId="RTFNum2035">
    <w:name w:val="RTF_Num 203 5"/>
    <w:uiPriority w:val="99"/>
    <w:rPr>
      <w:rFonts w:ascii="Times New Roman" w:hAnsi="Times New Roman"/>
    </w:rPr>
  </w:style>
  <w:style w:type="character" w:customStyle="1" w:styleId="RTFNum2036">
    <w:name w:val="RTF_Num 203 6"/>
    <w:uiPriority w:val="99"/>
    <w:rPr>
      <w:rFonts w:ascii="Times New Roman" w:hAnsi="Times New Roman"/>
    </w:rPr>
  </w:style>
  <w:style w:type="character" w:customStyle="1" w:styleId="RTFNum2037">
    <w:name w:val="RTF_Num 203 7"/>
    <w:uiPriority w:val="99"/>
    <w:rPr>
      <w:rFonts w:ascii="Times New Roman" w:hAnsi="Times New Roman"/>
    </w:rPr>
  </w:style>
  <w:style w:type="character" w:customStyle="1" w:styleId="RTFNum2038">
    <w:name w:val="RTF_Num 203 8"/>
    <w:uiPriority w:val="99"/>
    <w:rPr>
      <w:rFonts w:ascii="Times New Roman" w:hAnsi="Times New Roman"/>
    </w:rPr>
  </w:style>
  <w:style w:type="character" w:customStyle="1" w:styleId="RTFNum2039">
    <w:name w:val="RTF_Num 203 9"/>
    <w:uiPriority w:val="99"/>
    <w:rPr>
      <w:rFonts w:ascii="Times New Roman" w:hAnsi="Times New Roman"/>
    </w:rPr>
  </w:style>
  <w:style w:type="character" w:customStyle="1" w:styleId="RTFNum2041">
    <w:name w:val="RTF_Num 204 1"/>
    <w:uiPriority w:val="99"/>
    <w:rPr>
      <w:rFonts w:ascii="Times New Roman" w:hAnsi="Times New Roman"/>
    </w:rPr>
  </w:style>
  <w:style w:type="character" w:customStyle="1" w:styleId="RTFNum2042">
    <w:name w:val="RTF_Num 204 2"/>
    <w:uiPriority w:val="99"/>
    <w:rPr>
      <w:rFonts w:ascii="Times New Roman" w:hAnsi="Times New Roman"/>
    </w:rPr>
  </w:style>
  <w:style w:type="character" w:customStyle="1" w:styleId="RTFNum2043">
    <w:name w:val="RTF_Num 204 3"/>
    <w:uiPriority w:val="99"/>
    <w:rPr>
      <w:rFonts w:ascii="Times New Roman" w:hAnsi="Times New Roman"/>
    </w:rPr>
  </w:style>
  <w:style w:type="character" w:customStyle="1" w:styleId="RTFNum2044">
    <w:name w:val="RTF_Num 204 4"/>
    <w:uiPriority w:val="99"/>
    <w:rPr>
      <w:rFonts w:ascii="Times New Roman" w:hAnsi="Times New Roman"/>
    </w:rPr>
  </w:style>
  <w:style w:type="character" w:customStyle="1" w:styleId="RTFNum2045">
    <w:name w:val="RTF_Num 204 5"/>
    <w:uiPriority w:val="99"/>
    <w:rPr>
      <w:rFonts w:ascii="Times New Roman" w:hAnsi="Times New Roman"/>
    </w:rPr>
  </w:style>
  <w:style w:type="character" w:customStyle="1" w:styleId="RTFNum2046">
    <w:name w:val="RTF_Num 204 6"/>
    <w:uiPriority w:val="99"/>
    <w:rPr>
      <w:rFonts w:ascii="Times New Roman" w:hAnsi="Times New Roman"/>
    </w:rPr>
  </w:style>
  <w:style w:type="character" w:customStyle="1" w:styleId="RTFNum2047">
    <w:name w:val="RTF_Num 204 7"/>
    <w:uiPriority w:val="99"/>
    <w:rPr>
      <w:rFonts w:ascii="Times New Roman" w:hAnsi="Times New Roman"/>
    </w:rPr>
  </w:style>
  <w:style w:type="character" w:customStyle="1" w:styleId="RTFNum2048">
    <w:name w:val="RTF_Num 204 8"/>
    <w:uiPriority w:val="99"/>
    <w:rPr>
      <w:rFonts w:ascii="Times New Roman" w:hAnsi="Times New Roman"/>
    </w:rPr>
  </w:style>
  <w:style w:type="character" w:customStyle="1" w:styleId="RTFNum2049">
    <w:name w:val="RTF_Num 204 9"/>
    <w:uiPriority w:val="99"/>
    <w:rPr>
      <w:rFonts w:ascii="Times New Roman" w:hAnsi="Times New Roman"/>
    </w:rPr>
  </w:style>
  <w:style w:type="character" w:customStyle="1" w:styleId="RTFNum2051">
    <w:name w:val="RTF_Num 205 1"/>
    <w:uiPriority w:val="99"/>
    <w:rPr>
      <w:rFonts w:ascii="Symbol" w:hAnsi="Symbol"/>
    </w:rPr>
  </w:style>
  <w:style w:type="character" w:customStyle="1" w:styleId="RTFNum2052">
    <w:name w:val="RTF_Num 205 2"/>
    <w:uiPriority w:val="99"/>
    <w:rPr>
      <w:rFonts w:ascii="Courier New" w:hAnsi="Courier New"/>
    </w:rPr>
  </w:style>
  <w:style w:type="character" w:customStyle="1" w:styleId="RTFNum2053">
    <w:name w:val="RTF_Num 205 3"/>
    <w:uiPriority w:val="99"/>
    <w:rPr>
      <w:rFonts w:ascii="Wingdings" w:hAnsi="Wingdings"/>
    </w:rPr>
  </w:style>
  <w:style w:type="character" w:customStyle="1" w:styleId="RTFNum2054">
    <w:name w:val="RTF_Num 205 4"/>
    <w:uiPriority w:val="99"/>
    <w:rPr>
      <w:rFonts w:ascii="Symbol" w:hAnsi="Symbol"/>
    </w:rPr>
  </w:style>
  <w:style w:type="character" w:customStyle="1" w:styleId="RTFNum2055">
    <w:name w:val="RTF_Num 205 5"/>
    <w:uiPriority w:val="99"/>
    <w:rPr>
      <w:rFonts w:ascii="Courier New" w:hAnsi="Courier New"/>
    </w:rPr>
  </w:style>
  <w:style w:type="character" w:customStyle="1" w:styleId="RTFNum2056">
    <w:name w:val="RTF_Num 205 6"/>
    <w:uiPriority w:val="99"/>
    <w:rPr>
      <w:rFonts w:ascii="Wingdings" w:hAnsi="Wingdings"/>
    </w:rPr>
  </w:style>
  <w:style w:type="character" w:customStyle="1" w:styleId="RTFNum2057">
    <w:name w:val="RTF_Num 205 7"/>
    <w:uiPriority w:val="99"/>
    <w:rPr>
      <w:rFonts w:ascii="Symbol" w:hAnsi="Symbol"/>
    </w:rPr>
  </w:style>
  <w:style w:type="character" w:customStyle="1" w:styleId="RTFNum2058">
    <w:name w:val="RTF_Num 205 8"/>
    <w:uiPriority w:val="99"/>
    <w:rPr>
      <w:rFonts w:ascii="Courier New" w:hAnsi="Courier New"/>
    </w:rPr>
  </w:style>
  <w:style w:type="character" w:customStyle="1" w:styleId="RTFNum2059">
    <w:name w:val="RTF_Num 205 9"/>
    <w:uiPriority w:val="99"/>
    <w:rPr>
      <w:rFonts w:ascii="Wingdings" w:hAnsi="Wingdings"/>
    </w:rPr>
  </w:style>
  <w:style w:type="character" w:customStyle="1" w:styleId="RTFNum2061">
    <w:name w:val="RTF_Num 206 1"/>
    <w:uiPriority w:val="99"/>
    <w:rPr>
      <w:rFonts w:ascii="Times New Roman" w:hAnsi="Times New Roman"/>
    </w:rPr>
  </w:style>
  <w:style w:type="character" w:customStyle="1" w:styleId="RTFNum2062">
    <w:name w:val="RTF_Num 206 2"/>
    <w:uiPriority w:val="99"/>
    <w:rPr>
      <w:rFonts w:ascii="Times New Roman" w:hAnsi="Times New Roman"/>
    </w:rPr>
  </w:style>
  <w:style w:type="character" w:customStyle="1" w:styleId="RTFNum2063">
    <w:name w:val="RTF_Num 206 3"/>
    <w:uiPriority w:val="99"/>
    <w:rPr>
      <w:rFonts w:ascii="Times New Roman" w:hAnsi="Times New Roman"/>
    </w:rPr>
  </w:style>
  <w:style w:type="character" w:customStyle="1" w:styleId="RTFNum2064">
    <w:name w:val="RTF_Num 206 4"/>
    <w:uiPriority w:val="99"/>
    <w:rPr>
      <w:rFonts w:ascii="Times New Roman" w:hAnsi="Times New Roman"/>
    </w:rPr>
  </w:style>
  <w:style w:type="character" w:customStyle="1" w:styleId="RTFNum2065">
    <w:name w:val="RTF_Num 206 5"/>
    <w:uiPriority w:val="99"/>
    <w:rPr>
      <w:rFonts w:ascii="Times New Roman" w:hAnsi="Times New Roman"/>
    </w:rPr>
  </w:style>
  <w:style w:type="character" w:customStyle="1" w:styleId="RTFNum2066">
    <w:name w:val="RTF_Num 206 6"/>
    <w:uiPriority w:val="99"/>
    <w:rPr>
      <w:rFonts w:ascii="Times New Roman" w:hAnsi="Times New Roman"/>
    </w:rPr>
  </w:style>
  <w:style w:type="character" w:customStyle="1" w:styleId="RTFNum2067">
    <w:name w:val="RTF_Num 206 7"/>
    <w:uiPriority w:val="99"/>
    <w:rPr>
      <w:rFonts w:ascii="Times New Roman" w:hAnsi="Times New Roman"/>
    </w:rPr>
  </w:style>
  <w:style w:type="character" w:customStyle="1" w:styleId="RTFNum2068">
    <w:name w:val="RTF_Num 206 8"/>
    <w:uiPriority w:val="99"/>
    <w:rPr>
      <w:rFonts w:ascii="Times New Roman" w:hAnsi="Times New Roman"/>
    </w:rPr>
  </w:style>
  <w:style w:type="character" w:customStyle="1" w:styleId="RTFNum2069">
    <w:name w:val="RTF_Num 206 9"/>
    <w:uiPriority w:val="99"/>
    <w:rPr>
      <w:rFonts w:ascii="Times New Roman" w:hAnsi="Times New Roman"/>
    </w:rPr>
  </w:style>
  <w:style w:type="character" w:customStyle="1" w:styleId="RTFNum2071">
    <w:name w:val="RTF_Num 207 1"/>
    <w:uiPriority w:val="99"/>
    <w:rPr>
      <w:rFonts w:ascii="Symbol" w:hAnsi="Symbol"/>
    </w:rPr>
  </w:style>
  <w:style w:type="character" w:customStyle="1" w:styleId="RTFNum2072">
    <w:name w:val="RTF_Num 207 2"/>
    <w:uiPriority w:val="99"/>
    <w:rPr>
      <w:rFonts w:ascii="Courier New" w:hAnsi="Courier New"/>
    </w:rPr>
  </w:style>
  <w:style w:type="character" w:customStyle="1" w:styleId="RTFNum2073">
    <w:name w:val="RTF_Num 207 3"/>
    <w:uiPriority w:val="99"/>
    <w:rPr>
      <w:rFonts w:ascii="Wingdings" w:hAnsi="Wingdings"/>
    </w:rPr>
  </w:style>
  <w:style w:type="character" w:customStyle="1" w:styleId="RTFNum2074">
    <w:name w:val="RTF_Num 207 4"/>
    <w:uiPriority w:val="99"/>
    <w:rPr>
      <w:rFonts w:ascii="Symbol" w:hAnsi="Symbol"/>
    </w:rPr>
  </w:style>
  <w:style w:type="character" w:customStyle="1" w:styleId="RTFNum2075">
    <w:name w:val="RTF_Num 207 5"/>
    <w:uiPriority w:val="99"/>
    <w:rPr>
      <w:rFonts w:ascii="Courier New" w:hAnsi="Courier New"/>
    </w:rPr>
  </w:style>
  <w:style w:type="character" w:customStyle="1" w:styleId="RTFNum2076">
    <w:name w:val="RTF_Num 207 6"/>
    <w:uiPriority w:val="99"/>
    <w:rPr>
      <w:rFonts w:ascii="Wingdings" w:hAnsi="Wingdings"/>
    </w:rPr>
  </w:style>
  <w:style w:type="character" w:customStyle="1" w:styleId="RTFNum2077">
    <w:name w:val="RTF_Num 207 7"/>
    <w:uiPriority w:val="99"/>
    <w:rPr>
      <w:rFonts w:ascii="Symbol" w:hAnsi="Symbol"/>
    </w:rPr>
  </w:style>
  <w:style w:type="character" w:customStyle="1" w:styleId="RTFNum2078">
    <w:name w:val="RTF_Num 207 8"/>
    <w:uiPriority w:val="99"/>
    <w:rPr>
      <w:rFonts w:ascii="Courier New" w:hAnsi="Courier New"/>
    </w:rPr>
  </w:style>
  <w:style w:type="character" w:customStyle="1" w:styleId="RTFNum2079">
    <w:name w:val="RTF_Num 207 9"/>
    <w:uiPriority w:val="99"/>
    <w:rPr>
      <w:rFonts w:ascii="Wingdings" w:hAnsi="Wingdings"/>
    </w:rPr>
  </w:style>
  <w:style w:type="character" w:customStyle="1" w:styleId="RTFNum2081">
    <w:name w:val="RTF_Num 208 1"/>
    <w:uiPriority w:val="99"/>
    <w:rPr>
      <w:rFonts w:ascii="Times New Roman" w:hAnsi="Times New Roman"/>
    </w:rPr>
  </w:style>
  <w:style w:type="character" w:customStyle="1" w:styleId="RTFNum2082">
    <w:name w:val="RTF_Num 208 2"/>
    <w:uiPriority w:val="99"/>
    <w:rPr>
      <w:rFonts w:ascii="Times New Roman" w:hAnsi="Times New Roman"/>
    </w:rPr>
  </w:style>
  <w:style w:type="character" w:customStyle="1" w:styleId="RTFNum2083">
    <w:name w:val="RTF_Num 208 3"/>
    <w:uiPriority w:val="99"/>
    <w:rPr>
      <w:rFonts w:ascii="Times New Roman" w:hAnsi="Times New Roman"/>
    </w:rPr>
  </w:style>
  <w:style w:type="character" w:customStyle="1" w:styleId="RTFNum2084">
    <w:name w:val="RTF_Num 208 4"/>
    <w:uiPriority w:val="99"/>
    <w:rPr>
      <w:rFonts w:ascii="Times New Roman" w:hAnsi="Times New Roman"/>
    </w:rPr>
  </w:style>
  <w:style w:type="character" w:customStyle="1" w:styleId="RTFNum2085">
    <w:name w:val="RTF_Num 208 5"/>
    <w:uiPriority w:val="99"/>
    <w:rPr>
      <w:rFonts w:ascii="Times New Roman" w:hAnsi="Times New Roman"/>
    </w:rPr>
  </w:style>
  <w:style w:type="character" w:customStyle="1" w:styleId="RTFNum2086">
    <w:name w:val="RTF_Num 208 6"/>
    <w:uiPriority w:val="99"/>
    <w:rPr>
      <w:rFonts w:ascii="Times New Roman" w:hAnsi="Times New Roman"/>
    </w:rPr>
  </w:style>
  <w:style w:type="character" w:customStyle="1" w:styleId="RTFNum2087">
    <w:name w:val="RTF_Num 208 7"/>
    <w:uiPriority w:val="99"/>
    <w:rPr>
      <w:rFonts w:ascii="Times New Roman" w:hAnsi="Times New Roman"/>
    </w:rPr>
  </w:style>
  <w:style w:type="character" w:customStyle="1" w:styleId="RTFNum2088">
    <w:name w:val="RTF_Num 208 8"/>
    <w:uiPriority w:val="99"/>
    <w:rPr>
      <w:rFonts w:ascii="Times New Roman" w:hAnsi="Times New Roman"/>
    </w:rPr>
  </w:style>
  <w:style w:type="character" w:customStyle="1" w:styleId="RTFNum2089">
    <w:name w:val="RTF_Num 208 9"/>
    <w:uiPriority w:val="99"/>
    <w:rPr>
      <w:rFonts w:ascii="Times New Roman" w:hAnsi="Times New Roman"/>
    </w:rPr>
  </w:style>
  <w:style w:type="character" w:customStyle="1" w:styleId="RTFNum2091">
    <w:name w:val="RTF_Num 209 1"/>
    <w:uiPriority w:val="99"/>
    <w:rPr>
      <w:rFonts w:ascii="Times New Roman" w:hAnsi="Times New Roman"/>
    </w:rPr>
  </w:style>
  <w:style w:type="character" w:customStyle="1" w:styleId="RTFNum2092">
    <w:name w:val="RTF_Num 209 2"/>
    <w:uiPriority w:val="99"/>
    <w:rPr>
      <w:rFonts w:ascii="Times New Roman" w:hAnsi="Times New Roman"/>
    </w:rPr>
  </w:style>
  <w:style w:type="character" w:customStyle="1" w:styleId="RTFNum2093">
    <w:name w:val="RTF_Num 209 3"/>
    <w:uiPriority w:val="99"/>
    <w:rPr>
      <w:rFonts w:ascii="Times New Roman" w:hAnsi="Times New Roman"/>
    </w:rPr>
  </w:style>
  <w:style w:type="character" w:customStyle="1" w:styleId="RTFNum2094">
    <w:name w:val="RTF_Num 209 4"/>
    <w:uiPriority w:val="99"/>
    <w:rPr>
      <w:rFonts w:ascii="Times New Roman" w:hAnsi="Times New Roman"/>
    </w:rPr>
  </w:style>
  <w:style w:type="character" w:customStyle="1" w:styleId="RTFNum2095">
    <w:name w:val="RTF_Num 209 5"/>
    <w:uiPriority w:val="99"/>
    <w:rPr>
      <w:rFonts w:ascii="Times New Roman" w:hAnsi="Times New Roman"/>
    </w:rPr>
  </w:style>
  <w:style w:type="character" w:customStyle="1" w:styleId="RTFNum2096">
    <w:name w:val="RTF_Num 209 6"/>
    <w:uiPriority w:val="99"/>
    <w:rPr>
      <w:rFonts w:ascii="Times New Roman" w:hAnsi="Times New Roman"/>
    </w:rPr>
  </w:style>
  <w:style w:type="character" w:customStyle="1" w:styleId="RTFNum2097">
    <w:name w:val="RTF_Num 209 7"/>
    <w:uiPriority w:val="99"/>
    <w:rPr>
      <w:rFonts w:ascii="Times New Roman" w:hAnsi="Times New Roman"/>
    </w:rPr>
  </w:style>
  <w:style w:type="character" w:customStyle="1" w:styleId="RTFNum2098">
    <w:name w:val="RTF_Num 209 8"/>
    <w:uiPriority w:val="99"/>
    <w:rPr>
      <w:rFonts w:ascii="Times New Roman" w:hAnsi="Times New Roman"/>
    </w:rPr>
  </w:style>
  <w:style w:type="character" w:customStyle="1" w:styleId="RTFNum2099">
    <w:name w:val="RTF_Num 209 9"/>
    <w:uiPriority w:val="99"/>
    <w:rPr>
      <w:rFonts w:ascii="Times New Roman" w:hAnsi="Times New Roman"/>
    </w:rPr>
  </w:style>
  <w:style w:type="character" w:customStyle="1" w:styleId="RTFNum2101">
    <w:name w:val="RTF_Num 210 1"/>
    <w:uiPriority w:val="99"/>
    <w:rPr>
      <w:rFonts w:ascii="Times New Roman" w:hAnsi="Times New Roman"/>
    </w:rPr>
  </w:style>
  <w:style w:type="character" w:customStyle="1" w:styleId="RTFNum2102">
    <w:name w:val="RTF_Num 210 2"/>
    <w:uiPriority w:val="99"/>
    <w:rPr>
      <w:rFonts w:ascii="Times New Roman" w:hAnsi="Times New Roman"/>
    </w:rPr>
  </w:style>
  <w:style w:type="character" w:customStyle="1" w:styleId="RTFNum2103">
    <w:name w:val="RTF_Num 210 3"/>
    <w:uiPriority w:val="99"/>
    <w:rPr>
      <w:rFonts w:ascii="Times New Roman" w:hAnsi="Times New Roman"/>
    </w:rPr>
  </w:style>
  <w:style w:type="character" w:customStyle="1" w:styleId="RTFNum2104">
    <w:name w:val="RTF_Num 210 4"/>
    <w:uiPriority w:val="99"/>
    <w:rPr>
      <w:rFonts w:ascii="Times New Roman" w:hAnsi="Times New Roman"/>
    </w:rPr>
  </w:style>
  <w:style w:type="character" w:customStyle="1" w:styleId="RTFNum2105">
    <w:name w:val="RTF_Num 210 5"/>
    <w:uiPriority w:val="99"/>
    <w:rPr>
      <w:rFonts w:ascii="Times New Roman" w:hAnsi="Times New Roman"/>
    </w:rPr>
  </w:style>
  <w:style w:type="character" w:customStyle="1" w:styleId="RTFNum2106">
    <w:name w:val="RTF_Num 210 6"/>
    <w:uiPriority w:val="99"/>
    <w:rPr>
      <w:rFonts w:ascii="Times New Roman" w:hAnsi="Times New Roman"/>
    </w:rPr>
  </w:style>
  <w:style w:type="character" w:customStyle="1" w:styleId="RTFNum2107">
    <w:name w:val="RTF_Num 210 7"/>
    <w:uiPriority w:val="99"/>
    <w:rPr>
      <w:rFonts w:ascii="Times New Roman" w:hAnsi="Times New Roman"/>
    </w:rPr>
  </w:style>
  <w:style w:type="character" w:customStyle="1" w:styleId="RTFNum2108">
    <w:name w:val="RTF_Num 210 8"/>
    <w:uiPriority w:val="99"/>
    <w:rPr>
      <w:rFonts w:ascii="Times New Roman" w:hAnsi="Times New Roman"/>
    </w:rPr>
  </w:style>
  <w:style w:type="character" w:customStyle="1" w:styleId="RTFNum2109">
    <w:name w:val="RTF_Num 210 9"/>
    <w:uiPriority w:val="99"/>
    <w:rPr>
      <w:rFonts w:ascii="Times New Roman" w:hAnsi="Times New Roman"/>
    </w:rPr>
  </w:style>
  <w:style w:type="character" w:customStyle="1" w:styleId="RTFNum2111">
    <w:name w:val="RTF_Num 211 1"/>
    <w:uiPriority w:val="99"/>
    <w:rPr>
      <w:rFonts w:ascii="Times New Roman" w:hAnsi="Times New Roman"/>
    </w:rPr>
  </w:style>
  <w:style w:type="character" w:customStyle="1" w:styleId="RTFNum2112">
    <w:name w:val="RTF_Num 211 2"/>
    <w:uiPriority w:val="99"/>
    <w:rPr>
      <w:rFonts w:ascii="Times New Roman" w:hAnsi="Times New Roman"/>
    </w:rPr>
  </w:style>
  <w:style w:type="character" w:customStyle="1" w:styleId="RTFNum2113">
    <w:name w:val="RTF_Num 211 3"/>
    <w:uiPriority w:val="99"/>
    <w:rPr>
      <w:rFonts w:ascii="Times New Roman" w:hAnsi="Times New Roman"/>
    </w:rPr>
  </w:style>
  <w:style w:type="character" w:customStyle="1" w:styleId="RTFNum2114">
    <w:name w:val="RTF_Num 211 4"/>
    <w:uiPriority w:val="99"/>
    <w:rPr>
      <w:rFonts w:ascii="Times New Roman" w:hAnsi="Times New Roman"/>
    </w:rPr>
  </w:style>
  <w:style w:type="character" w:customStyle="1" w:styleId="RTFNum2115">
    <w:name w:val="RTF_Num 211 5"/>
    <w:uiPriority w:val="99"/>
    <w:rPr>
      <w:rFonts w:ascii="Times New Roman" w:hAnsi="Times New Roman"/>
    </w:rPr>
  </w:style>
  <w:style w:type="character" w:customStyle="1" w:styleId="RTFNum2116">
    <w:name w:val="RTF_Num 211 6"/>
    <w:uiPriority w:val="99"/>
    <w:rPr>
      <w:rFonts w:ascii="Times New Roman" w:hAnsi="Times New Roman"/>
    </w:rPr>
  </w:style>
  <w:style w:type="character" w:customStyle="1" w:styleId="RTFNum2117">
    <w:name w:val="RTF_Num 211 7"/>
    <w:uiPriority w:val="99"/>
    <w:rPr>
      <w:rFonts w:ascii="Times New Roman" w:hAnsi="Times New Roman"/>
    </w:rPr>
  </w:style>
  <w:style w:type="character" w:customStyle="1" w:styleId="RTFNum2118">
    <w:name w:val="RTF_Num 211 8"/>
    <w:uiPriority w:val="99"/>
    <w:rPr>
      <w:rFonts w:ascii="Times New Roman" w:hAnsi="Times New Roman"/>
    </w:rPr>
  </w:style>
  <w:style w:type="character" w:customStyle="1" w:styleId="RTFNum2119">
    <w:name w:val="RTF_Num 211 9"/>
    <w:uiPriority w:val="99"/>
    <w:rPr>
      <w:rFonts w:ascii="Times New Roman" w:hAnsi="Times New Roman"/>
    </w:rPr>
  </w:style>
  <w:style w:type="character" w:customStyle="1" w:styleId="RTFNum2121">
    <w:name w:val="RTF_Num 212 1"/>
    <w:uiPriority w:val="99"/>
    <w:rPr>
      <w:rFonts w:ascii="Times New Roman" w:hAnsi="Times New Roman"/>
    </w:rPr>
  </w:style>
  <w:style w:type="character" w:customStyle="1" w:styleId="RTFNum2122">
    <w:name w:val="RTF_Num 212 2"/>
    <w:uiPriority w:val="99"/>
    <w:rPr>
      <w:rFonts w:ascii="Times New Roman" w:hAnsi="Times New Roman"/>
    </w:rPr>
  </w:style>
  <w:style w:type="character" w:customStyle="1" w:styleId="RTFNum2123">
    <w:name w:val="RTF_Num 212 3"/>
    <w:uiPriority w:val="99"/>
    <w:rPr>
      <w:rFonts w:ascii="Times New Roman" w:hAnsi="Times New Roman"/>
    </w:rPr>
  </w:style>
  <w:style w:type="character" w:customStyle="1" w:styleId="RTFNum2124">
    <w:name w:val="RTF_Num 212 4"/>
    <w:uiPriority w:val="99"/>
    <w:rPr>
      <w:rFonts w:ascii="Times New Roman" w:hAnsi="Times New Roman"/>
    </w:rPr>
  </w:style>
  <w:style w:type="character" w:customStyle="1" w:styleId="RTFNum2125">
    <w:name w:val="RTF_Num 212 5"/>
    <w:uiPriority w:val="99"/>
    <w:rPr>
      <w:rFonts w:ascii="Times New Roman" w:hAnsi="Times New Roman"/>
    </w:rPr>
  </w:style>
  <w:style w:type="character" w:customStyle="1" w:styleId="RTFNum2126">
    <w:name w:val="RTF_Num 212 6"/>
    <w:uiPriority w:val="99"/>
    <w:rPr>
      <w:rFonts w:ascii="Times New Roman" w:hAnsi="Times New Roman"/>
    </w:rPr>
  </w:style>
  <w:style w:type="character" w:customStyle="1" w:styleId="RTFNum2127">
    <w:name w:val="RTF_Num 212 7"/>
    <w:uiPriority w:val="99"/>
    <w:rPr>
      <w:rFonts w:ascii="Times New Roman" w:hAnsi="Times New Roman"/>
    </w:rPr>
  </w:style>
  <w:style w:type="character" w:customStyle="1" w:styleId="RTFNum2128">
    <w:name w:val="RTF_Num 212 8"/>
    <w:uiPriority w:val="99"/>
    <w:rPr>
      <w:rFonts w:ascii="Times New Roman" w:hAnsi="Times New Roman"/>
    </w:rPr>
  </w:style>
  <w:style w:type="character" w:customStyle="1" w:styleId="RTFNum2129">
    <w:name w:val="RTF_Num 212 9"/>
    <w:uiPriority w:val="99"/>
    <w:rPr>
      <w:rFonts w:ascii="Times New Roman" w:hAnsi="Times New Roman"/>
    </w:rPr>
  </w:style>
  <w:style w:type="character" w:customStyle="1" w:styleId="RTFNum2131">
    <w:name w:val="RTF_Num 213 1"/>
    <w:uiPriority w:val="99"/>
    <w:rPr>
      <w:rFonts w:ascii="Times New Roman" w:hAnsi="Times New Roman"/>
    </w:rPr>
  </w:style>
  <w:style w:type="character" w:customStyle="1" w:styleId="RTFNum2132">
    <w:name w:val="RTF_Num 213 2"/>
    <w:uiPriority w:val="99"/>
    <w:rPr>
      <w:rFonts w:ascii="Times New Roman" w:hAnsi="Times New Roman"/>
    </w:rPr>
  </w:style>
  <w:style w:type="character" w:customStyle="1" w:styleId="RTFNum2133">
    <w:name w:val="RTF_Num 213 3"/>
    <w:uiPriority w:val="99"/>
    <w:rPr>
      <w:rFonts w:ascii="Times New Roman" w:hAnsi="Times New Roman"/>
    </w:rPr>
  </w:style>
  <w:style w:type="character" w:customStyle="1" w:styleId="RTFNum2134">
    <w:name w:val="RTF_Num 213 4"/>
    <w:uiPriority w:val="99"/>
    <w:rPr>
      <w:rFonts w:ascii="Times New Roman" w:hAnsi="Times New Roman"/>
    </w:rPr>
  </w:style>
  <w:style w:type="character" w:customStyle="1" w:styleId="RTFNum2135">
    <w:name w:val="RTF_Num 213 5"/>
    <w:uiPriority w:val="99"/>
    <w:rPr>
      <w:rFonts w:ascii="Times New Roman" w:hAnsi="Times New Roman"/>
    </w:rPr>
  </w:style>
  <w:style w:type="character" w:customStyle="1" w:styleId="RTFNum2136">
    <w:name w:val="RTF_Num 213 6"/>
    <w:uiPriority w:val="99"/>
    <w:rPr>
      <w:rFonts w:ascii="Times New Roman" w:hAnsi="Times New Roman"/>
    </w:rPr>
  </w:style>
  <w:style w:type="character" w:customStyle="1" w:styleId="RTFNum2137">
    <w:name w:val="RTF_Num 213 7"/>
    <w:uiPriority w:val="99"/>
    <w:rPr>
      <w:rFonts w:ascii="Times New Roman" w:hAnsi="Times New Roman"/>
    </w:rPr>
  </w:style>
  <w:style w:type="character" w:customStyle="1" w:styleId="RTFNum2138">
    <w:name w:val="RTF_Num 213 8"/>
    <w:uiPriority w:val="99"/>
    <w:rPr>
      <w:rFonts w:ascii="Times New Roman" w:hAnsi="Times New Roman"/>
    </w:rPr>
  </w:style>
  <w:style w:type="character" w:customStyle="1" w:styleId="RTFNum2139">
    <w:name w:val="RTF_Num 213 9"/>
    <w:uiPriority w:val="99"/>
    <w:rPr>
      <w:rFonts w:ascii="Times New Roman" w:hAnsi="Times New Roman"/>
    </w:rPr>
  </w:style>
  <w:style w:type="character" w:customStyle="1" w:styleId="RTFNum2141">
    <w:name w:val="RTF_Num 214 1"/>
    <w:uiPriority w:val="99"/>
    <w:rPr>
      <w:rFonts w:ascii="Times New Roman" w:hAnsi="Times New Roman"/>
    </w:rPr>
  </w:style>
  <w:style w:type="character" w:customStyle="1" w:styleId="RTFNum2142">
    <w:name w:val="RTF_Num 214 2"/>
    <w:uiPriority w:val="99"/>
    <w:rPr>
      <w:rFonts w:ascii="Times New Roman" w:hAnsi="Times New Roman"/>
    </w:rPr>
  </w:style>
  <w:style w:type="character" w:customStyle="1" w:styleId="RTFNum2143">
    <w:name w:val="RTF_Num 214 3"/>
    <w:uiPriority w:val="99"/>
    <w:rPr>
      <w:rFonts w:ascii="Times New Roman" w:hAnsi="Times New Roman"/>
    </w:rPr>
  </w:style>
  <w:style w:type="character" w:customStyle="1" w:styleId="RTFNum2144">
    <w:name w:val="RTF_Num 214 4"/>
    <w:uiPriority w:val="99"/>
    <w:rPr>
      <w:rFonts w:ascii="Times New Roman" w:hAnsi="Times New Roman"/>
    </w:rPr>
  </w:style>
  <w:style w:type="character" w:customStyle="1" w:styleId="RTFNum2145">
    <w:name w:val="RTF_Num 214 5"/>
    <w:uiPriority w:val="99"/>
    <w:rPr>
      <w:rFonts w:ascii="Times New Roman" w:hAnsi="Times New Roman"/>
    </w:rPr>
  </w:style>
  <w:style w:type="character" w:customStyle="1" w:styleId="RTFNum2146">
    <w:name w:val="RTF_Num 214 6"/>
    <w:uiPriority w:val="99"/>
    <w:rPr>
      <w:rFonts w:ascii="Times New Roman" w:hAnsi="Times New Roman"/>
    </w:rPr>
  </w:style>
  <w:style w:type="character" w:customStyle="1" w:styleId="RTFNum2147">
    <w:name w:val="RTF_Num 214 7"/>
    <w:uiPriority w:val="99"/>
    <w:rPr>
      <w:rFonts w:ascii="Times New Roman" w:hAnsi="Times New Roman"/>
    </w:rPr>
  </w:style>
  <w:style w:type="character" w:customStyle="1" w:styleId="RTFNum2148">
    <w:name w:val="RTF_Num 214 8"/>
    <w:uiPriority w:val="99"/>
    <w:rPr>
      <w:rFonts w:ascii="Times New Roman" w:hAnsi="Times New Roman"/>
    </w:rPr>
  </w:style>
  <w:style w:type="character" w:customStyle="1" w:styleId="RTFNum2149">
    <w:name w:val="RTF_Num 214 9"/>
    <w:uiPriority w:val="99"/>
    <w:rPr>
      <w:rFonts w:ascii="Times New Roman" w:hAnsi="Times New Roman"/>
    </w:rPr>
  </w:style>
  <w:style w:type="character" w:customStyle="1" w:styleId="RTFNum2151">
    <w:name w:val="RTF_Num 215 1"/>
    <w:uiPriority w:val="99"/>
    <w:rPr>
      <w:rFonts w:ascii="Times New Roman" w:hAnsi="Times New Roman"/>
    </w:rPr>
  </w:style>
  <w:style w:type="character" w:customStyle="1" w:styleId="RTFNum2152">
    <w:name w:val="RTF_Num 215 2"/>
    <w:uiPriority w:val="99"/>
    <w:rPr>
      <w:rFonts w:ascii="Times New Roman" w:hAnsi="Times New Roman"/>
    </w:rPr>
  </w:style>
  <w:style w:type="character" w:customStyle="1" w:styleId="RTFNum2153">
    <w:name w:val="RTF_Num 215 3"/>
    <w:uiPriority w:val="99"/>
    <w:rPr>
      <w:rFonts w:ascii="Times New Roman" w:hAnsi="Times New Roman"/>
    </w:rPr>
  </w:style>
  <w:style w:type="character" w:customStyle="1" w:styleId="RTFNum2154">
    <w:name w:val="RTF_Num 215 4"/>
    <w:uiPriority w:val="99"/>
    <w:rPr>
      <w:rFonts w:ascii="Times New Roman" w:hAnsi="Times New Roman"/>
    </w:rPr>
  </w:style>
  <w:style w:type="character" w:customStyle="1" w:styleId="RTFNum2155">
    <w:name w:val="RTF_Num 215 5"/>
    <w:uiPriority w:val="99"/>
    <w:rPr>
      <w:rFonts w:ascii="Times New Roman" w:hAnsi="Times New Roman"/>
    </w:rPr>
  </w:style>
  <w:style w:type="character" w:customStyle="1" w:styleId="RTFNum2156">
    <w:name w:val="RTF_Num 215 6"/>
    <w:uiPriority w:val="99"/>
    <w:rPr>
      <w:rFonts w:ascii="Times New Roman" w:hAnsi="Times New Roman"/>
    </w:rPr>
  </w:style>
  <w:style w:type="character" w:customStyle="1" w:styleId="RTFNum2157">
    <w:name w:val="RTF_Num 215 7"/>
    <w:uiPriority w:val="99"/>
    <w:rPr>
      <w:rFonts w:ascii="Times New Roman" w:hAnsi="Times New Roman"/>
    </w:rPr>
  </w:style>
  <w:style w:type="character" w:customStyle="1" w:styleId="RTFNum2158">
    <w:name w:val="RTF_Num 215 8"/>
    <w:uiPriority w:val="99"/>
    <w:rPr>
      <w:rFonts w:ascii="Times New Roman" w:hAnsi="Times New Roman"/>
    </w:rPr>
  </w:style>
  <w:style w:type="character" w:customStyle="1" w:styleId="RTFNum2159">
    <w:name w:val="RTF_Num 215 9"/>
    <w:uiPriority w:val="99"/>
    <w:rPr>
      <w:rFonts w:ascii="Times New Roman" w:hAnsi="Times New Roman"/>
    </w:rPr>
  </w:style>
  <w:style w:type="character" w:customStyle="1" w:styleId="RTFNum2161">
    <w:name w:val="RTF_Num 216 1"/>
    <w:uiPriority w:val="99"/>
    <w:rPr>
      <w:rFonts w:ascii="Times New Roman" w:hAnsi="Times New Roman"/>
    </w:rPr>
  </w:style>
  <w:style w:type="character" w:customStyle="1" w:styleId="RTFNum2162">
    <w:name w:val="RTF_Num 216 2"/>
    <w:uiPriority w:val="99"/>
    <w:rPr>
      <w:rFonts w:ascii="Times New Roman" w:hAnsi="Times New Roman"/>
    </w:rPr>
  </w:style>
  <w:style w:type="character" w:customStyle="1" w:styleId="RTFNum2163">
    <w:name w:val="RTF_Num 216 3"/>
    <w:uiPriority w:val="99"/>
    <w:rPr>
      <w:rFonts w:ascii="Times New Roman" w:hAnsi="Times New Roman"/>
    </w:rPr>
  </w:style>
  <w:style w:type="character" w:customStyle="1" w:styleId="RTFNum2164">
    <w:name w:val="RTF_Num 216 4"/>
    <w:uiPriority w:val="99"/>
    <w:rPr>
      <w:rFonts w:ascii="Times New Roman" w:hAnsi="Times New Roman"/>
    </w:rPr>
  </w:style>
  <w:style w:type="character" w:customStyle="1" w:styleId="RTFNum2165">
    <w:name w:val="RTF_Num 216 5"/>
    <w:uiPriority w:val="99"/>
    <w:rPr>
      <w:rFonts w:ascii="Times New Roman" w:hAnsi="Times New Roman"/>
    </w:rPr>
  </w:style>
  <w:style w:type="character" w:customStyle="1" w:styleId="RTFNum2166">
    <w:name w:val="RTF_Num 216 6"/>
    <w:uiPriority w:val="99"/>
    <w:rPr>
      <w:rFonts w:ascii="Times New Roman" w:hAnsi="Times New Roman"/>
    </w:rPr>
  </w:style>
  <w:style w:type="character" w:customStyle="1" w:styleId="RTFNum2167">
    <w:name w:val="RTF_Num 216 7"/>
    <w:uiPriority w:val="99"/>
    <w:rPr>
      <w:rFonts w:ascii="Times New Roman" w:hAnsi="Times New Roman"/>
    </w:rPr>
  </w:style>
  <w:style w:type="character" w:customStyle="1" w:styleId="RTFNum2168">
    <w:name w:val="RTF_Num 216 8"/>
    <w:uiPriority w:val="99"/>
    <w:rPr>
      <w:rFonts w:ascii="Times New Roman" w:hAnsi="Times New Roman"/>
    </w:rPr>
  </w:style>
  <w:style w:type="character" w:customStyle="1" w:styleId="RTFNum2169">
    <w:name w:val="RTF_Num 216 9"/>
    <w:uiPriority w:val="99"/>
    <w:rPr>
      <w:rFonts w:ascii="Times New Roman" w:hAnsi="Times New Roman"/>
    </w:rPr>
  </w:style>
  <w:style w:type="character" w:customStyle="1" w:styleId="RTFNum2171">
    <w:name w:val="RTF_Num 217 1"/>
    <w:uiPriority w:val="99"/>
    <w:rPr>
      <w:rFonts w:ascii="Times New Roman" w:hAnsi="Times New Roman"/>
    </w:rPr>
  </w:style>
  <w:style w:type="character" w:customStyle="1" w:styleId="RTFNum2172">
    <w:name w:val="RTF_Num 217 2"/>
    <w:uiPriority w:val="99"/>
    <w:rPr>
      <w:rFonts w:ascii="Times New Roman" w:hAnsi="Times New Roman"/>
    </w:rPr>
  </w:style>
  <w:style w:type="character" w:customStyle="1" w:styleId="RTFNum2173">
    <w:name w:val="RTF_Num 217 3"/>
    <w:uiPriority w:val="99"/>
    <w:rPr>
      <w:rFonts w:ascii="Times New Roman" w:hAnsi="Times New Roman"/>
    </w:rPr>
  </w:style>
  <w:style w:type="character" w:customStyle="1" w:styleId="RTFNum2174">
    <w:name w:val="RTF_Num 217 4"/>
    <w:uiPriority w:val="99"/>
    <w:rPr>
      <w:rFonts w:ascii="Times New Roman" w:hAnsi="Times New Roman"/>
    </w:rPr>
  </w:style>
  <w:style w:type="character" w:customStyle="1" w:styleId="RTFNum2175">
    <w:name w:val="RTF_Num 217 5"/>
    <w:uiPriority w:val="99"/>
    <w:rPr>
      <w:rFonts w:ascii="Times New Roman" w:hAnsi="Times New Roman"/>
    </w:rPr>
  </w:style>
  <w:style w:type="character" w:customStyle="1" w:styleId="RTFNum2176">
    <w:name w:val="RTF_Num 217 6"/>
    <w:uiPriority w:val="99"/>
    <w:rPr>
      <w:rFonts w:ascii="Times New Roman" w:hAnsi="Times New Roman"/>
    </w:rPr>
  </w:style>
  <w:style w:type="character" w:customStyle="1" w:styleId="RTFNum2177">
    <w:name w:val="RTF_Num 217 7"/>
    <w:uiPriority w:val="99"/>
    <w:rPr>
      <w:rFonts w:ascii="Times New Roman" w:hAnsi="Times New Roman"/>
    </w:rPr>
  </w:style>
  <w:style w:type="character" w:customStyle="1" w:styleId="RTFNum2178">
    <w:name w:val="RTF_Num 217 8"/>
    <w:uiPriority w:val="99"/>
    <w:rPr>
      <w:rFonts w:ascii="Times New Roman" w:hAnsi="Times New Roman"/>
    </w:rPr>
  </w:style>
  <w:style w:type="character" w:customStyle="1" w:styleId="RTFNum2179">
    <w:name w:val="RTF_Num 217 9"/>
    <w:uiPriority w:val="99"/>
    <w:rPr>
      <w:rFonts w:ascii="Times New Roman" w:hAnsi="Times New Roman"/>
    </w:rPr>
  </w:style>
  <w:style w:type="character" w:customStyle="1" w:styleId="RTFNum2181">
    <w:name w:val="RTF_Num 218 1"/>
    <w:uiPriority w:val="99"/>
    <w:rPr>
      <w:rFonts w:ascii="Times New Roman" w:hAnsi="Times New Roman"/>
    </w:rPr>
  </w:style>
  <w:style w:type="character" w:customStyle="1" w:styleId="RTFNum2182">
    <w:name w:val="RTF_Num 218 2"/>
    <w:uiPriority w:val="99"/>
    <w:rPr>
      <w:rFonts w:ascii="Times New Roman" w:hAnsi="Times New Roman"/>
    </w:rPr>
  </w:style>
  <w:style w:type="character" w:customStyle="1" w:styleId="RTFNum2183">
    <w:name w:val="RTF_Num 218 3"/>
    <w:uiPriority w:val="99"/>
    <w:rPr>
      <w:rFonts w:ascii="Times New Roman" w:hAnsi="Times New Roman"/>
    </w:rPr>
  </w:style>
  <w:style w:type="character" w:customStyle="1" w:styleId="RTFNum2184">
    <w:name w:val="RTF_Num 218 4"/>
    <w:uiPriority w:val="99"/>
    <w:rPr>
      <w:rFonts w:ascii="Times New Roman" w:hAnsi="Times New Roman"/>
    </w:rPr>
  </w:style>
  <w:style w:type="character" w:customStyle="1" w:styleId="RTFNum2185">
    <w:name w:val="RTF_Num 218 5"/>
    <w:uiPriority w:val="99"/>
    <w:rPr>
      <w:rFonts w:ascii="Times New Roman" w:hAnsi="Times New Roman"/>
    </w:rPr>
  </w:style>
  <w:style w:type="character" w:customStyle="1" w:styleId="RTFNum2186">
    <w:name w:val="RTF_Num 218 6"/>
    <w:uiPriority w:val="99"/>
    <w:rPr>
      <w:rFonts w:ascii="Times New Roman" w:hAnsi="Times New Roman"/>
    </w:rPr>
  </w:style>
  <w:style w:type="character" w:customStyle="1" w:styleId="RTFNum2187">
    <w:name w:val="RTF_Num 218 7"/>
    <w:uiPriority w:val="99"/>
    <w:rPr>
      <w:rFonts w:ascii="Times New Roman" w:hAnsi="Times New Roman"/>
    </w:rPr>
  </w:style>
  <w:style w:type="character" w:customStyle="1" w:styleId="RTFNum2188">
    <w:name w:val="RTF_Num 218 8"/>
    <w:uiPriority w:val="99"/>
    <w:rPr>
      <w:rFonts w:ascii="Times New Roman" w:hAnsi="Times New Roman"/>
    </w:rPr>
  </w:style>
  <w:style w:type="character" w:customStyle="1" w:styleId="RTFNum2189">
    <w:name w:val="RTF_Num 218 9"/>
    <w:uiPriority w:val="99"/>
    <w:rPr>
      <w:rFonts w:ascii="Times New Roman" w:hAnsi="Times New Roman"/>
    </w:rPr>
  </w:style>
  <w:style w:type="character" w:customStyle="1" w:styleId="RTFNum2191">
    <w:name w:val="RTF_Num 219 1"/>
    <w:uiPriority w:val="99"/>
    <w:rPr>
      <w:rFonts w:ascii="Symbol" w:hAnsi="Symbol"/>
    </w:rPr>
  </w:style>
  <w:style w:type="character" w:customStyle="1" w:styleId="RTFNum2192">
    <w:name w:val="RTF_Num 219 2"/>
    <w:uiPriority w:val="99"/>
    <w:rPr>
      <w:rFonts w:ascii="Courier New" w:hAnsi="Courier New"/>
    </w:rPr>
  </w:style>
  <w:style w:type="character" w:customStyle="1" w:styleId="RTFNum2193">
    <w:name w:val="RTF_Num 219 3"/>
    <w:uiPriority w:val="99"/>
    <w:rPr>
      <w:rFonts w:ascii="Wingdings" w:hAnsi="Wingdings"/>
    </w:rPr>
  </w:style>
  <w:style w:type="character" w:customStyle="1" w:styleId="RTFNum2194">
    <w:name w:val="RTF_Num 219 4"/>
    <w:uiPriority w:val="99"/>
    <w:rPr>
      <w:rFonts w:ascii="Symbol" w:hAnsi="Symbol"/>
    </w:rPr>
  </w:style>
  <w:style w:type="character" w:customStyle="1" w:styleId="RTFNum2195">
    <w:name w:val="RTF_Num 219 5"/>
    <w:uiPriority w:val="99"/>
    <w:rPr>
      <w:rFonts w:ascii="Courier New" w:hAnsi="Courier New"/>
    </w:rPr>
  </w:style>
  <w:style w:type="character" w:customStyle="1" w:styleId="RTFNum2196">
    <w:name w:val="RTF_Num 219 6"/>
    <w:uiPriority w:val="99"/>
    <w:rPr>
      <w:rFonts w:ascii="Wingdings" w:hAnsi="Wingdings"/>
    </w:rPr>
  </w:style>
  <w:style w:type="character" w:customStyle="1" w:styleId="RTFNum2197">
    <w:name w:val="RTF_Num 219 7"/>
    <w:uiPriority w:val="99"/>
    <w:rPr>
      <w:rFonts w:ascii="Symbol" w:hAnsi="Symbol"/>
    </w:rPr>
  </w:style>
  <w:style w:type="character" w:customStyle="1" w:styleId="RTFNum2198">
    <w:name w:val="RTF_Num 219 8"/>
    <w:uiPriority w:val="99"/>
    <w:rPr>
      <w:rFonts w:ascii="Courier New" w:hAnsi="Courier New"/>
    </w:rPr>
  </w:style>
  <w:style w:type="character" w:customStyle="1" w:styleId="RTFNum2199">
    <w:name w:val="RTF_Num 219 9"/>
    <w:uiPriority w:val="99"/>
    <w:rPr>
      <w:rFonts w:ascii="Wingdings" w:hAnsi="Wingdings"/>
    </w:rPr>
  </w:style>
  <w:style w:type="character" w:customStyle="1" w:styleId="RTFNum2201">
    <w:name w:val="RTF_Num 220 1"/>
    <w:uiPriority w:val="99"/>
    <w:rPr>
      <w:rFonts w:ascii="Times New Roman" w:hAnsi="Times New Roman"/>
    </w:rPr>
  </w:style>
  <w:style w:type="character" w:customStyle="1" w:styleId="RTFNum2202">
    <w:name w:val="RTF_Num 220 2"/>
    <w:uiPriority w:val="99"/>
    <w:rPr>
      <w:rFonts w:ascii="Times New Roman" w:hAnsi="Times New Roman"/>
    </w:rPr>
  </w:style>
  <w:style w:type="character" w:customStyle="1" w:styleId="RTFNum2203">
    <w:name w:val="RTF_Num 220 3"/>
    <w:uiPriority w:val="99"/>
    <w:rPr>
      <w:rFonts w:ascii="Times New Roman" w:hAnsi="Times New Roman"/>
    </w:rPr>
  </w:style>
  <w:style w:type="character" w:customStyle="1" w:styleId="RTFNum2204">
    <w:name w:val="RTF_Num 220 4"/>
    <w:uiPriority w:val="99"/>
    <w:rPr>
      <w:rFonts w:ascii="Times New Roman" w:hAnsi="Times New Roman"/>
    </w:rPr>
  </w:style>
  <w:style w:type="character" w:customStyle="1" w:styleId="RTFNum2205">
    <w:name w:val="RTF_Num 220 5"/>
    <w:uiPriority w:val="99"/>
    <w:rPr>
      <w:rFonts w:ascii="Times New Roman" w:hAnsi="Times New Roman"/>
    </w:rPr>
  </w:style>
  <w:style w:type="character" w:customStyle="1" w:styleId="RTFNum2206">
    <w:name w:val="RTF_Num 220 6"/>
    <w:uiPriority w:val="99"/>
    <w:rPr>
      <w:rFonts w:ascii="Times New Roman" w:hAnsi="Times New Roman"/>
    </w:rPr>
  </w:style>
  <w:style w:type="character" w:customStyle="1" w:styleId="RTFNum2207">
    <w:name w:val="RTF_Num 220 7"/>
    <w:uiPriority w:val="99"/>
    <w:rPr>
      <w:rFonts w:ascii="Times New Roman" w:hAnsi="Times New Roman"/>
    </w:rPr>
  </w:style>
  <w:style w:type="character" w:customStyle="1" w:styleId="RTFNum2208">
    <w:name w:val="RTF_Num 220 8"/>
    <w:uiPriority w:val="99"/>
    <w:rPr>
      <w:rFonts w:ascii="Times New Roman" w:hAnsi="Times New Roman"/>
    </w:rPr>
  </w:style>
  <w:style w:type="character" w:customStyle="1" w:styleId="RTFNum2209">
    <w:name w:val="RTF_Num 220 9"/>
    <w:uiPriority w:val="99"/>
    <w:rPr>
      <w:rFonts w:ascii="Times New Roman" w:hAnsi="Times New Roman"/>
    </w:rPr>
  </w:style>
  <w:style w:type="character" w:customStyle="1" w:styleId="RTFNum2211">
    <w:name w:val="RTF_Num 221 1"/>
    <w:uiPriority w:val="99"/>
    <w:rPr>
      <w:rFonts w:ascii="Symbol" w:hAnsi="Symbol"/>
    </w:rPr>
  </w:style>
  <w:style w:type="character" w:customStyle="1" w:styleId="RTFNum2212">
    <w:name w:val="RTF_Num 221 2"/>
    <w:uiPriority w:val="99"/>
    <w:rPr>
      <w:rFonts w:ascii="Courier New" w:hAnsi="Courier New"/>
    </w:rPr>
  </w:style>
  <w:style w:type="character" w:customStyle="1" w:styleId="RTFNum2213">
    <w:name w:val="RTF_Num 221 3"/>
    <w:uiPriority w:val="99"/>
    <w:rPr>
      <w:rFonts w:ascii="Wingdings" w:hAnsi="Wingdings"/>
    </w:rPr>
  </w:style>
  <w:style w:type="character" w:customStyle="1" w:styleId="RTFNum2214">
    <w:name w:val="RTF_Num 221 4"/>
    <w:uiPriority w:val="99"/>
    <w:rPr>
      <w:rFonts w:ascii="Symbol" w:hAnsi="Symbol"/>
    </w:rPr>
  </w:style>
  <w:style w:type="character" w:customStyle="1" w:styleId="RTFNum2215">
    <w:name w:val="RTF_Num 221 5"/>
    <w:uiPriority w:val="99"/>
    <w:rPr>
      <w:rFonts w:ascii="Courier New" w:hAnsi="Courier New"/>
    </w:rPr>
  </w:style>
  <w:style w:type="character" w:customStyle="1" w:styleId="RTFNum2216">
    <w:name w:val="RTF_Num 221 6"/>
    <w:uiPriority w:val="99"/>
    <w:rPr>
      <w:rFonts w:ascii="Wingdings" w:hAnsi="Wingdings"/>
    </w:rPr>
  </w:style>
  <w:style w:type="character" w:customStyle="1" w:styleId="RTFNum2217">
    <w:name w:val="RTF_Num 221 7"/>
    <w:uiPriority w:val="99"/>
    <w:rPr>
      <w:rFonts w:ascii="Symbol" w:hAnsi="Symbol"/>
    </w:rPr>
  </w:style>
  <w:style w:type="character" w:customStyle="1" w:styleId="RTFNum2218">
    <w:name w:val="RTF_Num 221 8"/>
    <w:uiPriority w:val="99"/>
    <w:rPr>
      <w:rFonts w:ascii="Courier New" w:hAnsi="Courier New"/>
    </w:rPr>
  </w:style>
  <w:style w:type="character" w:customStyle="1" w:styleId="RTFNum2219">
    <w:name w:val="RTF_Num 221 9"/>
    <w:uiPriority w:val="99"/>
    <w:rPr>
      <w:rFonts w:ascii="Wingdings" w:hAnsi="Wingdings"/>
    </w:rPr>
  </w:style>
  <w:style w:type="character" w:customStyle="1" w:styleId="RTFNum2221">
    <w:name w:val="RTF_Num 222 1"/>
    <w:uiPriority w:val="99"/>
    <w:rPr>
      <w:rFonts w:ascii="Times New Roman" w:hAnsi="Times New Roman"/>
    </w:rPr>
  </w:style>
  <w:style w:type="character" w:customStyle="1" w:styleId="RTFNum2222">
    <w:name w:val="RTF_Num 222 2"/>
    <w:uiPriority w:val="99"/>
    <w:rPr>
      <w:rFonts w:ascii="Times New Roman" w:hAnsi="Times New Roman"/>
    </w:rPr>
  </w:style>
  <w:style w:type="character" w:customStyle="1" w:styleId="RTFNum2223">
    <w:name w:val="RTF_Num 222 3"/>
    <w:uiPriority w:val="99"/>
    <w:rPr>
      <w:rFonts w:ascii="Times New Roman" w:hAnsi="Times New Roman"/>
    </w:rPr>
  </w:style>
  <w:style w:type="character" w:customStyle="1" w:styleId="RTFNum2224">
    <w:name w:val="RTF_Num 222 4"/>
    <w:uiPriority w:val="99"/>
    <w:rPr>
      <w:rFonts w:ascii="Times New Roman" w:hAnsi="Times New Roman"/>
    </w:rPr>
  </w:style>
  <w:style w:type="character" w:customStyle="1" w:styleId="RTFNum2225">
    <w:name w:val="RTF_Num 222 5"/>
    <w:uiPriority w:val="99"/>
    <w:rPr>
      <w:rFonts w:ascii="Times New Roman" w:hAnsi="Times New Roman"/>
    </w:rPr>
  </w:style>
  <w:style w:type="character" w:customStyle="1" w:styleId="RTFNum2226">
    <w:name w:val="RTF_Num 222 6"/>
    <w:uiPriority w:val="99"/>
    <w:rPr>
      <w:rFonts w:ascii="Times New Roman" w:hAnsi="Times New Roman"/>
    </w:rPr>
  </w:style>
  <w:style w:type="character" w:customStyle="1" w:styleId="RTFNum2227">
    <w:name w:val="RTF_Num 222 7"/>
    <w:uiPriority w:val="99"/>
    <w:rPr>
      <w:rFonts w:ascii="Times New Roman" w:hAnsi="Times New Roman"/>
    </w:rPr>
  </w:style>
  <w:style w:type="character" w:customStyle="1" w:styleId="RTFNum2228">
    <w:name w:val="RTF_Num 222 8"/>
    <w:uiPriority w:val="99"/>
    <w:rPr>
      <w:rFonts w:ascii="Times New Roman" w:hAnsi="Times New Roman"/>
    </w:rPr>
  </w:style>
  <w:style w:type="character" w:customStyle="1" w:styleId="RTFNum2229">
    <w:name w:val="RTF_Num 222 9"/>
    <w:uiPriority w:val="99"/>
    <w:rPr>
      <w:rFonts w:ascii="Times New Roman" w:hAnsi="Times New Roman"/>
    </w:rPr>
  </w:style>
  <w:style w:type="character" w:customStyle="1" w:styleId="RTFNum2231">
    <w:name w:val="RTF_Num 223 1"/>
    <w:uiPriority w:val="99"/>
    <w:rPr>
      <w:rFonts w:ascii="Times New Roman" w:hAnsi="Times New Roman"/>
    </w:rPr>
  </w:style>
  <w:style w:type="character" w:customStyle="1" w:styleId="RTFNum2232">
    <w:name w:val="RTF_Num 223 2"/>
    <w:uiPriority w:val="99"/>
    <w:rPr>
      <w:rFonts w:ascii="Times New Roman" w:hAnsi="Times New Roman"/>
    </w:rPr>
  </w:style>
  <w:style w:type="character" w:customStyle="1" w:styleId="RTFNum2233">
    <w:name w:val="RTF_Num 223 3"/>
    <w:uiPriority w:val="99"/>
    <w:rPr>
      <w:rFonts w:ascii="Times New Roman" w:hAnsi="Times New Roman"/>
    </w:rPr>
  </w:style>
  <w:style w:type="character" w:customStyle="1" w:styleId="RTFNum2234">
    <w:name w:val="RTF_Num 223 4"/>
    <w:uiPriority w:val="99"/>
    <w:rPr>
      <w:rFonts w:ascii="Times New Roman" w:hAnsi="Times New Roman"/>
    </w:rPr>
  </w:style>
  <w:style w:type="character" w:customStyle="1" w:styleId="RTFNum2235">
    <w:name w:val="RTF_Num 223 5"/>
    <w:uiPriority w:val="99"/>
    <w:rPr>
      <w:rFonts w:ascii="Times New Roman" w:hAnsi="Times New Roman"/>
    </w:rPr>
  </w:style>
  <w:style w:type="character" w:customStyle="1" w:styleId="RTFNum2236">
    <w:name w:val="RTF_Num 223 6"/>
    <w:uiPriority w:val="99"/>
    <w:rPr>
      <w:rFonts w:ascii="Times New Roman" w:hAnsi="Times New Roman"/>
    </w:rPr>
  </w:style>
  <w:style w:type="character" w:customStyle="1" w:styleId="RTFNum2237">
    <w:name w:val="RTF_Num 223 7"/>
    <w:uiPriority w:val="99"/>
    <w:rPr>
      <w:rFonts w:ascii="Times New Roman" w:hAnsi="Times New Roman"/>
    </w:rPr>
  </w:style>
  <w:style w:type="character" w:customStyle="1" w:styleId="RTFNum2238">
    <w:name w:val="RTF_Num 223 8"/>
    <w:uiPriority w:val="99"/>
    <w:rPr>
      <w:rFonts w:ascii="Times New Roman" w:hAnsi="Times New Roman"/>
    </w:rPr>
  </w:style>
  <w:style w:type="character" w:customStyle="1" w:styleId="RTFNum2239">
    <w:name w:val="RTF_Num 223 9"/>
    <w:uiPriority w:val="99"/>
    <w:rPr>
      <w:rFonts w:ascii="Times New Roman" w:hAnsi="Times New Roman"/>
    </w:rPr>
  </w:style>
  <w:style w:type="character" w:customStyle="1" w:styleId="RTFNum2241">
    <w:name w:val="RTF_Num 224 1"/>
    <w:uiPriority w:val="99"/>
    <w:rPr>
      <w:rFonts w:ascii="Times New Roman" w:hAnsi="Times New Roman"/>
    </w:rPr>
  </w:style>
  <w:style w:type="character" w:customStyle="1" w:styleId="RTFNum2242">
    <w:name w:val="RTF_Num 224 2"/>
    <w:uiPriority w:val="99"/>
    <w:rPr>
      <w:rFonts w:ascii="Times New Roman" w:hAnsi="Times New Roman"/>
    </w:rPr>
  </w:style>
  <w:style w:type="character" w:customStyle="1" w:styleId="RTFNum2243">
    <w:name w:val="RTF_Num 224 3"/>
    <w:uiPriority w:val="99"/>
    <w:rPr>
      <w:rFonts w:ascii="Times New Roman" w:hAnsi="Times New Roman"/>
    </w:rPr>
  </w:style>
  <w:style w:type="character" w:customStyle="1" w:styleId="RTFNum2244">
    <w:name w:val="RTF_Num 224 4"/>
    <w:uiPriority w:val="99"/>
    <w:rPr>
      <w:rFonts w:ascii="Times New Roman" w:hAnsi="Times New Roman"/>
    </w:rPr>
  </w:style>
  <w:style w:type="character" w:customStyle="1" w:styleId="RTFNum2245">
    <w:name w:val="RTF_Num 224 5"/>
    <w:uiPriority w:val="99"/>
    <w:rPr>
      <w:rFonts w:ascii="Times New Roman" w:hAnsi="Times New Roman"/>
    </w:rPr>
  </w:style>
  <w:style w:type="character" w:customStyle="1" w:styleId="RTFNum2246">
    <w:name w:val="RTF_Num 224 6"/>
    <w:uiPriority w:val="99"/>
    <w:rPr>
      <w:rFonts w:ascii="Times New Roman" w:hAnsi="Times New Roman"/>
    </w:rPr>
  </w:style>
  <w:style w:type="character" w:customStyle="1" w:styleId="RTFNum2247">
    <w:name w:val="RTF_Num 224 7"/>
    <w:uiPriority w:val="99"/>
    <w:rPr>
      <w:rFonts w:ascii="Times New Roman" w:hAnsi="Times New Roman"/>
    </w:rPr>
  </w:style>
  <w:style w:type="character" w:customStyle="1" w:styleId="RTFNum2248">
    <w:name w:val="RTF_Num 224 8"/>
    <w:uiPriority w:val="99"/>
    <w:rPr>
      <w:rFonts w:ascii="Times New Roman" w:hAnsi="Times New Roman"/>
    </w:rPr>
  </w:style>
  <w:style w:type="character" w:customStyle="1" w:styleId="RTFNum2249">
    <w:name w:val="RTF_Num 224 9"/>
    <w:uiPriority w:val="99"/>
    <w:rPr>
      <w:rFonts w:ascii="Times New Roman" w:hAnsi="Times New Roman"/>
    </w:rPr>
  </w:style>
  <w:style w:type="character" w:customStyle="1" w:styleId="RTFNum2251">
    <w:name w:val="RTF_Num 225 1"/>
    <w:uiPriority w:val="99"/>
    <w:rPr>
      <w:rFonts w:ascii="Symbol" w:hAnsi="Symbol"/>
    </w:rPr>
  </w:style>
  <w:style w:type="character" w:customStyle="1" w:styleId="RTFNum2252">
    <w:name w:val="RTF_Num 225 2"/>
    <w:uiPriority w:val="99"/>
    <w:rPr>
      <w:rFonts w:ascii="Courier New" w:hAnsi="Courier New"/>
    </w:rPr>
  </w:style>
  <w:style w:type="character" w:customStyle="1" w:styleId="RTFNum2253">
    <w:name w:val="RTF_Num 225 3"/>
    <w:uiPriority w:val="99"/>
    <w:rPr>
      <w:rFonts w:ascii="Wingdings" w:hAnsi="Wingdings"/>
    </w:rPr>
  </w:style>
  <w:style w:type="character" w:customStyle="1" w:styleId="RTFNum2254">
    <w:name w:val="RTF_Num 225 4"/>
    <w:uiPriority w:val="99"/>
    <w:rPr>
      <w:rFonts w:ascii="Symbol" w:hAnsi="Symbol"/>
    </w:rPr>
  </w:style>
  <w:style w:type="character" w:customStyle="1" w:styleId="RTFNum2255">
    <w:name w:val="RTF_Num 225 5"/>
    <w:uiPriority w:val="99"/>
    <w:rPr>
      <w:rFonts w:ascii="Courier New" w:hAnsi="Courier New"/>
    </w:rPr>
  </w:style>
  <w:style w:type="character" w:customStyle="1" w:styleId="RTFNum2256">
    <w:name w:val="RTF_Num 225 6"/>
    <w:uiPriority w:val="99"/>
    <w:rPr>
      <w:rFonts w:ascii="Wingdings" w:hAnsi="Wingdings"/>
    </w:rPr>
  </w:style>
  <w:style w:type="character" w:customStyle="1" w:styleId="RTFNum2257">
    <w:name w:val="RTF_Num 225 7"/>
    <w:uiPriority w:val="99"/>
    <w:rPr>
      <w:rFonts w:ascii="Symbol" w:hAnsi="Symbol"/>
    </w:rPr>
  </w:style>
  <w:style w:type="character" w:customStyle="1" w:styleId="RTFNum2258">
    <w:name w:val="RTF_Num 225 8"/>
    <w:uiPriority w:val="99"/>
    <w:rPr>
      <w:rFonts w:ascii="Courier New" w:hAnsi="Courier New"/>
    </w:rPr>
  </w:style>
  <w:style w:type="character" w:customStyle="1" w:styleId="RTFNum2259">
    <w:name w:val="RTF_Num 225 9"/>
    <w:uiPriority w:val="99"/>
    <w:rPr>
      <w:rFonts w:ascii="Wingdings" w:hAnsi="Wingdings"/>
    </w:rPr>
  </w:style>
  <w:style w:type="character" w:customStyle="1" w:styleId="RTFNum2261">
    <w:name w:val="RTF_Num 226 1"/>
    <w:uiPriority w:val="99"/>
    <w:rPr>
      <w:rFonts w:ascii="Times New Roman" w:hAnsi="Times New Roman"/>
    </w:rPr>
  </w:style>
  <w:style w:type="character" w:customStyle="1" w:styleId="RTFNum2262">
    <w:name w:val="RTF_Num 226 2"/>
    <w:uiPriority w:val="99"/>
    <w:rPr>
      <w:rFonts w:ascii="Times New Roman" w:hAnsi="Times New Roman"/>
    </w:rPr>
  </w:style>
  <w:style w:type="character" w:customStyle="1" w:styleId="RTFNum2263">
    <w:name w:val="RTF_Num 226 3"/>
    <w:uiPriority w:val="99"/>
    <w:rPr>
      <w:rFonts w:ascii="Times New Roman" w:hAnsi="Times New Roman"/>
    </w:rPr>
  </w:style>
  <w:style w:type="character" w:customStyle="1" w:styleId="RTFNum2264">
    <w:name w:val="RTF_Num 226 4"/>
    <w:uiPriority w:val="99"/>
    <w:rPr>
      <w:rFonts w:ascii="Times New Roman" w:hAnsi="Times New Roman"/>
    </w:rPr>
  </w:style>
  <w:style w:type="character" w:customStyle="1" w:styleId="RTFNum2265">
    <w:name w:val="RTF_Num 226 5"/>
    <w:uiPriority w:val="99"/>
    <w:rPr>
      <w:rFonts w:ascii="Times New Roman" w:hAnsi="Times New Roman"/>
    </w:rPr>
  </w:style>
  <w:style w:type="character" w:customStyle="1" w:styleId="RTFNum2266">
    <w:name w:val="RTF_Num 226 6"/>
    <w:uiPriority w:val="99"/>
    <w:rPr>
      <w:rFonts w:ascii="Times New Roman" w:hAnsi="Times New Roman"/>
    </w:rPr>
  </w:style>
  <w:style w:type="character" w:customStyle="1" w:styleId="RTFNum2267">
    <w:name w:val="RTF_Num 226 7"/>
    <w:uiPriority w:val="99"/>
    <w:rPr>
      <w:rFonts w:ascii="Times New Roman" w:hAnsi="Times New Roman"/>
    </w:rPr>
  </w:style>
  <w:style w:type="character" w:customStyle="1" w:styleId="RTFNum2268">
    <w:name w:val="RTF_Num 226 8"/>
    <w:uiPriority w:val="99"/>
    <w:rPr>
      <w:rFonts w:ascii="Times New Roman" w:hAnsi="Times New Roman"/>
    </w:rPr>
  </w:style>
  <w:style w:type="character" w:customStyle="1" w:styleId="RTFNum2269">
    <w:name w:val="RTF_Num 226 9"/>
    <w:uiPriority w:val="99"/>
    <w:rPr>
      <w:rFonts w:ascii="Times New Roman" w:hAnsi="Times New Roman"/>
    </w:rPr>
  </w:style>
  <w:style w:type="character" w:customStyle="1" w:styleId="RTFNum2271">
    <w:name w:val="RTF_Num 227 1"/>
    <w:uiPriority w:val="99"/>
    <w:rPr>
      <w:rFonts w:ascii="Symbol" w:hAnsi="Symbol"/>
    </w:rPr>
  </w:style>
  <w:style w:type="character" w:customStyle="1" w:styleId="RTFNum2272">
    <w:name w:val="RTF_Num 227 2"/>
    <w:uiPriority w:val="99"/>
    <w:rPr>
      <w:rFonts w:ascii="Courier New" w:hAnsi="Courier New"/>
    </w:rPr>
  </w:style>
  <w:style w:type="character" w:customStyle="1" w:styleId="RTFNum2273">
    <w:name w:val="RTF_Num 227 3"/>
    <w:uiPriority w:val="99"/>
    <w:rPr>
      <w:rFonts w:ascii="Wingdings" w:hAnsi="Wingdings"/>
    </w:rPr>
  </w:style>
  <w:style w:type="character" w:customStyle="1" w:styleId="RTFNum2274">
    <w:name w:val="RTF_Num 227 4"/>
    <w:uiPriority w:val="99"/>
    <w:rPr>
      <w:rFonts w:ascii="Symbol" w:hAnsi="Symbol"/>
    </w:rPr>
  </w:style>
  <w:style w:type="character" w:customStyle="1" w:styleId="RTFNum2275">
    <w:name w:val="RTF_Num 227 5"/>
    <w:uiPriority w:val="99"/>
    <w:rPr>
      <w:rFonts w:ascii="Courier New" w:hAnsi="Courier New"/>
    </w:rPr>
  </w:style>
  <w:style w:type="character" w:customStyle="1" w:styleId="RTFNum2276">
    <w:name w:val="RTF_Num 227 6"/>
    <w:uiPriority w:val="99"/>
    <w:rPr>
      <w:rFonts w:ascii="Wingdings" w:hAnsi="Wingdings"/>
    </w:rPr>
  </w:style>
  <w:style w:type="character" w:customStyle="1" w:styleId="RTFNum2277">
    <w:name w:val="RTF_Num 227 7"/>
    <w:uiPriority w:val="99"/>
    <w:rPr>
      <w:rFonts w:ascii="Symbol" w:hAnsi="Symbol"/>
    </w:rPr>
  </w:style>
  <w:style w:type="character" w:customStyle="1" w:styleId="RTFNum2278">
    <w:name w:val="RTF_Num 227 8"/>
    <w:uiPriority w:val="99"/>
    <w:rPr>
      <w:rFonts w:ascii="Courier New" w:hAnsi="Courier New"/>
    </w:rPr>
  </w:style>
  <w:style w:type="character" w:customStyle="1" w:styleId="RTFNum2279">
    <w:name w:val="RTF_Num 227 9"/>
    <w:uiPriority w:val="99"/>
    <w:rPr>
      <w:rFonts w:ascii="Wingdings" w:hAnsi="Wingdings"/>
    </w:rPr>
  </w:style>
  <w:style w:type="character" w:customStyle="1" w:styleId="RTFNum2281">
    <w:name w:val="RTF_Num 228 1"/>
    <w:uiPriority w:val="99"/>
    <w:rPr>
      <w:rFonts w:ascii="Times New Roman" w:hAnsi="Times New Roman"/>
    </w:rPr>
  </w:style>
  <w:style w:type="character" w:customStyle="1" w:styleId="RTFNum2282">
    <w:name w:val="RTF_Num 228 2"/>
    <w:uiPriority w:val="99"/>
    <w:rPr>
      <w:rFonts w:ascii="Times New Roman" w:hAnsi="Times New Roman"/>
    </w:rPr>
  </w:style>
  <w:style w:type="character" w:customStyle="1" w:styleId="RTFNum2283">
    <w:name w:val="RTF_Num 228 3"/>
    <w:uiPriority w:val="99"/>
    <w:rPr>
      <w:rFonts w:ascii="Times New Roman" w:hAnsi="Times New Roman"/>
    </w:rPr>
  </w:style>
  <w:style w:type="character" w:customStyle="1" w:styleId="RTFNum2284">
    <w:name w:val="RTF_Num 228 4"/>
    <w:uiPriority w:val="99"/>
    <w:rPr>
      <w:rFonts w:ascii="Times New Roman" w:hAnsi="Times New Roman"/>
    </w:rPr>
  </w:style>
  <w:style w:type="character" w:customStyle="1" w:styleId="RTFNum2285">
    <w:name w:val="RTF_Num 228 5"/>
    <w:uiPriority w:val="99"/>
    <w:rPr>
      <w:rFonts w:ascii="Times New Roman" w:hAnsi="Times New Roman"/>
    </w:rPr>
  </w:style>
  <w:style w:type="character" w:customStyle="1" w:styleId="RTFNum2286">
    <w:name w:val="RTF_Num 228 6"/>
    <w:uiPriority w:val="99"/>
    <w:rPr>
      <w:rFonts w:ascii="Times New Roman" w:hAnsi="Times New Roman"/>
    </w:rPr>
  </w:style>
  <w:style w:type="character" w:customStyle="1" w:styleId="RTFNum2287">
    <w:name w:val="RTF_Num 228 7"/>
    <w:uiPriority w:val="99"/>
    <w:rPr>
      <w:rFonts w:ascii="Times New Roman" w:hAnsi="Times New Roman"/>
    </w:rPr>
  </w:style>
  <w:style w:type="character" w:customStyle="1" w:styleId="RTFNum2288">
    <w:name w:val="RTF_Num 228 8"/>
    <w:uiPriority w:val="99"/>
    <w:rPr>
      <w:rFonts w:ascii="Times New Roman" w:hAnsi="Times New Roman"/>
    </w:rPr>
  </w:style>
  <w:style w:type="character" w:customStyle="1" w:styleId="RTFNum2289">
    <w:name w:val="RTF_Num 228 9"/>
    <w:uiPriority w:val="99"/>
    <w:rPr>
      <w:rFonts w:ascii="Times New Roman" w:hAnsi="Times New Roman"/>
    </w:rPr>
  </w:style>
  <w:style w:type="character" w:customStyle="1" w:styleId="RTFNum2291">
    <w:name w:val="RTF_Num 229 1"/>
    <w:uiPriority w:val="99"/>
    <w:rPr>
      <w:rFonts w:ascii="Times New Roman" w:hAnsi="Times New Roman"/>
    </w:rPr>
  </w:style>
  <w:style w:type="character" w:customStyle="1" w:styleId="RTFNum2292">
    <w:name w:val="RTF_Num 229 2"/>
    <w:uiPriority w:val="99"/>
    <w:rPr>
      <w:rFonts w:ascii="Times New Roman" w:hAnsi="Times New Roman"/>
    </w:rPr>
  </w:style>
  <w:style w:type="character" w:customStyle="1" w:styleId="RTFNum2293">
    <w:name w:val="RTF_Num 229 3"/>
    <w:uiPriority w:val="99"/>
    <w:rPr>
      <w:rFonts w:ascii="Times New Roman" w:hAnsi="Times New Roman"/>
    </w:rPr>
  </w:style>
  <w:style w:type="character" w:customStyle="1" w:styleId="RTFNum2294">
    <w:name w:val="RTF_Num 229 4"/>
    <w:uiPriority w:val="99"/>
    <w:rPr>
      <w:rFonts w:ascii="Times New Roman" w:hAnsi="Times New Roman"/>
    </w:rPr>
  </w:style>
  <w:style w:type="character" w:customStyle="1" w:styleId="RTFNum2295">
    <w:name w:val="RTF_Num 229 5"/>
    <w:uiPriority w:val="99"/>
    <w:rPr>
      <w:rFonts w:ascii="Times New Roman" w:hAnsi="Times New Roman"/>
    </w:rPr>
  </w:style>
  <w:style w:type="character" w:customStyle="1" w:styleId="RTFNum2296">
    <w:name w:val="RTF_Num 229 6"/>
    <w:uiPriority w:val="99"/>
    <w:rPr>
      <w:rFonts w:ascii="Times New Roman" w:hAnsi="Times New Roman"/>
    </w:rPr>
  </w:style>
  <w:style w:type="character" w:customStyle="1" w:styleId="RTFNum2297">
    <w:name w:val="RTF_Num 229 7"/>
    <w:uiPriority w:val="99"/>
    <w:rPr>
      <w:rFonts w:ascii="Times New Roman" w:hAnsi="Times New Roman"/>
    </w:rPr>
  </w:style>
  <w:style w:type="character" w:customStyle="1" w:styleId="RTFNum2298">
    <w:name w:val="RTF_Num 229 8"/>
    <w:uiPriority w:val="99"/>
    <w:rPr>
      <w:rFonts w:ascii="Times New Roman" w:hAnsi="Times New Roman"/>
    </w:rPr>
  </w:style>
  <w:style w:type="character" w:customStyle="1" w:styleId="RTFNum2299">
    <w:name w:val="RTF_Num 229 9"/>
    <w:uiPriority w:val="99"/>
    <w:rPr>
      <w:rFonts w:ascii="Times New Roman" w:hAnsi="Times New Roman"/>
    </w:rPr>
  </w:style>
  <w:style w:type="character" w:customStyle="1" w:styleId="RTFNum2301">
    <w:name w:val="RTF_Num 230 1"/>
    <w:uiPriority w:val="99"/>
    <w:rPr>
      <w:rFonts w:ascii="Times New Roman" w:hAnsi="Times New Roman"/>
    </w:rPr>
  </w:style>
  <w:style w:type="character" w:customStyle="1" w:styleId="RTFNum2302">
    <w:name w:val="RTF_Num 230 2"/>
    <w:uiPriority w:val="99"/>
    <w:rPr>
      <w:rFonts w:ascii="Times New Roman" w:hAnsi="Times New Roman"/>
    </w:rPr>
  </w:style>
  <w:style w:type="character" w:customStyle="1" w:styleId="RTFNum2303">
    <w:name w:val="RTF_Num 230 3"/>
    <w:uiPriority w:val="99"/>
    <w:rPr>
      <w:rFonts w:ascii="Times New Roman" w:hAnsi="Times New Roman"/>
    </w:rPr>
  </w:style>
  <w:style w:type="character" w:customStyle="1" w:styleId="RTFNum2304">
    <w:name w:val="RTF_Num 230 4"/>
    <w:uiPriority w:val="99"/>
    <w:rPr>
      <w:rFonts w:ascii="Times New Roman" w:hAnsi="Times New Roman"/>
    </w:rPr>
  </w:style>
  <w:style w:type="character" w:customStyle="1" w:styleId="RTFNum2305">
    <w:name w:val="RTF_Num 230 5"/>
    <w:uiPriority w:val="99"/>
    <w:rPr>
      <w:rFonts w:ascii="Times New Roman" w:hAnsi="Times New Roman"/>
    </w:rPr>
  </w:style>
  <w:style w:type="character" w:customStyle="1" w:styleId="RTFNum2306">
    <w:name w:val="RTF_Num 230 6"/>
    <w:uiPriority w:val="99"/>
    <w:rPr>
      <w:rFonts w:ascii="Times New Roman" w:hAnsi="Times New Roman"/>
    </w:rPr>
  </w:style>
  <w:style w:type="character" w:customStyle="1" w:styleId="RTFNum2307">
    <w:name w:val="RTF_Num 230 7"/>
    <w:uiPriority w:val="99"/>
    <w:rPr>
      <w:rFonts w:ascii="Times New Roman" w:hAnsi="Times New Roman"/>
    </w:rPr>
  </w:style>
  <w:style w:type="character" w:customStyle="1" w:styleId="RTFNum2308">
    <w:name w:val="RTF_Num 230 8"/>
    <w:uiPriority w:val="99"/>
    <w:rPr>
      <w:rFonts w:ascii="Times New Roman" w:hAnsi="Times New Roman"/>
    </w:rPr>
  </w:style>
  <w:style w:type="character" w:customStyle="1" w:styleId="RTFNum2309">
    <w:name w:val="RTF_Num 230 9"/>
    <w:uiPriority w:val="99"/>
    <w:rPr>
      <w:rFonts w:ascii="Times New Roman" w:hAnsi="Times New Roman"/>
    </w:rPr>
  </w:style>
  <w:style w:type="character" w:customStyle="1" w:styleId="RTFNum2311">
    <w:name w:val="RTF_Num 231 1"/>
    <w:uiPriority w:val="99"/>
    <w:rPr>
      <w:rFonts w:ascii="Times New Roman" w:hAnsi="Times New Roman"/>
    </w:rPr>
  </w:style>
  <w:style w:type="character" w:customStyle="1" w:styleId="RTFNum2312">
    <w:name w:val="RTF_Num 231 2"/>
    <w:uiPriority w:val="99"/>
    <w:rPr>
      <w:rFonts w:ascii="Times New Roman" w:hAnsi="Times New Roman"/>
    </w:rPr>
  </w:style>
  <w:style w:type="character" w:customStyle="1" w:styleId="RTFNum2313">
    <w:name w:val="RTF_Num 231 3"/>
    <w:uiPriority w:val="99"/>
    <w:rPr>
      <w:rFonts w:ascii="Times New Roman" w:hAnsi="Times New Roman"/>
    </w:rPr>
  </w:style>
  <w:style w:type="character" w:customStyle="1" w:styleId="RTFNum2314">
    <w:name w:val="RTF_Num 231 4"/>
    <w:uiPriority w:val="99"/>
    <w:rPr>
      <w:rFonts w:ascii="Times New Roman" w:hAnsi="Times New Roman"/>
    </w:rPr>
  </w:style>
  <w:style w:type="character" w:customStyle="1" w:styleId="RTFNum2315">
    <w:name w:val="RTF_Num 231 5"/>
    <w:uiPriority w:val="99"/>
    <w:rPr>
      <w:rFonts w:ascii="Times New Roman" w:hAnsi="Times New Roman"/>
    </w:rPr>
  </w:style>
  <w:style w:type="character" w:customStyle="1" w:styleId="RTFNum2316">
    <w:name w:val="RTF_Num 231 6"/>
    <w:uiPriority w:val="99"/>
    <w:rPr>
      <w:rFonts w:ascii="Times New Roman" w:hAnsi="Times New Roman"/>
    </w:rPr>
  </w:style>
  <w:style w:type="character" w:customStyle="1" w:styleId="RTFNum2317">
    <w:name w:val="RTF_Num 231 7"/>
    <w:uiPriority w:val="99"/>
    <w:rPr>
      <w:rFonts w:ascii="Times New Roman" w:hAnsi="Times New Roman"/>
    </w:rPr>
  </w:style>
  <w:style w:type="character" w:customStyle="1" w:styleId="RTFNum2318">
    <w:name w:val="RTF_Num 231 8"/>
    <w:uiPriority w:val="99"/>
    <w:rPr>
      <w:rFonts w:ascii="Times New Roman" w:hAnsi="Times New Roman"/>
    </w:rPr>
  </w:style>
  <w:style w:type="character" w:customStyle="1" w:styleId="RTFNum2319">
    <w:name w:val="RTF_Num 231 9"/>
    <w:uiPriority w:val="99"/>
    <w:rPr>
      <w:rFonts w:ascii="Times New Roman" w:hAnsi="Times New Roman"/>
    </w:rPr>
  </w:style>
  <w:style w:type="character" w:customStyle="1" w:styleId="RTFNum2321">
    <w:name w:val="RTF_Num 232 1"/>
    <w:uiPriority w:val="99"/>
    <w:rPr>
      <w:sz w:val="20"/>
    </w:rPr>
  </w:style>
  <w:style w:type="character" w:customStyle="1" w:styleId="RTFNum2322">
    <w:name w:val="RTF_Num 232 2"/>
    <w:uiPriority w:val="99"/>
    <w:rPr>
      <w:sz w:val="20"/>
    </w:rPr>
  </w:style>
  <w:style w:type="character" w:customStyle="1" w:styleId="RTFNum2323">
    <w:name w:val="RTF_Num 232 3"/>
    <w:uiPriority w:val="99"/>
    <w:rPr>
      <w:sz w:val="20"/>
    </w:rPr>
  </w:style>
  <w:style w:type="character" w:customStyle="1" w:styleId="RTFNum2324">
    <w:name w:val="RTF_Num 232 4"/>
    <w:uiPriority w:val="99"/>
    <w:rPr>
      <w:sz w:val="20"/>
    </w:rPr>
  </w:style>
  <w:style w:type="character" w:customStyle="1" w:styleId="RTFNum2325">
    <w:name w:val="RTF_Num 232 5"/>
    <w:uiPriority w:val="99"/>
    <w:rPr>
      <w:sz w:val="20"/>
    </w:rPr>
  </w:style>
  <w:style w:type="character" w:customStyle="1" w:styleId="RTFNum2326">
    <w:name w:val="RTF_Num 232 6"/>
    <w:uiPriority w:val="99"/>
    <w:rPr>
      <w:sz w:val="20"/>
    </w:rPr>
  </w:style>
  <w:style w:type="character" w:customStyle="1" w:styleId="RTFNum2327">
    <w:name w:val="RTF_Num 232 7"/>
    <w:uiPriority w:val="99"/>
    <w:rPr>
      <w:sz w:val="20"/>
    </w:rPr>
  </w:style>
  <w:style w:type="character" w:customStyle="1" w:styleId="RTFNum2328">
    <w:name w:val="RTF_Num 232 8"/>
    <w:uiPriority w:val="99"/>
    <w:rPr>
      <w:sz w:val="20"/>
    </w:rPr>
  </w:style>
  <w:style w:type="character" w:customStyle="1" w:styleId="RTFNum2329">
    <w:name w:val="RTF_Num 232 9"/>
    <w:uiPriority w:val="99"/>
    <w:rPr>
      <w:sz w:val="20"/>
    </w:rPr>
  </w:style>
  <w:style w:type="character" w:customStyle="1" w:styleId="RTFNum2331">
    <w:name w:val="RTF_Num 233 1"/>
    <w:uiPriority w:val="99"/>
    <w:rPr>
      <w:sz w:val="40"/>
    </w:rPr>
  </w:style>
  <w:style w:type="character" w:customStyle="1" w:styleId="RTFNum2341">
    <w:name w:val="RTF_Num 234 1"/>
    <w:uiPriority w:val="99"/>
    <w:rPr>
      <w:sz w:val="40"/>
    </w:rPr>
  </w:style>
  <w:style w:type="character" w:customStyle="1" w:styleId="RTFNum2342">
    <w:name w:val="RTF_Num 234 2"/>
    <w:uiPriority w:val="99"/>
    <w:rPr>
      <w:sz w:val="40"/>
    </w:rPr>
  </w:style>
  <w:style w:type="character" w:customStyle="1" w:styleId="RTFNum2343">
    <w:name w:val="RTF_Num 234 3"/>
    <w:uiPriority w:val="99"/>
    <w:rPr>
      <w:sz w:val="40"/>
    </w:rPr>
  </w:style>
  <w:style w:type="character" w:customStyle="1" w:styleId="RTFNum2344">
    <w:name w:val="RTF_Num 234 4"/>
    <w:uiPriority w:val="99"/>
    <w:rPr>
      <w:sz w:val="40"/>
    </w:rPr>
  </w:style>
  <w:style w:type="character" w:customStyle="1" w:styleId="RTFNum2345">
    <w:name w:val="RTF_Num 234 5"/>
    <w:uiPriority w:val="99"/>
    <w:rPr>
      <w:sz w:val="40"/>
    </w:rPr>
  </w:style>
  <w:style w:type="character" w:customStyle="1" w:styleId="RTFNum2346">
    <w:name w:val="RTF_Num 234 6"/>
    <w:uiPriority w:val="99"/>
    <w:rPr>
      <w:sz w:val="40"/>
    </w:rPr>
  </w:style>
  <w:style w:type="character" w:customStyle="1" w:styleId="RTFNum2347">
    <w:name w:val="RTF_Num 234 7"/>
    <w:uiPriority w:val="99"/>
    <w:rPr>
      <w:sz w:val="40"/>
    </w:rPr>
  </w:style>
  <w:style w:type="character" w:customStyle="1" w:styleId="RTFNum2348">
    <w:name w:val="RTF_Num 234 8"/>
    <w:uiPriority w:val="99"/>
    <w:rPr>
      <w:sz w:val="40"/>
    </w:rPr>
  </w:style>
  <w:style w:type="character" w:customStyle="1" w:styleId="RTFNum2349">
    <w:name w:val="RTF_Num 234 9"/>
    <w:uiPriority w:val="99"/>
    <w:rPr>
      <w:sz w:val="40"/>
    </w:rPr>
  </w:style>
  <w:style w:type="character" w:customStyle="1" w:styleId="RTFNum2351">
    <w:name w:val="RTF_Num 235 1"/>
    <w:uiPriority w:val="99"/>
    <w:rPr>
      <w:sz w:val="40"/>
    </w:rPr>
  </w:style>
  <w:style w:type="character" w:customStyle="1" w:styleId="RTFNum2361">
    <w:name w:val="RTF_Num 236 1"/>
    <w:uiPriority w:val="99"/>
    <w:rPr>
      <w:sz w:val="40"/>
    </w:rPr>
  </w:style>
  <w:style w:type="character" w:customStyle="1" w:styleId="RTFNum2371">
    <w:name w:val="RTF_Num 237 1"/>
    <w:uiPriority w:val="99"/>
  </w:style>
  <w:style w:type="character" w:customStyle="1" w:styleId="RTFNum2372">
    <w:name w:val="RTF_Num 237 2"/>
    <w:uiPriority w:val="99"/>
  </w:style>
  <w:style w:type="character" w:customStyle="1" w:styleId="RTFNum2373">
    <w:name w:val="RTF_Num 237 3"/>
    <w:uiPriority w:val="99"/>
  </w:style>
  <w:style w:type="character" w:customStyle="1" w:styleId="RTFNum2374">
    <w:name w:val="RTF_Num 237 4"/>
    <w:uiPriority w:val="99"/>
  </w:style>
  <w:style w:type="character" w:customStyle="1" w:styleId="RTFNum2375">
    <w:name w:val="RTF_Num 237 5"/>
    <w:uiPriority w:val="99"/>
  </w:style>
  <w:style w:type="character" w:customStyle="1" w:styleId="RTFNum2376">
    <w:name w:val="RTF_Num 237 6"/>
    <w:uiPriority w:val="99"/>
  </w:style>
  <w:style w:type="character" w:customStyle="1" w:styleId="RTFNum2377">
    <w:name w:val="RTF_Num 237 7"/>
    <w:uiPriority w:val="99"/>
  </w:style>
  <w:style w:type="character" w:customStyle="1" w:styleId="RTFNum2378">
    <w:name w:val="RTF_Num 237 8"/>
    <w:uiPriority w:val="99"/>
  </w:style>
  <w:style w:type="character" w:customStyle="1" w:styleId="RTFNum2379">
    <w:name w:val="RTF_Num 237 9"/>
    <w:uiPriority w:val="99"/>
  </w:style>
  <w:style w:type="character" w:customStyle="1" w:styleId="WW-RTFNum2371">
    <w:name w:val="WW-RTF_Num 237 1"/>
    <w:uiPriority w:val="99"/>
  </w:style>
  <w:style w:type="character" w:customStyle="1" w:styleId="WW-RTFNum2372">
    <w:name w:val="WW-RTF_Num 237 2"/>
    <w:uiPriority w:val="99"/>
  </w:style>
  <w:style w:type="character" w:customStyle="1" w:styleId="WW-RTFNum2373">
    <w:name w:val="WW-RTF_Num 237 3"/>
    <w:uiPriority w:val="99"/>
  </w:style>
  <w:style w:type="character" w:customStyle="1" w:styleId="WW-RTFNum2374">
    <w:name w:val="WW-RTF_Num 237 4"/>
    <w:uiPriority w:val="99"/>
  </w:style>
  <w:style w:type="character" w:customStyle="1" w:styleId="WW-RTFNum2375">
    <w:name w:val="WW-RTF_Num 237 5"/>
    <w:uiPriority w:val="99"/>
  </w:style>
  <w:style w:type="character" w:customStyle="1" w:styleId="WW-RTFNum2376">
    <w:name w:val="WW-RTF_Num 237 6"/>
    <w:uiPriority w:val="99"/>
  </w:style>
  <w:style w:type="character" w:customStyle="1" w:styleId="WW-RTFNum2377">
    <w:name w:val="WW-RTF_Num 237 7"/>
    <w:uiPriority w:val="99"/>
  </w:style>
  <w:style w:type="character" w:customStyle="1" w:styleId="WW-RTFNum2378">
    <w:name w:val="WW-RTF_Num 237 8"/>
    <w:uiPriority w:val="99"/>
  </w:style>
  <w:style w:type="character" w:customStyle="1" w:styleId="WW-RTFNum2379">
    <w:name w:val="WW-RTF_Num 237 9"/>
    <w:uiPriority w:val="99"/>
  </w:style>
  <w:style w:type="character" w:customStyle="1" w:styleId="WW-RTFNum23711">
    <w:name w:val="WW-RTF_Num 237 11"/>
    <w:uiPriority w:val="99"/>
  </w:style>
  <w:style w:type="character" w:customStyle="1" w:styleId="WW-RTFNum23721">
    <w:name w:val="WW-RTF_Num 237 21"/>
    <w:uiPriority w:val="99"/>
  </w:style>
  <w:style w:type="character" w:customStyle="1" w:styleId="WW-RTFNum23731">
    <w:name w:val="WW-RTF_Num 237 31"/>
    <w:uiPriority w:val="99"/>
  </w:style>
  <w:style w:type="character" w:customStyle="1" w:styleId="WW-RTFNum23741">
    <w:name w:val="WW-RTF_Num 237 41"/>
    <w:uiPriority w:val="99"/>
  </w:style>
  <w:style w:type="character" w:customStyle="1" w:styleId="WW-RTFNum23751">
    <w:name w:val="WW-RTF_Num 237 51"/>
    <w:uiPriority w:val="99"/>
  </w:style>
  <w:style w:type="character" w:customStyle="1" w:styleId="WW-RTFNum23761">
    <w:name w:val="WW-RTF_Num 237 61"/>
    <w:uiPriority w:val="99"/>
  </w:style>
  <w:style w:type="character" w:customStyle="1" w:styleId="WW-RTFNum23771">
    <w:name w:val="WW-RTF_Num 237 71"/>
    <w:uiPriority w:val="99"/>
  </w:style>
  <w:style w:type="character" w:customStyle="1" w:styleId="WW-RTFNum23781">
    <w:name w:val="WW-RTF_Num 237 81"/>
    <w:uiPriority w:val="99"/>
  </w:style>
  <w:style w:type="character" w:customStyle="1" w:styleId="WW-RTFNum23791">
    <w:name w:val="WW-RTF_Num 237 91"/>
    <w:uiPriority w:val="99"/>
  </w:style>
  <w:style w:type="character" w:customStyle="1" w:styleId="WW-RTFNum237112">
    <w:name w:val="WW-RTF_Num 237 112"/>
    <w:uiPriority w:val="99"/>
  </w:style>
  <w:style w:type="character" w:customStyle="1" w:styleId="WW-RTFNum237212">
    <w:name w:val="WW-RTF_Num 237 212"/>
    <w:uiPriority w:val="99"/>
  </w:style>
  <w:style w:type="character" w:customStyle="1" w:styleId="WW-RTFNum237312">
    <w:name w:val="WW-RTF_Num 237 312"/>
    <w:uiPriority w:val="99"/>
  </w:style>
  <w:style w:type="character" w:customStyle="1" w:styleId="WW-RTFNum237412">
    <w:name w:val="WW-RTF_Num 237 412"/>
    <w:uiPriority w:val="99"/>
  </w:style>
  <w:style w:type="character" w:customStyle="1" w:styleId="WW-RTFNum237512">
    <w:name w:val="WW-RTF_Num 237 512"/>
    <w:uiPriority w:val="99"/>
  </w:style>
  <w:style w:type="character" w:customStyle="1" w:styleId="WW-RTFNum237612">
    <w:name w:val="WW-RTF_Num 237 612"/>
    <w:uiPriority w:val="99"/>
  </w:style>
  <w:style w:type="character" w:customStyle="1" w:styleId="WW-RTFNum237712">
    <w:name w:val="WW-RTF_Num 237 712"/>
    <w:uiPriority w:val="99"/>
  </w:style>
  <w:style w:type="character" w:customStyle="1" w:styleId="WW-RTFNum237812">
    <w:name w:val="WW-RTF_Num 237 812"/>
    <w:uiPriority w:val="99"/>
  </w:style>
  <w:style w:type="character" w:customStyle="1" w:styleId="WW-RTFNum237912">
    <w:name w:val="WW-RTF_Num 237 912"/>
    <w:uiPriority w:val="99"/>
  </w:style>
  <w:style w:type="character" w:customStyle="1" w:styleId="WW-RTFNum2371123">
    <w:name w:val="WW-RTF_Num 237 1123"/>
    <w:uiPriority w:val="99"/>
  </w:style>
  <w:style w:type="character" w:customStyle="1" w:styleId="WW-RTFNum2372123">
    <w:name w:val="WW-RTF_Num 237 2123"/>
    <w:uiPriority w:val="99"/>
  </w:style>
  <w:style w:type="character" w:customStyle="1" w:styleId="WW-RTFNum2373123">
    <w:name w:val="WW-RTF_Num 237 3123"/>
    <w:uiPriority w:val="99"/>
  </w:style>
  <w:style w:type="character" w:customStyle="1" w:styleId="WW-RTFNum2374123">
    <w:name w:val="WW-RTF_Num 237 4123"/>
    <w:uiPriority w:val="99"/>
  </w:style>
  <w:style w:type="character" w:customStyle="1" w:styleId="WW-RTFNum2375123">
    <w:name w:val="WW-RTF_Num 237 5123"/>
    <w:uiPriority w:val="99"/>
  </w:style>
  <w:style w:type="character" w:customStyle="1" w:styleId="WW-RTFNum2376123">
    <w:name w:val="WW-RTF_Num 237 6123"/>
    <w:uiPriority w:val="99"/>
  </w:style>
  <w:style w:type="character" w:customStyle="1" w:styleId="WW-RTFNum2377123">
    <w:name w:val="WW-RTF_Num 237 7123"/>
    <w:uiPriority w:val="99"/>
  </w:style>
  <w:style w:type="character" w:customStyle="1" w:styleId="WW-RTFNum2378123">
    <w:name w:val="WW-RTF_Num 237 8123"/>
    <w:uiPriority w:val="99"/>
  </w:style>
  <w:style w:type="character" w:customStyle="1" w:styleId="WW-RTFNum2379123">
    <w:name w:val="WW-RTF_Num 237 9123"/>
    <w:uiPriority w:val="99"/>
  </w:style>
  <w:style w:type="character" w:customStyle="1" w:styleId="WW-RTFNum23711234">
    <w:name w:val="WW-RTF_Num 237 11234"/>
    <w:uiPriority w:val="99"/>
  </w:style>
  <w:style w:type="character" w:customStyle="1" w:styleId="WW-RTFNum23721234">
    <w:name w:val="WW-RTF_Num 237 21234"/>
    <w:uiPriority w:val="99"/>
  </w:style>
  <w:style w:type="character" w:customStyle="1" w:styleId="WW-RTFNum23731234">
    <w:name w:val="WW-RTF_Num 237 31234"/>
    <w:uiPriority w:val="99"/>
  </w:style>
  <w:style w:type="character" w:customStyle="1" w:styleId="WW-RTFNum23741234">
    <w:name w:val="WW-RTF_Num 237 41234"/>
    <w:uiPriority w:val="99"/>
  </w:style>
  <w:style w:type="character" w:customStyle="1" w:styleId="WW-RTFNum23751234">
    <w:name w:val="WW-RTF_Num 237 51234"/>
    <w:uiPriority w:val="99"/>
  </w:style>
  <w:style w:type="character" w:customStyle="1" w:styleId="WW-RTFNum23761234">
    <w:name w:val="WW-RTF_Num 237 61234"/>
    <w:uiPriority w:val="99"/>
  </w:style>
  <w:style w:type="character" w:customStyle="1" w:styleId="WW-RTFNum23771234">
    <w:name w:val="WW-RTF_Num 237 71234"/>
    <w:uiPriority w:val="99"/>
  </w:style>
  <w:style w:type="character" w:customStyle="1" w:styleId="WW-RTFNum23781234">
    <w:name w:val="WW-RTF_Num 237 81234"/>
    <w:uiPriority w:val="99"/>
  </w:style>
  <w:style w:type="character" w:customStyle="1" w:styleId="WW-RTFNum23791234">
    <w:name w:val="WW-RTF_Num 237 91234"/>
    <w:uiPriority w:val="99"/>
  </w:style>
  <w:style w:type="character" w:customStyle="1" w:styleId="WW-RTFNum237112345">
    <w:name w:val="WW-RTF_Num 237 112345"/>
    <w:uiPriority w:val="99"/>
  </w:style>
  <w:style w:type="character" w:customStyle="1" w:styleId="WW-RTFNum237212345">
    <w:name w:val="WW-RTF_Num 237 212345"/>
    <w:uiPriority w:val="99"/>
  </w:style>
  <w:style w:type="character" w:customStyle="1" w:styleId="WW-RTFNum237312345">
    <w:name w:val="WW-RTF_Num 237 312345"/>
    <w:uiPriority w:val="99"/>
  </w:style>
  <w:style w:type="character" w:customStyle="1" w:styleId="WW-RTFNum237412345">
    <w:name w:val="WW-RTF_Num 237 412345"/>
    <w:uiPriority w:val="99"/>
  </w:style>
  <w:style w:type="character" w:customStyle="1" w:styleId="WW-RTFNum237512345">
    <w:name w:val="WW-RTF_Num 237 512345"/>
    <w:uiPriority w:val="99"/>
  </w:style>
  <w:style w:type="character" w:customStyle="1" w:styleId="WW-RTFNum237612345">
    <w:name w:val="WW-RTF_Num 237 612345"/>
    <w:uiPriority w:val="99"/>
  </w:style>
  <w:style w:type="character" w:customStyle="1" w:styleId="WW-RTFNum237712345">
    <w:name w:val="WW-RTF_Num 237 712345"/>
    <w:uiPriority w:val="99"/>
  </w:style>
  <w:style w:type="character" w:customStyle="1" w:styleId="WW-RTFNum237812345">
    <w:name w:val="WW-RTF_Num 237 812345"/>
    <w:uiPriority w:val="99"/>
  </w:style>
  <w:style w:type="character" w:customStyle="1" w:styleId="WW-RTFNum237912345">
    <w:name w:val="WW-RTF_Num 237 912345"/>
    <w:uiPriority w:val="99"/>
  </w:style>
  <w:style w:type="character" w:customStyle="1" w:styleId="WW-RTFNum2371123456">
    <w:name w:val="WW-RTF_Num 237 1123456"/>
    <w:uiPriority w:val="99"/>
  </w:style>
  <w:style w:type="character" w:customStyle="1" w:styleId="WW-RTFNum2372123456">
    <w:name w:val="WW-RTF_Num 237 2123456"/>
    <w:uiPriority w:val="99"/>
  </w:style>
  <w:style w:type="character" w:customStyle="1" w:styleId="WW-RTFNum2373123456">
    <w:name w:val="WW-RTF_Num 237 3123456"/>
    <w:uiPriority w:val="99"/>
  </w:style>
  <w:style w:type="character" w:customStyle="1" w:styleId="WW-RTFNum2374123456">
    <w:name w:val="WW-RTF_Num 237 4123456"/>
    <w:uiPriority w:val="99"/>
  </w:style>
  <w:style w:type="character" w:customStyle="1" w:styleId="WW-RTFNum2375123456">
    <w:name w:val="WW-RTF_Num 237 5123456"/>
    <w:uiPriority w:val="99"/>
  </w:style>
  <w:style w:type="character" w:customStyle="1" w:styleId="WW-RTFNum2376123456">
    <w:name w:val="WW-RTF_Num 237 6123456"/>
    <w:uiPriority w:val="99"/>
  </w:style>
  <w:style w:type="character" w:customStyle="1" w:styleId="WW-RTFNum2377123456">
    <w:name w:val="WW-RTF_Num 237 7123456"/>
    <w:uiPriority w:val="99"/>
  </w:style>
  <w:style w:type="character" w:customStyle="1" w:styleId="WW-RTFNum2378123456">
    <w:name w:val="WW-RTF_Num 237 8123456"/>
    <w:uiPriority w:val="99"/>
  </w:style>
  <w:style w:type="character" w:customStyle="1" w:styleId="WW-RTFNum2379123456">
    <w:name w:val="WW-RTF_Num 237 9123456"/>
    <w:uiPriority w:val="99"/>
  </w:style>
  <w:style w:type="character" w:customStyle="1" w:styleId="WW-RTFNum23711234567">
    <w:name w:val="WW-RTF_Num 237 11234567"/>
    <w:uiPriority w:val="99"/>
  </w:style>
  <w:style w:type="character" w:customStyle="1" w:styleId="WW-RTFNum23721234567">
    <w:name w:val="WW-RTF_Num 237 21234567"/>
    <w:uiPriority w:val="99"/>
  </w:style>
  <w:style w:type="character" w:customStyle="1" w:styleId="WW-RTFNum23731234567">
    <w:name w:val="WW-RTF_Num 237 31234567"/>
    <w:uiPriority w:val="99"/>
  </w:style>
  <w:style w:type="character" w:customStyle="1" w:styleId="WW-RTFNum23741234567">
    <w:name w:val="WW-RTF_Num 237 41234567"/>
    <w:uiPriority w:val="99"/>
  </w:style>
  <w:style w:type="character" w:customStyle="1" w:styleId="WW-RTFNum23751234567">
    <w:name w:val="WW-RTF_Num 237 51234567"/>
    <w:uiPriority w:val="99"/>
  </w:style>
  <w:style w:type="character" w:customStyle="1" w:styleId="WW-RTFNum23761234567">
    <w:name w:val="WW-RTF_Num 237 61234567"/>
    <w:uiPriority w:val="99"/>
  </w:style>
  <w:style w:type="character" w:customStyle="1" w:styleId="WW-RTFNum23771234567">
    <w:name w:val="WW-RTF_Num 237 71234567"/>
    <w:uiPriority w:val="99"/>
  </w:style>
  <w:style w:type="character" w:customStyle="1" w:styleId="WW-RTFNum23781234567">
    <w:name w:val="WW-RTF_Num 237 81234567"/>
    <w:uiPriority w:val="99"/>
  </w:style>
  <w:style w:type="character" w:customStyle="1" w:styleId="WW-RTFNum23791234567">
    <w:name w:val="WW-RTF_Num 237 91234567"/>
    <w:uiPriority w:val="99"/>
  </w:style>
  <w:style w:type="character" w:customStyle="1" w:styleId="WW-RTFNum237112345678">
    <w:name w:val="WW-RTF_Num 237 112345678"/>
    <w:uiPriority w:val="99"/>
  </w:style>
  <w:style w:type="character" w:customStyle="1" w:styleId="WW-RTFNum237212345678">
    <w:name w:val="WW-RTF_Num 237 212345678"/>
    <w:uiPriority w:val="99"/>
  </w:style>
  <w:style w:type="character" w:customStyle="1" w:styleId="WW-RTFNum237312345678">
    <w:name w:val="WW-RTF_Num 237 312345678"/>
    <w:uiPriority w:val="99"/>
  </w:style>
  <w:style w:type="character" w:customStyle="1" w:styleId="WW-RTFNum237412345678">
    <w:name w:val="WW-RTF_Num 237 412345678"/>
    <w:uiPriority w:val="99"/>
  </w:style>
  <w:style w:type="character" w:customStyle="1" w:styleId="WW-RTFNum237512345678">
    <w:name w:val="WW-RTF_Num 237 512345678"/>
    <w:uiPriority w:val="99"/>
  </w:style>
  <w:style w:type="character" w:customStyle="1" w:styleId="WW-RTFNum237612345678">
    <w:name w:val="WW-RTF_Num 237 612345678"/>
    <w:uiPriority w:val="99"/>
  </w:style>
  <w:style w:type="character" w:customStyle="1" w:styleId="WW-RTFNum237712345678">
    <w:name w:val="WW-RTF_Num 237 712345678"/>
    <w:uiPriority w:val="99"/>
  </w:style>
  <w:style w:type="character" w:customStyle="1" w:styleId="WW-RTFNum237812345678">
    <w:name w:val="WW-RTF_Num 237 812345678"/>
    <w:uiPriority w:val="99"/>
  </w:style>
  <w:style w:type="character" w:customStyle="1" w:styleId="WW-RTFNum237912345678">
    <w:name w:val="WW-RTF_Num 237 912345678"/>
    <w:uiPriority w:val="99"/>
  </w:style>
  <w:style w:type="character" w:customStyle="1" w:styleId="WW-RTFNum2371123456789">
    <w:name w:val="WW-RTF_Num 237 1123456789"/>
    <w:uiPriority w:val="99"/>
    <w:rPr>
      <w:rFonts w:ascii="Times New Roman" w:hAnsi="Times New Roman"/>
    </w:rPr>
  </w:style>
  <w:style w:type="character" w:customStyle="1" w:styleId="RTFNum2381">
    <w:name w:val="RTF_Num 238 1"/>
    <w:uiPriority w:val="99"/>
  </w:style>
  <w:style w:type="character" w:customStyle="1" w:styleId="RTFNum2391">
    <w:name w:val="RTF_Num 239 1"/>
    <w:uiPriority w:val="99"/>
  </w:style>
  <w:style w:type="character" w:customStyle="1" w:styleId="RTFNum2392">
    <w:name w:val="RTF_Num 239 2"/>
    <w:uiPriority w:val="99"/>
  </w:style>
  <w:style w:type="character" w:customStyle="1" w:styleId="RTFNum2393">
    <w:name w:val="RTF_Num 239 3"/>
    <w:uiPriority w:val="99"/>
  </w:style>
  <w:style w:type="character" w:customStyle="1" w:styleId="RTFNum2394">
    <w:name w:val="RTF_Num 239 4"/>
    <w:uiPriority w:val="99"/>
  </w:style>
  <w:style w:type="character" w:customStyle="1" w:styleId="RTFNum2395">
    <w:name w:val="RTF_Num 239 5"/>
    <w:uiPriority w:val="99"/>
  </w:style>
  <w:style w:type="character" w:customStyle="1" w:styleId="RTFNum2396">
    <w:name w:val="RTF_Num 239 6"/>
    <w:uiPriority w:val="99"/>
  </w:style>
  <w:style w:type="character" w:customStyle="1" w:styleId="RTFNum2397">
    <w:name w:val="RTF_Num 239 7"/>
    <w:uiPriority w:val="99"/>
  </w:style>
  <w:style w:type="character" w:customStyle="1" w:styleId="RTFNum2398">
    <w:name w:val="RTF_Num 239 8"/>
    <w:uiPriority w:val="99"/>
  </w:style>
  <w:style w:type="character" w:customStyle="1" w:styleId="RTFNum2399">
    <w:name w:val="RTF_Num 239 9"/>
    <w:uiPriority w:val="99"/>
  </w:style>
  <w:style w:type="character" w:customStyle="1" w:styleId="RTFNum2401">
    <w:name w:val="RTF_Num 240 1"/>
    <w:uiPriority w:val="99"/>
    <w:rPr>
      <w:b/>
    </w:rPr>
  </w:style>
  <w:style w:type="character" w:customStyle="1" w:styleId="RTFNum2411">
    <w:name w:val="RTF_Num 241 1"/>
    <w:uiPriority w:val="99"/>
  </w:style>
  <w:style w:type="character" w:customStyle="1" w:styleId="RTFNum2412">
    <w:name w:val="RTF_Num 241 2"/>
    <w:uiPriority w:val="99"/>
  </w:style>
  <w:style w:type="character" w:customStyle="1" w:styleId="RTFNum2413">
    <w:name w:val="RTF_Num 241 3"/>
    <w:uiPriority w:val="99"/>
  </w:style>
  <w:style w:type="character" w:customStyle="1" w:styleId="RTFNum2414">
    <w:name w:val="RTF_Num 241 4"/>
    <w:uiPriority w:val="99"/>
  </w:style>
  <w:style w:type="character" w:customStyle="1" w:styleId="RTFNum2415">
    <w:name w:val="RTF_Num 241 5"/>
    <w:uiPriority w:val="99"/>
  </w:style>
  <w:style w:type="character" w:customStyle="1" w:styleId="RTFNum2416">
    <w:name w:val="RTF_Num 241 6"/>
    <w:uiPriority w:val="99"/>
  </w:style>
  <w:style w:type="character" w:customStyle="1" w:styleId="RTFNum2417">
    <w:name w:val="RTF_Num 241 7"/>
    <w:uiPriority w:val="99"/>
  </w:style>
  <w:style w:type="character" w:customStyle="1" w:styleId="RTFNum2418">
    <w:name w:val="RTF_Num 241 8"/>
    <w:uiPriority w:val="99"/>
  </w:style>
  <w:style w:type="character" w:customStyle="1" w:styleId="RTFNum2419">
    <w:name w:val="RTF_Num 241 9"/>
    <w:uiPriority w:val="99"/>
  </w:style>
  <w:style w:type="character" w:customStyle="1" w:styleId="RTFNum2421">
    <w:name w:val="RTF_Num 242 1"/>
    <w:uiPriority w:val="99"/>
  </w:style>
  <w:style w:type="character" w:customStyle="1" w:styleId="RTFNum2431">
    <w:name w:val="RTF_Num 243 1"/>
    <w:uiPriority w:val="99"/>
    <w:rPr>
      <w:b/>
    </w:rPr>
  </w:style>
  <w:style w:type="character" w:customStyle="1" w:styleId="RTFNum2432">
    <w:name w:val="RTF_Num 243 2"/>
    <w:uiPriority w:val="99"/>
  </w:style>
  <w:style w:type="character" w:customStyle="1" w:styleId="RTFNum2433">
    <w:name w:val="RTF_Num 243 3"/>
    <w:uiPriority w:val="99"/>
  </w:style>
  <w:style w:type="character" w:customStyle="1" w:styleId="RTFNum2434">
    <w:name w:val="RTF_Num 243 4"/>
    <w:uiPriority w:val="99"/>
  </w:style>
  <w:style w:type="character" w:customStyle="1" w:styleId="RTFNum2435">
    <w:name w:val="RTF_Num 243 5"/>
    <w:uiPriority w:val="99"/>
  </w:style>
  <w:style w:type="character" w:customStyle="1" w:styleId="RTFNum2436">
    <w:name w:val="RTF_Num 243 6"/>
    <w:uiPriority w:val="99"/>
  </w:style>
  <w:style w:type="character" w:customStyle="1" w:styleId="RTFNum2437">
    <w:name w:val="RTF_Num 243 7"/>
    <w:uiPriority w:val="99"/>
  </w:style>
  <w:style w:type="character" w:customStyle="1" w:styleId="RTFNum2438">
    <w:name w:val="RTF_Num 243 8"/>
    <w:uiPriority w:val="99"/>
  </w:style>
  <w:style w:type="character" w:customStyle="1" w:styleId="RTFNum2439">
    <w:name w:val="RTF_Num 243 9"/>
    <w:uiPriority w:val="99"/>
  </w:style>
  <w:style w:type="character" w:customStyle="1" w:styleId="RTFNum2441">
    <w:name w:val="RTF_Num 244 1"/>
    <w:uiPriority w:val="99"/>
  </w:style>
  <w:style w:type="character" w:customStyle="1" w:styleId="RTFNum2442">
    <w:name w:val="RTF_Num 244 2"/>
    <w:uiPriority w:val="99"/>
  </w:style>
  <w:style w:type="character" w:customStyle="1" w:styleId="RTFNum2443">
    <w:name w:val="RTF_Num 244 3"/>
    <w:uiPriority w:val="99"/>
  </w:style>
  <w:style w:type="character" w:customStyle="1" w:styleId="RTFNum2444">
    <w:name w:val="RTF_Num 244 4"/>
    <w:uiPriority w:val="99"/>
  </w:style>
  <w:style w:type="character" w:customStyle="1" w:styleId="RTFNum2445">
    <w:name w:val="RTF_Num 244 5"/>
    <w:uiPriority w:val="99"/>
  </w:style>
  <w:style w:type="character" w:customStyle="1" w:styleId="RTFNum2446">
    <w:name w:val="RTF_Num 244 6"/>
    <w:uiPriority w:val="99"/>
  </w:style>
  <w:style w:type="character" w:customStyle="1" w:styleId="RTFNum2447">
    <w:name w:val="RTF_Num 244 7"/>
    <w:uiPriority w:val="99"/>
  </w:style>
  <w:style w:type="character" w:customStyle="1" w:styleId="RTFNum2448">
    <w:name w:val="RTF_Num 244 8"/>
    <w:uiPriority w:val="99"/>
  </w:style>
  <w:style w:type="character" w:customStyle="1" w:styleId="RTFNum2449">
    <w:name w:val="RTF_Num 244 9"/>
    <w:uiPriority w:val="99"/>
  </w:style>
  <w:style w:type="character" w:customStyle="1" w:styleId="RTFNum2461">
    <w:name w:val="RTF_Num 246 1"/>
    <w:uiPriority w:val="99"/>
  </w:style>
  <w:style w:type="character" w:customStyle="1" w:styleId="RTFNum2462">
    <w:name w:val="RTF_Num 246 2"/>
    <w:uiPriority w:val="99"/>
  </w:style>
  <w:style w:type="character" w:customStyle="1" w:styleId="RTFNum2463">
    <w:name w:val="RTF_Num 246 3"/>
    <w:uiPriority w:val="99"/>
  </w:style>
  <w:style w:type="character" w:customStyle="1" w:styleId="RTFNum2464">
    <w:name w:val="RTF_Num 246 4"/>
    <w:uiPriority w:val="99"/>
  </w:style>
  <w:style w:type="character" w:customStyle="1" w:styleId="RTFNum2465">
    <w:name w:val="RTF_Num 246 5"/>
    <w:uiPriority w:val="99"/>
  </w:style>
  <w:style w:type="character" w:customStyle="1" w:styleId="RTFNum2466">
    <w:name w:val="RTF_Num 246 6"/>
    <w:uiPriority w:val="99"/>
  </w:style>
  <w:style w:type="character" w:customStyle="1" w:styleId="RTFNum2467">
    <w:name w:val="RTF_Num 246 7"/>
    <w:uiPriority w:val="99"/>
  </w:style>
  <w:style w:type="character" w:customStyle="1" w:styleId="RTFNum2468">
    <w:name w:val="RTF_Num 246 8"/>
    <w:uiPriority w:val="99"/>
  </w:style>
  <w:style w:type="character" w:customStyle="1" w:styleId="RTFNum2469">
    <w:name w:val="RTF_Num 246 9"/>
    <w:uiPriority w:val="99"/>
  </w:style>
  <w:style w:type="character" w:customStyle="1" w:styleId="RTFNum2471">
    <w:name w:val="RTF_Num 247 1"/>
    <w:uiPriority w:val="99"/>
  </w:style>
  <w:style w:type="character" w:customStyle="1" w:styleId="RTFNum2472">
    <w:name w:val="RTF_Num 247 2"/>
    <w:uiPriority w:val="99"/>
  </w:style>
  <w:style w:type="character" w:customStyle="1" w:styleId="RTFNum2473">
    <w:name w:val="RTF_Num 247 3"/>
    <w:uiPriority w:val="99"/>
  </w:style>
  <w:style w:type="character" w:customStyle="1" w:styleId="RTFNum2474">
    <w:name w:val="RTF_Num 247 4"/>
    <w:uiPriority w:val="99"/>
  </w:style>
  <w:style w:type="character" w:customStyle="1" w:styleId="RTFNum2475">
    <w:name w:val="RTF_Num 247 5"/>
    <w:uiPriority w:val="99"/>
  </w:style>
  <w:style w:type="character" w:customStyle="1" w:styleId="RTFNum2476">
    <w:name w:val="RTF_Num 247 6"/>
    <w:uiPriority w:val="99"/>
  </w:style>
  <w:style w:type="character" w:customStyle="1" w:styleId="RTFNum2477">
    <w:name w:val="RTF_Num 247 7"/>
    <w:uiPriority w:val="99"/>
  </w:style>
  <w:style w:type="character" w:customStyle="1" w:styleId="RTFNum2478">
    <w:name w:val="RTF_Num 247 8"/>
    <w:uiPriority w:val="99"/>
  </w:style>
  <w:style w:type="character" w:customStyle="1" w:styleId="RTFNum2479">
    <w:name w:val="RTF_Num 247 9"/>
    <w:uiPriority w:val="99"/>
  </w:style>
  <w:style w:type="character" w:customStyle="1" w:styleId="WW-RTFNum2471">
    <w:name w:val="WW-RTF_Num 247 1"/>
    <w:uiPriority w:val="99"/>
  </w:style>
  <w:style w:type="character" w:customStyle="1" w:styleId="WW-RTFNum2472">
    <w:name w:val="WW-RTF_Num 247 2"/>
    <w:uiPriority w:val="99"/>
  </w:style>
  <w:style w:type="character" w:customStyle="1" w:styleId="WW-RTFNum2473">
    <w:name w:val="WW-RTF_Num 247 3"/>
    <w:uiPriority w:val="99"/>
  </w:style>
  <w:style w:type="character" w:customStyle="1" w:styleId="WW-RTFNum2474">
    <w:name w:val="WW-RTF_Num 247 4"/>
    <w:uiPriority w:val="99"/>
  </w:style>
  <w:style w:type="character" w:customStyle="1" w:styleId="WW-RTFNum2475">
    <w:name w:val="WW-RTF_Num 247 5"/>
    <w:uiPriority w:val="99"/>
  </w:style>
  <w:style w:type="character" w:customStyle="1" w:styleId="WW-RTFNum2476">
    <w:name w:val="WW-RTF_Num 247 6"/>
    <w:uiPriority w:val="99"/>
  </w:style>
  <w:style w:type="character" w:customStyle="1" w:styleId="WW-RTFNum2477">
    <w:name w:val="WW-RTF_Num 247 7"/>
    <w:uiPriority w:val="99"/>
  </w:style>
  <w:style w:type="character" w:customStyle="1" w:styleId="WW-RTFNum2478">
    <w:name w:val="WW-RTF_Num 247 8"/>
    <w:uiPriority w:val="99"/>
  </w:style>
  <w:style w:type="character" w:customStyle="1" w:styleId="WW-RTFNum2479">
    <w:name w:val="WW-RTF_Num 247 9"/>
    <w:uiPriority w:val="99"/>
  </w:style>
  <w:style w:type="character" w:customStyle="1" w:styleId="WW-RTFNum24711">
    <w:name w:val="WW-RTF_Num 247 11"/>
    <w:uiPriority w:val="99"/>
  </w:style>
  <w:style w:type="character" w:customStyle="1" w:styleId="WW-RTFNum24721">
    <w:name w:val="WW-RTF_Num 247 21"/>
    <w:uiPriority w:val="99"/>
  </w:style>
  <w:style w:type="character" w:customStyle="1" w:styleId="WW-RTFNum24731">
    <w:name w:val="WW-RTF_Num 247 31"/>
    <w:uiPriority w:val="99"/>
  </w:style>
  <w:style w:type="character" w:customStyle="1" w:styleId="WW-RTFNum24741">
    <w:name w:val="WW-RTF_Num 247 41"/>
    <w:uiPriority w:val="99"/>
  </w:style>
  <w:style w:type="character" w:customStyle="1" w:styleId="WW-RTFNum24751">
    <w:name w:val="WW-RTF_Num 247 51"/>
    <w:uiPriority w:val="99"/>
  </w:style>
  <w:style w:type="character" w:customStyle="1" w:styleId="WW-RTFNum24761">
    <w:name w:val="WW-RTF_Num 247 61"/>
    <w:uiPriority w:val="99"/>
  </w:style>
  <w:style w:type="character" w:customStyle="1" w:styleId="WW-RTFNum24771">
    <w:name w:val="WW-RTF_Num 247 71"/>
    <w:uiPriority w:val="99"/>
  </w:style>
  <w:style w:type="character" w:customStyle="1" w:styleId="WW-RTFNum24781">
    <w:name w:val="WW-RTF_Num 247 81"/>
    <w:uiPriority w:val="99"/>
  </w:style>
  <w:style w:type="character" w:customStyle="1" w:styleId="WW-RTFNum24791">
    <w:name w:val="WW-RTF_Num 247 91"/>
    <w:uiPriority w:val="99"/>
  </w:style>
  <w:style w:type="character" w:customStyle="1" w:styleId="WW-RTFNum247112">
    <w:name w:val="WW-RTF_Num 247 112"/>
    <w:uiPriority w:val="99"/>
  </w:style>
  <w:style w:type="character" w:customStyle="1" w:styleId="WW-RTFNum247212">
    <w:name w:val="WW-RTF_Num 247 212"/>
    <w:uiPriority w:val="99"/>
  </w:style>
  <w:style w:type="character" w:customStyle="1" w:styleId="WW-RTFNum247312">
    <w:name w:val="WW-RTF_Num 247 312"/>
    <w:uiPriority w:val="99"/>
  </w:style>
  <w:style w:type="character" w:customStyle="1" w:styleId="WW-RTFNum247412">
    <w:name w:val="WW-RTF_Num 247 412"/>
    <w:uiPriority w:val="99"/>
  </w:style>
  <w:style w:type="character" w:customStyle="1" w:styleId="WW-RTFNum247512">
    <w:name w:val="WW-RTF_Num 247 512"/>
    <w:uiPriority w:val="99"/>
  </w:style>
  <w:style w:type="character" w:customStyle="1" w:styleId="WW-RTFNum247612">
    <w:name w:val="WW-RTF_Num 247 612"/>
    <w:uiPriority w:val="99"/>
  </w:style>
  <w:style w:type="character" w:customStyle="1" w:styleId="WW-RTFNum247712">
    <w:name w:val="WW-RTF_Num 247 712"/>
    <w:uiPriority w:val="99"/>
  </w:style>
  <w:style w:type="character" w:customStyle="1" w:styleId="WW-RTFNum247812">
    <w:name w:val="WW-RTF_Num 247 812"/>
    <w:uiPriority w:val="99"/>
  </w:style>
  <w:style w:type="character" w:customStyle="1" w:styleId="WW-RTFNum247912">
    <w:name w:val="WW-RTF_Num 247 912"/>
    <w:uiPriority w:val="99"/>
  </w:style>
  <w:style w:type="character" w:customStyle="1" w:styleId="WW-RTFNum2471123">
    <w:name w:val="WW-RTF_Num 247 1123"/>
    <w:uiPriority w:val="99"/>
  </w:style>
  <w:style w:type="character" w:customStyle="1" w:styleId="WW-RTFNum2472123">
    <w:name w:val="WW-RTF_Num 247 2123"/>
    <w:uiPriority w:val="99"/>
  </w:style>
  <w:style w:type="character" w:customStyle="1" w:styleId="WW-RTFNum2473123">
    <w:name w:val="WW-RTF_Num 247 3123"/>
    <w:uiPriority w:val="99"/>
  </w:style>
  <w:style w:type="character" w:customStyle="1" w:styleId="WW-RTFNum2474123">
    <w:name w:val="WW-RTF_Num 247 4123"/>
    <w:uiPriority w:val="99"/>
  </w:style>
  <w:style w:type="character" w:customStyle="1" w:styleId="WW-RTFNum2475123">
    <w:name w:val="WW-RTF_Num 247 5123"/>
    <w:uiPriority w:val="99"/>
  </w:style>
  <w:style w:type="character" w:customStyle="1" w:styleId="WW-RTFNum2476123">
    <w:name w:val="WW-RTF_Num 247 6123"/>
    <w:uiPriority w:val="99"/>
  </w:style>
  <w:style w:type="character" w:customStyle="1" w:styleId="WW-RTFNum2477123">
    <w:name w:val="WW-RTF_Num 247 7123"/>
    <w:uiPriority w:val="99"/>
  </w:style>
  <w:style w:type="character" w:customStyle="1" w:styleId="WW-RTFNum2478123">
    <w:name w:val="WW-RTF_Num 247 8123"/>
    <w:uiPriority w:val="99"/>
  </w:style>
  <w:style w:type="character" w:customStyle="1" w:styleId="WW-RTFNum2479123">
    <w:name w:val="WW-RTF_Num 247 9123"/>
    <w:uiPriority w:val="99"/>
  </w:style>
  <w:style w:type="character" w:customStyle="1" w:styleId="RTFNum2491">
    <w:name w:val="RTF_Num 249 1"/>
    <w:uiPriority w:val="99"/>
    <w:rPr>
      <w:b/>
    </w:rPr>
  </w:style>
  <w:style w:type="character" w:customStyle="1" w:styleId="RTFNum2493">
    <w:name w:val="RTF_Num 249 3"/>
    <w:uiPriority w:val="99"/>
    <w:rPr>
      <w:b/>
    </w:rPr>
  </w:style>
  <w:style w:type="character" w:customStyle="1" w:styleId="RTFNum2521">
    <w:name w:val="RTF_Num 252 1"/>
    <w:uiPriority w:val="99"/>
    <w:rPr>
      <w:rFonts w:ascii="Symbol" w:hAnsi="Symbol"/>
      <w:sz w:val="32"/>
    </w:rPr>
  </w:style>
  <w:style w:type="character" w:customStyle="1" w:styleId="RTFNum2522">
    <w:name w:val="RTF_Num 252 2"/>
    <w:uiPriority w:val="99"/>
    <w:rPr>
      <w:rFonts w:ascii="Courier New" w:hAnsi="Courier New"/>
    </w:rPr>
  </w:style>
  <w:style w:type="character" w:customStyle="1" w:styleId="RTFNum2523">
    <w:name w:val="RTF_Num 252 3"/>
    <w:uiPriority w:val="99"/>
    <w:rPr>
      <w:rFonts w:ascii="Wingdings" w:hAnsi="Wingdings"/>
    </w:rPr>
  </w:style>
  <w:style w:type="character" w:customStyle="1" w:styleId="RTFNum2524">
    <w:name w:val="RTF_Num 252 4"/>
    <w:uiPriority w:val="99"/>
    <w:rPr>
      <w:rFonts w:ascii="Symbol" w:hAnsi="Symbol"/>
    </w:rPr>
  </w:style>
  <w:style w:type="character" w:customStyle="1" w:styleId="RTFNum2525">
    <w:name w:val="RTF_Num 252 5"/>
    <w:uiPriority w:val="99"/>
    <w:rPr>
      <w:rFonts w:ascii="Courier New" w:hAnsi="Courier New"/>
    </w:rPr>
  </w:style>
  <w:style w:type="character" w:customStyle="1" w:styleId="RTFNum2526">
    <w:name w:val="RTF_Num 252 6"/>
    <w:uiPriority w:val="99"/>
    <w:rPr>
      <w:rFonts w:ascii="Wingdings" w:hAnsi="Wingdings"/>
    </w:rPr>
  </w:style>
  <w:style w:type="character" w:customStyle="1" w:styleId="RTFNum2527">
    <w:name w:val="RTF_Num 252 7"/>
    <w:uiPriority w:val="99"/>
    <w:rPr>
      <w:rFonts w:ascii="Symbol" w:hAnsi="Symbol"/>
    </w:rPr>
  </w:style>
  <w:style w:type="character" w:customStyle="1" w:styleId="RTFNum2528">
    <w:name w:val="RTF_Num 252 8"/>
    <w:uiPriority w:val="99"/>
    <w:rPr>
      <w:rFonts w:ascii="Courier New" w:hAnsi="Courier New"/>
    </w:rPr>
  </w:style>
  <w:style w:type="character" w:customStyle="1" w:styleId="RTFNum2529">
    <w:name w:val="RTF_Num 252 9"/>
    <w:uiPriority w:val="99"/>
    <w:rPr>
      <w:rFonts w:ascii="Wingdings" w:hAnsi="Wingdings"/>
    </w:rPr>
  </w:style>
  <w:style w:type="character" w:customStyle="1" w:styleId="RTFNum2531">
    <w:name w:val="RTF_Num 253 1"/>
    <w:uiPriority w:val="99"/>
    <w:rPr>
      <w:rFonts w:ascii="Symbol" w:hAnsi="Symbol"/>
      <w:sz w:val="20"/>
    </w:rPr>
  </w:style>
  <w:style w:type="character" w:customStyle="1" w:styleId="RTFNum2532">
    <w:name w:val="RTF_Num 253 2"/>
    <w:uiPriority w:val="99"/>
    <w:rPr>
      <w:rFonts w:ascii="Courier New" w:hAnsi="Courier New"/>
    </w:rPr>
  </w:style>
  <w:style w:type="character" w:customStyle="1" w:styleId="RTFNum2533">
    <w:name w:val="RTF_Num 253 3"/>
    <w:uiPriority w:val="99"/>
    <w:rPr>
      <w:rFonts w:ascii="Wingdings" w:hAnsi="Wingdings"/>
    </w:rPr>
  </w:style>
  <w:style w:type="character" w:customStyle="1" w:styleId="RTFNum2534">
    <w:name w:val="RTF_Num 253 4"/>
    <w:uiPriority w:val="99"/>
    <w:rPr>
      <w:rFonts w:ascii="Symbol" w:hAnsi="Symbol"/>
    </w:rPr>
  </w:style>
  <w:style w:type="character" w:customStyle="1" w:styleId="RTFNum2535">
    <w:name w:val="RTF_Num 253 5"/>
    <w:uiPriority w:val="99"/>
    <w:rPr>
      <w:rFonts w:ascii="Courier New" w:hAnsi="Courier New"/>
    </w:rPr>
  </w:style>
  <w:style w:type="character" w:customStyle="1" w:styleId="RTFNum2536">
    <w:name w:val="RTF_Num 253 6"/>
    <w:uiPriority w:val="99"/>
    <w:rPr>
      <w:rFonts w:ascii="Wingdings" w:hAnsi="Wingdings"/>
    </w:rPr>
  </w:style>
  <w:style w:type="character" w:customStyle="1" w:styleId="RTFNum2537">
    <w:name w:val="RTF_Num 253 7"/>
    <w:uiPriority w:val="99"/>
    <w:rPr>
      <w:rFonts w:ascii="Symbol" w:hAnsi="Symbol"/>
    </w:rPr>
  </w:style>
  <w:style w:type="character" w:customStyle="1" w:styleId="RTFNum2538">
    <w:name w:val="RTF_Num 253 8"/>
    <w:uiPriority w:val="99"/>
    <w:rPr>
      <w:rFonts w:ascii="Courier New" w:hAnsi="Courier New"/>
    </w:rPr>
  </w:style>
  <w:style w:type="character" w:customStyle="1" w:styleId="RTFNum2539">
    <w:name w:val="RTF_Num 253 9"/>
    <w:uiPriority w:val="99"/>
    <w:rPr>
      <w:rFonts w:ascii="Wingdings" w:hAnsi="Wingdings"/>
    </w:rPr>
  </w:style>
  <w:style w:type="character" w:customStyle="1" w:styleId="RTFNum2541">
    <w:name w:val="RTF_Num 254 1"/>
    <w:uiPriority w:val="99"/>
    <w:rPr>
      <w:rFonts w:ascii="Symbol" w:hAnsi="Symbol"/>
      <w:sz w:val="36"/>
    </w:rPr>
  </w:style>
  <w:style w:type="character" w:customStyle="1" w:styleId="RTFNum2542">
    <w:name w:val="RTF_Num 254 2"/>
    <w:uiPriority w:val="99"/>
    <w:rPr>
      <w:rFonts w:ascii="Courier New" w:hAnsi="Courier New"/>
    </w:rPr>
  </w:style>
  <w:style w:type="character" w:customStyle="1" w:styleId="RTFNum2543">
    <w:name w:val="RTF_Num 254 3"/>
    <w:uiPriority w:val="99"/>
    <w:rPr>
      <w:rFonts w:ascii="Wingdings" w:hAnsi="Wingdings"/>
    </w:rPr>
  </w:style>
  <w:style w:type="character" w:customStyle="1" w:styleId="RTFNum2544">
    <w:name w:val="RTF_Num 254 4"/>
    <w:uiPriority w:val="99"/>
    <w:rPr>
      <w:rFonts w:ascii="Symbol" w:hAnsi="Symbol"/>
    </w:rPr>
  </w:style>
  <w:style w:type="character" w:customStyle="1" w:styleId="RTFNum2545">
    <w:name w:val="RTF_Num 254 5"/>
    <w:uiPriority w:val="99"/>
    <w:rPr>
      <w:rFonts w:ascii="Courier New" w:hAnsi="Courier New"/>
    </w:rPr>
  </w:style>
  <w:style w:type="character" w:customStyle="1" w:styleId="RTFNum2546">
    <w:name w:val="RTF_Num 254 6"/>
    <w:uiPriority w:val="99"/>
    <w:rPr>
      <w:rFonts w:ascii="Wingdings" w:hAnsi="Wingdings"/>
    </w:rPr>
  </w:style>
  <w:style w:type="character" w:customStyle="1" w:styleId="RTFNum2547">
    <w:name w:val="RTF_Num 254 7"/>
    <w:uiPriority w:val="99"/>
    <w:rPr>
      <w:rFonts w:ascii="Symbol" w:hAnsi="Symbol"/>
    </w:rPr>
  </w:style>
  <w:style w:type="character" w:customStyle="1" w:styleId="RTFNum2548">
    <w:name w:val="RTF_Num 254 8"/>
    <w:uiPriority w:val="99"/>
    <w:rPr>
      <w:rFonts w:ascii="Courier New" w:hAnsi="Courier New"/>
    </w:rPr>
  </w:style>
  <w:style w:type="character" w:customStyle="1" w:styleId="RTFNum2549">
    <w:name w:val="RTF_Num 254 9"/>
    <w:uiPriority w:val="99"/>
    <w:rPr>
      <w:rFonts w:ascii="Wingdings" w:hAnsi="Wingdings"/>
    </w:rPr>
  </w:style>
  <w:style w:type="character" w:customStyle="1" w:styleId="RTFNum2551">
    <w:name w:val="RTF_Num 255 1"/>
    <w:uiPriority w:val="99"/>
    <w:rPr>
      <w:rFonts w:ascii="Symbol" w:hAnsi="Symbol"/>
    </w:rPr>
  </w:style>
  <w:style w:type="character" w:customStyle="1" w:styleId="RTFNum2552">
    <w:name w:val="RTF_Num 255 2"/>
    <w:uiPriority w:val="99"/>
    <w:rPr>
      <w:rFonts w:ascii="Courier New" w:hAnsi="Courier New"/>
    </w:rPr>
  </w:style>
  <w:style w:type="character" w:customStyle="1" w:styleId="RTFNum2553">
    <w:name w:val="RTF_Num 255 3"/>
    <w:uiPriority w:val="99"/>
    <w:rPr>
      <w:rFonts w:ascii="Wingdings" w:hAnsi="Wingdings"/>
    </w:rPr>
  </w:style>
  <w:style w:type="character" w:customStyle="1" w:styleId="RTFNum2554">
    <w:name w:val="RTF_Num 255 4"/>
    <w:uiPriority w:val="99"/>
    <w:rPr>
      <w:rFonts w:ascii="Symbol" w:hAnsi="Symbol"/>
    </w:rPr>
  </w:style>
  <w:style w:type="character" w:customStyle="1" w:styleId="RTFNum2555">
    <w:name w:val="RTF_Num 255 5"/>
    <w:uiPriority w:val="99"/>
    <w:rPr>
      <w:rFonts w:ascii="Courier New" w:hAnsi="Courier New"/>
    </w:rPr>
  </w:style>
  <w:style w:type="character" w:customStyle="1" w:styleId="RTFNum2556">
    <w:name w:val="RTF_Num 255 6"/>
    <w:uiPriority w:val="99"/>
    <w:rPr>
      <w:rFonts w:ascii="Wingdings" w:hAnsi="Wingdings"/>
    </w:rPr>
  </w:style>
  <w:style w:type="character" w:customStyle="1" w:styleId="RTFNum2557">
    <w:name w:val="RTF_Num 255 7"/>
    <w:uiPriority w:val="99"/>
    <w:rPr>
      <w:rFonts w:ascii="Symbol" w:hAnsi="Symbol"/>
    </w:rPr>
  </w:style>
  <w:style w:type="character" w:customStyle="1" w:styleId="RTFNum2558">
    <w:name w:val="RTF_Num 255 8"/>
    <w:uiPriority w:val="99"/>
    <w:rPr>
      <w:rFonts w:ascii="Courier New" w:hAnsi="Courier New"/>
    </w:rPr>
  </w:style>
  <w:style w:type="character" w:customStyle="1" w:styleId="RTFNum2559">
    <w:name w:val="RTF_Num 255 9"/>
    <w:uiPriority w:val="99"/>
    <w:rPr>
      <w:rFonts w:ascii="Wingdings" w:hAnsi="Wingdings"/>
    </w:rPr>
  </w:style>
  <w:style w:type="character" w:customStyle="1" w:styleId="RTFNum2561">
    <w:name w:val="RTF_Num 256 1"/>
    <w:uiPriority w:val="99"/>
    <w:rPr>
      <w:rFonts w:ascii="Symbol" w:hAnsi="Symbol"/>
      <w:sz w:val="32"/>
    </w:rPr>
  </w:style>
  <w:style w:type="character" w:customStyle="1" w:styleId="RTFNum2562">
    <w:name w:val="RTF_Num 256 2"/>
    <w:uiPriority w:val="99"/>
    <w:rPr>
      <w:rFonts w:ascii="Courier New" w:hAnsi="Courier New"/>
    </w:rPr>
  </w:style>
  <w:style w:type="character" w:customStyle="1" w:styleId="RTFNum2563">
    <w:name w:val="RTF_Num 256 3"/>
    <w:uiPriority w:val="99"/>
    <w:rPr>
      <w:rFonts w:ascii="Wingdings" w:hAnsi="Wingdings"/>
    </w:rPr>
  </w:style>
  <w:style w:type="character" w:customStyle="1" w:styleId="RTFNum2564">
    <w:name w:val="RTF_Num 256 4"/>
    <w:uiPriority w:val="99"/>
    <w:rPr>
      <w:rFonts w:ascii="Symbol" w:hAnsi="Symbol"/>
    </w:rPr>
  </w:style>
  <w:style w:type="character" w:customStyle="1" w:styleId="RTFNum2565">
    <w:name w:val="RTF_Num 256 5"/>
    <w:uiPriority w:val="99"/>
    <w:rPr>
      <w:rFonts w:ascii="Courier New" w:hAnsi="Courier New"/>
    </w:rPr>
  </w:style>
  <w:style w:type="character" w:customStyle="1" w:styleId="RTFNum2566">
    <w:name w:val="RTF_Num 256 6"/>
    <w:uiPriority w:val="99"/>
    <w:rPr>
      <w:rFonts w:ascii="Wingdings" w:hAnsi="Wingdings"/>
    </w:rPr>
  </w:style>
  <w:style w:type="character" w:customStyle="1" w:styleId="RTFNum2567">
    <w:name w:val="RTF_Num 256 7"/>
    <w:uiPriority w:val="99"/>
    <w:rPr>
      <w:rFonts w:ascii="Symbol" w:hAnsi="Symbol"/>
    </w:rPr>
  </w:style>
  <w:style w:type="character" w:customStyle="1" w:styleId="RTFNum2568">
    <w:name w:val="RTF_Num 256 8"/>
    <w:uiPriority w:val="99"/>
    <w:rPr>
      <w:rFonts w:ascii="Courier New" w:hAnsi="Courier New"/>
    </w:rPr>
  </w:style>
  <w:style w:type="character" w:customStyle="1" w:styleId="RTFNum2569">
    <w:name w:val="RTF_Num 256 9"/>
    <w:uiPriority w:val="99"/>
    <w:rPr>
      <w:rFonts w:ascii="Wingdings" w:hAnsi="Wingdings"/>
    </w:rPr>
  </w:style>
  <w:style w:type="character" w:customStyle="1" w:styleId="RTFNum2571">
    <w:name w:val="RTF_Num 257 1"/>
    <w:uiPriority w:val="99"/>
    <w:rPr>
      <w:b/>
    </w:rPr>
  </w:style>
  <w:style w:type="character" w:customStyle="1" w:styleId="RTFNum2572">
    <w:name w:val="RTF_Num 257 2"/>
    <w:uiPriority w:val="99"/>
  </w:style>
  <w:style w:type="character" w:customStyle="1" w:styleId="RTFNum2573">
    <w:name w:val="RTF_Num 257 3"/>
    <w:uiPriority w:val="99"/>
  </w:style>
  <w:style w:type="character" w:customStyle="1" w:styleId="RTFNum2574">
    <w:name w:val="RTF_Num 257 4"/>
    <w:uiPriority w:val="99"/>
  </w:style>
  <w:style w:type="character" w:customStyle="1" w:styleId="RTFNum2575">
    <w:name w:val="RTF_Num 257 5"/>
    <w:uiPriority w:val="99"/>
  </w:style>
  <w:style w:type="character" w:customStyle="1" w:styleId="RTFNum2576">
    <w:name w:val="RTF_Num 257 6"/>
    <w:uiPriority w:val="99"/>
  </w:style>
  <w:style w:type="character" w:customStyle="1" w:styleId="RTFNum2577">
    <w:name w:val="RTF_Num 257 7"/>
    <w:uiPriority w:val="99"/>
  </w:style>
  <w:style w:type="character" w:customStyle="1" w:styleId="RTFNum2578">
    <w:name w:val="RTF_Num 257 8"/>
    <w:uiPriority w:val="99"/>
  </w:style>
  <w:style w:type="character" w:customStyle="1" w:styleId="RTFNum2579">
    <w:name w:val="RTF_Num 257 9"/>
    <w:uiPriority w:val="99"/>
  </w:style>
  <w:style w:type="character" w:customStyle="1" w:styleId="RTFNum2581">
    <w:name w:val="RTF_Num 258 1"/>
    <w:uiPriority w:val="99"/>
    <w:rPr>
      <w:rFonts w:ascii="Symbol" w:hAnsi="Symbol"/>
    </w:rPr>
  </w:style>
  <w:style w:type="character" w:customStyle="1" w:styleId="RTFNum2582">
    <w:name w:val="RTF_Num 258 2"/>
    <w:uiPriority w:val="99"/>
    <w:rPr>
      <w:rFonts w:ascii="Symbol" w:hAnsi="Symbol"/>
    </w:rPr>
  </w:style>
  <w:style w:type="character" w:customStyle="1" w:styleId="RTFNum2583">
    <w:name w:val="RTF_Num 258 3"/>
    <w:uiPriority w:val="99"/>
    <w:rPr>
      <w:rFonts w:ascii="Symbol" w:hAnsi="Symbol"/>
    </w:rPr>
  </w:style>
  <w:style w:type="character" w:customStyle="1" w:styleId="RTFNum2584">
    <w:name w:val="RTF_Num 258 4"/>
    <w:uiPriority w:val="99"/>
    <w:rPr>
      <w:rFonts w:ascii="Symbol" w:hAnsi="Symbol"/>
    </w:rPr>
  </w:style>
  <w:style w:type="character" w:customStyle="1" w:styleId="RTFNum2585">
    <w:name w:val="RTF_Num 258 5"/>
    <w:uiPriority w:val="99"/>
    <w:rPr>
      <w:rFonts w:ascii="Symbol" w:hAnsi="Symbol"/>
    </w:rPr>
  </w:style>
  <w:style w:type="character" w:customStyle="1" w:styleId="RTFNum2586">
    <w:name w:val="RTF_Num 258 6"/>
    <w:uiPriority w:val="99"/>
    <w:rPr>
      <w:rFonts w:ascii="Symbol" w:hAnsi="Symbol"/>
    </w:rPr>
  </w:style>
  <w:style w:type="character" w:customStyle="1" w:styleId="RTFNum2587">
    <w:name w:val="RTF_Num 258 7"/>
    <w:uiPriority w:val="99"/>
    <w:rPr>
      <w:rFonts w:ascii="Symbol" w:hAnsi="Symbol"/>
    </w:rPr>
  </w:style>
  <w:style w:type="character" w:customStyle="1" w:styleId="RTFNum2588">
    <w:name w:val="RTF_Num 258 8"/>
    <w:uiPriority w:val="99"/>
    <w:rPr>
      <w:rFonts w:ascii="Symbol" w:hAnsi="Symbol"/>
    </w:rPr>
  </w:style>
  <w:style w:type="character" w:customStyle="1" w:styleId="RTFNum2589">
    <w:name w:val="RTF_Num 258 9"/>
    <w:uiPriority w:val="99"/>
    <w:rPr>
      <w:rFonts w:ascii="Symbol" w:hAnsi="Symbol"/>
    </w:rPr>
  </w:style>
  <w:style w:type="character" w:customStyle="1" w:styleId="RTFNum2591">
    <w:name w:val="RTF_Num 259 1"/>
    <w:uiPriority w:val="99"/>
    <w:rPr>
      <w:rFonts w:ascii="Symbol" w:hAnsi="Symbol"/>
    </w:rPr>
  </w:style>
  <w:style w:type="character" w:customStyle="1" w:styleId="RTFNum2592">
    <w:name w:val="RTF_Num 259 2"/>
    <w:uiPriority w:val="99"/>
    <w:rPr>
      <w:rFonts w:ascii="Symbol" w:hAnsi="Symbol"/>
    </w:rPr>
  </w:style>
  <w:style w:type="character" w:customStyle="1" w:styleId="RTFNum2593">
    <w:name w:val="RTF_Num 259 3"/>
    <w:uiPriority w:val="99"/>
    <w:rPr>
      <w:rFonts w:ascii="Symbol" w:hAnsi="Symbol"/>
    </w:rPr>
  </w:style>
  <w:style w:type="character" w:customStyle="1" w:styleId="RTFNum2594">
    <w:name w:val="RTF_Num 259 4"/>
    <w:uiPriority w:val="99"/>
    <w:rPr>
      <w:rFonts w:ascii="Symbol" w:hAnsi="Symbol"/>
    </w:rPr>
  </w:style>
  <w:style w:type="character" w:customStyle="1" w:styleId="RTFNum2595">
    <w:name w:val="RTF_Num 259 5"/>
    <w:uiPriority w:val="99"/>
    <w:rPr>
      <w:rFonts w:ascii="Symbol" w:hAnsi="Symbol"/>
    </w:rPr>
  </w:style>
  <w:style w:type="character" w:customStyle="1" w:styleId="RTFNum2596">
    <w:name w:val="RTF_Num 259 6"/>
    <w:uiPriority w:val="99"/>
    <w:rPr>
      <w:rFonts w:ascii="Symbol" w:hAnsi="Symbol"/>
    </w:rPr>
  </w:style>
  <w:style w:type="character" w:customStyle="1" w:styleId="RTFNum2597">
    <w:name w:val="RTF_Num 259 7"/>
    <w:uiPriority w:val="99"/>
    <w:rPr>
      <w:rFonts w:ascii="Symbol" w:hAnsi="Symbol"/>
    </w:rPr>
  </w:style>
  <w:style w:type="character" w:customStyle="1" w:styleId="RTFNum2598">
    <w:name w:val="RTF_Num 259 8"/>
    <w:uiPriority w:val="99"/>
    <w:rPr>
      <w:rFonts w:ascii="Symbol" w:hAnsi="Symbol"/>
    </w:rPr>
  </w:style>
  <w:style w:type="character" w:customStyle="1" w:styleId="RTFNum2599">
    <w:name w:val="RTF_Num 259 9"/>
    <w:uiPriority w:val="99"/>
    <w:rPr>
      <w:rFonts w:ascii="Symbol" w:hAnsi="Symbol"/>
    </w:rPr>
  </w:style>
  <w:style w:type="character" w:customStyle="1" w:styleId="RTFNum2601">
    <w:name w:val="RTF_Num 260 1"/>
    <w:uiPriority w:val="99"/>
    <w:rPr>
      <w:rFonts w:ascii="Symbol" w:hAnsi="Symbol"/>
    </w:rPr>
  </w:style>
  <w:style w:type="character" w:customStyle="1" w:styleId="RTFNum2602">
    <w:name w:val="RTF_Num 260 2"/>
    <w:uiPriority w:val="99"/>
    <w:rPr>
      <w:rFonts w:ascii="Symbol" w:hAnsi="Symbol"/>
    </w:rPr>
  </w:style>
  <w:style w:type="character" w:customStyle="1" w:styleId="RTFNum2603">
    <w:name w:val="RTF_Num 260 3"/>
    <w:uiPriority w:val="99"/>
    <w:rPr>
      <w:rFonts w:ascii="Symbol" w:hAnsi="Symbol"/>
    </w:rPr>
  </w:style>
  <w:style w:type="character" w:customStyle="1" w:styleId="RTFNum2604">
    <w:name w:val="RTF_Num 260 4"/>
    <w:uiPriority w:val="99"/>
    <w:rPr>
      <w:rFonts w:ascii="Symbol" w:hAnsi="Symbol"/>
    </w:rPr>
  </w:style>
  <w:style w:type="character" w:customStyle="1" w:styleId="RTFNum2605">
    <w:name w:val="RTF_Num 260 5"/>
    <w:uiPriority w:val="99"/>
    <w:rPr>
      <w:rFonts w:ascii="Symbol" w:hAnsi="Symbol"/>
    </w:rPr>
  </w:style>
  <w:style w:type="character" w:customStyle="1" w:styleId="RTFNum2606">
    <w:name w:val="RTF_Num 260 6"/>
    <w:uiPriority w:val="99"/>
    <w:rPr>
      <w:rFonts w:ascii="Symbol" w:hAnsi="Symbol"/>
    </w:rPr>
  </w:style>
  <w:style w:type="character" w:customStyle="1" w:styleId="RTFNum2607">
    <w:name w:val="RTF_Num 260 7"/>
    <w:uiPriority w:val="99"/>
    <w:rPr>
      <w:rFonts w:ascii="Symbol" w:hAnsi="Symbol"/>
    </w:rPr>
  </w:style>
  <w:style w:type="character" w:customStyle="1" w:styleId="RTFNum2608">
    <w:name w:val="RTF_Num 260 8"/>
    <w:uiPriority w:val="99"/>
    <w:rPr>
      <w:rFonts w:ascii="Symbol" w:hAnsi="Symbol"/>
    </w:rPr>
  </w:style>
  <w:style w:type="character" w:customStyle="1" w:styleId="RTFNum2609">
    <w:name w:val="RTF_Num 260 9"/>
    <w:uiPriority w:val="99"/>
    <w:rPr>
      <w:rFonts w:ascii="Symbol" w:hAnsi="Symbol"/>
    </w:rPr>
  </w:style>
  <w:style w:type="character" w:customStyle="1" w:styleId="RTFNum2611">
    <w:name w:val="RTF_Num 261 1"/>
    <w:uiPriority w:val="99"/>
    <w:rPr>
      <w:rFonts w:ascii="Symbol" w:hAnsi="Symbol"/>
    </w:rPr>
  </w:style>
  <w:style w:type="character" w:customStyle="1" w:styleId="RTFNum2612">
    <w:name w:val="RTF_Num 261 2"/>
    <w:uiPriority w:val="99"/>
    <w:rPr>
      <w:rFonts w:ascii="Symbol" w:hAnsi="Symbol"/>
    </w:rPr>
  </w:style>
  <w:style w:type="character" w:customStyle="1" w:styleId="RTFNum2613">
    <w:name w:val="RTF_Num 261 3"/>
    <w:uiPriority w:val="99"/>
    <w:rPr>
      <w:rFonts w:ascii="Symbol" w:hAnsi="Symbol"/>
    </w:rPr>
  </w:style>
  <w:style w:type="character" w:customStyle="1" w:styleId="RTFNum2614">
    <w:name w:val="RTF_Num 261 4"/>
    <w:uiPriority w:val="99"/>
    <w:rPr>
      <w:rFonts w:ascii="Symbol" w:hAnsi="Symbol"/>
    </w:rPr>
  </w:style>
  <w:style w:type="character" w:customStyle="1" w:styleId="RTFNum2615">
    <w:name w:val="RTF_Num 261 5"/>
    <w:uiPriority w:val="99"/>
    <w:rPr>
      <w:rFonts w:ascii="Symbol" w:hAnsi="Symbol"/>
    </w:rPr>
  </w:style>
  <w:style w:type="character" w:customStyle="1" w:styleId="RTFNum2616">
    <w:name w:val="RTF_Num 261 6"/>
    <w:uiPriority w:val="99"/>
    <w:rPr>
      <w:rFonts w:ascii="Symbol" w:hAnsi="Symbol"/>
    </w:rPr>
  </w:style>
  <w:style w:type="character" w:customStyle="1" w:styleId="RTFNum2617">
    <w:name w:val="RTF_Num 261 7"/>
    <w:uiPriority w:val="99"/>
    <w:rPr>
      <w:rFonts w:ascii="Symbol" w:hAnsi="Symbol"/>
    </w:rPr>
  </w:style>
  <w:style w:type="character" w:customStyle="1" w:styleId="RTFNum2618">
    <w:name w:val="RTF_Num 261 8"/>
    <w:uiPriority w:val="99"/>
    <w:rPr>
      <w:rFonts w:ascii="Symbol" w:hAnsi="Symbol"/>
    </w:rPr>
  </w:style>
  <w:style w:type="character" w:customStyle="1" w:styleId="RTFNum2619">
    <w:name w:val="RTF_Num 261 9"/>
    <w:uiPriority w:val="99"/>
    <w:rPr>
      <w:rFonts w:ascii="Symbol" w:hAnsi="Symbol"/>
    </w:rPr>
  </w:style>
  <w:style w:type="character" w:customStyle="1" w:styleId="RTFNum2621">
    <w:name w:val="RTF_Num 262 1"/>
    <w:uiPriority w:val="99"/>
    <w:rPr>
      <w:rFonts w:ascii="Symbol" w:hAnsi="Symbol"/>
    </w:rPr>
  </w:style>
  <w:style w:type="character" w:customStyle="1" w:styleId="RTFNum2622">
    <w:name w:val="RTF_Num 262 2"/>
    <w:uiPriority w:val="99"/>
    <w:rPr>
      <w:rFonts w:ascii="Symbol" w:hAnsi="Symbol"/>
    </w:rPr>
  </w:style>
  <w:style w:type="character" w:customStyle="1" w:styleId="RTFNum2623">
    <w:name w:val="RTF_Num 262 3"/>
    <w:uiPriority w:val="99"/>
    <w:rPr>
      <w:rFonts w:ascii="Symbol" w:hAnsi="Symbol"/>
    </w:rPr>
  </w:style>
  <w:style w:type="character" w:customStyle="1" w:styleId="RTFNum2624">
    <w:name w:val="RTF_Num 262 4"/>
    <w:uiPriority w:val="99"/>
    <w:rPr>
      <w:rFonts w:ascii="Symbol" w:hAnsi="Symbol"/>
    </w:rPr>
  </w:style>
  <w:style w:type="character" w:customStyle="1" w:styleId="RTFNum2625">
    <w:name w:val="RTF_Num 262 5"/>
    <w:uiPriority w:val="99"/>
    <w:rPr>
      <w:rFonts w:ascii="Symbol" w:hAnsi="Symbol"/>
    </w:rPr>
  </w:style>
  <w:style w:type="character" w:customStyle="1" w:styleId="RTFNum2626">
    <w:name w:val="RTF_Num 262 6"/>
    <w:uiPriority w:val="99"/>
    <w:rPr>
      <w:rFonts w:ascii="Symbol" w:hAnsi="Symbol"/>
    </w:rPr>
  </w:style>
  <w:style w:type="character" w:customStyle="1" w:styleId="RTFNum2627">
    <w:name w:val="RTF_Num 262 7"/>
    <w:uiPriority w:val="99"/>
    <w:rPr>
      <w:rFonts w:ascii="Symbol" w:hAnsi="Symbol"/>
    </w:rPr>
  </w:style>
  <w:style w:type="character" w:customStyle="1" w:styleId="RTFNum2628">
    <w:name w:val="RTF_Num 262 8"/>
    <w:uiPriority w:val="99"/>
    <w:rPr>
      <w:rFonts w:ascii="Symbol" w:hAnsi="Symbol"/>
    </w:rPr>
  </w:style>
  <w:style w:type="character" w:customStyle="1" w:styleId="RTFNum2629">
    <w:name w:val="RTF_Num 262 9"/>
    <w:uiPriority w:val="99"/>
    <w:rPr>
      <w:rFonts w:ascii="Symbol" w:hAnsi="Symbol"/>
    </w:rPr>
  </w:style>
  <w:style w:type="character" w:customStyle="1" w:styleId="RTFNum2631">
    <w:name w:val="RTF_Num 263 1"/>
    <w:uiPriority w:val="99"/>
    <w:rPr>
      <w:rFonts w:ascii="Symbol" w:hAnsi="Symbol"/>
    </w:rPr>
  </w:style>
  <w:style w:type="character" w:customStyle="1" w:styleId="RTFNum2632">
    <w:name w:val="RTF_Num 263 2"/>
    <w:uiPriority w:val="99"/>
    <w:rPr>
      <w:rFonts w:ascii="Symbol" w:hAnsi="Symbol"/>
    </w:rPr>
  </w:style>
  <w:style w:type="character" w:customStyle="1" w:styleId="RTFNum2633">
    <w:name w:val="RTF_Num 263 3"/>
    <w:uiPriority w:val="99"/>
    <w:rPr>
      <w:rFonts w:ascii="Symbol" w:hAnsi="Symbol"/>
    </w:rPr>
  </w:style>
  <w:style w:type="character" w:customStyle="1" w:styleId="RTFNum2634">
    <w:name w:val="RTF_Num 263 4"/>
    <w:uiPriority w:val="99"/>
    <w:rPr>
      <w:rFonts w:ascii="Symbol" w:hAnsi="Symbol"/>
    </w:rPr>
  </w:style>
  <w:style w:type="character" w:customStyle="1" w:styleId="RTFNum2635">
    <w:name w:val="RTF_Num 263 5"/>
    <w:uiPriority w:val="99"/>
    <w:rPr>
      <w:rFonts w:ascii="Symbol" w:hAnsi="Symbol"/>
    </w:rPr>
  </w:style>
  <w:style w:type="character" w:customStyle="1" w:styleId="RTFNum2636">
    <w:name w:val="RTF_Num 263 6"/>
    <w:uiPriority w:val="99"/>
    <w:rPr>
      <w:rFonts w:ascii="Symbol" w:hAnsi="Symbol"/>
    </w:rPr>
  </w:style>
  <w:style w:type="character" w:customStyle="1" w:styleId="RTFNum2637">
    <w:name w:val="RTF_Num 263 7"/>
    <w:uiPriority w:val="99"/>
    <w:rPr>
      <w:rFonts w:ascii="Symbol" w:hAnsi="Symbol"/>
    </w:rPr>
  </w:style>
  <w:style w:type="character" w:customStyle="1" w:styleId="RTFNum2638">
    <w:name w:val="RTF_Num 263 8"/>
    <w:uiPriority w:val="99"/>
    <w:rPr>
      <w:rFonts w:ascii="Symbol" w:hAnsi="Symbol"/>
    </w:rPr>
  </w:style>
  <w:style w:type="character" w:customStyle="1" w:styleId="RTFNum2639">
    <w:name w:val="RTF_Num 263 9"/>
    <w:uiPriority w:val="99"/>
    <w:rPr>
      <w:rFonts w:ascii="Symbol" w:hAnsi="Symbol"/>
    </w:rPr>
  </w:style>
  <w:style w:type="character" w:customStyle="1" w:styleId="Destacado">
    <w:name w:val="Destacado"/>
    <w:uiPriority w:val="99"/>
    <w:rPr>
      <w:i/>
      <w:u w:val="double"/>
    </w:rPr>
  </w:style>
  <w:style w:type="character" w:customStyle="1" w:styleId="EnlacedeInternet">
    <w:name w:val="Enlace de Internet"/>
    <w:uiPriority w:val="99"/>
    <w:rPr>
      <w:color w:val="0000FF"/>
      <w:u w:val="single"/>
    </w:rPr>
  </w:style>
  <w:style w:type="character" w:customStyle="1" w:styleId="Muydestacado">
    <w:name w:val="Muy destacado"/>
    <w:uiPriority w:val="99"/>
    <w:rPr>
      <w:b/>
    </w:rPr>
  </w:style>
  <w:style w:type="character" w:customStyle="1" w:styleId="Ancladenotafinal">
    <w:name w:val="Ancla de nota final"/>
    <w:uiPriority w:val="99"/>
  </w:style>
  <w:style w:type="character" w:customStyle="1" w:styleId="Caracteresdenotafinal">
    <w:name w:val="Caracteres de nota final"/>
    <w:uiPriority w:val="99"/>
  </w:style>
  <w:style w:type="character" w:customStyle="1" w:styleId="Ancladenotaalpie">
    <w:name w:val="Ancla de nota al pie"/>
    <w:uiPriority w:val="99"/>
  </w:style>
  <w:style w:type="character" w:customStyle="1" w:styleId="Caracteresdenotaalpie">
    <w:name w:val="Caracteres de nota al pie"/>
    <w:uiPriority w:val="99"/>
  </w:style>
  <w:style w:type="character" w:customStyle="1" w:styleId="Vietas">
    <w:name w:val="Vi?etas"/>
    <w:uiPriority w:val="99"/>
    <w:rPr>
      <w:rFonts w:ascii="OpenSymbol" w:hAnsi="OpenSymbol"/>
    </w:rPr>
  </w:style>
  <w:style w:type="paragraph" w:customStyle="1" w:styleId="ndice0">
    <w:name w:val="?ndice"/>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Subttulo">
    <w:name w:val="Subt?tulo"/>
    <w:next w:val="Cuerpodetexto"/>
    <w:uiPriority w:val="99"/>
    <w:pPr>
      <w:widowControl w:val="0"/>
      <w:autoSpaceDE w:val="0"/>
      <w:autoSpaceDN w:val="0"/>
      <w:adjustRightInd w:val="0"/>
      <w:spacing w:after="60" w:line="240" w:lineRule="auto"/>
      <w:jc w:val="center"/>
      <w:outlineLvl w:val="1"/>
    </w:pPr>
    <w:rPr>
      <w:rFonts w:ascii="Arial" w:hAnsi="Arial" w:cs="Arial"/>
      <w:b/>
      <w:bCs/>
      <w:color w:val="000000"/>
      <w:sz w:val="24"/>
      <w:szCs w:val="24"/>
      <w:u w:val="single"/>
      <w:lang w:val="es-ES"/>
    </w:rPr>
  </w:style>
  <w:style w:type="paragraph" w:customStyle="1" w:styleId="WW-Predeterminado">
    <w:name w:val="WW-Predeterminado"/>
    <w:next w:val="Normal"/>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WW-Predeterminado1">
    <w:name w:val="WW-Predeterminado1"/>
    <w:next w:val="Normal"/>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styleId="BodyText3">
    <w:name w:val="Body Text 3"/>
    <w:basedOn w:val="Normal"/>
    <w:link w:val="BodyText3Char"/>
    <w:uiPriority w:val="99"/>
    <w:pPr>
      <w:spacing w:after="120"/>
    </w:pPr>
    <w:rPr>
      <w:rFonts w:ascii="Times New Roman" w:hAnsi="Times New Roman" w:cs="Times New Roman"/>
      <w:color w:val="000000"/>
      <w:sz w:val="16"/>
      <w:szCs w:val="16"/>
    </w:rPr>
  </w:style>
  <w:style w:type="paragraph" w:styleId="BodyText2">
    <w:name w:val="Body Text 2"/>
    <w:basedOn w:val="Normal"/>
    <w:link w:val="BodyText2Char"/>
    <w:uiPriority w:val="99"/>
    <w:pPr>
      <w:spacing w:after="120" w:line="480" w:lineRule="auto"/>
    </w:pPr>
    <w:rPr>
      <w:rFonts w:ascii="Times New Roman" w:hAnsi="Times New Roman" w:cs="Times New Roman"/>
      <w:color w:val="000000"/>
    </w:rPr>
  </w:style>
  <w:style w:type="character" w:customStyle="1" w:styleId="BodyText3Char">
    <w:name w:val="Body Text 3 Char"/>
    <w:basedOn w:val="DefaultParagraphFont"/>
    <w:link w:val="BodyText3"/>
    <w:uiPriority w:val="99"/>
    <w:semiHidden/>
    <w:locked/>
    <w:rPr>
      <w:rFonts w:ascii="Arial" w:hAnsi="Arial" w:cs="Arial"/>
      <w:sz w:val="16"/>
      <w:szCs w:val="16"/>
      <w:lang w:val="es-ES" w:eastAsia="x-none"/>
    </w:rPr>
  </w:style>
  <w:style w:type="paragraph" w:customStyle="1" w:styleId="Notaalpie">
    <w:name w:val="Nota al pie"/>
    <w:uiPriority w:val="99"/>
    <w:pPr>
      <w:widowControl w:val="0"/>
      <w:autoSpaceDE w:val="0"/>
      <w:autoSpaceDN w:val="0"/>
      <w:adjustRightInd w:val="0"/>
      <w:spacing w:after="0" w:line="240" w:lineRule="auto"/>
      <w:ind w:left="283" w:hanging="283"/>
    </w:pPr>
    <w:rPr>
      <w:rFonts w:ascii="Arial" w:hAnsi="Arial" w:cs="Arial"/>
      <w:color w:val="000000"/>
      <w:sz w:val="20"/>
      <w:szCs w:val="20"/>
      <w:lang w:val="es-ES"/>
    </w:rPr>
  </w:style>
  <w:style w:type="character" w:customStyle="1" w:styleId="BodyText2Char">
    <w:name w:val="Body Text 2 Char"/>
    <w:basedOn w:val="DefaultParagraphFont"/>
    <w:link w:val="BodyText2"/>
    <w:uiPriority w:val="99"/>
    <w:semiHidden/>
    <w:locked/>
    <w:rPr>
      <w:rFonts w:ascii="Arial" w:hAnsi="Arial" w:cs="Arial"/>
      <w:sz w:val="24"/>
      <w:szCs w:val="24"/>
      <w:lang w:val="es-ES" w:eastAsia="x-none"/>
    </w:rPr>
  </w:style>
  <w:style w:type="paragraph" w:customStyle="1" w:styleId="WW-Predeterminado11">
    <w:name w:val="WW-Predeterminado11"/>
    <w:next w:val="Normal"/>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Piedepgina">
    <w:name w:val="Pie de p?gina"/>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customStyle="1" w:styleId="Encabezamiento">
    <w:name w:val="Encabezamiento"/>
    <w:uiPriority w:val="99"/>
    <w:pPr>
      <w:widowControl w:val="0"/>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pPr>
      <w:spacing w:before="280" w:after="280"/>
    </w:pPr>
    <w:rPr>
      <w:rFonts w:ascii="Times New Roman" w:hAnsi="Times New Roman" w:cs="Times New Roman"/>
      <w:color w:val="00000A"/>
    </w:rPr>
  </w:style>
  <w:style w:type="paragraph" w:customStyle="1" w:styleId="Leyenda">
    <w:name w:val="Leyenda"/>
    <w:uiPriority w:val="99"/>
    <w:pPr>
      <w:widowControl w:val="0"/>
      <w:autoSpaceDE w:val="0"/>
      <w:autoSpaceDN w:val="0"/>
      <w:adjustRightInd w:val="0"/>
      <w:spacing w:before="120" w:after="120" w:line="276" w:lineRule="auto"/>
    </w:pPr>
    <w:rPr>
      <w:rFonts w:ascii="Calibri" w:hAnsi="Calibri" w:cs="Calibri"/>
      <w:i/>
      <w:iCs/>
      <w:color w:val="00000A"/>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978</Words>
  <Characters>5385</Characters>
  <Application>Microsoft Office Word</Application>
  <DocSecurity>0</DocSecurity>
  <Lines>44</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defensa</dc:creator>
  <cp:keywords/>
  <dc:description/>
  <cp:lastModifiedBy>Jorge Brenes Arguedas</cp:lastModifiedBy>
  <cp:revision>2</cp:revision>
  <dcterms:created xsi:type="dcterms:W3CDTF">2020-04-17T15:02:00Z</dcterms:created>
  <dcterms:modified xsi:type="dcterms:W3CDTF">2020-04-17T15:02:00Z</dcterms:modified>
</cp:coreProperties>
</file>